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286" w:rsidRPr="00FB4463" w:rsidRDefault="00DA0286">
      <w:pPr>
        <w:pStyle w:val="Footer"/>
        <w:widowControl/>
        <w:tabs>
          <w:tab w:val="clear" w:pos="4536"/>
          <w:tab w:val="clear" w:pos="9072"/>
        </w:tabs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 xml:space="preserve"> </w:t>
      </w:r>
    </w:p>
    <w:p w:rsidR="00DA0286" w:rsidRPr="00CB1DD3" w:rsidRDefault="00DA0286">
      <w:pPr>
        <w:rPr>
          <w:rFonts w:ascii="Arial" w:hAnsi="Arial" w:cs="Arial"/>
          <w:color w:val="00008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05pt;margin-top:2.8pt;width:80.2pt;height:88.3pt;z-index:251658240;mso-wrap-distance-left:7.05pt;mso-wrap-distance-right:7.05pt" stroked="f">
            <v:fill opacity="0" color2="black"/>
            <v:textbox style="mso-next-textbox:#_x0000_s1026" inset="0,0,0,0">
              <w:txbxContent>
                <w:p w:rsidR="00DA0286" w:rsidRDefault="00DA0286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:rsidR="00DA0286" w:rsidRDefault="00DA0286">
                  <w:pPr>
                    <w:ind w:left="567"/>
                    <w:rPr>
                      <w:rFonts w:ascii="Arial" w:hAnsi="Arial" w:cs="Arial"/>
                      <w:color w:val="000080"/>
                    </w:rPr>
                  </w:pPr>
                </w:p>
              </w:txbxContent>
            </v:textbox>
            <w10:wrap type="square" side="largest"/>
          </v:shape>
        </w:pict>
      </w:r>
    </w:p>
    <w:p w:rsidR="00DA0286" w:rsidRDefault="00DA0286" w:rsidP="004D32F6">
      <w:pPr>
        <w:widowControl/>
        <w:suppressAutoHyphens w:val="0"/>
        <w:rPr>
          <w:b/>
          <w:bCs/>
          <w:u w:val="single"/>
        </w:rPr>
      </w:pPr>
    </w:p>
    <w:p w:rsidR="00DA0286" w:rsidRPr="00240FFA" w:rsidRDefault="00DA0286">
      <w:pPr>
        <w:widowControl/>
        <w:suppressAutoHyphens w:val="0"/>
        <w:ind w:left="6381"/>
        <w:jc w:val="right"/>
        <w:rPr>
          <w:b/>
          <w:bCs/>
          <w:sz w:val="20"/>
          <w:szCs w:val="20"/>
          <w:u w:val="single"/>
        </w:rPr>
      </w:pPr>
      <w:r w:rsidRPr="00240FFA">
        <w:rPr>
          <w:b/>
          <w:bCs/>
          <w:sz w:val="20"/>
          <w:szCs w:val="20"/>
          <w:u w:val="single"/>
        </w:rPr>
        <w:t>Załącznik nr 1 do SIWZ</w:t>
      </w:r>
    </w:p>
    <w:p w:rsidR="00DA0286" w:rsidRPr="00240FFA" w:rsidRDefault="00DA0286">
      <w:pPr>
        <w:pStyle w:val="NormalWeb"/>
        <w:widowControl/>
        <w:spacing w:before="0" w:after="0" w:line="240" w:lineRule="auto"/>
        <w:ind w:left="4963" w:firstLine="709"/>
        <w:jc w:val="right"/>
        <w:rPr>
          <w:sz w:val="20"/>
          <w:szCs w:val="20"/>
          <w:u w:val="single"/>
        </w:rPr>
      </w:pPr>
      <w:r w:rsidRPr="00240FFA">
        <w:rPr>
          <w:sz w:val="20"/>
          <w:szCs w:val="20"/>
        </w:rPr>
        <w:t xml:space="preserve">         </w:t>
      </w:r>
      <w:r w:rsidRPr="00240FFA">
        <w:rPr>
          <w:sz w:val="20"/>
          <w:szCs w:val="20"/>
          <w:u w:val="single"/>
        </w:rPr>
        <w:t>Spr. nr 239/BŁiI/16/MG</w:t>
      </w:r>
    </w:p>
    <w:p w:rsidR="00DA0286" w:rsidRPr="003816E7" w:rsidRDefault="00DA0286" w:rsidP="000266A3">
      <w:pPr>
        <w:pStyle w:val="Tekstpodstawowywcity32"/>
        <w:ind w:left="708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286" w:rsidRPr="003816E7" w:rsidRDefault="00DA0286" w:rsidP="000266A3">
      <w:pPr>
        <w:ind w:firstLine="142"/>
        <w:rPr>
          <w:u w:val="single"/>
        </w:rPr>
      </w:pPr>
      <w:r>
        <w:rPr>
          <w:noProof/>
          <w:lang w:eastAsia="pl-PL"/>
        </w:rPr>
        <w:pict>
          <v:shape id="_x0000_s1027" type="#_x0000_t202" style="position:absolute;left:0;text-align:left;margin-left:58.2pt;margin-top:.3pt;width:170.05pt;height:65.5pt;z-index:251659264;mso-wrap-distance-left:7.05pt;mso-wrap-distance-right:7.05pt;mso-position-horizontal-relative:page" strokeweight=".5pt">
            <v:fill opacity="0" color2="black"/>
            <v:textbox style="mso-next-textbox:#_x0000_s1027" inset="1pt,1pt,1pt,1pt">
              <w:txbxContent>
                <w:p w:rsidR="00DA0286" w:rsidRDefault="00DA0286" w:rsidP="000266A3">
                  <w:pPr>
                    <w:ind w:right="-775"/>
                    <w:rPr>
                      <w:rFonts w:ascii="Arial" w:hAnsi="Arial" w:cs="Arial"/>
                    </w:rPr>
                  </w:pPr>
                </w:p>
                <w:p w:rsidR="00DA0286" w:rsidRDefault="00DA0286" w:rsidP="000266A3">
                  <w:pPr>
                    <w:ind w:right="-7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286" w:rsidRDefault="00DA0286" w:rsidP="000266A3">
                  <w:pPr>
                    <w:ind w:right="-7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286" w:rsidRDefault="00DA0286" w:rsidP="000266A3">
                  <w:pPr>
                    <w:ind w:right="-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286" w:rsidRDefault="00DA0286" w:rsidP="000266A3">
                  <w:pPr>
                    <w:ind w:right="-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286" w:rsidRPr="00D75EF6" w:rsidRDefault="00DA0286" w:rsidP="000266A3">
                  <w:pPr>
                    <w:ind w:right="-60"/>
                    <w:jc w:val="center"/>
                    <w:rPr>
                      <w:sz w:val="16"/>
                      <w:szCs w:val="16"/>
                    </w:rPr>
                  </w:pPr>
                  <w:r w:rsidRPr="00281DFF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DA0286" w:rsidRPr="003816E7" w:rsidRDefault="00DA0286" w:rsidP="000266A3">
      <w:pPr>
        <w:pStyle w:val="BodyText21"/>
        <w:spacing w:before="60" w:line="240" w:lineRule="auto"/>
        <w:rPr>
          <w:u w:val="single"/>
        </w:rPr>
      </w:pPr>
    </w:p>
    <w:p w:rsidR="00DA0286" w:rsidRPr="003816E7" w:rsidRDefault="00DA0286" w:rsidP="000266A3">
      <w:pPr>
        <w:pStyle w:val="BodyText21"/>
        <w:spacing w:before="60" w:line="240" w:lineRule="auto"/>
        <w:rPr>
          <w:u w:val="single"/>
        </w:rPr>
      </w:pPr>
    </w:p>
    <w:p w:rsidR="00DA0286" w:rsidRPr="003816E7" w:rsidRDefault="00DA0286" w:rsidP="000266A3">
      <w:pPr>
        <w:pStyle w:val="BodyText21"/>
        <w:spacing w:before="60" w:line="240" w:lineRule="auto"/>
        <w:rPr>
          <w:u w:val="single"/>
        </w:rPr>
      </w:pPr>
    </w:p>
    <w:p w:rsidR="00DA0286" w:rsidRPr="003816E7" w:rsidRDefault="00DA0286" w:rsidP="000266A3">
      <w:pPr>
        <w:pStyle w:val="BodyText21"/>
        <w:spacing w:before="60" w:line="240" w:lineRule="auto"/>
        <w:rPr>
          <w:u w:val="single"/>
        </w:rPr>
      </w:pPr>
    </w:p>
    <w:p w:rsidR="00DA0286" w:rsidRPr="003816E7" w:rsidRDefault="00DA0286" w:rsidP="000266A3">
      <w:pPr>
        <w:pStyle w:val="Heading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1DFF">
        <w:rPr>
          <w:rFonts w:ascii="Times New Roman" w:hAnsi="Times New Roman" w:cs="Times New Roman"/>
          <w:sz w:val="24"/>
          <w:szCs w:val="24"/>
        </w:rPr>
        <w:t>FORMULARZ OFERTOWY</w:t>
      </w:r>
      <w:r w:rsidRPr="00281D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A0286" w:rsidRDefault="00DA0286" w:rsidP="000266A3">
      <w:pPr>
        <w:pStyle w:val="Heading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81DFF">
        <w:rPr>
          <w:rFonts w:ascii="Times New Roman" w:hAnsi="Times New Roman" w:cs="Times New Roman"/>
          <w:sz w:val="24"/>
          <w:szCs w:val="24"/>
        </w:rPr>
        <w:t xml:space="preserve">do przetargu </w:t>
      </w:r>
      <w:r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  <w:u w:val="single"/>
        </w:rPr>
        <w:t>/BŁiI/16</w:t>
      </w:r>
      <w:r w:rsidRPr="00281DFF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MG</w:t>
      </w:r>
    </w:p>
    <w:p w:rsidR="00DA0286" w:rsidRPr="00437BEB" w:rsidRDefault="00DA0286" w:rsidP="00437BEB"/>
    <w:p w:rsidR="00DA0286" w:rsidRPr="003816E7" w:rsidRDefault="00DA0286" w:rsidP="000266A3">
      <w:pPr>
        <w:tabs>
          <w:tab w:val="left" w:pos="852"/>
        </w:tabs>
        <w:spacing w:line="240" w:lineRule="atLeast"/>
        <w:ind w:left="426"/>
        <w:jc w:val="both"/>
      </w:pPr>
    </w:p>
    <w:p w:rsidR="00DA0286" w:rsidRPr="00424727" w:rsidRDefault="00DA0286" w:rsidP="004D32F6">
      <w:pPr>
        <w:numPr>
          <w:ilvl w:val="0"/>
          <w:numId w:val="23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DA0286" w:rsidRPr="00424727" w:rsidRDefault="00DA0286" w:rsidP="004D32F6">
      <w:pPr>
        <w:numPr>
          <w:ilvl w:val="0"/>
          <w:numId w:val="242"/>
        </w:numPr>
        <w:tabs>
          <w:tab w:val="num" w:pos="360"/>
        </w:tabs>
        <w:suppressAutoHyphens w:val="0"/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DA0286" w:rsidRPr="00424727" w:rsidRDefault="00DA0286" w:rsidP="004D32F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DA0286" w:rsidRPr="00424727" w:rsidRDefault="00DA0286" w:rsidP="004D32F6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……………………………………………………………….…………………………………………………</w:t>
      </w:r>
    </w:p>
    <w:p w:rsidR="00DA0286" w:rsidRPr="00424727" w:rsidRDefault="00DA0286" w:rsidP="004D32F6">
      <w:pPr>
        <w:numPr>
          <w:ilvl w:val="0"/>
          <w:numId w:val="242"/>
        </w:numPr>
        <w:tabs>
          <w:tab w:val="num" w:pos="360"/>
        </w:tabs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 ……………………………………….…………………………………………………………………</w:t>
      </w:r>
    </w:p>
    <w:p w:rsidR="00DA0286" w:rsidRPr="00424727" w:rsidRDefault="00DA0286" w:rsidP="00483928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DA0286" w:rsidRPr="00424727" w:rsidRDefault="00DA0286" w:rsidP="004D32F6">
      <w:pPr>
        <w:numPr>
          <w:ilvl w:val="0"/>
          <w:numId w:val="242"/>
        </w:numPr>
        <w:tabs>
          <w:tab w:val="num" w:pos="360"/>
        </w:tabs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nr telefonu: 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DA0286" w:rsidRPr="00A33287" w:rsidRDefault="00DA0286" w:rsidP="004D32F6">
      <w:pPr>
        <w:numPr>
          <w:ilvl w:val="0"/>
          <w:numId w:val="242"/>
        </w:numPr>
        <w:tabs>
          <w:tab w:val="num" w:pos="360"/>
        </w:tabs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faksu: ……………………………………………………………………………………………………….</w:t>
      </w:r>
    </w:p>
    <w:p w:rsidR="00DA0286" w:rsidRPr="00A33287" w:rsidRDefault="00DA0286" w:rsidP="004D32F6">
      <w:pPr>
        <w:numPr>
          <w:ilvl w:val="0"/>
          <w:numId w:val="242"/>
        </w:numPr>
        <w:tabs>
          <w:tab w:val="num" w:pos="360"/>
        </w:tabs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adres e-mail: …………………………………………………………………………………………………...</w:t>
      </w:r>
    </w:p>
    <w:p w:rsidR="00DA0286" w:rsidRPr="00424727" w:rsidRDefault="00DA0286" w:rsidP="004D32F6">
      <w:pPr>
        <w:spacing w:line="360" w:lineRule="auto"/>
        <w:jc w:val="both"/>
        <w:rPr>
          <w:sz w:val="22"/>
          <w:szCs w:val="22"/>
        </w:rPr>
      </w:pPr>
    </w:p>
    <w:p w:rsidR="00DA0286" w:rsidRPr="004C4B1C" w:rsidRDefault="00DA0286" w:rsidP="00995658">
      <w:pPr>
        <w:pStyle w:val="Footer"/>
        <w:spacing w:line="360" w:lineRule="auto"/>
        <w:jc w:val="both"/>
        <w:rPr>
          <w:sz w:val="22"/>
          <w:szCs w:val="22"/>
        </w:rPr>
      </w:pPr>
      <w:r w:rsidRPr="004C4B1C">
        <w:rPr>
          <w:sz w:val="22"/>
          <w:szCs w:val="22"/>
        </w:rPr>
        <w:t>My niżej podpisani, oświadczamy, iż w odpowiedzi na ogłoszenie o przetargu nieograniczonym pn</w:t>
      </w:r>
      <w:r>
        <w:rPr>
          <w:sz w:val="22"/>
          <w:szCs w:val="22"/>
        </w:rPr>
        <w:t xml:space="preserve">.: </w:t>
      </w:r>
      <w:r>
        <w:rPr>
          <w:b/>
          <w:bCs/>
          <w:sz w:val="22"/>
          <w:szCs w:val="22"/>
        </w:rPr>
        <w:t>Zakup usługi serwisu pogwarancyjnego MorphoTouch i MorpchoRapID</w:t>
      </w:r>
      <w:r w:rsidRPr="004C4B1C">
        <w:rPr>
          <w:i/>
          <w:iCs/>
          <w:sz w:val="22"/>
          <w:szCs w:val="22"/>
        </w:rPr>
        <w:t>, numer postępowania</w:t>
      </w:r>
      <w:r>
        <w:rPr>
          <w:i/>
          <w:iCs/>
          <w:sz w:val="22"/>
          <w:szCs w:val="22"/>
        </w:rPr>
        <w:t xml:space="preserve"> 239/BŁiI//16/MG.</w:t>
      </w:r>
    </w:p>
    <w:p w:rsidR="00DA0286" w:rsidRPr="00424727" w:rsidRDefault="00DA0286" w:rsidP="00995658">
      <w:pPr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składam(y) niniejszą ofertę.</w:t>
      </w:r>
    </w:p>
    <w:p w:rsidR="00DA0286" w:rsidRPr="00424727" w:rsidRDefault="00DA0286" w:rsidP="004D32F6">
      <w:pPr>
        <w:numPr>
          <w:ilvl w:val="0"/>
          <w:numId w:val="23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DA0286" w:rsidRPr="00424727" w:rsidRDefault="00DA0286" w:rsidP="004D32F6">
      <w:pPr>
        <w:numPr>
          <w:ilvl w:val="0"/>
          <w:numId w:val="238"/>
        </w:numPr>
        <w:tabs>
          <w:tab w:val="left" w:pos="852"/>
        </w:tabs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424727">
        <w:rPr>
          <w:b/>
          <w:bCs/>
          <w:sz w:val="22"/>
          <w:szCs w:val="22"/>
        </w:rPr>
        <w:t>Oferujemy wykonanie przedmiotowego zamówienia</w:t>
      </w:r>
      <w:r>
        <w:rPr>
          <w:b/>
          <w:bCs/>
          <w:sz w:val="22"/>
          <w:szCs w:val="22"/>
        </w:rPr>
        <w:t xml:space="preserve"> (przeglądy konserwacyjne)</w:t>
      </w:r>
      <w:r w:rsidRPr="00424727">
        <w:rPr>
          <w:b/>
          <w:bCs/>
          <w:sz w:val="22"/>
          <w:szCs w:val="22"/>
        </w:rPr>
        <w:t xml:space="preserve"> za:</w:t>
      </w:r>
    </w:p>
    <w:p w:rsidR="00DA0286" w:rsidRPr="00424727" w:rsidRDefault="00DA0286" w:rsidP="004D32F6">
      <w:pPr>
        <w:tabs>
          <w:tab w:val="left" w:pos="852"/>
        </w:tabs>
        <w:spacing w:line="360" w:lineRule="auto"/>
        <w:jc w:val="both"/>
        <w:rPr>
          <w:sz w:val="10"/>
          <w:szCs w:val="10"/>
        </w:rPr>
      </w:pPr>
    </w:p>
    <w:p w:rsidR="00DA0286" w:rsidRPr="00424727" w:rsidRDefault="00DA0286" w:rsidP="004D32F6">
      <w:pPr>
        <w:spacing w:line="360" w:lineRule="auto"/>
        <w:ind w:left="357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cenę oferty brutto - ………………….…………….………. zł</w:t>
      </w:r>
    </w:p>
    <w:p w:rsidR="00DA0286" w:rsidRPr="00DD078A" w:rsidRDefault="00DA0286" w:rsidP="00CB1DD3">
      <w:pPr>
        <w:spacing w:line="360" w:lineRule="auto"/>
        <w:ind w:left="357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(słownie:…………………………………………………………….………………………………………… …………………………………………………………………………………...)</w:t>
      </w:r>
      <w:r>
        <w:rPr>
          <w:sz w:val="22"/>
          <w:szCs w:val="22"/>
        </w:rPr>
        <w:t xml:space="preserve">, </w:t>
      </w:r>
      <w:r w:rsidRPr="00424727">
        <w:rPr>
          <w:sz w:val="22"/>
          <w:szCs w:val="22"/>
        </w:rPr>
        <w:t xml:space="preserve">VAT …………….%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508"/>
        <w:gridCol w:w="2008"/>
        <w:gridCol w:w="2008"/>
        <w:gridCol w:w="1916"/>
      </w:tblGrid>
      <w:tr w:rsidR="00DA0286">
        <w:tc>
          <w:tcPr>
            <w:tcW w:w="2400" w:type="dxa"/>
          </w:tcPr>
          <w:p w:rsidR="00DA0286" w:rsidRPr="00A839C2" w:rsidRDefault="00DA0286" w:rsidP="00A839C2">
            <w:pPr>
              <w:spacing w:line="360" w:lineRule="auto"/>
              <w:rPr>
                <w:sz w:val="20"/>
                <w:szCs w:val="20"/>
              </w:rPr>
            </w:pPr>
          </w:p>
          <w:p w:rsidR="00DA0286" w:rsidRPr="00A839C2" w:rsidRDefault="00DA0286" w:rsidP="00A839C2">
            <w:pPr>
              <w:spacing w:line="360" w:lineRule="auto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Zakres usług serwisowych</w:t>
            </w:r>
          </w:p>
        </w:tc>
        <w:tc>
          <w:tcPr>
            <w:tcW w:w="1508" w:type="dxa"/>
          </w:tcPr>
          <w:p w:rsidR="00DA0286" w:rsidRPr="00A839C2" w:rsidRDefault="00DA0286" w:rsidP="00A839C2">
            <w:pPr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Szacowana ilość zgłoszeń / napraw</w:t>
            </w:r>
          </w:p>
        </w:tc>
        <w:tc>
          <w:tcPr>
            <w:tcW w:w="2008" w:type="dxa"/>
          </w:tcPr>
          <w:p w:rsidR="00DA0286" w:rsidRPr="00A839C2" w:rsidRDefault="00DA0286" w:rsidP="00A839C2">
            <w:pPr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Cena jednostkowa netto</w:t>
            </w:r>
          </w:p>
        </w:tc>
        <w:tc>
          <w:tcPr>
            <w:tcW w:w="2008" w:type="dxa"/>
          </w:tcPr>
          <w:p w:rsidR="00DA0286" w:rsidRPr="00A839C2" w:rsidRDefault="00DA0286" w:rsidP="00A839C2">
            <w:pPr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916" w:type="dxa"/>
          </w:tcPr>
          <w:p w:rsidR="00DA0286" w:rsidRPr="00A839C2" w:rsidRDefault="00DA0286" w:rsidP="00A8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Wartość brutto</w:t>
            </w:r>
          </w:p>
        </w:tc>
      </w:tr>
      <w:tr w:rsidR="00DA0286">
        <w:tc>
          <w:tcPr>
            <w:tcW w:w="2400" w:type="dxa"/>
          </w:tcPr>
          <w:p w:rsidR="00DA0286" w:rsidRPr="00A839C2" w:rsidRDefault="00DA0286" w:rsidP="0087332A">
            <w:pPr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 xml:space="preserve">Wariant A </w:t>
            </w:r>
          </w:p>
          <w:p w:rsidR="00DA0286" w:rsidRPr="00A839C2" w:rsidRDefault="00DA0286" w:rsidP="0087332A">
            <w:pPr>
              <w:rPr>
                <w:sz w:val="20"/>
                <w:szCs w:val="20"/>
              </w:rPr>
            </w:pPr>
            <w:r w:rsidRPr="00A839C2">
              <w:rPr>
                <w:sz w:val="16"/>
                <w:szCs w:val="16"/>
              </w:rPr>
              <w:t>zgodnie z pkt. 4 ppkt. a) – załącznika nr 2 do umowy</w:t>
            </w:r>
          </w:p>
        </w:tc>
        <w:tc>
          <w:tcPr>
            <w:tcW w:w="1508" w:type="dxa"/>
            <w:vAlign w:val="center"/>
          </w:tcPr>
          <w:p w:rsidR="00DA0286" w:rsidRPr="00A839C2" w:rsidRDefault="00DA0286" w:rsidP="00A8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200</w:t>
            </w: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286">
        <w:tc>
          <w:tcPr>
            <w:tcW w:w="2400" w:type="dxa"/>
          </w:tcPr>
          <w:p w:rsidR="00DA0286" w:rsidRPr="00A839C2" w:rsidRDefault="00DA0286" w:rsidP="0087332A">
            <w:pPr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 xml:space="preserve">Wariant B </w:t>
            </w:r>
          </w:p>
          <w:p w:rsidR="00DA0286" w:rsidRPr="00A839C2" w:rsidRDefault="00DA0286" w:rsidP="00A839C2">
            <w:pPr>
              <w:spacing w:line="360" w:lineRule="auto"/>
              <w:rPr>
                <w:sz w:val="20"/>
                <w:szCs w:val="20"/>
              </w:rPr>
            </w:pPr>
            <w:r w:rsidRPr="00A839C2">
              <w:rPr>
                <w:sz w:val="16"/>
                <w:szCs w:val="16"/>
              </w:rPr>
              <w:t>zgodnie z pkt. 4 ppkt. b) – załącznika nr 2 do umowy</w:t>
            </w:r>
          </w:p>
        </w:tc>
        <w:tc>
          <w:tcPr>
            <w:tcW w:w="1508" w:type="dxa"/>
            <w:vAlign w:val="center"/>
          </w:tcPr>
          <w:p w:rsidR="00DA0286" w:rsidRPr="00A839C2" w:rsidRDefault="00DA0286" w:rsidP="00A8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150</w:t>
            </w: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286">
        <w:tc>
          <w:tcPr>
            <w:tcW w:w="2400" w:type="dxa"/>
          </w:tcPr>
          <w:p w:rsidR="00DA0286" w:rsidRPr="00A839C2" w:rsidRDefault="00DA0286" w:rsidP="0087332A">
            <w:pPr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 xml:space="preserve">Wariant C </w:t>
            </w:r>
          </w:p>
          <w:p w:rsidR="00DA0286" w:rsidRPr="00A839C2" w:rsidRDefault="00DA0286" w:rsidP="0087332A">
            <w:pPr>
              <w:rPr>
                <w:sz w:val="20"/>
                <w:szCs w:val="20"/>
              </w:rPr>
            </w:pPr>
            <w:r w:rsidRPr="00A839C2">
              <w:rPr>
                <w:sz w:val="16"/>
                <w:szCs w:val="16"/>
              </w:rPr>
              <w:t>zgodnie z pkt. 4 ppkt. c) – załącznika nr 2 do umowy</w:t>
            </w:r>
          </w:p>
        </w:tc>
        <w:tc>
          <w:tcPr>
            <w:tcW w:w="1508" w:type="dxa"/>
            <w:vAlign w:val="center"/>
          </w:tcPr>
          <w:p w:rsidR="00DA0286" w:rsidRPr="00A839C2" w:rsidRDefault="00DA0286" w:rsidP="00A8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80</w:t>
            </w: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286"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DA0286" w:rsidRPr="00A839C2" w:rsidRDefault="00DA0286" w:rsidP="0087332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008" w:type="dxa"/>
            <w:vAlign w:val="center"/>
          </w:tcPr>
          <w:p w:rsidR="00DA0286" w:rsidRPr="00A839C2" w:rsidRDefault="00DA0286" w:rsidP="00A8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39C2">
              <w:rPr>
                <w:sz w:val="20"/>
                <w:szCs w:val="20"/>
              </w:rPr>
              <w:t>Cena oferty brutto:</w:t>
            </w:r>
          </w:p>
        </w:tc>
        <w:tc>
          <w:tcPr>
            <w:tcW w:w="1916" w:type="dxa"/>
          </w:tcPr>
          <w:p w:rsidR="00DA0286" w:rsidRPr="00A839C2" w:rsidRDefault="00DA0286" w:rsidP="00A839C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DA0286" w:rsidRDefault="00DA0286" w:rsidP="004D32F6">
      <w:pPr>
        <w:spacing w:line="360" w:lineRule="auto"/>
        <w:jc w:val="both"/>
        <w:rPr>
          <w:sz w:val="10"/>
          <w:szCs w:val="10"/>
        </w:rPr>
      </w:pPr>
    </w:p>
    <w:p w:rsidR="00DA0286" w:rsidRPr="00424727" w:rsidRDefault="00DA0286" w:rsidP="004D32F6">
      <w:pPr>
        <w:spacing w:line="360" w:lineRule="auto"/>
        <w:jc w:val="both"/>
        <w:rPr>
          <w:sz w:val="10"/>
          <w:szCs w:val="10"/>
        </w:rPr>
      </w:pPr>
    </w:p>
    <w:p w:rsidR="00DA0286" w:rsidRPr="00310B41" w:rsidRDefault="00DA0286" w:rsidP="008C50BF">
      <w:pPr>
        <w:widowControl/>
        <w:numPr>
          <w:ilvl w:val="0"/>
          <w:numId w:val="238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  <w:lang w:eastAsia="pl-PL"/>
        </w:rPr>
      </w:pPr>
      <w:r w:rsidRPr="00310B41">
        <w:rPr>
          <w:sz w:val="22"/>
          <w:szCs w:val="22"/>
          <w:lang w:eastAsia="pl-PL"/>
        </w:rPr>
        <w:t xml:space="preserve">Zobowiązujemy się do realizacji umowy w terminie: </w:t>
      </w:r>
      <w:r w:rsidRPr="00310B41">
        <w:rPr>
          <w:b/>
          <w:bCs/>
          <w:sz w:val="22"/>
          <w:szCs w:val="22"/>
          <w:lang w:eastAsia="pl-PL"/>
        </w:rPr>
        <w:t>24 miesięcy</w:t>
      </w:r>
      <w:r w:rsidRPr="00310B41">
        <w:rPr>
          <w:sz w:val="22"/>
          <w:szCs w:val="22"/>
          <w:lang w:eastAsia="pl-PL"/>
        </w:rPr>
        <w:t xml:space="preserve"> od daty zawarcia umowy.</w:t>
      </w:r>
    </w:p>
    <w:p w:rsidR="00DA0286" w:rsidRPr="008C50BF" w:rsidRDefault="00DA0286" w:rsidP="008C50BF">
      <w:pPr>
        <w:widowControl/>
        <w:numPr>
          <w:ilvl w:val="0"/>
          <w:numId w:val="238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  <w:lang w:eastAsia="pl-PL"/>
        </w:rPr>
      </w:pPr>
      <w:r w:rsidRPr="00310B41">
        <w:rPr>
          <w:sz w:val="22"/>
          <w:szCs w:val="22"/>
          <w:lang w:eastAsia="pl-PL"/>
        </w:rPr>
        <w:t xml:space="preserve">Oferujemy termin naprawy </w:t>
      </w:r>
      <w:r>
        <w:rPr>
          <w:sz w:val="22"/>
          <w:szCs w:val="22"/>
          <w:lang w:eastAsia="pl-PL"/>
        </w:rPr>
        <w:t xml:space="preserve">serwisowej </w:t>
      </w:r>
      <w:r w:rsidRPr="00310B41">
        <w:rPr>
          <w:b/>
          <w:bCs/>
          <w:sz w:val="22"/>
          <w:szCs w:val="22"/>
        </w:rPr>
        <w:t>do ………. dni</w:t>
      </w:r>
      <w:r>
        <w:rPr>
          <w:sz w:val="22"/>
          <w:szCs w:val="22"/>
        </w:rPr>
        <w:t xml:space="preserve"> od daty przekazania urządzenia do naprawy (</w:t>
      </w:r>
      <w:r>
        <w:rPr>
          <w:sz w:val="22"/>
          <w:szCs w:val="22"/>
          <w:lang w:eastAsia="pl-PL"/>
        </w:rPr>
        <w:t>wpisać ilość dni – maksymalnie 50 dni</w:t>
      </w:r>
      <w:r w:rsidRPr="008C50BF">
        <w:rPr>
          <w:sz w:val="22"/>
          <w:szCs w:val="22"/>
          <w:lang w:eastAsia="pl-PL"/>
        </w:rPr>
        <w:t>)</w:t>
      </w:r>
      <w:r>
        <w:rPr>
          <w:sz w:val="22"/>
          <w:szCs w:val="22"/>
          <w:lang w:eastAsia="pl-PL"/>
        </w:rPr>
        <w:t>.</w:t>
      </w:r>
    </w:p>
    <w:p w:rsidR="00DA0286" w:rsidRDefault="00DA0286" w:rsidP="00C4416C">
      <w:pPr>
        <w:widowControl/>
        <w:tabs>
          <w:tab w:val="left" w:pos="852"/>
        </w:tabs>
        <w:suppressAutoHyphens w:val="0"/>
        <w:spacing w:line="360" w:lineRule="auto"/>
        <w:ind w:left="357"/>
        <w:jc w:val="both"/>
        <w:rPr>
          <w:sz w:val="22"/>
          <w:szCs w:val="22"/>
          <w:lang w:eastAsia="pl-PL"/>
        </w:rPr>
      </w:pPr>
      <w:r w:rsidRPr="004775E9">
        <w:rPr>
          <w:sz w:val="22"/>
          <w:szCs w:val="22"/>
          <w:lang w:eastAsia="pl-PL"/>
        </w:rPr>
        <w:t xml:space="preserve">W </w:t>
      </w:r>
      <w:r>
        <w:rPr>
          <w:sz w:val="22"/>
          <w:szCs w:val="22"/>
          <w:lang w:eastAsia="pl-PL"/>
        </w:rPr>
        <w:t>przypadku, gdy Wykonawca nie wpisze terminu naprawy serwisowej Zamawiający uzna, że oferuje maksymalny termin naprawy wymagany w SIWZ, tj.: 50 dni.</w:t>
      </w:r>
    </w:p>
    <w:p w:rsidR="00DA0286" w:rsidRDefault="00DA0286" w:rsidP="002B50BD">
      <w:pPr>
        <w:spacing w:line="36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Udzielamy …….. miesiące (y) gwarancji na wykonaną naprawę urządzenia (wymagany okres gwarancji wynosi minimum 3 miesiące).</w:t>
      </w:r>
    </w:p>
    <w:p w:rsidR="00DA0286" w:rsidRPr="004775E9" w:rsidRDefault="00DA0286" w:rsidP="00306E64">
      <w:pPr>
        <w:spacing w:line="360" w:lineRule="auto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W przypadku nie wpisania długości okresu gwarancji, Zamawiający przyjmie, że Wykonawca oferuje 3 miesięczny okres gwarancji.</w:t>
      </w:r>
    </w:p>
    <w:p w:rsidR="00DA0286" w:rsidRPr="00424727" w:rsidRDefault="00DA0286" w:rsidP="00CB1DD3">
      <w:pPr>
        <w:numPr>
          <w:ilvl w:val="0"/>
          <w:numId w:val="303"/>
        </w:numPr>
        <w:tabs>
          <w:tab w:val="left" w:pos="240"/>
        </w:tabs>
        <w:spacing w:line="360" w:lineRule="auto"/>
        <w:ind w:hanging="72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Potwierdzamy wykonanie przedmiotu zamówienia w terminie wskazanym w Rozdziale V SIWZ.</w:t>
      </w:r>
    </w:p>
    <w:p w:rsidR="00DA0286" w:rsidRPr="00424727" w:rsidRDefault="00DA0286" w:rsidP="00CB1DD3">
      <w:pPr>
        <w:numPr>
          <w:ilvl w:val="0"/>
          <w:numId w:val="30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Przyjmujemy zasady płatności określone w Istotnych Postanowieniach Um</w:t>
      </w:r>
      <w:r>
        <w:rPr>
          <w:sz w:val="22"/>
          <w:szCs w:val="22"/>
        </w:rPr>
        <w:t xml:space="preserve">owy stanowiących Załącznik </w:t>
      </w:r>
      <w:r>
        <w:rPr>
          <w:sz w:val="22"/>
          <w:szCs w:val="22"/>
        </w:rPr>
        <w:br/>
        <w:t>nr 4</w:t>
      </w:r>
      <w:r w:rsidRPr="00424727">
        <w:rPr>
          <w:sz w:val="22"/>
          <w:szCs w:val="22"/>
        </w:rPr>
        <w:t xml:space="preserve"> do SIWZ.</w:t>
      </w:r>
    </w:p>
    <w:p w:rsidR="00DA0286" w:rsidRPr="00424727" w:rsidRDefault="00DA0286" w:rsidP="00306E64">
      <w:pPr>
        <w:numPr>
          <w:ilvl w:val="0"/>
          <w:numId w:val="303"/>
        </w:numPr>
        <w:tabs>
          <w:tab w:val="left" w:pos="240"/>
        </w:tabs>
        <w:spacing w:line="360" w:lineRule="auto"/>
        <w:ind w:left="240" w:hanging="240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Oświadczamy, że poniższe części zamówienia zamierzam powierzyć następującym podwykonawcy</w:t>
      </w:r>
      <w:r w:rsidRPr="00424727">
        <w:rPr>
          <w:sz w:val="22"/>
          <w:szCs w:val="22"/>
        </w:rPr>
        <w:t xml:space="preserve"> (om)*:..................................................................................................................................................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DA0286" w:rsidRDefault="00DA0286" w:rsidP="004D32F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DA0286" w:rsidRDefault="00DA0286" w:rsidP="00CB1DD3">
      <w:pPr>
        <w:widowControl/>
        <w:numPr>
          <w:ilvl w:val="0"/>
          <w:numId w:val="30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2B2C4E">
        <w:rPr>
          <w:sz w:val="22"/>
          <w:szCs w:val="22"/>
        </w:rPr>
        <w:t xml:space="preserve">Oświadczamy, że </w:t>
      </w:r>
      <w:r w:rsidRPr="00787FAB">
        <w:rPr>
          <w:sz w:val="22"/>
          <w:szCs w:val="22"/>
        </w:rPr>
        <w:t xml:space="preserve">polegamy na </w:t>
      </w:r>
      <w:r w:rsidRPr="00DD078A">
        <w:rPr>
          <w:sz w:val="22"/>
          <w:szCs w:val="22"/>
        </w:rPr>
        <w:t>zdolności technicznej</w:t>
      </w:r>
      <w:r>
        <w:rPr>
          <w:sz w:val="22"/>
          <w:szCs w:val="22"/>
        </w:rPr>
        <w:t xml:space="preserve"> lub zawodowej </w:t>
      </w:r>
      <w:r w:rsidRPr="00787FAB">
        <w:rPr>
          <w:sz w:val="22"/>
          <w:szCs w:val="22"/>
        </w:rPr>
        <w:t xml:space="preserve">następujących podmiotów, które </w:t>
      </w:r>
      <w:r w:rsidRPr="00787FAB">
        <w:rPr>
          <w:b/>
          <w:bCs/>
          <w:sz w:val="22"/>
          <w:szCs w:val="22"/>
        </w:rPr>
        <w:t>będą brały</w:t>
      </w:r>
      <w:r w:rsidRPr="00787FAB">
        <w:rPr>
          <w:sz w:val="22"/>
          <w:szCs w:val="22"/>
        </w:rPr>
        <w:t xml:space="preserve"> udział w realizacji części zamówienia</w:t>
      </w:r>
      <w:r w:rsidRPr="00787FAB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787FAB">
        <w:rPr>
          <w:sz w:val="22"/>
          <w:szCs w:val="22"/>
        </w:rPr>
        <w:t>…………………….…………….……………......</w:t>
      </w:r>
      <w:r>
        <w:rPr>
          <w:sz w:val="22"/>
          <w:szCs w:val="22"/>
        </w:rPr>
        <w:t>...................</w:t>
      </w:r>
    </w:p>
    <w:p w:rsidR="00DA0286" w:rsidRPr="00A22725" w:rsidRDefault="00DA0286" w:rsidP="00D02218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DA0286" w:rsidRDefault="00DA0286" w:rsidP="00CB1DD3">
      <w:pPr>
        <w:widowControl/>
        <w:numPr>
          <w:ilvl w:val="0"/>
          <w:numId w:val="30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2B2C4E">
        <w:rPr>
          <w:sz w:val="22"/>
          <w:szCs w:val="22"/>
        </w:rPr>
        <w:t xml:space="preserve">Oświadczamy, że </w:t>
      </w:r>
      <w:r w:rsidRPr="00787FAB">
        <w:rPr>
          <w:sz w:val="22"/>
          <w:szCs w:val="22"/>
        </w:rPr>
        <w:t xml:space="preserve">polegamy na </w:t>
      </w:r>
      <w:r w:rsidRPr="00DD078A">
        <w:rPr>
          <w:sz w:val="22"/>
          <w:szCs w:val="22"/>
        </w:rPr>
        <w:t>zdolności technicznej lub zawodowej</w:t>
      </w:r>
      <w:r>
        <w:rPr>
          <w:sz w:val="22"/>
          <w:szCs w:val="22"/>
        </w:rPr>
        <w:t xml:space="preserve"> </w:t>
      </w:r>
      <w:r w:rsidRPr="00015740">
        <w:rPr>
          <w:sz w:val="22"/>
          <w:szCs w:val="22"/>
        </w:rPr>
        <w:t xml:space="preserve">następujących podmiotów, które </w:t>
      </w:r>
      <w:r w:rsidRPr="00015740">
        <w:rPr>
          <w:b/>
          <w:bCs/>
          <w:sz w:val="22"/>
          <w:szCs w:val="22"/>
        </w:rPr>
        <w:t>nie będą</w:t>
      </w:r>
      <w:r w:rsidRPr="00015740">
        <w:rPr>
          <w:sz w:val="22"/>
          <w:szCs w:val="22"/>
        </w:rPr>
        <w:t xml:space="preserve"> brały udział </w:t>
      </w:r>
      <w:r>
        <w:rPr>
          <w:sz w:val="22"/>
          <w:szCs w:val="22"/>
        </w:rPr>
        <w:t>w realizacji części zamówienia* ……………………………………………..……………</w:t>
      </w:r>
    </w:p>
    <w:p w:rsidR="00DA0286" w:rsidRDefault="00DA0286" w:rsidP="00D02218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A0286" w:rsidRPr="00424727" w:rsidRDefault="00DA0286" w:rsidP="00CB1DD3">
      <w:pPr>
        <w:numPr>
          <w:ilvl w:val="0"/>
          <w:numId w:val="30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Uważamy się za związanych</w:t>
      </w:r>
      <w:r>
        <w:rPr>
          <w:sz w:val="22"/>
          <w:szCs w:val="22"/>
        </w:rPr>
        <w:t xml:space="preserve"> niniejszą ofertą przez okres 30</w:t>
      </w:r>
      <w:r w:rsidRPr="00424727">
        <w:rPr>
          <w:sz w:val="22"/>
          <w:szCs w:val="22"/>
        </w:rPr>
        <w:t xml:space="preserve"> dni od upływu terminu składania ofert.</w:t>
      </w:r>
    </w:p>
    <w:p w:rsidR="00DA0286" w:rsidRPr="00424727" w:rsidRDefault="00DA0286" w:rsidP="00995658">
      <w:pPr>
        <w:numPr>
          <w:ilvl w:val="0"/>
          <w:numId w:val="303"/>
        </w:numPr>
        <w:tabs>
          <w:tab w:val="left" w:pos="360"/>
        </w:tabs>
        <w:spacing w:line="360" w:lineRule="auto"/>
        <w:ind w:left="340" w:hanging="34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W razie wybrania naszej oferty zobowiązujemy się do zawarcia umow</w:t>
      </w:r>
      <w:r>
        <w:rPr>
          <w:sz w:val="22"/>
          <w:szCs w:val="22"/>
        </w:rPr>
        <w:t xml:space="preserve">y na warunkach zawartych w SIWZ </w:t>
      </w:r>
      <w:r w:rsidRPr="00424727">
        <w:rPr>
          <w:sz w:val="22"/>
          <w:szCs w:val="22"/>
        </w:rPr>
        <w:t>oraz miejscu i terminie określonym przez Zamawiającego;</w:t>
      </w:r>
    </w:p>
    <w:p w:rsidR="00DA0286" w:rsidRDefault="00DA0286" w:rsidP="00CB1DD3">
      <w:pPr>
        <w:numPr>
          <w:ilvl w:val="0"/>
          <w:numId w:val="30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Załącznikami do niniejszego formularza stanowiącymi integralną część oferty są:</w:t>
      </w:r>
    </w:p>
    <w:p w:rsidR="00DA0286" w:rsidRPr="00424727" w:rsidRDefault="00DA0286" w:rsidP="002F3886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DA0286" w:rsidRPr="00424727" w:rsidRDefault="00DA0286" w:rsidP="004D32F6">
      <w:pPr>
        <w:pStyle w:val="NormalWeb"/>
        <w:widowControl/>
        <w:numPr>
          <w:ilvl w:val="0"/>
          <w:numId w:val="237"/>
        </w:numPr>
        <w:tabs>
          <w:tab w:val="clear" w:pos="360"/>
        </w:tabs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DA0286" w:rsidRPr="00424727" w:rsidRDefault="00DA0286" w:rsidP="004D32F6">
      <w:pPr>
        <w:pStyle w:val="NormalWeb"/>
        <w:widowControl/>
        <w:numPr>
          <w:ilvl w:val="0"/>
          <w:numId w:val="237"/>
        </w:numPr>
        <w:tabs>
          <w:tab w:val="clear" w:pos="360"/>
        </w:tabs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DA0286" w:rsidRPr="00424727" w:rsidRDefault="00DA0286" w:rsidP="004D32F6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 ....................................................................</w:t>
      </w:r>
    </w:p>
    <w:p w:rsidR="00DA0286" w:rsidRDefault="00DA0286" w:rsidP="004D32F6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DA0286" w:rsidRPr="00424727" w:rsidRDefault="00DA0286" w:rsidP="004D32F6">
      <w:pPr>
        <w:pStyle w:val="NormalWeb"/>
        <w:widowControl/>
        <w:spacing w:before="0" w:after="0" w:line="360" w:lineRule="auto"/>
        <w:jc w:val="left"/>
        <w:rPr>
          <w:sz w:val="22"/>
          <w:szCs w:val="22"/>
        </w:rPr>
      </w:pPr>
    </w:p>
    <w:p w:rsidR="00DA0286" w:rsidRDefault="00DA0286" w:rsidP="002F3886">
      <w:pPr>
        <w:tabs>
          <w:tab w:val="left" w:pos="9498"/>
        </w:tabs>
        <w:ind w:left="4961" w:hanging="4961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</w:t>
      </w:r>
      <w:r w:rsidRPr="00424727">
        <w:rPr>
          <w:sz w:val="22"/>
          <w:szCs w:val="22"/>
        </w:rPr>
        <w:t>...............................................................</w:t>
      </w:r>
      <w:r w:rsidRPr="00424727">
        <w:rPr>
          <w:sz w:val="22"/>
          <w:szCs w:val="22"/>
        </w:rPr>
        <w:tab/>
      </w:r>
    </w:p>
    <w:p w:rsidR="00DA0286" w:rsidRPr="00424727" w:rsidRDefault="00DA0286" w:rsidP="002F3886">
      <w:pPr>
        <w:tabs>
          <w:tab w:val="left" w:pos="9498"/>
        </w:tabs>
        <w:ind w:left="4961" w:hanging="49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42472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</w:t>
      </w:r>
      <w:r w:rsidRPr="00424727">
        <w:rPr>
          <w:sz w:val="18"/>
          <w:szCs w:val="18"/>
        </w:rPr>
        <w:t>(podpis i pieczęć upoważnionego przedstawiciela)</w:t>
      </w:r>
    </w:p>
    <w:p w:rsidR="00DA0286" w:rsidRDefault="00DA0286" w:rsidP="004D32F6">
      <w:pPr>
        <w:pStyle w:val="NormalWeb"/>
        <w:widowControl/>
        <w:spacing w:before="0" w:after="0" w:line="360" w:lineRule="auto"/>
        <w:rPr>
          <w:sz w:val="22"/>
          <w:szCs w:val="22"/>
        </w:rPr>
      </w:pPr>
    </w:p>
    <w:p w:rsidR="00DA0286" w:rsidRDefault="00DA0286" w:rsidP="004D32F6">
      <w:pPr>
        <w:pStyle w:val="NormalWeb"/>
        <w:widowControl/>
        <w:spacing w:before="0" w:after="0" w:line="360" w:lineRule="auto"/>
        <w:rPr>
          <w:sz w:val="22"/>
          <w:szCs w:val="22"/>
        </w:rPr>
      </w:pPr>
    </w:p>
    <w:p w:rsidR="00DA0286" w:rsidRDefault="00DA0286" w:rsidP="004D32F6">
      <w:pPr>
        <w:pStyle w:val="NormalWeb"/>
        <w:widowControl/>
        <w:spacing w:before="0" w:after="0" w:line="360" w:lineRule="auto"/>
        <w:rPr>
          <w:b/>
          <w:bCs/>
          <w:sz w:val="22"/>
          <w:szCs w:val="22"/>
          <w:u w:val="single"/>
          <w:lang w:eastAsia="en-US"/>
        </w:rPr>
      </w:pPr>
      <w:r w:rsidRPr="00424727">
        <w:rPr>
          <w:sz w:val="22"/>
          <w:szCs w:val="22"/>
        </w:rPr>
        <w:t xml:space="preserve"> </w:t>
      </w:r>
      <w:r w:rsidRPr="00424727">
        <w:rPr>
          <w:sz w:val="22"/>
          <w:szCs w:val="22"/>
          <w:vertAlign w:val="superscript"/>
        </w:rPr>
        <w:t>*</w:t>
      </w:r>
      <w:r w:rsidRPr="00424727">
        <w:rPr>
          <w:sz w:val="22"/>
          <w:szCs w:val="22"/>
        </w:rPr>
        <w:t xml:space="preserve"> </w:t>
      </w:r>
      <w:r w:rsidRPr="00424727">
        <w:rPr>
          <w:sz w:val="18"/>
          <w:szCs w:val="18"/>
        </w:rPr>
        <w:t>niepotrzebne skreślić.</w:t>
      </w:r>
      <w:r w:rsidRPr="00424727">
        <w:rPr>
          <w:sz w:val="22"/>
          <w:szCs w:val="22"/>
        </w:rPr>
        <w:t xml:space="preserve"> </w:t>
      </w:r>
      <w:r w:rsidRPr="00424727">
        <w:rPr>
          <w:b/>
          <w:bCs/>
          <w:sz w:val="22"/>
          <w:szCs w:val="22"/>
          <w:u w:val="single"/>
          <w:lang w:eastAsia="en-US"/>
        </w:rPr>
        <w:t xml:space="preserve"> </w:t>
      </w:r>
    </w:p>
    <w:p w:rsidR="00DA0286" w:rsidRDefault="00DA0286" w:rsidP="004D32F6">
      <w:pPr>
        <w:pStyle w:val="NormalWeb"/>
        <w:widowControl/>
        <w:spacing w:before="0" w:after="0" w:line="360" w:lineRule="auto"/>
        <w:rPr>
          <w:b/>
          <w:bCs/>
          <w:sz w:val="22"/>
          <w:szCs w:val="22"/>
          <w:u w:val="single"/>
          <w:lang w:eastAsia="en-US"/>
        </w:rPr>
      </w:pPr>
    </w:p>
    <w:p w:rsidR="00DA0286" w:rsidRDefault="00DA0286" w:rsidP="004D32F6">
      <w:pPr>
        <w:pStyle w:val="NormalWeb"/>
        <w:widowControl/>
        <w:spacing w:before="0" w:after="0" w:line="360" w:lineRule="auto"/>
        <w:rPr>
          <w:b/>
          <w:bCs/>
          <w:sz w:val="22"/>
          <w:szCs w:val="22"/>
          <w:u w:val="single"/>
          <w:lang w:eastAsia="en-US"/>
        </w:rPr>
      </w:pPr>
    </w:p>
    <w:p w:rsidR="00DA0286" w:rsidRPr="00D02218" w:rsidRDefault="00DA0286" w:rsidP="007C646A">
      <w:pPr>
        <w:keepNext/>
        <w:tabs>
          <w:tab w:val="left" w:pos="1327"/>
        </w:tabs>
        <w:suppressAutoHyphens w:val="0"/>
        <w:autoSpaceDE w:val="0"/>
        <w:autoSpaceDN w:val="0"/>
        <w:adjustRightInd w:val="0"/>
        <w:spacing w:after="120" w:line="360" w:lineRule="auto"/>
        <w:outlineLvl w:val="6"/>
        <w:rPr>
          <w:b/>
          <w:bCs/>
          <w:sz w:val="16"/>
          <w:szCs w:val="16"/>
          <w:u w:val="single"/>
          <w:lang w:eastAsia="en-US"/>
        </w:rPr>
      </w:pPr>
    </w:p>
    <w:p w:rsidR="00DA0286" w:rsidRPr="00240FFA" w:rsidRDefault="00DA0286" w:rsidP="002F3886">
      <w:pPr>
        <w:widowControl/>
        <w:suppressAutoHyphens w:val="0"/>
        <w:ind w:left="6381"/>
        <w:jc w:val="right"/>
        <w:rPr>
          <w:b/>
          <w:bCs/>
          <w:sz w:val="20"/>
          <w:szCs w:val="20"/>
          <w:u w:val="single"/>
        </w:rPr>
      </w:pPr>
      <w:r w:rsidRPr="00240FFA">
        <w:rPr>
          <w:b/>
          <w:bCs/>
          <w:sz w:val="20"/>
          <w:szCs w:val="20"/>
          <w:u w:val="single"/>
        </w:rPr>
        <w:t>Załącznik nr 2 do SIWZ</w:t>
      </w:r>
    </w:p>
    <w:p w:rsidR="00DA0286" w:rsidRPr="00240FFA" w:rsidRDefault="00DA0286" w:rsidP="002F3886">
      <w:pPr>
        <w:pStyle w:val="NormalWeb"/>
        <w:widowControl/>
        <w:spacing w:before="0" w:after="0" w:line="240" w:lineRule="auto"/>
        <w:ind w:left="4963" w:firstLine="709"/>
        <w:jc w:val="right"/>
        <w:rPr>
          <w:sz w:val="20"/>
          <w:szCs w:val="20"/>
          <w:u w:val="single"/>
        </w:rPr>
      </w:pPr>
      <w:r w:rsidRPr="00240FFA">
        <w:rPr>
          <w:sz w:val="20"/>
          <w:szCs w:val="20"/>
        </w:rPr>
        <w:t xml:space="preserve">         </w:t>
      </w:r>
      <w:r w:rsidRPr="00240FFA">
        <w:rPr>
          <w:sz w:val="20"/>
          <w:szCs w:val="20"/>
          <w:u w:val="single"/>
        </w:rPr>
        <w:t>Spr. nr 239/BŁiI/16/MG</w:t>
      </w:r>
    </w:p>
    <w:p w:rsidR="00DA0286" w:rsidRDefault="00DA0286" w:rsidP="004D32F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A0286" w:rsidRPr="00FD4755" w:rsidRDefault="00DA0286" w:rsidP="004D32F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A0286" w:rsidRPr="0054329C" w:rsidRDefault="00DA0286" w:rsidP="008F4B82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54329C">
        <w:rPr>
          <w:b w:val="0"/>
          <w:bCs w:val="0"/>
        </w:rPr>
        <w:t>OŚWIADCZENIE WYKONAWCY</w:t>
      </w:r>
    </w:p>
    <w:p w:rsidR="00DA0286" w:rsidRPr="0054329C" w:rsidRDefault="00DA0286" w:rsidP="008F4B82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54329C">
        <w:rPr>
          <w:b w:val="0"/>
          <w:bCs w:val="0"/>
        </w:rPr>
        <w:t xml:space="preserve">składane na podstawie art. 25a ust. 1 ustawy z dnia 29 stycznia 2004 r. </w:t>
      </w:r>
    </w:p>
    <w:p w:rsidR="00DA0286" w:rsidRPr="0054329C" w:rsidRDefault="00DA0286" w:rsidP="008F4B82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54329C">
        <w:rPr>
          <w:b w:val="0"/>
          <w:bCs w:val="0"/>
        </w:rPr>
        <w:t xml:space="preserve"> Prawo zamówień publicznych (dalej jako: ustawa Pzp), </w:t>
      </w:r>
    </w:p>
    <w:p w:rsidR="00DA0286" w:rsidRPr="0054329C" w:rsidRDefault="00DA0286" w:rsidP="008F4B82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54329C">
        <w:rPr>
          <w:b w:val="0"/>
          <w:bCs w:val="0"/>
        </w:rPr>
        <w:t>DOTYCZĄCE PRZESŁANEK WYKLUCZENIA Z POSTĘPOWANIA</w:t>
      </w:r>
    </w:p>
    <w:p w:rsidR="00DA0286" w:rsidRPr="0054329C" w:rsidRDefault="00DA0286" w:rsidP="004D32F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DA0286" w:rsidRPr="0054329C" w:rsidRDefault="00DA0286" w:rsidP="004D32F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DA0286" w:rsidRPr="0054329C" w:rsidRDefault="00DA0286" w:rsidP="004D32F6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54329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DA0286" w:rsidRPr="0054329C" w:rsidRDefault="00DA0286" w:rsidP="004D32F6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bCs/>
          <w:i/>
          <w:iCs/>
          <w:noProof/>
          <w:sz w:val="22"/>
          <w:szCs w:val="22"/>
          <w:lang w:eastAsia="pl-PL"/>
        </w:rPr>
      </w:pPr>
    </w:p>
    <w:p w:rsidR="00DA0286" w:rsidRPr="004C4B1C" w:rsidRDefault="00DA0286" w:rsidP="00995658">
      <w:pPr>
        <w:pStyle w:val="Footer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Zakup usługi serwisu pogwarancyjnego MorphoTouch i MorpchoRapID</w:t>
      </w:r>
      <w:r w:rsidRPr="004C4B1C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lang w:eastAsia="pl-PL"/>
        </w:rPr>
        <w:t xml:space="preserve">numer postępowania </w:t>
      </w:r>
      <w:r w:rsidRPr="0054329C">
        <w:rPr>
          <w:b/>
          <w:bCs/>
          <w:i/>
          <w:iCs/>
          <w:sz w:val="22"/>
          <w:szCs w:val="22"/>
          <w:lang w:eastAsia="pl-PL"/>
        </w:rPr>
        <w:t xml:space="preserve">- </w:t>
      </w:r>
      <w:r>
        <w:rPr>
          <w:i/>
          <w:iCs/>
          <w:sz w:val="22"/>
          <w:szCs w:val="22"/>
        </w:rPr>
        <w:t>239/BŁiI/16/MG.</w:t>
      </w:r>
    </w:p>
    <w:p w:rsidR="00DA0286" w:rsidRPr="0054329C" w:rsidRDefault="00DA0286" w:rsidP="007C646A">
      <w:pPr>
        <w:widowControl/>
        <w:suppressAutoHyphens w:val="0"/>
        <w:spacing w:line="360" w:lineRule="auto"/>
        <w:ind w:left="26" w:hanging="26"/>
        <w:jc w:val="both"/>
        <w:rPr>
          <w:sz w:val="22"/>
          <w:szCs w:val="22"/>
          <w:lang w:eastAsia="pl-PL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1"/>
          <w:szCs w:val="21"/>
        </w:rPr>
        <w:t>oświadczam, co następuje:</w:t>
      </w:r>
    </w:p>
    <w:p w:rsidR="00DA0286" w:rsidRPr="0054329C" w:rsidRDefault="00DA0286" w:rsidP="004D32F6">
      <w:pPr>
        <w:spacing w:line="360" w:lineRule="auto"/>
        <w:jc w:val="both"/>
      </w:pPr>
    </w:p>
    <w:p w:rsidR="00DA0286" w:rsidRPr="0054329C" w:rsidRDefault="00DA0286" w:rsidP="004D32F6">
      <w:pPr>
        <w:shd w:val="clear" w:color="auto" w:fill="BFBFBF"/>
        <w:spacing w:line="360" w:lineRule="auto"/>
        <w:rPr>
          <w:b/>
          <w:bCs/>
          <w:sz w:val="21"/>
          <w:szCs w:val="21"/>
        </w:rPr>
      </w:pPr>
      <w:r w:rsidRPr="0054329C">
        <w:rPr>
          <w:b/>
          <w:bCs/>
          <w:sz w:val="21"/>
          <w:szCs w:val="21"/>
        </w:rPr>
        <w:t>OŚWIADCZENIA DOTYCZĄCE WYKONAWCY:</w:t>
      </w:r>
    </w:p>
    <w:p w:rsidR="00DA0286" w:rsidRPr="0054329C" w:rsidRDefault="00DA0286" w:rsidP="004D32F6">
      <w:pPr>
        <w:pStyle w:val="ListParagraph"/>
        <w:spacing w:line="360" w:lineRule="auto"/>
        <w:jc w:val="both"/>
      </w:pPr>
    </w:p>
    <w:p w:rsidR="00DA0286" w:rsidRPr="0054329C" w:rsidRDefault="00DA0286" w:rsidP="002F3886">
      <w:pPr>
        <w:pStyle w:val="ListParagraph"/>
        <w:widowControl/>
        <w:numPr>
          <w:ilvl w:val="0"/>
          <w:numId w:val="294"/>
        </w:numPr>
        <w:suppressAutoHyphens w:val="0"/>
        <w:spacing w:line="360" w:lineRule="auto"/>
        <w:contextualSpacing/>
        <w:rPr>
          <w:sz w:val="21"/>
          <w:szCs w:val="21"/>
        </w:rPr>
      </w:pPr>
      <w:r w:rsidRPr="0054329C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4329C">
        <w:rPr>
          <w:sz w:val="21"/>
          <w:szCs w:val="21"/>
        </w:rPr>
        <w:t>art. 24 ust 1 pkt 12-23 ustawy Pzp.</w:t>
      </w:r>
    </w:p>
    <w:p w:rsidR="00DA0286" w:rsidRPr="0054329C" w:rsidRDefault="00DA0286" w:rsidP="002F3886">
      <w:pPr>
        <w:pStyle w:val="ListParagraph"/>
        <w:widowControl/>
        <w:numPr>
          <w:ilvl w:val="0"/>
          <w:numId w:val="294"/>
        </w:numPr>
        <w:suppressAutoHyphens w:val="0"/>
        <w:spacing w:line="360" w:lineRule="auto"/>
        <w:contextualSpacing/>
        <w:rPr>
          <w:sz w:val="20"/>
          <w:szCs w:val="20"/>
        </w:rPr>
      </w:pPr>
      <w:r w:rsidRPr="0054329C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4329C">
        <w:rPr>
          <w:sz w:val="21"/>
          <w:szCs w:val="21"/>
        </w:rPr>
        <w:t>art. 24 ust. 5 ustawy Pzp</w:t>
      </w:r>
      <w:r w:rsidRPr="0054329C">
        <w:rPr>
          <w:sz w:val="20"/>
          <w:szCs w:val="20"/>
        </w:rPr>
        <w:t xml:space="preserve"> </w:t>
      </w:r>
      <w:r w:rsidRPr="0054329C">
        <w:rPr>
          <w:sz w:val="16"/>
          <w:szCs w:val="16"/>
        </w:rPr>
        <w:t>.</w:t>
      </w:r>
    </w:p>
    <w:p w:rsidR="00DA0286" w:rsidRPr="0054329C" w:rsidRDefault="00DA0286" w:rsidP="002F3886">
      <w:pPr>
        <w:pStyle w:val="ListParagraph"/>
        <w:widowControl/>
        <w:numPr>
          <w:ilvl w:val="0"/>
          <w:numId w:val="294"/>
        </w:numPr>
        <w:suppressAutoHyphens w:val="0"/>
        <w:spacing w:line="360" w:lineRule="auto"/>
        <w:contextualSpacing/>
        <w:rPr>
          <w:sz w:val="20"/>
          <w:szCs w:val="20"/>
        </w:rPr>
      </w:pPr>
      <w:r w:rsidRPr="0054329C">
        <w:rPr>
          <w:sz w:val="22"/>
          <w:szCs w:val="22"/>
          <w:lang w:eastAsia="pl-PL"/>
        </w:rPr>
        <w:t>Oświadczam, że spełniam warunki udziału w postępowaniu określone w SIWZ.</w:t>
      </w:r>
    </w:p>
    <w:p w:rsidR="00DA0286" w:rsidRPr="0054329C" w:rsidRDefault="00DA0286" w:rsidP="007C646A">
      <w:pPr>
        <w:tabs>
          <w:tab w:val="left" w:pos="4470"/>
        </w:tabs>
        <w:spacing w:line="360" w:lineRule="auto"/>
        <w:jc w:val="both"/>
        <w:rPr>
          <w:i/>
          <w:iCs/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 xml:space="preserve">…………….……. </w:t>
      </w:r>
      <w:r w:rsidRPr="0054329C">
        <w:rPr>
          <w:i/>
          <w:iCs/>
          <w:sz w:val="16"/>
          <w:szCs w:val="16"/>
        </w:rPr>
        <w:t>(miejscowość),</w:t>
      </w:r>
      <w:r w:rsidRPr="0054329C">
        <w:rPr>
          <w:i/>
          <w:iCs/>
          <w:sz w:val="18"/>
          <w:szCs w:val="18"/>
        </w:rPr>
        <w:t xml:space="preserve"> </w:t>
      </w:r>
      <w:r w:rsidRPr="0054329C">
        <w:rPr>
          <w:sz w:val="20"/>
          <w:szCs w:val="20"/>
        </w:rPr>
        <w:t xml:space="preserve">dnia ………….……. r. 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54329C">
        <w:rPr>
          <w:sz w:val="20"/>
          <w:szCs w:val="20"/>
        </w:rPr>
        <w:t>…………………………………………</w:t>
      </w:r>
    </w:p>
    <w:p w:rsidR="00DA0286" w:rsidRPr="0054329C" w:rsidRDefault="00DA0286" w:rsidP="004D32F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</w:t>
      </w:r>
      <w:r w:rsidRPr="0054329C">
        <w:rPr>
          <w:i/>
          <w:iCs/>
          <w:sz w:val="16"/>
          <w:szCs w:val="16"/>
        </w:rPr>
        <w:t>(podpis)</w:t>
      </w:r>
    </w:p>
    <w:p w:rsidR="00DA0286" w:rsidRPr="0054329C" w:rsidRDefault="00DA0286" w:rsidP="004D32F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DA0286" w:rsidRDefault="00DA0286" w:rsidP="004D32F6">
      <w:pPr>
        <w:spacing w:line="360" w:lineRule="auto"/>
        <w:jc w:val="both"/>
        <w:rPr>
          <w:sz w:val="21"/>
          <w:szCs w:val="21"/>
        </w:rPr>
      </w:pPr>
      <w:r w:rsidRPr="0054329C">
        <w:rPr>
          <w:sz w:val="21"/>
          <w:szCs w:val="21"/>
        </w:rPr>
        <w:t>Oświadczam, że zachodzą w stosunku do mnie podstawy wykluczenia z postępowania na podstawie art. …………. ustawy Pzp</w:t>
      </w:r>
      <w:r w:rsidRPr="0054329C">
        <w:rPr>
          <w:sz w:val="20"/>
          <w:szCs w:val="20"/>
        </w:rPr>
        <w:t xml:space="preserve"> </w:t>
      </w:r>
      <w:r w:rsidRPr="0054329C">
        <w:rPr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54329C">
        <w:rPr>
          <w:sz w:val="20"/>
          <w:szCs w:val="20"/>
        </w:rPr>
        <w:t xml:space="preserve"> </w:t>
      </w:r>
      <w:r w:rsidRPr="0054329C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DA0286" w:rsidRPr="0054329C" w:rsidRDefault="00DA0286" w:rsidP="004D32F6">
      <w:pPr>
        <w:spacing w:line="360" w:lineRule="auto"/>
        <w:jc w:val="both"/>
        <w:rPr>
          <w:sz w:val="21"/>
          <w:szCs w:val="21"/>
        </w:rPr>
      </w:pPr>
      <w:r w:rsidRPr="0054329C">
        <w:rPr>
          <w:sz w:val="21"/>
          <w:szCs w:val="21"/>
        </w:rPr>
        <w:t xml:space="preserve"> ………………………………………………………………………………………………………</w:t>
      </w:r>
      <w:r>
        <w:rPr>
          <w:sz w:val="21"/>
          <w:szCs w:val="21"/>
        </w:rPr>
        <w:t>……...</w:t>
      </w:r>
      <w:r w:rsidRPr="0054329C">
        <w:rPr>
          <w:sz w:val="21"/>
          <w:szCs w:val="21"/>
        </w:rPr>
        <w:t>………</w:t>
      </w:r>
      <w:r>
        <w:rPr>
          <w:sz w:val="21"/>
          <w:szCs w:val="21"/>
        </w:rPr>
        <w:t>……</w:t>
      </w:r>
    </w:p>
    <w:p w:rsidR="00DA0286" w:rsidRPr="002F3886" w:rsidRDefault="00DA0286" w:rsidP="004D32F6">
      <w:pPr>
        <w:spacing w:line="360" w:lineRule="auto"/>
        <w:jc w:val="both"/>
        <w:rPr>
          <w:sz w:val="21"/>
          <w:szCs w:val="21"/>
        </w:rPr>
      </w:pPr>
      <w:r w:rsidRPr="0054329C">
        <w:rPr>
          <w:sz w:val="20"/>
          <w:szCs w:val="20"/>
        </w:rPr>
        <w:t>…………………………………………………………………………………………..………………</w:t>
      </w:r>
      <w:r>
        <w:rPr>
          <w:sz w:val="20"/>
          <w:szCs w:val="20"/>
        </w:rPr>
        <w:t>.</w:t>
      </w:r>
      <w:r w:rsidRPr="0054329C">
        <w:rPr>
          <w:sz w:val="20"/>
          <w:szCs w:val="20"/>
        </w:rPr>
        <w:t>…...........……………………………………………………………………………………………………………………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54329C">
        <w:rPr>
          <w:sz w:val="20"/>
          <w:szCs w:val="20"/>
        </w:rPr>
        <w:t>…………………………</w:t>
      </w: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 xml:space="preserve">…………….……. </w:t>
      </w:r>
      <w:r w:rsidRPr="0054329C">
        <w:rPr>
          <w:i/>
          <w:iCs/>
          <w:sz w:val="16"/>
          <w:szCs w:val="16"/>
        </w:rPr>
        <w:t>(miejscowość)</w:t>
      </w:r>
      <w:r w:rsidRPr="0054329C">
        <w:rPr>
          <w:i/>
          <w:iCs/>
          <w:sz w:val="20"/>
          <w:szCs w:val="20"/>
        </w:rPr>
        <w:t xml:space="preserve">, </w:t>
      </w:r>
      <w:r w:rsidRPr="0054329C">
        <w:rPr>
          <w:sz w:val="20"/>
          <w:szCs w:val="20"/>
        </w:rPr>
        <w:t xml:space="preserve">dnia …………………. r. </w:t>
      </w:r>
    </w:p>
    <w:p w:rsidR="00DA0286" w:rsidRPr="0054329C" w:rsidRDefault="00DA0286" w:rsidP="007C646A">
      <w:pPr>
        <w:jc w:val="both"/>
        <w:rPr>
          <w:sz w:val="20"/>
          <w:szCs w:val="20"/>
        </w:rPr>
      </w:pP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  <w:t>…………………………………………</w:t>
      </w:r>
    </w:p>
    <w:p w:rsidR="00DA0286" w:rsidRPr="009F6334" w:rsidRDefault="00DA0286" w:rsidP="009F6334">
      <w:pPr>
        <w:ind w:left="5664" w:firstLine="708"/>
        <w:jc w:val="both"/>
        <w:rPr>
          <w:i/>
          <w:iCs/>
          <w:sz w:val="16"/>
          <w:szCs w:val="16"/>
        </w:rPr>
      </w:pPr>
      <w:r w:rsidRPr="0054329C">
        <w:rPr>
          <w:i/>
          <w:iCs/>
          <w:sz w:val="16"/>
          <w:szCs w:val="16"/>
        </w:rPr>
        <w:t>(podpis)</w:t>
      </w:r>
    </w:p>
    <w:p w:rsidR="00DA0286" w:rsidRDefault="00DA0286" w:rsidP="004D32F6">
      <w:pPr>
        <w:spacing w:line="360" w:lineRule="auto"/>
        <w:jc w:val="both"/>
        <w:rPr>
          <w:i/>
          <w:iCs/>
        </w:rPr>
      </w:pPr>
    </w:p>
    <w:p w:rsidR="00DA0286" w:rsidRDefault="00DA0286" w:rsidP="004D32F6">
      <w:pPr>
        <w:spacing w:line="360" w:lineRule="auto"/>
        <w:jc w:val="both"/>
        <w:rPr>
          <w:i/>
          <w:iCs/>
        </w:rPr>
      </w:pPr>
    </w:p>
    <w:p w:rsidR="00DA0286" w:rsidRPr="0054329C" w:rsidRDefault="00DA0286" w:rsidP="004D32F6">
      <w:pPr>
        <w:spacing w:line="360" w:lineRule="auto"/>
        <w:jc w:val="both"/>
        <w:rPr>
          <w:i/>
          <w:iCs/>
        </w:rPr>
      </w:pPr>
    </w:p>
    <w:p w:rsidR="00DA0286" w:rsidRPr="0054329C" w:rsidRDefault="00DA0286" w:rsidP="004D32F6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4329C">
        <w:rPr>
          <w:b/>
          <w:bCs/>
          <w:sz w:val="21"/>
          <w:szCs w:val="21"/>
        </w:rPr>
        <w:t>OŚWI</w:t>
      </w:r>
      <w:r>
        <w:rPr>
          <w:b/>
          <w:bCs/>
          <w:sz w:val="21"/>
          <w:szCs w:val="21"/>
        </w:rPr>
        <w:t xml:space="preserve">ADCZENIE DOTYCZĄCE PODMIOTU, NA </w:t>
      </w:r>
      <w:r w:rsidRPr="0054329C">
        <w:rPr>
          <w:b/>
          <w:bCs/>
          <w:sz w:val="21"/>
          <w:szCs w:val="21"/>
        </w:rPr>
        <w:t>KTÓREGO ZASOBY POWOŁUJE SIĘ WYKONAWCA:</w:t>
      </w:r>
    </w:p>
    <w:p w:rsidR="00DA0286" w:rsidRPr="0054329C" w:rsidRDefault="00DA0286" w:rsidP="004D32F6">
      <w:pPr>
        <w:spacing w:line="360" w:lineRule="auto"/>
        <w:jc w:val="both"/>
        <w:rPr>
          <w:b/>
          <w:bCs/>
        </w:rPr>
      </w:pP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1"/>
          <w:szCs w:val="21"/>
        </w:rPr>
        <w:t>Oświadczam, że następujący/e podmiot/y, na którego/ych zasoby powołuję się w niniejszym postępowaniu, tj.:</w:t>
      </w:r>
      <w:r w:rsidRPr="0054329C">
        <w:rPr>
          <w:sz w:val="20"/>
          <w:szCs w:val="20"/>
        </w:rPr>
        <w:t xml:space="preserve"> 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</w:t>
      </w: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Pr="0054329C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</w:t>
      </w: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…………………………………………………………….</w:t>
      </w:r>
    </w:p>
    <w:p w:rsidR="00DA0286" w:rsidRDefault="00DA0286" w:rsidP="004D32F6">
      <w:pPr>
        <w:spacing w:line="360" w:lineRule="auto"/>
        <w:jc w:val="both"/>
        <w:rPr>
          <w:i/>
          <w:iCs/>
          <w:sz w:val="16"/>
          <w:szCs w:val="16"/>
        </w:rPr>
      </w:pPr>
      <w:r w:rsidRPr="0054329C">
        <w:rPr>
          <w:i/>
          <w:iCs/>
          <w:sz w:val="16"/>
          <w:szCs w:val="16"/>
        </w:rPr>
        <w:t>(podać pełną nazwę/firmę, adres, a także w zależności od podmiotu: NIP/PESEL, KRS/CEiDG)</w:t>
      </w:r>
    </w:p>
    <w:p w:rsidR="00DA0286" w:rsidRDefault="00DA0286" w:rsidP="004D32F6">
      <w:pPr>
        <w:spacing w:line="360" w:lineRule="auto"/>
        <w:jc w:val="both"/>
        <w:rPr>
          <w:i/>
          <w:iCs/>
          <w:sz w:val="16"/>
          <w:szCs w:val="16"/>
        </w:rPr>
      </w:pPr>
    </w:p>
    <w:p w:rsidR="00DA0286" w:rsidRPr="0054329C" w:rsidRDefault="00DA0286" w:rsidP="004D32F6">
      <w:pPr>
        <w:spacing w:line="360" w:lineRule="auto"/>
        <w:jc w:val="both"/>
        <w:rPr>
          <w:i/>
          <w:iCs/>
          <w:sz w:val="20"/>
          <w:szCs w:val="20"/>
        </w:rPr>
      </w:pPr>
      <w:r w:rsidRPr="0054329C">
        <w:rPr>
          <w:i/>
          <w:iCs/>
          <w:sz w:val="20"/>
          <w:szCs w:val="20"/>
        </w:rPr>
        <w:t xml:space="preserve"> </w:t>
      </w:r>
      <w:r w:rsidRPr="0054329C">
        <w:rPr>
          <w:sz w:val="21"/>
          <w:szCs w:val="21"/>
        </w:rPr>
        <w:t>nie podlega/ją wykluczeniu z postępowania o udzielenie zamówienia.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 xml:space="preserve">…………….……. </w:t>
      </w:r>
      <w:r w:rsidRPr="0054329C">
        <w:rPr>
          <w:i/>
          <w:iCs/>
          <w:sz w:val="16"/>
          <w:szCs w:val="16"/>
        </w:rPr>
        <w:t>(miejscowość),</w:t>
      </w:r>
      <w:r w:rsidRPr="0054329C">
        <w:rPr>
          <w:i/>
          <w:iCs/>
          <w:sz w:val="20"/>
          <w:szCs w:val="20"/>
        </w:rPr>
        <w:t xml:space="preserve"> </w:t>
      </w:r>
      <w:r w:rsidRPr="0054329C">
        <w:rPr>
          <w:sz w:val="21"/>
          <w:szCs w:val="21"/>
        </w:rPr>
        <w:t>dnia …………………. r.</w:t>
      </w:r>
      <w:r w:rsidRPr="0054329C">
        <w:rPr>
          <w:sz w:val="20"/>
          <w:szCs w:val="20"/>
        </w:rPr>
        <w:t xml:space="preserve"> 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  <w:t>…………………………………………</w:t>
      </w:r>
    </w:p>
    <w:p w:rsidR="00DA0286" w:rsidRPr="0054329C" w:rsidRDefault="00DA0286" w:rsidP="004D32F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54329C">
        <w:rPr>
          <w:i/>
          <w:iCs/>
          <w:sz w:val="16"/>
          <w:szCs w:val="16"/>
        </w:rPr>
        <w:t>(podpis)</w:t>
      </w:r>
    </w:p>
    <w:p w:rsidR="00DA0286" w:rsidRPr="0054329C" w:rsidRDefault="00DA0286" w:rsidP="004D32F6">
      <w:pPr>
        <w:spacing w:line="360" w:lineRule="auto"/>
        <w:jc w:val="both"/>
        <w:rPr>
          <w:b/>
          <w:bCs/>
        </w:rPr>
      </w:pPr>
    </w:p>
    <w:p w:rsidR="00DA0286" w:rsidRPr="0054329C" w:rsidRDefault="00DA0286" w:rsidP="004D32F6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4329C">
        <w:rPr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DA0286" w:rsidRPr="0054329C" w:rsidRDefault="00DA0286" w:rsidP="004D32F6">
      <w:pPr>
        <w:spacing w:line="360" w:lineRule="auto"/>
        <w:jc w:val="both"/>
        <w:rPr>
          <w:b/>
          <w:bCs/>
        </w:rPr>
      </w:pPr>
    </w:p>
    <w:p w:rsidR="00DA0286" w:rsidRDefault="00DA0286" w:rsidP="002B38F4">
      <w:pPr>
        <w:spacing w:line="360" w:lineRule="auto"/>
        <w:rPr>
          <w:sz w:val="20"/>
          <w:szCs w:val="20"/>
        </w:rPr>
      </w:pPr>
      <w:r w:rsidRPr="0054329C">
        <w:rPr>
          <w:sz w:val="21"/>
          <w:szCs w:val="21"/>
        </w:rPr>
        <w:t xml:space="preserve">Oświadczam, że następujący/e podmiot/y, będący/e podwykonawcą/ami: </w:t>
      </w:r>
      <w:r w:rsidRPr="0054329C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</w:t>
      </w: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Pr="0054329C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</w:t>
      </w:r>
    </w:p>
    <w:p w:rsidR="00DA0286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…………………………………………………………….</w:t>
      </w:r>
    </w:p>
    <w:p w:rsidR="00DA0286" w:rsidRDefault="00DA0286" w:rsidP="004D32F6">
      <w:pPr>
        <w:spacing w:line="360" w:lineRule="auto"/>
        <w:jc w:val="both"/>
        <w:rPr>
          <w:i/>
          <w:iCs/>
          <w:sz w:val="16"/>
          <w:szCs w:val="16"/>
        </w:rPr>
      </w:pPr>
      <w:r w:rsidRPr="0054329C">
        <w:rPr>
          <w:i/>
          <w:iCs/>
          <w:sz w:val="16"/>
          <w:szCs w:val="16"/>
        </w:rPr>
        <w:t>(podać pełną nazwę/firmę, adres, a także w zależności od podmiotu: NIP/PESEL, KRS/CEiDG)</w:t>
      </w:r>
    </w:p>
    <w:p w:rsidR="00DA0286" w:rsidRDefault="00DA0286" w:rsidP="004D32F6">
      <w:pPr>
        <w:spacing w:line="360" w:lineRule="auto"/>
        <w:jc w:val="both"/>
        <w:rPr>
          <w:sz w:val="16"/>
          <w:szCs w:val="16"/>
        </w:rPr>
      </w:pPr>
    </w:p>
    <w:p w:rsidR="00DA0286" w:rsidRPr="0054329C" w:rsidRDefault="00DA0286" w:rsidP="004D32F6">
      <w:pPr>
        <w:spacing w:line="360" w:lineRule="auto"/>
        <w:jc w:val="both"/>
        <w:rPr>
          <w:sz w:val="21"/>
          <w:szCs w:val="21"/>
        </w:rPr>
      </w:pPr>
      <w:r w:rsidRPr="0054329C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54329C">
        <w:rPr>
          <w:sz w:val="21"/>
          <w:szCs w:val="21"/>
        </w:rPr>
        <w:t>o udzielenie zamówienia.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 xml:space="preserve">…………….……. </w:t>
      </w:r>
      <w:r w:rsidRPr="0054329C">
        <w:rPr>
          <w:i/>
          <w:iCs/>
          <w:sz w:val="16"/>
          <w:szCs w:val="16"/>
        </w:rPr>
        <w:t>(miejscowość),</w:t>
      </w:r>
      <w:r w:rsidRPr="0054329C">
        <w:rPr>
          <w:i/>
          <w:iCs/>
          <w:sz w:val="20"/>
          <w:szCs w:val="20"/>
        </w:rPr>
        <w:t xml:space="preserve"> </w:t>
      </w:r>
      <w:r w:rsidRPr="0054329C">
        <w:rPr>
          <w:sz w:val="21"/>
          <w:szCs w:val="21"/>
        </w:rPr>
        <w:t>dnia …………………. r.</w:t>
      </w:r>
      <w:r w:rsidRPr="0054329C">
        <w:rPr>
          <w:sz w:val="20"/>
          <w:szCs w:val="20"/>
        </w:rPr>
        <w:t xml:space="preserve"> 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  <w:t>…………………………………………</w:t>
      </w:r>
    </w:p>
    <w:p w:rsidR="00DA0286" w:rsidRPr="0054329C" w:rsidRDefault="00DA0286" w:rsidP="004D32F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54329C">
        <w:rPr>
          <w:i/>
          <w:iCs/>
          <w:sz w:val="16"/>
          <w:szCs w:val="16"/>
        </w:rPr>
        <w:t>(podpis)</w:t>
      </w:r>
    </w:p>
    <w:p w:rsidR="00DA0286" w:rsidRPr="0054329C" w:rsidRDefault="00DA0286" w:rsidP="004D32F6">
      <w:pPr>
        <w:spacing w:line="360" w:lineRule="auto"/>
        <w:jc w:val="both"/>
        <w:rPr>
          <w:i/>
          <w:iCs/>
        </w:rPr>
      </w:pPr>
    </w:p>
    <w:p w:rsidR="00DA0286" w:rsidRPr="0054329C" w:rsidRDefault="00DA0286" w:rsidP="004D32F6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4329C">
        <w:rPr>
          <w:b/>
          <w:bCs/>
          <w:sz w:val="21"/>
          <w:szCs w:val="21"/>
        </w:rPr>
        <w:t>OŚWIADCZENIE DOTYCZĄCE PODANYCH INFORMACJI:</w:t>
      </w:r>
    </w:p>
    <w:p w:rsidR="00DA0286" w:rsidRPr="0054329C" w:rsidRDefault="00DA0286" w:rsidP="004D32F6">
      <w:pPr>
        <w:spacing w:line="360" w:lineRule="auto"/>
        <w:jc w:val="both"/>
        <w:rPr>
          <w:b/>
          <w:bCs/>
        </w:rPr>
      </w:pPr>
    </w:p>
    <w:p w:rsidR="00DA0286" w:rsidRPr="0054329C" w:rsidRDefault="00DA0286" w:rsidP="004D32F6">
      <w:pPr>
        <w:spacing w:line="360" w:lineRule="auto"/>
        <w:jc w:val="both"/>
        <w:rPr>
          <w:sz w:val="21"/>
          <w:szCs w:val="21"/>
        </w:rPr>
      </w:pPr>
      <w:r w:rsidRPr="0054329C">
        <w:rPr>
          <w:sz w:val="21"/>
          <w:szCs w:val="21"/>
        </w:rPr>
        <w:t xml:space="preserve">Oświadczam, że wszystkie informacje podane w powyższych oświadczeniach są aktualne </w:t>
      </w:r>
      <w:r w:rsidRPr="0054329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</w:p>
    <w:p w:rsidR="00DA0286" w:rsidRPr="0054329C" w:rsidRDefault="00DA0286" w:rsidP="004D32F6">
      <w:pPr>
        <w:spacing w:line="360" w:lineRule="auto"/>
        <w:jc w:val="both"/>
        <w:rPr>
          <w:sz w:val="20"/>
          <w:szCs w:val="20"/>
        </w:rPr>
      </w:pPr>
      <w:r w:rsidRPr="0054329C">
        <w:rPr>
          <w:sz w:val="20"/>
          <w:szCs w:val="20"/>
        </w:rPr>
        <w:t xml:space="preserve">…………….……. </w:t>
      </w:r>
      <w:r w:rsidRPr="0054329C">
        <w:rPr>
          <w:i/>
          <w:iCs/>
          <w:sz w:val="16"/>
          <w:szCs w:val="16"/>
        </w:rPr>
        <w:t>(miejscowość),</w:t>
      </w:r>
      <w:r w:rsidRPr="0054329C">
        <w:rPr>
          <w:i/>
          <w:iCs/>
          <w:sz w:val="20"/>
          <w:szCs w:val="20"/>
        </w:rPr>
        <w:t xml:space="preserve"> </w:t>
      </w:r>
      <w:r w:rsidRPr="0054329C">
        <w:rPr>
          <w:sz w:val="21"/>
          <w:szCs w:val="21"/>
        </w:rPr>
        <w:t>dnia …………………. r.</w:t>
      </w:r>
      <w:r w:rsidRPr="0054329C">
        <w:rPr>
          <w:sz w:val="20"/>
          <w:szCs w:val="20"/>
        </w:rPr>
        <w:t xml:space="preserve"> </w:t>
      </w:r>
    </w:p>
    <w:p w:rsidR="00DA0286" w:rsidRDefault="00DA0286" w:rsidP="002B38F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</w:r>
      <w:r w:rsidRPr="0054329C">
        <w:rPr>
          <w:sz w:val="20"/>
          <w:szCs w:val="20"/>
        </w:rPr>
        <w:tab/>
        <w:t>…………………………………………</w:t>
      </w:r>
    </w:p>
    <w:p w:rsidR="00DA0286" w:rsidRPr="002B38F4" w:rsidRDefault="00DA0286" w:rsidP="002B38F4">
      <w:pPr>
        <w:spacing w:line="360" w:lineRule="auto"/>
        <w:ind w:left="6381" w:firstLine="709"/>
        <w:jc w:val="both"/>
        <w:rPr>
          <w:sz w:val="20"/>
          <w:szCs w:val="20"/>
        </w:rPr>
      </w:pPr>
      <w:r w:rsidRPr="0054329C">
        <w:rPr>
          <w:i/>
          <w:iCs/>
          <w:sz w:val="16"/>
          <w:szCs w:val="16"/>
        </w:rPr>
        <w:t>(podpis)</w:t>
      </w:r>
    </w:p>
    <w:p w:rsidR="00DA0286" w:rsidRPr="00424727" w:rsidRDefault="00DA0286" w:rsidP="004D32F6">
      <w:pPr>
        <w:widowControl/>
        <w:suppressAutoHyphens w:val="0"/>
        <w:spacing w:line="360" w:lineRule="auto"/>
        <w:rPr>
          <w:sz w:val="22"/>
          <w:szCs w:val="22"/>
          <w:lang w:eastAsia="pl-PL"/>
        </w:rPr>
        <w:sectPr w:rsidR="00DA0286" w:rsidRPr="00424727" w:rsidSect="00D02218">
          <w:footerReference w:type="even" r:id="rId7"/>
          <w:footerReference w:type="default" r:id="rId8"/>
          <w:footerReference w:type="first" r:id="rId9"/>
          <w:pgSz w:w="11906" w:h="16838" w:code="9"/>
          <w:pgMar w:top="142" w:right="926" w:bottom="1079" w:left="1080" w:header="708" w:footer="708" w:gutter="0"/>
          <w:cols w:space="708"/>
          <w:rtlGutter/>
          <w:docGrid w:linePitch="360"/>
        </w:sectPr>
      </w:pPr>
    </w:p>
    <w:p w:rsidR="00DA0286" w:rsidRPr="00240FFA" w:rsidRDefault="00DA0286" w:rsidP="006719A9">
      <w:pPr>
        <w:pageBreakBefore/>
        <w:widowControl/>
        <w:suppressAutoHyphens w:val="0"/>
        <w:jc w:val="right"/>
        <w:rPr>
          <w:b/>
          <w:bCs/>
          <w:sz w:val="20"/>
          <w:szCs w:val="20"/>
          <w:u w:val="single"/>
          <w:lang w:eastAsia="pl-PL"/>
        </w:rPr>
      </w:pPr>
      <w:r w:rsidRPr="00240FFA">
        <w:rPr>
          <w:b/>
          <w:bCs/>
          <w:sz w:val="20"/>
          <w:szCs w:val="20"/>
          <w:u w:val="single"/>
          <w:lang w:eastAsia="pl-PL"/>
        </w:rPr>
        <w:t>Załącznik nr 3 do SIWZ</w:t>
      </w:r>
    </w:p>
    <w:p w:rsidR="00DA0286" w:rsidRPr="00240FFA" w:rsidRDefault="00DA0286" w:rsidP="006719A9">
      <w:pPr>
        <w:widowControl/>
        <w:suppressAutoHyphens w:val="0"/>
        <w:autoSpaceDE w:val="0"/>
        <w:autoSpaceDN w:val="0"/>
        <w:ind w:left="6663"/>
        <w:jc w:val="right"/>
        <w:rPr>
          <w:sz w:val="20"/>
          <w:szCs w:val="20"/>
          <w:u w:val="single"/>
        </w:rPr>
      </w:pPr>
      <w:r w:rsidRPr="00240FFA">
        <w:rPr>
          <w:sz w:val="20"/>
          <w:szCs w:val="20"/>
          <w:u w:val="single"/>
        </w:rPr>
        <w:t>spr. nr 239/BŁiI/16/MG</w:t>
      </w:r>
    </w:p>
    <w:p w:rsidR="00DA0286" w:rsidRPr="00611C49" w:rsidRDefault="00DA0286" w:rsidP="006719A9">
      <w:pPr>
        <w:widowControl/>
        <w:suppressAutoHyphens w:val="0"/>
        <w:ind w:firstLine="142"/>
        <w:rPr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  <w:r>
        <w:rPr>
          <w:noProof/>
          <w:lang w:eastAsia="pl-PL"/>
        </w:rPr>
        <w:pict>
          <v:shape id="_x0000_s1028" type="#_x0000_t202" style="position:absolute;margin-left:80.7pt;margin-top:8.75pt;width:177pt;height:65.3pt;z-index:251660288;mso-wrap-distance-left:7.05pt;mso-wrap-distance-right:7.05pt;mso-position-horizontal-relative:page" strokeweight=".5pt">
            <v:fill opacity="0" color2="black"/>
            <v:textbox style="mso-next-textbox:#_x0000_s1028" inset="1pt,1pt,1pt,1pt">
              <w:txbxContent>
                <w:p w:rsidR="00DA0286" w:rsidRDefault="00DA0286" w:rsidP="006719A9">
                  <w:pPr>
                    <w:ind w:right="-775"/>
                    <w:rPr>
                      <w:rFonts w:ascii="Arial" w:hAnsi="Arial" w:cs="Arial"/>
                    </w:rPr>
                  </w:pPr>
                </w:p>
                <w:p w:rsidR="00DA0286" w:rsidRDefault="00DA0286" w:rsidP="006719A9">
                  <w:pPr>
                    <w:ind w:right="-775"/>
                    <w:rPr>
                      <w:rFonts w:ascii="Arial" w:hAnsi="Arial" w:cs="Arial"/>
                    </w:rPr>
                  </w:pPr>
                </w:p>
                <w:p w:rsidR="00DA0286" w:rsidRPr="00CC0387" w:rsidRDefault="00DA0286" w:rsidP="006719A9">
                  <w:pPr>
                    <w:ind w:right="-775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DA0286" w:rsidRDefault="00DA0286" w:rsidP="006719A9">
                  <w:pPr>
                    <w:ind w:right="-7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286" w:rsidRPr="00115A69" w:rsidRDefault="00DA0286" w:rsidP="006719A9">
                  <w:pPr>
                    <w:ind w:right="-49"/>
                    <w:jc w:val="center"/>
                    <w:rPr>
                      <w:sz w:val="16"/>
                      <w:szCs w:val="16"/>
                    </w:rPr>
                  </w:pPr>
                  <w:r w:rsidRPr="00115A69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DA0286" w:rsidRPr="00611C49" w:rsidRDefault="00DA0286" w:rsidP="006719A9">
      <w:pPr>
        <w:widowControl/>
        <w:suppressAutoHyphens w:val="0"/>
        <w:ind w:firstLine="142"/>
        <w:rPr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DA0286" w:rsidRPr="00611C49" w:rsidRDefault="00DA0286" w:rsidP="006719A9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WYKAZ GŁÓWNYCH USŁUG</w:t>
      </w:r>
    </w:p>
    <w:p w:rsidR="00DA0286" w:rsidRDefault="00DA0286" w:rsidP="006719A9">
      <w:pPr>
        <w:widowControl/>
        <w:suppressAutoHyphens w:val="0"/>
        <w:jc w:val="center"/>
        <w:rPr>
          <w:lang w:eastAsia="pl-PL"/>
        </w:rPr>
      </w:pPr>
    </w:p>
    <w:p w:rsidR="00DA0286" w:rsidRDefault="00DA0286" w:rsidP="006719A9">
      <w:pPr>
        <w:widowControl/>
        <w:suppressAutoHyphens w:val="0"/>
        <w:jc w:val="center"/>
        <w:rPr>
          <w:lang w:eastAsia="pl-PL"/>
        </w:rPr>
      </w:pPr>
    </w:p>
    <w:p w:rsidR="00DA0286" w:rsidRPr="00611C49" w:rsidRDefault="00DA0286" w:rsidP="006719A9">
      <w:pPr>
        <w:widowControl/>
        <w:suppressAutoHyphens w:val="0"/>
        <w:jc w:val="center"/>
        <w:rPr>
          <w:lang w:eastAsia="pl-PL"/>
        </w:rPr>
      </w:pPr>
    </w:p>
    <w:p w:rsidR="00DA0286" w:rsidRPr="00611C49" w:rsidRDefault="00DA0286" w:rsidP="007D7FB7">
      <w:pPr>
        <w:widowControl/>
        <w:suppressAutoHyphens w:val="0"/>
        <w:spacing w:line="360" w:lineRule="auto"/>
        <w:ind w:left="26" w:hanging="26"/>
        <w:jc w:val="both"/>
        <w:rPr>
          <w:lang w:eastAsia="pl-PL"/>
        </w:rPr>
      </w:pPr>
      <w:r w:rsidRPr="007D7FB7">
        <w:rPr>
          <w:b/>
          <w:bCs/>
          <w:sz w:val="22"/>
          <w:szCs w:val="22"/>
          <w:lang w:eastAsia="pl-PL"/>
        </w:rPr>
        <w:t>pn.</w:t>
      </w:r>
      <w:r w:rsidRPr="00611C49">
        <w:rPr>
          <w:b/>
          <w:bCs/>
          <w:lang w:eastAsia="pl-PL"/>
        </w:rPr>
        <w:t xml:space="preserve"> </w:t>
      </w:r>
      <w:r>
        <w:rPr>
          <w:b/>
          <w:bCs/>
          <w:sz w:val="22"/>
          <w:szCs w:val="22"/>
        </w:rPr>
        <w:t>Zakup usługi serwisu pogwarancyjnego MorphoTouch i MorpchoRapID</w:t>
      </w:r>
    </w:p>
    <w:tbl>
      <w:tblPr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506"/>
        <w:gridCol w:w="1842"/>
        <w:gridCol w:w="1702"/>
        <w:gridCol w:w="1984"/>
      </w:tblGrid>
      <w:tr w:rsidR="00DA0286" w:rsidRPr="00611C49">
        <w:trPr>
          <w:trHeight w:val="763"/>
        </w:trPr>
        <w:tc>
          <w:tcPr>
            <w:tcW w:w="605" w:type="dxa"/>
            <w:shd w:val="clear" w:color="auto" w:fill="CCCCCC"/>
            <w:vAlign w:val="center"/>
          </w:tcPr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06" w:type="dxa"/>
            <w:shd w:val="clear" w:color="auto" w:fill="CCCCCC"/>
            <w:vAlign w:val="center"/>
          </w:tcPr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Przedmiot zamówienia – opis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 xml:space="preserve">Data wykonania </w:t>
            </w:r>
          </w:p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od- do</w:t>
            </w:r>
          </w:p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(dzień, miesiąc, rok)</w:t>
            </w:r>
          </w:p>
        </w:tc>
        <w:tc>
          <w:tcPr>
            <w:tcW w:w="1702" w:type="dxa"/>
            <w:shd w:val="clear" w:color="auto" w:fill="CCCCCC"/>
            <w:vAlign w:val="center"/>
          </w:tcPr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DA0286" w:rsidRPr="00611C49" w:rsidRDefault="00DA0286" w:rsidP="00911E36">
            <w:pPr>
              <w:widowControl/>
              <w:suppressAutoHyphens w:val="0"/>
              <w:suppressOverlap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11C49">
              <w:rPr>
                <w:b/>
                <w:bCs/>
                <w:sz w:val="16"/>
                <w:szCs w:val="16"/>
                <w:lang w:eastAsia="pl-PL"/>
              </w:rPr>
              <w:t>Odbiorca zamówienia</w:t>
            </w:r>
          </w:p>
        </w:tc>
      </w:tr>
      <w:tr w:rsidR="00DA0286" w:rsidRPr="00611C49">
        <w:trPr>
          <w:trHeight w:val="763"/>
        </w:trPr>
        <w:tc>
          <w:tcPr>
            <w:tcW w:w="605" w:type="dxa"/>
            <w:vAlign w:val="center"/>
          </w:tcPr>
          <w:p w:rsidR="00DA0286" w:rsidRPr="009F7CA6" w:rsidRDefault="00DA0286" w:rsidP="00911E3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9F7CA6">
              <w:rPr>
                <w:sz w:val="20"/>
                <w:szCs w:val="20"/>
                <w:lang w:eastAsia="pl-PL"/>
              </w:rPr>
              <w:t>1</w:t>
            </w:r>
          </w:p>
          <w:p w:rsidR="00DA0286" w:rsidRPr="009F7CA6" w:rsidRDefault="00DA0286" w:rsidP="00911E3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84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984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DA0286" w:rsidRPr="00611C49">
        <w:trPr>
          <w:trHeight w:val="763"/>
        </w:trPr>
        <w:tc>
          <w:tcPr>
            <w:tcW w:w="605" w:type="dxa"/>
            <w:vAlign w:val="center"/>
          </w:tcPr>
          <w:p w:rsidR="00DA0286" w:rsidRPr="009F7CA6" w:rsidRDefault="00DA0286" w:rsidP="00911E3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9F7CA6">
              <w:rPr>
                <w:sz w:val="20"/>
                <w:szCs w:val="20"/>
                <w:lang w:eastAsia="pl-PL"/>
              </w:rPr>
              <w:t>2</w:t>
            </w:r>
          </w:p>
          <w:p w:rsidR="00DA0286" w:rsidRPr="009F7CA6" w:rsidRDefault="00DA0286" w:rsidP="00911E3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84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984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DA0286" w:rsidRPr="00611C49">
        <w:trPr>
          <w:trHeight w:val="763"/>
        </w:trPr>
        <w:tc>
          <w:tcPr>
            <w:tcW w:w="605" w:type="dxa"/>
            <w:vAlign w:val="center"/>
          </w:tcPr>
          <w:p w:rsidR="00DA0286" w:rsidRPr="009F7CA6" w:rsidRDefault="00DA0286" w:rsidP="00911E3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9F7CA6">
              <w:rPr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506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84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2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984" w:type="dxa"/>
          </w:tcPr>
          <w:p w:rsidR="00DA0286" w:rsidRPr="00611C49" w:rsidRDefault="00DA0286" w:rsidP="00911E3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</w:tbl>
    <w:p w:rsidR="00DA0286" w:rsidRPr="00611C49" w:rsidRDefault="00DA0286" w:rsidP="006719A9">
      <w:pPr>
        <w:widowControl/>
        <w:suppressAutoHyphens w:val="0"/>
        <w:rPr>
          <w:lang w:eastAsia="pl-PL"/>
        </w:rPr>
      </w:pPr>
    </w:p>
    <w:p w:rsidR="00DA0286" w:rsidRDefault="00DA0286" w:rsidP="006719A9">
      <w:pPr>
        <w:widowControl/>
        <w:suppressAutoHyphens w:val="0"/>
        <w:rPr>
          <w:lang w:eastAsia="pl-PL"/>
        </w:rPr>
      </w:pPr>
    </w:p>
    <w:p w:rsidR="00DA0286" w:rsidRDefault="00DA0286" w:rsidP="006719A9">
      <w:pPr>
        <w:widowControl/>
        <w:suppressAutoHyphens w:val="0"/>
        <w:rPr>
          <w:lang w:eastAsia="pl-PL"/>
        </w:rPr>
      </w:pPr>
    </w:p>
    <w:p w:rsidR="00DA0286" w:rsidRDefault="00DA0286" w:rsidP="006719A9">
      <w:pPr>
        <w:widowControl/>
        <w:suppressAutoHyphens w:val="0"/>
        <w:rPr>
          <w:lang w:eastAsia="pl-PL"/>
        </w:rPr>
      </w:pPr>
    </w:p>
    <w:p w:rsidR="00DA0286" w:rsidRDefault="00DA0286" w:rsidP="006719A9">
      <w:pPr>
        <w:widowControl/>
        <w:suppressAutoHyphens w:val="0"/>
        <w:rPr>
          <w:lang w:eastAsia="pl-PL"/>
        </w:rPr>
      </w:pPr>
    </w:p>
    <w:p w:rsidR="00DA0286" w:rsidRPr="00611C49" w:rsidRDefault="00DA0286" w:rsidP="006719A9">
      <w:pPr>
        <w:widowControl/>
        <w:suppressAutoHyphens w:val="0"/>
        <w:rPr>
          <w:lang w:eastAsia="pl-PL"/>
        </w:rPr>
      </w:pPr>
    </w:p>
    <w:p w:rsidR="00DA0286" w:rsidRPr="002A4DBF" w:rsidRDefault="00DA0286" w:rsidP="002A4DBF">
      <w:pPr>
        <w:widowControl/>
        <w:suppressAutoHyphens w:val="0"/>
        <w:autoSpaceDE w:val="0"/>
        <w:autoSpaceDN w:val="0"/>
        <w:ind w:left="5672" w:hanging="5670"/>
        <w:rPr>
          <w:sz w:val="16"/>
          <w:szCs w:val="16"/>
        </w:rPr>
        <w:sectPr w:rsidR="00DA0286" w:rsidRPr="002A4DBF" w:rsidSect="00C356CD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709" w:right="1134" w:bottom="1134" w:left="1134" w:header="708" w:footer="708" w:gutter="0"/>
          <w:cols w:space="708"/>
          <w:rtlGutter/>
          <w:docGrid w:linePitch="360"/>
        </w:sectPr>
      </w:pPr>
      <w:r w:rsidRPr="009F7CA6">
        <w:rPr>
          <w:sz w:val="22"/>
          <w:szCs w:val="22"/>
        </w:rPr>
        <w:t xml:space="preserve">........................, dn. ......................                     </w:t>
      </w:r>
      <w:r w:rsidRPr="009F7CA6">
        <w:rPr>
          <w:sz w:val="22"/>
          <w:szCs w:val="22"/>
        </w:rPr>
        <w:tab/>
        <w:t>.....................................................</w:t>
      </w:r>
      <w:r>
        <w:rPr>
          <w:sz w:val="22"/>
          <w:szCs w:val="22"/>
        </w:rPr>
        <w:t>....</w:t>
      </w:r>
      <w:r w:rsidRPr="009F7CA6">
        <w:rPr>
          <w:sz w:val="22"/>
          <w:szCs w:val="22"/>
        </w:rPr>
        <w:t xml:space="preserve">                                                              </w:t>
      </w:r>
      <w:r w:rsidRPr="00611C49">
        <w:rPr>
          <w:sz w:val="16"/>
          <w:szCs w:val="16"/>
        </w:rPr>
        <w:t>(podpis i pieczę</w:t>
      </w:r>
      <w:r>
        <w:rPr>
          <w:sz w:val="16"/>
          <w:szCs w:val="16"/>
        </w:rPr>
        <w:t>ć upoważnionego przedstawiciela)</w:t>
      </w:r>
    </w:p>
    <w:p w:rsidR="00DA0286" w:rsidRPr="009132E0" w:rsidRDefault="00DA0286" w:rsidP="00302295">
      <w:pPr>
        <w:pageBreakBefore/>
        <w:widowControl/>
        <w:suppressAutoHyphens w:val="0"/>
      </w:pPr>
    </w:p>
    <w:sectPr w:rsidR="00DA0286" w:rsidRPr="009132E0" w:rsidSect="00302295">
      <w:footerReference w:type="even" r:id="rId12"/>
      <w:footerReference w:type="default" r:id="rId13"/>
      <w:footnotePr>
        <w:pos w:val="beneathText"/>
      </w:footnotePr>
      <w:pgSz w:w="11905" w:h="16837"/>
      <w:pgMar w:top="1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86" w:rsidRDefault="00DA0286">
      <w:r>
        <w:separator/>
      </w:r>
    </w:p>
  </w:endnote>
  <w:endnote w:type="continuationSeparator" w:id="0">
    <w:p w:rsidR="00DA0286" w:rsidRDefault="00DA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Default="00DA0286" w:rsidP="001C7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286" w:rsidRDefault="00DA0286" w:rsidP="00707E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Pr="00400A9E" w:rsidRDefault="00DA0286" w:rsidP="00A9339B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  <w:p w:rsidR="00DA0286" w:rsidRPr="007C6C57" w:rsidRDefault="00DA0286" w:rsidP="007F4151">
    <w:pPr>
      <w:pStyle w:val="Footer"/>
      <w:jc w:val="center"/>
      <w:rPr>
        <w:i/>
        <w:iCs/>
        <w:color w:val="000000"/>
        <w:sz w:val="16"/>
        <w:szCs w:val="16"/>
      </w:rPr>
    </w:pPr>
    <w:r>
      <w:rPr>
        <w:color w:val="000000"/>
        <w:spacing w:val="5"/>
        <w:sz w:val="16"/>
        <w:szCs w:val="16"/>
      </w:rPr>
      <w:t>Zakup usługi serwisu pogwarancyjnego MorphoTouch i MorphoRapID</w:t>
    </w:r>
    <w:r>
      <w:rPr>
        <w:i/>
        <w:iCs/>
        <w:color w:val="000000"/>
        <w:sz w:val="16"/>
        <w:szCs w:val="16"/>
      </w:rPr>
      <w:t>, numer postępowania 239/BŁiI/16/MG</w:t>
    </w:r>
  </w:p>
  <w:p w:rsidR="00DA0286" w:rsidRPr="00787FAB" w:rsidRDefault="00DA0286" w:rsidP="007F4151">
    <w:pPr>
      <w:pStyle w:val="Footer"/>
      <w:jc w:val="center"/>
      <w:rPr>
        <w:sz w:val="20"/>
        <w:szCs w:val="20"/>
      </w:rPr>
    </w:pPr>
  </w:p>
  <w:p w:rsidR="00DA0286" w:rsidRPr="00787FAB" w:rsidRDefault="00DA0286" w:rsidP="00A9339B">
    <w:pPr>
      <w:pStyle w:val="Footer"/>
      <w:jc w:val="center"/>
      <w:rPr>
        <w:sz w:val="18"/>
        <w:szCs w:val="18"/>
      </w:rPr>
    </w:pPr>
    <w:r w:rsidRPr="00787FAB">
      <w:rPr>
        <w:sz w:val="18"/>
        <w:szCs w:val="18"/>
      </w:rPr>
      <w:fldChar w:fldCharType="begin"/>
    </w:r>
    <w:r w:rsidRPr="00787FAB">
      <w:rPr>
        <w:sz w:val="18"/>
        <w:szCs w:val="18"/>
      </w:rPr>
      <w:instrText xml:space="preserve"> PAGE   \* MERGEFORMAT </w:instrText>
    </w:r>
    <w:r w:rsidRPr="00787FA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787FAB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Pr="00787FAB" w:rsidRDefault="00DA0286" w:rsidP="00821C02">
    <w:pPr>
      <w:pStyle w:val="Footer"/>
      <w:jc w:val="center"/>
      <w:rPr>
        <w:sz w:val="20"/>
        <w:szCs w:val="20"/>
      </w:rPr>
    </w:pPr>
  </w:p>
  <w:p w:rsidR="00DA0286" w:rsidRPr="002D7940" w:rsidRDefault="00DA0286" w:rsidP="00265D0D">
    <w:pPr>
      <w:pStyle w:val="Footer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Default="00DA0286" w:rsidP="004D1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286" w:rsidRDefault="00DA0286" w:rsidP="004D139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Pr="00BC5C9B" w:rsidRDefault="00DA0286" w:rsidP="00A24DB0">
    <w:pPr>
      <w:tabs>
        <w:tab w:val="left" w:pos="284"/>
      </w:tabs>
      <w:spacing w:line="360" w:lineRule="auto"/>
      <w:ind w:left="284"/>
      <w:jc w:val="center"/>
      <w:rPr>
        <w:sz w:val="16"/>
        <w:szCs w:val="16"/>
      </w:rPr>
    </w:pPr>
    <w:r w:rsidRPr="0061757C">
      <w:rPr>
        <w:sz w:val="16"/>
        <w:szCs w:val="16"/>
      </w:rPr>
      <w:t>Zakup usługi serwisu pogwarancyjnego MorphoTouch i MorpchoRapID</w:t>
    </w:r>
    <w:r w:rsidRPr="0061757C">
      <w:rPr>
        <w:i/>
        <w:iCs/>
        <w:sz w:val="16"/>
        <w:szCs w:val="16"/>
      </w:rPr>
      <w:t>,</w:t>
    </w:r>
    <w:r w:rsidRPr="0061757C">
      <w:rPr>
        <w:sz w:val="16"/>
        <w:szCs w:val="16"/>
      </w:rPr>
      <w:t>-</w:t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>nr postępowania 239/BŁiI</w:t>
    </w:r>
    <w:r w:rsidRPr="00BC5C9B">
      <w:rPr>
        <w:sz w:val="16"/>
        <w:szCs w:val="16"/>
      </w:rPr>
      <w:t>/16/MG</w:t>
    </w:r>
  </w:p>
  <w:p w:rsidR="00DA0286" w:rsidRPr="006069B4" w:rsidRDefault="00DA0286" w:rsidP="006069B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Default="00DA0286" w:rsidP="004D1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286" w:rsidRDefault="00DA0286" w:rsidP="004D1390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6" w:rsidRPr="00BC5C9B" w:rsidRDefault="00DA0286" w:rsidP="00BC5C9B">
    <w:pPr>
      <w:tabs>
        <w:tab w:val="left" w:pos="284"/>
      </w:tabs>
      <w:spacing w:line="360" w:lineRule="auto"/>
      <w:ind w:left="284"/>
      <w:jc w:val="center"/>
      <w:rPr>
        <w:sz w:val="16"/>
        <w:szCs w:val="16"/>
      </w:rPr>
    </w:pPr>
    <w:r w:rsidRPr="00BC5C9B">
      <w:rPr>
        <w:b/>
        <w:bCs/>
        <w:i/>
        <w:iCs/>
        <w:sz w:val="16"/>
        <w:szCs w:val="16"/>
      </w:rPr>
      <w:t>Przeglądy konserwacyjne, usługi serwisowe oraz modernizacja lub rozbudowa systemów dozoru telewizyjnego CCTV w obiektach Komendy Głównej Policji w Warszawie</w:t>
    </w:r>
    <w:r>
      <w:rPr>
        <w:b/>
        <w:bCs/>
        <w:sz w:val="16"/>
        <w:szCs w:val="16"/>
      </w:rPr>
      <w:t xml:space="preserve"> - </w:t>
    </w:r>
    <w:r w:rsidRPr="00BC5C9B">
      <w:rPr>
        <w:sz w:val="16"/>
        <w:szCs w:val="16"/>
      </w:rPr>
      <w:t>nr postępowania 200/Cir/16/MG</w:t>
    </w:r>
  </w:p>
  <w:p w:rsidR="00DA0286" w:rsidRPr="006069B4" w:rsidRDefault="00DA0286" w:rsidP="00BC5C9B">
    <w:pPr>
      <w:pStyle w:val="Footer"/>
    </w:pPr>
  </w:p>
  <w:p w:rsidR="00DA0286" w:rsidRDefault="00DA0286" w:rsidP="002A6762">
    <w:pPr>
      <w:pStyle w:val="Footer"/>
      <w:jc w:val="center"/>
    </w:pPr>
  </w:p>
  <w:p w:rsidR="00DA0286" w:rsidRDefault="00DA0286" w:rsidP="004D13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86" w:rsidRDefault="00DA0286">
      <w:r>
        <w:separator/>
      </w:r>
    </w:p>
  </w:footnote>
  <w:footnote w:type="continuationSeparator" w:id="0">
    <w:p w:rsidR="00DA0286" w:rsidRDefault="00DA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62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43E3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88A49A58"/>
    <w:name w:val="WW8Num2"/>
    <w:lvl w:ilvl="0">
      <w:start w:val="1"/>
      <w:numFmt w:val="decimal"/>
      <w:pStyle w:val="Listanumerowana11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7E448AA2"/>
    <w:name w:val="WW8Num65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4"/>
    <w:multiLevelType w:val="multilevel"/>
    <w:tmpl w:val="CBF6593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FDFEB38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1">
    <w:nsid w:val="0000000B"/>
    <w:multiLevelType w:val="singleLevel"/>
    <w:tmpl w:val="0BC25642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>
    <w:nsid w:val="0000000C"/>
    <w:multiLevelType w:val="multilevel"/>
    <w:tmpl w:val="8654A906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multilevel"/>
    <w:tmpl w:val="A8A09F8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0000000F"/>
    <w:multiLevelType w:val="singleLevel"/>
    <w:tmpl w:val="E46A65FA"/>
    <w:name w:val="WW8Num6523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00000010"/>
    <w:multiLevelType w:val="multilevel"/>
    <w:tmpl w:val="C802A436"/>
    <w:name w:val="WW8Num16"/>
    <w:lvl w:ilvl="0">
      <w:start w:val="1"/>
      <w:numFmt w:val="decimal"/>
      <w:lvlText w:val="%1."/>
      <w:lvlJc w:val="right"/>
      <w:pPr>
        <w:tabs>
          <w:tab w:val="num" w:pos="-284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7">
    <w:nsid w:val="00000012"/>
    <w:multiLevelType w:val="multilevel"/>
    <w:tmpl w:val="CFCC4F2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14" w:hanging="180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3">
    <w:nsid w:val="00000018"/>
    <w:multiLevelType w:val="multilevel"/>
    <w:tmpl w:val="351494D0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7">
    <w:nsid w:val="0000001C"/>
    <w:multiLevelType w:val="multilevel"/>
    <w:tmpl w:val="4D1E10C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>
    <w:nsid w:val="0000001D"/>
    <w:multiLevelType w:val="singleLevel"/>
    <w:tmpl w:val="89FAD5B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30">
    <w:nsid w:val="0000001F"/>
    <w:multiLevelType w:val="singleLevel"/>
    <w:tmpl w:val="0000001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</w:abstractNum>
  <w:abstractNum w:abstractNumId="33">
    <w:nsid w:val="00000022"/>
    <w:multiLevelType w:val="singleLevel"/>
    <w:tmpl w:val="D91CA8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4"/>
    <w:multiLevelType w:val="multilevel"/>
    <w:tmpl w:val="E09A1BA6"/>
    <w:name w:val="WW8Num3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>
    <w:nsid w:val="00000025"/>
    <w:multiLevelType w:val="singleLevel"/>
    <w:tmpl w:val="00000025"/>
    <w:name w:val="WW8Num37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9">
    <w:nsid w:val="00000029"/>
    <w:multiLevelType w:val="singleLevel"/>
    <w:tmpl w:val="E3F264CC"/>
    <w:name w:val="WW8Num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u w:color="000000"/>
      </w:rPr>
    </w:lvl>
  </w:abstractNum>
  <w:abstractNum w:abstractNumId="40">
    <w:nsid w:val="0000002A"/>
    <w:multiLevelType w:val="singleLevel"/>
    <w:tmpl w:val="05B069D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</w:abstractNum>
  <w:abstractNum w:abstractNumId="41">
    <w:nsid w:val="0000002B"/>
    <w:multiLevelType w:val="singleLevel"/>
    <w:tmpl w:val="906E4024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2">
    <w:nsid w:val="0000002C"/>
    <w:multiLevelType w:val="multilevel"/>
    <w:tmpl w:val="1F1A9F1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E"/>
    <w:multiLevelType w:val="multilevel"/>
    <w:tmpl w:val="46B04FF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5BF42CFE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6">
    <w:nsid w:val="00000030"/>
    <w:multiLevelType w:val="singleLevel"/>
    <w:tmpl w:val="00000030"/>
    <w:name w:val="WW8Num4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32"/>
    <w:multiLevelType w:val="singleLevel"/>
    <w:tmpl w:val="1FB4993C"/>
    <w:name w:val="WW8Num5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</w:abstractNum>
  <w:abstractNum w:abstractNumId="49">
    <w:nsid w:val="00000033"/>
    <w:multiLevelType w:val="singleLevel"/>
    <w:tmpl w:val="7C16C6D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0">
    <w:nsid w:val="00000034"/>
    <w:multiLevelType w:val="multilevel"/>
    <w:tmpl w:val="1BA62C5C"/>
    <w:name w:val="WW8Num5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26943"/>
    <w:multiLevelType w:val="multilevel"/>
    <w:tmpl w:val="1EB8CA56"/>
    <w:name w:val="WW8Num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005C70C6"/>
    <w:multiLevelType w:val="hybridMultilevel"/>
    <w:tmpl w:val="A7F05186"/>
    <w:lvl w:ilvl="0" w:tplc="E176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D22952"/>
    <w:multiLevelType w:val="hybridMultilevel"/>
    <w:tmpl w:val="1A90884A"/>
    <w:lvl w:ilvl="0" w:tplc="ECBE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978165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E32040"/>
    <w:multiLevelType w:val="multilevel"/>
    <w:tmpl w:val="347A7750"/>
    <w:name w:val="WW8Num1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6">
    <w:nsid w:val="037421A6"/>
    <w:multiLevelType w:val="hybridMultilevel"/>
    <w:tmpl w:val="3D123EFE"/>
    <w:lvl w:ilvl="0" w:tplc="0000001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166E81"/>
    <w:multiLevelType w:val="hybridMultilevel"/>
    <w:tmpl w:val="CF2678E6"/>
    <w:name w:val="WW8Num1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6E3FC">
      <w:start w:val="1"/>
      <w:numFmt w:val="decimal"/>
      <w:lvlText w:val="C %4"/>
      <w:lvlJc w:val="left"/>
      <w:pPr>
        <w:ind w:left="3402" w:hanging="88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B22056"/>
    <w:multiLevelType w:val="hybridMultilevel"/>
    <w:tmpl w:val="8FFE81D8"/>
    <w:name w:val="WW8Num65232"/>
    <w:lvl w:ilvl="0" w:tplc="0000002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063483"/>
    <w:multiLevelType w:val="multilevel"/>
    <w:tmpl w:val="82CEAE3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0BB95715"/>
    <w:multiLevelType w:val="hybridMultilevel"/>
    <w:tmpl w:val="FF96EC24"/>
    <w:lvl w:ilvl="0" w:tplc="851E4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D907BF2"/>
    <w:multiLevelType w:val="multilevel"/>
    <w:tmpl w:val="0BFC395E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101B0F7E"/>
    <w:multiLevelType w:val="hybridMultilevel"/>
    <w:tmpl w:val="35A0C1F2"/>
    <w:lvl w:ilvl="0" w:tplc="45DEA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8C3F49"/>
    <w:multiLevelType w:val="multilevel"/>
    <w:tmpl w:val="E1003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5">
    <w:nsid w:val="12EC0B55"/>
    <w:multiLevelType w:val="multilevel"/>
    <w:tmpl w:val="4544A750"/>
    <w:name w:val="WW8Num12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15701F1E"/>
    <w:multiLevelType w:val="hybridMultilevel"/>
    <w:tmpl w:val="4CF48B7A"/>
    <w:lvl w:ilvl="0" w:tplc="4EFEBDF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A83217"/>
    <w:multiLevelType w:val="hybridMultilevel"/>
    <w:tmpl w:val="DB7CD90C"/>
    <w:lvl w:ilvl="0" w:tplc="4BDA7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7F0EC1"/>
    <w:multiLevelType w:val="multilevel"/>
    <w:tmpl w:val="F9B40E12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1CED5AA2"/>
    <w:multiLevelType w:val="hybridMultilevel"/>
    <w:tmpl w:val="9968977E"/>
    <w:lvl w:ilvl="0" w:tplc="A538B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1E28D2" w:tentative="1">
      <w:start w:val="1"/>
      <w:numFmt w:val="lowerLetter"/>
      <w:lvlText w:val="%2."/>
      <w:lvlJc w:val="left"/>
      <w:pPr>
        <w:ind w:left="1440" w:hanging="360"/>
      </w:pPr>
    </w:lvl>
    <w:lvl w:ilvl="2" w:tplc="6CF21F2A" w:tentative="1">
      <w:start w:val="1"/>
      <w:numFmt w:val="lowerRoman"/>
      <w:lvlText w:val="%3."/>
      <w:lvlJc w:val="right"/>
      <w:pPr>
        <w:ind w:left="2160" w:hanging="180"/>
      </w:pPr>
    </w:lvl>
    <w:lvl w:ilvl="3" w:tplc="F416724A" w:tentative="1">
      <w:start w:val="1"/>
      <w:numFmt w:val="decimal"/>
      <w:lvlText w:val="%4."/>
      <w:lvlJc w:val="left"/>
      <w:pPr>
        <w:ind w:left="2880" w:hanging="360"/>
      </w:pPr>
    </w:lvl>
    <w:lvl w:ilvl="4" w:tplc="E0AA7CA0" w:tentative="1">
      <w:start w:val="1"/>
      <w:numFmt w:val="lowerLetter"/>
      <w:lvlText w:val="%5."/>
      <w:lvlJc w:val="left"/>
      <w:pPr>
        <w:ind w:left="3600" w:hanging="360"/>
      </w:pPr>
    </w:lvl>
    <w:lvl w:ilvl="5" w:tplc="ADD8B0C0" w:tentative="1">
      <w:start w:val="1"/>
      <w:numFmt w:val="lowerRoman"/>
      <w:lvlText w:val="%6."/>
      <w:lvlJc w:val="right"/>
      <w:pPr>
        <w:ind w:left="4320" w:hanging="180"/>
      </w:pPr>
    </w:lvl>
    <w:lvl w:ilvl="6" w:tplc="34DC4C76" w:tentative="1">
      <w:start w:val="1"/>
      <w:numFmt w:val="decimal"/>
      <w:lvlText w:val="%7."/>
      <w:lvlJc w:val="left"/>
      <w:pPr>
        <w:ind w:left="5040" w:hanging="360"/>
      </w:pPr>
    </w:lvl>
    <w:lvl w:ilvl="7" w:tplc="B0AEAA0C" w:tentative="1">
      <w:start w:val="1"/>
      <w:numFmt w:val="lowerLetter"/>
      <w:lvlText w:val="%8."/>
      <w:lvlJc w:val="left"/>
      <w:pPr>
        <w:ind w:left="5760" w:hanging="360"/>
      </w:pPr>
    </w:lvl>
    <w:lvl w:ilvl="8" w:tplc="0B4CE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202DC9"/>
    <w:multiLevelType w:val="hybridMultilevel"/>
    <w:tmpl w:val="D1D222F4"/>
    <w:lvl w:ilvl="0" w:tplc="3C0ABA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1">
    <w:nsid w:val="2197611C"/>
    <w:multiLevelType w:val="hybridMultilevel"/>
    <w:tmpl w:val="14C87FC6"/>
    <w:lvl w:ilvl="0" w:tplc="8132C110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0D07CFA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BC4B598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51A15EC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4B0C673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386E906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3C445004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16366964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A4B06700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2">
    <w:nsid w:val="23C5021D"/>
    <w:multiLevelType w:val="hybridMultilevel"/>
    <w:tmpl w:val="A5DEB4F8"/>
    <w:name w:val="WW8Num65232232"/>
    <w:lvl w:ilvl="0" w:tplc="0000002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254A51F2"/>
    <w:multiLevelType w:val="hybridMultilevel"/>
    <w:tmpl w:val="CCC65026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762B6F"/>
    <w:multiLevelType w:val="multilevel"/>
    <w:tmpl w:val="08BED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5">
    <w:nsid w:val="276D2EA4"/>
    <w:multiLevelType w:val="multilevel"/>
    <w:tmpl w:val="C8840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28964373"/>
    <w:multiLevelType w:val="hybridMultilevel"/>
    <w:tmpl w:val="06E49952"/>
    <w:lvl w:ilvl="0" w:tplc="46660D1A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>
    <w:nsid w:val="28F21064"/>
    <w:multiLevelType w:val="hybridMultilevel"/>
    <w:tmpl w:val="1AD6F128"/>
    <w:lvl w:ilvl="0" w:tplc="95B0FDA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8">
    <w:nsid w:val="2A1363D9"/>
    <w:multiLevelType w:val="multilevel"/>
    <w:tmpl w:val="A47819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9">
    <w:nsid w:val="2A8E3209"/>
    <w:multiLevelType w:val="multilevel"/>
    <w:tmpl w:val="50040064"/>
    <w:name w:val="WW8Num6523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80">
    <w:nsid w:val="2A9D0B44"/>
    <w:multiLevelType w:val="multilevel"/>
    <w:tmpl w:val="188E5AFE"/>
    <w:name w:val="WW8Num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>
    <w:nsid w:val="2CE75DBE"/>
    <w:multiLevelType w:val="multilevel"/>
    <w:tmpl w:val="1256F16C"/>
    <w:name w:val="WW8Num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>
    <w:nsid w:val="2F7A0D4F"/>
    <w:multiLevelType w:val="hybridMultilevel"/>
    <w:tmpl w:val="888AA9B2"/>
    <w:name w:val="WW8Num272"/>
    <w:lvl w:ilvl="0" w:tplc="B5C4C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7D05EE0">
      <w:start w:val="1"/>
      <w:numFmt w:val="decimal"/>
      <w:isLgl/>
      <w:lvlText w:val="3.%3."/>
      <w:lvlJc w:val="left"/>
      <w:pPr>
        <w:tabs>
          <w:tab w:val="num" w:pos="2376"/>
        </w:tabs>
        <w:ind w:left="2376" w:hanging="396"/>
      </w:pPr>
      <w:rPr>
        <w:rFonts w:hint="default"/>
        <w:sz w:val="22"/>
        <w:szCs w:val="22"/>
      </w:rPr>
    </w:lvl>
    <w:lvl w:ilvl="3" w:tplc="C640164C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FC3055F"/>
    <w:multiLevelType w:val="multilevel"/>
    <w:tmpl w:val="FD288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5">
    <w:nsid w:val="330326CC"/>
    <w:multiLevelType w:val="multilevel"/>
    <w:tmpl w:val="3840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3371221E"/>
    <w:multiLevelType w:val="hybridMultilevel"/>
    <w:tmpl w:val="3238115E"/>
    <w:lvl w:ilvl="0" w:tplc="7D12818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7">
    <w:nsid w:val="34251D0D"/>
    <w:multiLevelType w:val="hybridMultilevel"/>
    <w:tmpl w:val="4D48382E"/>
    <w:lvl w:ilvl="0" w:tplc="88186E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34E854B5"/>
    <w:multiLevelType w:val="multilevel"/>
    <w:tmpl w:val="6440543E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36867BB1"/>
    <w:multiLevelType w:val="hybridMultilevel"/>
    <w:tmpl w:val="FBB28756"/>
    <w:name w:val="WW8Num202"/>
    <w:lvl w:ilvl="0" w:tplc="65EA28C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AD5592"/>
    <w:multiLevelType w:val="hybridMultilevel"/>
    <w:tmpl w:val="F9F848BA"/>
    <w:name w:val="WW8Num3833"/>
    <w:lvl w:ilvl="0" w:tplc="C4A43CF2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643BDA"/>
    <w:multiLevelType w:val="hybridMultilevel"/>
    <w:tmpl w:val="AC84EB68"/>
    <w:name w:val="WW8Num48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3C250F2F"/>
    <w:multiLevelType w:val="hybridMultilevel"/>
    <w:tmpl w:val="6054D8F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F42340"/>
    <w:multiLevelType w:val="hybridMultilevel"/>
    <w:tmpl w:val="2EF85C3A"/>
    <w:name w:val="Outline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011D6A"/>
    <w:multiLevelType w:val="multilevel"/>
    <w:tmpl w:val="D32A71F0"/>
    <w:name w:val="WW8Num1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>
    <w:nsid w:val="3D4E0D8E"/>
    <w:multiLevelType w:val="hybridMultilevel"/>
    <w:tmpl w:val="8918BEBC"/>
    <w:name w:val="WW8Num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6170C5"/>
    <w:multiLevelType w:val="multilevel"/>
    <w:tmpl w:val="212E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7">
    <w:nsid w:val="3D7D2DFB"/>
    <w:multiLevelType w:val="hybridMultilevel"/>
    <w:tmpl w:val="56D6BA20"/>
    <w:lvl w:ilvl="0" w:tplc="0415001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>
    <w:nsid w:val="3E02071C"/>
    <w:multiLevelType w:val="multilevel"/>
    <w:tmpl w:val="FA48451E"/>
    <w:name w:val="WW8Num1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9">
    <w:nsid w:val="3E382DE0"/>
    <w:multiLevelType w:val="hybridMultilevel"/>
    <w:tmpl w:val="3B4A0B4A"/>
    <w:lvl w:ilvl="0" w:tplc="FFFFFFFF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0">
    <w:nsid w:val="3E5D412F"/>
    <w:multiLevelType w:val="multilevel"/>
    <w:tmpl w:val="5BDC7C1A"/>
    <w:name w:val="WW8Num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3EA8766E"/>
    <w:multiLevelType w:val="multilevel"/>
    <w:tmpl w:val="8F46DB6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>
    <w:nsid w:val="3EBC6ECE"/>
    <w:multiLevelType w:val="multilevel"/>
    <w:tmpl w:val="30963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3">
    <w:nsid w:val="40F4092E"/>
    <w:multiLevelType w:val="multilevel"/>
    <w:tmpl w:val="BCA46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20E5449"/>
    <w:multiLevelType w:val="multilevel"/>
    <w:tmpl w:val="7FB02230"/>
    <w:name w:val="WW8Num24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430D7949"/>
    <w:multiLevelType w:val="hybridMultilevel"/>
    <w:tmpl w:val="7D48ABE8"/>
    <w:name w:val="WW8Num112242"/>
    <w:lvl w:ilvl="0" w:tplc="0EFE9BCE">
      <w:start w:val="1"/>
      <w:numFmt w:val="bullet"/>
      <w:lvlText w:val="●"/>
      <w:lvlJc w:val="left"/>
      <w:pPr>
        <w:ind w:left="1080" w:hanging="360"/>
      </w:pPr>
      <w:rPr>
        <w:rFonts w:ascii="Sylfaen" w:hAnsi="Sylfaen" w:cs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6">
    <w:nsid w:val="45290050"/>
    <w:multiLevelType w:val="hybridMultilevel"/>
    <w:tmpl w:val="3E581C18"/>
    <w:name w:val="WW8Num73"/>
    <w:lvl w:ilvl="0" w:tplc="02C4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034C7"/>
    <w:multiLevelType w:val="hybridMultilevel"/>
    <w:tmpl w:val="0C9AB484"/>
    <w:name w:val="WW8Num522"/>
    <w:lvl w:ilvl="0" w:tplc="225A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1E30E5"/>
    <w:multiLevelType w:val="multilevel"/>
    <w:tmpl w:val="ABA2EDEE"/>
    <w:name w:val="WW8Num36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4A2E160B"/>
    <w:multiLevelType w:val="hybridMultilevel"/>
    <w:tmpl w:val="D16480AE"/>
    <w:name w:val="WW8Num11222"/>
    <w:lvl w:ilvl="0" w:tplc="C27491B6">
      <w:start w:val="8"/>
      <w:numFmt w:val="decimal"/>
      <w:lvlText w:val="C 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B391B"/>
    <w:multiLevelType w:val="multilevel"/>
    <w:tmpl w:val="30744982"/>
    <w:name w:val="WW8Num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>
    <w:nsid w:val="4A7C4A5A"/>
    <w:multiLevelType w:val="multilevel"/>
    <w:tmpl w:val="62BEAA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0" w:hanging="1800"/>
      </w:pPr>
      <w:rPr>
        <w:rFonts w:hint="default"/>
      </w:rPr>
    </w:lvl>
  </w:abstractNum>
  <w:abstractNum w:abstractNumId="113">
    <w:nsid w:val="4AC36F1F"/>
    <w:multiLevelType w:val="hybridMultilevel"/>
    <w:tmpl w:val="DD80266C"/>
    <w:name w:val="WW8Num11224"/>
    <w:lvl w:ilvl="0" w:tplc="6AA0F3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F67E4F"/>
    <w:multiLevelType w:val="hybridMultilevel"/>
    <w:tmpl w:val="C9100C8E"/>
    <w:name w:val="WW8Num652322"/>
    <w:lvl w:ilvl="0" w:tplc="0000002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776262"/>
    <w:multiLevelType w:val="multilevel"/>
    <w:tmpl w:val="2BE424BC"/>
    <w:lvl w:ilvl="0">
      <w:start w:val="10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B856E03"/>
    <w:multiLevelType w:val="hybridMultilevel"/>
    <w:tmpl w:val="53D69E24"/>
    <w:name w:val="WW8Num512"/>
    <w:lvl w:ilvl="0" w:tplc="7610D4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D77140"/>
    <w:multiLevelType w:val="multilevel"/>
    <w:tmpl w:val="3FB45C1C"/>
    <w:name w:val="WW8Num47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54F91804"/>
    <w:multiLevelType w:val="hybridMultilevel"/>
    <w:tmpl w:val="54244B68"/>
    <w:name w:val="WW8Num62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9">
    <w:nsid w:val="55765D9A"/>
    <w:multiLevelType w:val="hybridMultilevel"/>
    <w:tmpl w:val="6C846220"/>
    <w:lvl w:ilvl="0" w:tplc="FFFFFFFF">
      <w:start w:val="1"/>
      <w:numFmt w:val="lowerLetter"/>
      <w:lvlText w:val="%1)"/>
      <w:lvlJc w:val="left"/>
      <w:pPr>
        <w:ind w:left="2904" w:hanging="360"/>
      </w:pPr>
    </w:lvl>
    <w:lvl w:ilvl="1" w:tplc="FFFFFFFF">
      <w:start w:val="1"/>
      <w:numFmt w:val="lowerLetter"/>
      <w:lvlText w:val="%2."/>
      <w:lvlJc w:val="left"/>
      <w:pPr>
        <w:ind w:left="3624" w:hanging="360"/>
      </w:pPr>
    </w:lvl>
    <w:lvl w:ilvl="2" w:tplc="FFFFFFFF" w:tentative="1">
      <w:start w:val="1"/>
      <w:numFmt w:val="lowerRoman"/>
      <w:lvlText w:val="%3."/>
      <w:lvlJc w:val="right"/>
      <w:pPr>
        <w:ind w:left="4344" w:hanging="180"/>
      </w:pPr>
    </w:lvl>
    <w:lvl w:ilvl="3" w:tplc="FFFFFFFF" w:tentative="1">
      <w:start w:val="1"/>
      <w:numFmt w:val="decimal"/>
      <w:lvlText w:val="%4."/>
      <w:lvlJc w:val="left"/>
      <w:pPr>
        <w:ind w:left="5064" w:hanging="360"/>
      </w:pPr>
    </w:lvl>
    <w:lvl w:ilvl="4" w:tplc="FFFFFFFF" w:tentative="1">
      <w:start w:val="1"/>
      <w:numFmt w:val="lowerLetter"/>
      <w:lvlText w:val="%5."/>
      <w:lvlJc w:val="left"/>
      <w:pPr>
        <w:ind w:left="5784" w:hanging="360"/>
      </w:pPr>
    </w:lvl>
    <w:lvl w:ilvl="5" w:tplc="FFFFFFFF" w:tentative="1">
      <w:start w:val="1"/>
      <w:numFmt w:val="lowerRoman"/>
      <w:lvlText w:val="%6."/>
      <w:lvlJc w:val="right"/>
      <w:pPr>
        <w:ind w:left="6504" w:hanging="180"/>
      </w:pPr>
    </w:lvl>
    <w:lvl w:ilvl="6" w:tplc="FFFFFFFF" w:tentative="1">
      <w:start w:val="1"/>
      <w:numFmt w:val="decimal"/>
      <w:lvlText w:val="%7."/>
      <w:lvlJc w:val="left"/>
      <w:pPr>
        <w:ind w:left="7224" w:hanging="360"/>
      </w:pPr>
    </w:lvl>
    <w:lvl w:ilvl="7" w:tplc="FFFFFFFF" w:tentative="1">
      <w:start w:val="1"/>
      <w:numFmt w:val="lowerLetter"/>
      <w:lvlText w:val="%8."/>
      <w:lvlJc w:val="left"/>
      <w:pPr>
        <w:ind w:left="7944" w:hanging="360"/>
      </w:pPr>
    </w:lvl>
    <w:lvl w:ilvl="8" w:tplc="FFFFFFFF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20">
    <w:nsid w:val="56C50A84"/>
    <w:multiLevelType w:val="hybridMultilevel"/>
    <w:tmpl w:val="6A84D676"/>
    <w:name w:val="WW8Num622"/>
    <w:lvl w:ilvl="0" w:tplc="0888B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1">
    <w:nsid w:val="5810313F"/>
    <w:multiLevelType w:val="multilevel"/>
    <w:tmpl w:val="9B580AB8"/>
    <w:name w:val="WW8Num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>
    <w:nsid w:val="584B7132"/>
    <w:multiLevelType w:val="multilevel"/>
    <w:tmpl w:val="45EA7FD6"/>
    <w:name w:val="WW8Num652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23">
    <w:nsid w:val="5B035AB9"/>
    <w:multiLevelType w:val="hybridMultilevel"/>
    <w:tmpl w:val="8AEC125E"/>
    <w:lvl w:ilvl="0" w:tplc="F9D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3E4DC3"/>
    <w:multiLevelType w:val="hybridMultilevel"/>
    <w:tmpl w:val="7BFCF3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E715C3F"/>
    <w:multiLevelType w:val="hybridMultilevel"/>
    <w:tmpl w:val="DEE6CBBA"/>
    <w:name w:val="WW8Num6523222"/>
    <w:lvl w:ilvl="0" w:tplc="00000004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6">
    <w:nsid w:val="5EAB0436"/>
    <w:multiLevelType w:val="hybridMultilevel"/>
    <w:tmpl w:val="57189F10"/>
    <w:name w:val="WW8Num383"/>
    <w:lvl w:ilvl="0" w:tplc="A28E95A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C213D2"/>
    <w:multiLevelType w:val="multilevel"/>
    <w:tmpl w:val="F97C8E9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8">
    <w:nsid w:val="64270264"/>
    <w:multiLevelType w:val="multilevel"/>
    <w:tmpl w:val="C2A60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>
    <w:nsid w:val="647954A6"/>
    <w:multiLevelType w:val="hybridMultilevel"/>
    <w:tmpl w:val="38825DE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B6B6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1">
    <w:nsid w:val="667E4203"/>
    <w:multiLevelType w:val="hybridMultilevel"/>
    <w:tmpl w:val="EFB6AF26"/>
    <w:name w:val="WW8Num112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7463F72"/>
    <w:multiLevelType w:val="multilevel"/>
    <w:tmpl w:val="71CAC5D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3">
    <w:nsid w:val="68AE2AE5"/>
    <w:multiLevelType w:val="multilevel"/>
    <w:tmpl w:val="72DE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>
    <w:nsid w:val="68F30CFD"/>
    <w:multiLevelType w:val="multilevel"/>
    <w:tmpl w:val="F1447A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5">
    <w:nsid w:val="69733DBD"/>
    <w:multiLevelType w:val="multilevel"/>
    <w:tmpl w:val="00000003"/>
    <w:name w:val="WW8Num72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>
    <w:nsid w:val="6999643B"/>
    <w:multiLevelType w:val="multilevel"/>
    <w:tmpl w:val="F1447A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7">
    <w:nsid w:val="6C8C7C01"/>
    <w:multiLevelType w:val="multilevel"/>
    <w:tmpl w:val="28B2C31E"/>
    <w:name w:val="WW8Num2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>
    <w:nsid w:val="6DB17953"/>
    <w:multiLevelType w:val="hybridMultilevel"/>
    <w:tmpl w:val="76A042A4"/>
    <w:name w:val="WW8Num6523223"/>
    <w:lvl w:ilvl="0" w:tplc="FE0EFE0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733943"/>
    <w:multiLevelType w:val="hybridMultilevel"/>
    <w:tmpl w:val="19E4A6E6"/>
    <w:name w:val="WW8Num3832"/>
    <w:lvl w:ilvl="0" w:tplc="C49C219C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76048C"/>
    <w:multiLevelType w:val="multilevel"/>
    <w:tmpl w:val="2A962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1">
    <w:nsid w:val="72381C57"/>
    <w:multiLevelType w:val="hybridMultilevel"/>
    <w:tmpl w:val="CD06046E"/>
    <w:lvl w:ilvl="0" w:tplc="284EBE88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2">
    <w:nsid w:val="72C71317"/>
    <w:multiLevelType w:val="hybridMultilevel"/>
    <w:tmpl w:val="22EABAA8"/>
    <w:name w:val="WW8Num623"/>
    <w:lvl w:ilvl="0" w:tplc="29BA2D5E">
      <w:start w:val="1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97273B"/>
    <w:multiLevelType w:val="hybridMultilevel"/>
    <w:tmpl w:val="5708602C"/>
    <w:name w:val="WW8Num64"/>
    <w:lvl w:ilvl="0" w:tplc="000000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6335718"/>
    <w:multiLevelType w:val="hybridMultilevel"/>
    <w:tmpl w:val="5704C200"/>
    <w:lvl w:ilvl="0" w:tplc="2C04E9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25A78E0">
      <w:numFmt w:val="none"/>
      <w:lvlText w:val=""/>
      <w:lvlJc w:val="left"/>
      <w:pPr>
        <w:tabs>
          <w:tab w:val="num" w:pos="360"/>
        </w:tabs>
      </w:pPr>
    </w:lvl>
    <w:lvl w:ilvl="2" w:tplc="B4BAC2C0">
      <w:numFmt w:val="none"/>
      <w:lvlText w:val=""/>
      <w:lvlJc w:val="left"/>
      <w:pPr>
        <w:tabs>
          <w:tab w:val="num" w:pos="360"/>
        </w:tabs>
      </w:pPr>
    </w:lvl>
    <w:lvl w:ilvl="3" w:tplc="EB723154">
      <w:numFmt w:val="none"/>
      <w:lvlText w:val=""/>
      <w:lvlJc w:val="left"/>
      <w:pPr>
        <w:tabs>
          <w:tab w:val="num" w:pos="360"/>
        </w:tabs>
      </w:pPr>
    </w:lvl>
    <w:lvl w:ilvl="4" w:tplc="AE9C0F30">
      <w:numFmt w:val="none"/>
      <w:lvlText w:val=""/>
      <w:lvlJc w:val="left"/>
      <w:pPr>
        <w:tabs>
          <w:tab w:val="num" w:pos="360"/>
        </w:tabs>
      </w:pPr>
    </w:lvl>
    <w:lvl w:ilvl="5" w:tplc="F6DE6B9C">
      <w:numFmt w:val="none"/>
      <w:lvlText w:val=""/>
      <w:lvlJc w:val="left"/>
      <w:pPr>
        <w:tabs>
          <w:tab w:val="num" w:pos="360"/>
        </w:tabs>
      </w:pPr>
    </w:lvl>
    <w:lvl w:ilvl="6" w:tplc="A3D0CDC2">
      <w:numFmt w:val="none"/>
      <w:lvlText w:val=""/>
      <w:lvlJc w:val="left"/>
      <w:pPr>
        <w:tabs>
          <w:tab w:val="num" w:pos="360"/>
        </w:tabs>
      </w:pPr>
    </w:lvl>
    <w:lvl w:ilvl="7" w:tplc="3E780956">
      <w:numFmt w:val="none"/>
      <w:lvlText w:val=""/>
      <w:lvlJc w:val="left"/>
      <w:pPr>
        <w:tabs>
          <w:tab w:val="num" w:pos="360"/>
        </w:tabs>
      </w:pPr>
    </w:lvl>
    <w:lvl w:ilvl="8" w:tplc="72AE1D20">
      <w:numFmt w:val="none"/>
      <w:lvlText w:val=""/>
      <w:lvlJc w:val="left"/>
      <w:pPr>
        <w:tabs>
          <w:tab w:val="num" w:pos="360"/>
        </w:tabs>
      </w:pPr>
    </w:lvl>
  </w:abstractNum>
  <w:abstractNum w:abstractNumId="145">
    <w:nsid w:val="76376F1B"/>
    <w:multiLevelType w:val="multilevel"/>
    <w:tmpl w:val="81E017B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6">
    <w:nsid w:val="76946DC6"/>
    <w:multiLevelType w:val="hybridMultilevel"/>
    <w:tmpl w:val="FE0A515A"/>
    <w:name w:val="WW8Num38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7">
    <w:nsid w:val="769E60BD"/>
    <w:multiLevelType w:val="hybridMultilevel"/>
    <w:tmpl w:val="F306E3AE"/>
    <w:lvl w:ilvl="0" w:tplc="4B0EBF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1520E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9A1F35"/>
    <w:multiLevelType w:val="multilevel"/>
    <w:tmpl w:val="08D0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>
    <w:nsid w:val="78EE119C"/>
    <w:multiLevelType w:val="multilevel"/>
    <w:tmpl w:val="3262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602FE5"/>
    <w:multiLevelType w:val="multilevel"/>
    <w:tmpl w:val="E376A546"/>
    <w:name w:val="WW8Num183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14" w:hanging="1800"/>
      </w:pPr>
      <w:rPr>
        <w:rFonts w:hint="default"/>
      </w:rPr>
    </w:lvl>
  </w:abstractNum>
  <w:abstractNum w:abstractNumId="151">
    <w:nsid w:val="7AAB3F1B"/>
    <w:multiLevelType w:val="hybridMultilevel"/>
    <w:tmpl w:val="A7B09404"/>
    <w:lvl w:ilvl="0" w:tplc="ADAA0896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B25CE1F6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2" w:tplc="4DF2B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F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1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0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A8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9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27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B315757"/>
    <w:multiLevelType w:val="hybridMultilevel"/>
    <w:tmpl w:val="DC2AD48E"/>
    <w:name w:val="WW8Num6523224"/>
    <w:lvl w:ilvl="0" w:tplc="0000002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12B1F"/>
    <w:multiLevelType w:val="multilevel"/>
    <w:tmpl w:val="EF867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4">
    <w:nsid w:val="7FCC1A2B"/>
    <w:multiLevelType w:val="hybridMultilevel"/>
    <w:tmpl w:val="A1245292"/>
    <w:lvl w:ilvl="0" w:tplc="311EACD2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 w:numId="36">
    <w:abstractNumId w:val="1"/>
  </w:num>
  <w:num w:numId="37">
    <w:abstractNumId w:val="0"/>
  </w:num>
  <w:num w:numId="38">
    <w:abstractNumId w:val="1"/>
  </w:num>
  <w:num w:numId="39">
    <w:abstractNumId w:val="0"/>
  </w:num>
  <w:num w:numId="40">
    <w:abstractNumId w:val="1"/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 w:numId="45">
    <w:abstractNumId w:val="0"/>
  </w:num>
  <w:num w:numId="46">
    <w:abstractNumId w:val="1"/>
  </w:num>
  <w:num w:numId="47">
    <w:abstractNumId w:val="0"/>
  </w:num>
  <w:num w:numId="48">
    <w:abstractNumId w:val="1"/>
  </w:num>
  <w:num w:numId="49">
    <w:abstractNumId w:val="0"/>
  </w:num>
  <w:num w:numId="50">
    <w:abstractNumId w:val="1"/>
  </w:num>
  <w:num w:numId="51">
    <w:abstractNumId w:val="0"/>
  </w:num>
  <w:num w:numId="52">
    <w:abstractNumId w:val="1"/>
  </w:num>
  <w:num w:numId="53">
    <w:abstractNumId w:val="0"/>
  </w:num>
  <w:num w:numId="54">
    <w:abstractNumId w:val="1"/>
  </w:num>
  <w:num w:numId="55">
    <w:abstractNumId w:val="0"/>
  </w:num>
  <w:num w:numId="56">
    <w:abstractNumId w:val="1"/>
  </w:num>
  <w:num w:numId="57">
    <w:abstractNumId w:val="0"/>
  </w:num>
  <w:num w:numId="58">
    <w:abstractNumId w:val="1"/>
  </w:num>
  <w:num w:numId="59">
    <w:abstractNumId w:val="0"/>
  </w:num>
  <w:num w:numId="60">
    <w:abstractNumId w:val="1"/>
  </w:num>
  <w:num w:numId="61">
    <w:abstractNumId w:val="0"/>
  </w:num>
  <w:num w:numId="62">
    <w:abstractNumId w:val="1"/>
  </w:num>
  <w:num w:numId="63">
    <w:abstractNumId w:val="0"/>
  </w:num>
  <w:num w:numId="64">
    <w:abstractNumId w:val="1"/>
  </w:num>
  <w:num w:numId="65">
    <w:abstractNumId w:val="0"/>
  </w:num>
  <w:num w:numId="66">
    <w:abstractNumId w:val="1"/>
  </w:num>
  <w:num w:numId="67">
    <w:abstractNumId w:val="0"/>
  </w:num>
  <w:num w:numId="68">
    <w:abstractNumId w:val="1"/>
  </w:num>
  <w:num w:numId="69">
    <w:abstractNumId w:val="0"/>
  </w:num>
  <w:num w:numId="70">
    <w:abstractNumId w:val="1"/>
  </w:num>
  <w:num w:numId="71">
    <w:abstractNumId w:val="0"/>
  </w:num>
  <w:num w:numId="72">
    <w:abstractNumId w:val="1"/>
  </w:num>
  <w:num w:numId="73">
    <w:abstractNumId w:val="0"/>
  </w:num>
  <w:num w:numId="74">
    <w:abstractNumId w:val="1"/>
  </w:num>
  <w:num w:numId="75">
    <w:abstractNumId w:val="0"/>
  </w:num>
  <w:num w:numId="76">
    <w:abstractNumId w:val="1"/>
  </w:num>
  <w:num w:numId="77">
    <w:abstractNumId w:val="0"/>
  </w:num>
  <w:num w:numId="78">
    <w:abstractNumId w:val="1"/>
  </w:num>
  <w:num w:numId="79">
    <w:abstractNumId w:val="0"/>
  </w:num>
  <w:num w:numId="80">
    <w:abstractNumId w:val="1"/>
  </w:num>
  <w:num w:numId="81">
    <w:abstractNumId w:val="0"/>
  </w:num>
  <w:num w:numId="82">
    <w:abstractNumId w:val="1"/>
  </w:num>
  <w:num w:numId="83">
    <w:abstractNumId w:val="0"/>
  </w:num>
  <w:num w:numId="84">
    <w:abstractNumId w:val="1"/>
  </w:num>
  <w:num w:numId="85">
    <w:abstractNumId w:val="0"/>
  </w:num>
  <w:num w:numId="86">
    <w:abstractNumId w:val="1"/>
  </w:num>
  <w:num w:numId="87">
    <w:abstractNumId w:val="0"/>
  </w:num>
  <w:num w:numId="88">
    <w:abstractNumId w:val="1"/>
  </w:num>
  <w:num w:numId="89">
    <w:abstractNumId w:val="0"/>
  </w:num>
  <w:num w:numId="90">
    <w:abstractNumId w:val="1"/>
  </w:num>
  <w:num w:numId="91">
    <w:abstractNumId w:val="0"/>
  </w:num>
  <w:num w:numId="92">
    <w:abstractNumId w:val="1"/>
  </w:num>
  <w:num w:numId="93">
    <w:abstractNumId w:val="0"/>
  </w:num>
  <w:num w:numId="94">
    <w:abstractNumId w:val="1"/>
  </w:num>
  <w:num w:numId="95">
    <w:abstractNumId w:val="0"/>
  </w:num>
  <w:num w:numId="96">
    <w:abstractNumId w:val="1"/>
  </w:num>
  <w:num w:numId="97">
    <w:abstractNumId w:val="0"/>
  </w:num>
  <w:num w:numId="98">
    <w:abstractNumId w:val="1"/>
  </w:num>
  <w:num w:numId="99">
    <w:abstractNumId w:val="0"/>
  </w:num>
  <w:num w:numId="100">
    <w:abstractNumId w:val="1"/>
  </w:num>
  <w:num w:numId="101">
    <w:abstractNumId w:val="0"/>
  </w:num>
  <w:num w:numId="102">
    <w:abstractNumId w:val="1"/>
  </w:num>
  <w:num w:numId="103">
    <w:abstractNumId w:val="0"/>
  </w:num>
  <w:num w:numId="104">
    <w:abstractNumId w:val="1"/>
  </w:num>
  <w:num w:numId="105">
    <w:abstractNumId w:val="0"/>
  </w:num>
  <w:num w:numId="106">
    <w:abstractNumId w:val="1"/>
  </w:num>
  <w:num w:numId="107">
    <w:abstractNumId w:val="0"/>
  </w:num>
  <w:num w:numId="108">
    <w:abstractNumId w:val="1"/>
  </w:num>
  <w:num w:numId="109">
    <w:abstractNumId w:val="0"/>
  </w:num>
  <w:num w:numId="110">
    <w:abstractNumId w:val="1"/>
  </w:num>
  <w:num w:numId="111">
    <w:abstractNumId w:val="0"/>
  </w:num>
  <w:num w:numId="112">
    <w:abstractNumId w:val="1"/>
  </w:num>
  <w:num w:numId="113">
    <w:abstractNumId w:val="0"/>
  </w:num>
  <w:num w:numId="114">
    <w:abstractNumId w:val="1"/>
  </w:num>
  <w:num w:numId="115">
    <w:abstractNumId w:val="0"/>
  </w:num>
  <w:num w:numId="116">
    <w:abstractNumId w:val="1"/>
  </w:num>
  <w:num w:numId="117">
    <w:abstractNumId w:val="0"/>
  </w:num>
  <w:num w:numId="118">
    <w:abstractNumId w:val="1"/>
  </w:num>
  <w:num w:numId="119">
    <w:abstractNumId w:val="0"/>
  </w:num>
  <w:num w:numId="120">
    <w:abstractNumId w:val="1"/>
  </w:num>
  <w:num w:numId="121">
    <w:abstractNumId w:val="0"/>
  </w:num>
  <w:num w:numId="122">
    <w:abstractNumId w:val="1"/>
  </w:num>
  <w:num w:numId="123">
    <w:abstractNumId w:val="0"/>
  </w:num>
  <w:num w:numId="124">
    <w:abstractNumId w:val="1"/>
  </w:num>
  <w:num w:numId="125">
    <w:abstractNumId w:val="0"/>
  </w:num>
  <w:num w:numId="126">
    <w:abstractNumId w:val="1"/>
  </w:num>
  <w:num w:numId="127">
    <w:abstractNumId w:val="0"/>
  </w:num>
  <w:num w:numId="128">
    <w:abstractNumId w:val="1"/>
  </w:num>
  <w:num w:numId="129">
    <w:abstractNumId w:val="0"/>
  </w:num>
  <w:num w:numId="130">
    <w:abstractNumId w:val="1"/>
  </w:num>
  <w:num w:numId="131">
    <w:abstractNumId w:val="0"/>
  </w:num>
  <w:num w:numId="132">
    <w:abstractNumId w:val="1"/>
  </w:num>
  <w:num w:numId="133">
    <w:abstractNumId w:val="0"/>
  </w:num>
  <w:num w:numId="134">
    <w:abstractNumId w:val="1"/>
  </w:num>
  <w:num w:numId="135">
    <w:abstractNumId w:val="0"/>
  </w:num>
  <w:num w:numId="136">
    <w:abstractNumId w:val="1"/>
  </w:num>
  <w:num w:numId="137">
    <w:abstractNumId w:val="0"/>
  </w:num>
  <w:num w:numId="138">
    <w:abstractNumId w:val="1"/>
  </w:num>
  <w:num w:numId="139">
    <w:abstractNumId w:val="0"/>
  </w:num>
  <w:num w:numId="140">
    <w:abstractNumId w:val="1"/>
  </w:num>
  <w:num w:numId="141">
    <w:abstractNumId w:val="0"/>
  </w:num>
  <w:num w:numId="142">
    <w:abstractNumId w:val="1"/>
  </w:num>
  <w:num w:numId="143">
    <w:abstractNumId w:val="0"/>
  </w:num>
  <w:num w:numId="144">
    <w:abstractNumId w:val="1"/>
  </w:num>
  <w:num w:numId="145">
    <w:abstractNumId w:val="0"/>
  </w:num>
  <w:num w:numId="146">
    <w:abstractNumId w:val="1"/>
  </w:num>
  <w:num w:numId="147">
    <w:abstractNumId w:val="0"/>
  </w:num>
  <w:num w:numId="148">
    <w:abstractNumId w:val="1"/>
  </w:num>
  <w:num w:numId="149">
    <w:abstractNumId w:val="0"/>
  </w:num>
  <w:num w:numId="150">
    <w:abstractNumId w:val="1"/>
  </w:num>
  <w:num w:numId="151">
    <w:abstractNumId w:val="0"/>
  </w:num>
  <w:num w:numId="152">
    <w:abstractNumId w:val="1"/>
  </w:num>
  <w:num w:numId="153">
    <w:abstractNumId w:val="0"/>
  </w:num>
  <w:num w:numId="154">
    <w:abstractNumId w:val="1"/>
  </w:num>
  <w:num w:numId="155">
    <w:abstractNumId w:val="0"/>
  </w:num>
  <w:num w:numId="156">
    <w:abstractNumId w:val="1"/>
  </w:num>
  <w:num w:numId="157">
    <w:abstractNumId w:val="0"/>
  </w:num>
  <w:num w:numId="158">
    <w:abstractNumId w:val="1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 w:numId="182">
    <w:abstractNumId w:val="0"/>
  </w:num>
  <w:num w:numId="183">
    <w:abstractNumId w:val="0"/>
  </w:num>
  <w:num w:numId="184">
    <w:abstractNumId w:val="0"/>
  </w:num>
  <w:num w:numId="185">
    <w:abstractNumId w:val="0"/>
  </w:num>
  <w:num w:numId="186">
    <w:abstractNumId w:val="0"/>
  </w:num>
  <w:num w:numId="187">
    <w:abstractNumId w:val="0"/>
  </w:num>
  <w:num w:numId="188">
    <w:abstractNumId w:val="0"/>
  </w:num>
  <w:num w:numId="189">
    <w:abstractNumId w:val="0"/>
  </w:num>
  <w:num w:numId="190">
    <w:abstractNumId w:val="0"/>
  </w:num>
  <w:num w:numId="191">
    <w:abstractNumId w:val="0"/>
  </w:num>
  <w:num w:numId="192">
    <w:abstractNumId w:val="0"/>
  </w:num>
  <w:num w:numId="193">
    <w:abstractNumId w:val="0"/>
  </w:num>
  <w:num w:numId="194">
    <w:abstractNumId w:val="0"/>
  </w:num>
  <w:num w:numId="195">
    <w:abstractNumId w:val="0"/>
  </w:num>
  <w:num w:numId="196">
    <w:abstractNumId w:val="0"/>
  </w:num>
  <w:num w:numId="197">
    <w:abstractNumId w:val="0"/>
  </w:num>
  <w:num w:numId="198">
    <w:abstractNumId w:val="0"/>
  </w:num>
  <w:num w:numId="199">
    <w:abstractNumId w:val="0"/>
  </w:num>
  <w:num w:numId="200">
    <w:abstractNumId w:val="0"/>
  </w:num>
  <w:num w:numId="201">
    <w:abstractNumId w:val="0"/>
  </w:num>
  <w:num w:numId="202">
    <w:abstractNumId w:val="0"/>
  </w:num>
  <w:num w:numId="203">
    <w:abstractNumId w:val="0"/>
  </w:num>
  <w:num w:numId="204">
    <w:abstractNumId w:val="0"/>
  </w:num>
  <w:num w:numId="205">
    <w:abstractNumId w:val="0"/>
  </w:num>
  <w:num w:numId="206">
    <w:abstractNumId w:val="0"/>
  </w:num>
  <w:num w:numId="207">
    <w:abstractNumId w:val="0"/>
  </w:num>
  <w:num w:numId="208">
    <w:abstractNumId w:val="0"/>
  </w:num>
  <w:num w:numId="209">
    <w:abstractNumId w:val="0"/>
  </w:num>
  <w:num w:numId="210">
    <w:abstractNumId w:val="0"/>
  </w:num>
  <w:num w:numId="211">
    <w:abstractNumId w:val="0"/>
  </w:num>
  <w:num w:numId="212">
    <w:abstractNumId w:val="0"/>
  </w:num>
  <w:num w:numId="213">
    <w:abstractNumId w:val="0"/>
  </w:num>
  <w:num w:numId="214">
    <w:abstractNumId w:val="0"/>
  </w:num>
  <w:num w:numId="215">
    <w:abstractNumId w:val="0"/>
  </w:num>
  <w:num w:numId="216">
    <w:abstractNumId w:val="0"/>
  </w:num>
  <w:num w:numId="217">
    <w:abstractNumId w:val="0"/>
  </w:num>
  <w:num w:numId="218">
    <w:abstractNumId w:val="0"/>
  </w:num>
  <w:num w:numId="219">
    <w:abstractNumId w:val="0"/>
  </w:num>
  <w:num w:numId="220">
    <w:abstractNumId w:val="0"/>
  </w:num>
  <w:num w:numId="221">
    <w:abstractNumId w:val="0"/>
  </w:num>
  <w:num w:numId="222">
    <w:abstractNumId w:val="0"/>
  </w:num>
  <w:num w:numId="223">
    <w:abstractNumId w:val="0"/>
  </w:num>
  <w:num w:numId="224">
    <w:abstractNumId w:val="0"/>
  </w:num>
  <w:num w:numId="225">
    <w:abstractNumId w:val="0"/>
  </w:num>
  <w:num w:numId="226">
    <w:abstractNumId w:val="0"/>
  </w:num>
  <w:num w:numId="227">
    <w:abstractNumId w:val="0"/>
  </w:num>
  <w:num w:numId="228">
    <w:abstractNumId w:val="0"/>
  </w:num>
  <w:num w:numId="229">
    <w:abstractNumId w:val="0"/>
  </w:num>
  <w:num w:numId="230">
    <w:abstractNumId w:val="0"/>
  </w:num>
  <w:num w:numId="231">
    <w:abstractNumId w:val="0"/>
  </w:num>
  <w:num w:numId="232">
    <w:abstractNumId w:val="0"/>
  </w:num>
  <w:num w:numId="233">
    <w:abstractNumId w:val="0"/>
  </w:num>
  <w:num w:numId="234">
    <w:abstractNumId w:val="0"/>
  </w:num>
  <w:num w:numId="235">
    <w:abstractNumId w:val="0"/>
  </w:num>
  <w:num w:numId="236">
    <w:abstractNumId w:val="2"/>
  </w:num>
  <w:num w:numId="237">
    <w:abstractNumId w:val="11"/>
  </w:num>
  <w:num w:numId="238">
    <w:abstractNumId w:val="14"/>
  </w:num>
  <w:num w:numId="239">
    <w:abstractNumId w:val="20"/>
  </w:num>
  <w:num w:numId="240">
    <w:abstractNumId w:val="23"/>
  </w:num>
  <w:num w:numId="241">
    <w:abstractNumId w:val="27"/>
  </w:num>
  <w:num w:numId="242">
    <w:abstractNumId w:val="30"/>
  </w:num>
  <w:num w:numId="243">
    <w:abstractNumId w:val="49"/>
  </w:num>
  <w:num w:numId="244">
    <w:abstractNumId w:val="91"/>
  </w:num>
  <w:num w:numId="245">
    <w:abstractNumId w:val="144"/>
  </w:num>
  <w:num w:numId="246">
    <w:abstractNumId w:val="148"/>
  </w:num>
  <w:num w:numId="247">
    <w:abstractNumId w:val="85"/>
  </w:num>
  <w:num w:numId="248">
    <w:abstractNumId w:val="128"/>
  </w:num>
  <w:num w:numId="249">
    <w:abstractNumId w:val="103"/>
  </w:num>
  <w:num w:numId="250">
    <w:abstractNumId w:val="54"/>
  </w:num>
  <w:num w:numId="251">
    <w:abstractNumId w:val="67"/>
  </w:num>
  <w:num w:numId="252">
    <w:abstractNumId w:val="112"/>
  </w:num>
  <w:num w:numId="253">
    <w:abstractNumId w:val="133"/>
  </w:num>
  <w:num w:numId="254">
    <w:abstractNumId w:val="66"/>
  </w:num>
  <w:num w:numId="255">
    <w:abstractNumId w:val="71"/>
  </w:num>
  <w:num w:numId="256">
    <w:abstractNumId w:val="141"/>
  </w:num>
  <w:num w:numId="257">
    <w:abstractNumId w:val="44"/>
  </w:num>
  <w:num w:numId="258">
    <w:abstractNumId w:val="69"/>
  </w:num>
  <w:num w:numId="259">
    <w:abstractNumId w:val="147"/>
  </w:num>
  <w:num w:numId="260">
    <w:abstractNumId w:val="76"/>
  </w:num>
  <w:num w:numId="261">
    <w:abstractNumId w:val="151"/>
  </w:num>
  <w:num w:numId="262">
    <w:abstractNumId w:val="99"/>
  </w:num>
  <w:num w:numId="263">
    <w:abstractNumId w:val="84"/>
  </w:num>
  <w:num w:numId="264">
    <w:abstractNumId w:val="1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74"/>
  </w:num>
  <w:num w:numId="266">
    <w:abstractNumId w:val="140"/>
  </w:num>
  <w:num w:numId="267">
    <w:abstractNumId w:val="56"/>
  </w:num>
  <w:num w:numId="268">
    <w:abstractNumId w:val="149"/>
  </w:num>
  <w:num w:numId="269">
    <w:abstractNumId w:val="75"/>
  </w:num>
  <w:num w:numId="270">
    <w:abstractNumId w:val="132"/>
  </w:num>
  <w:num w:numId="271">
    <w:abstractNumId w:val="97"/>
  </w:num>
  <w:num w:numId="272">
    <w:abstractNumId w:val="129"/>
  </w:num>
  <w:num w:numId="273">
    <w:abstractNumId w:val="64"/>
  </w:num>
  <w:num w:numId="274">
    <w:abstractNumId w:val="7"/>
  </w:num>
  <w:num w:numId="275">
    <w:abstractNumId w:val="123"/>
  </w:num>
  <w:num w:numId="276">
    <w:abstractNumId w:val="153"/>
  </w:num>
  <w:num w:numId="277">
    <w:abstractNumId w:val="70"/>
  </w:num>
  <w:num w:numId="278">
    <w:abstractNumId w:val="127"/>
  </w:num>
  <w:num w:numId="279">
    <w:abstractNumId w:val="119"/>
  </w:num>
  <w:num w:numId="280">
    <w:abstractNumId w:val="102"/>
  </w:num>
  <w:num w:numId="281">
    <w:abstractNumId w:val="78"/>
  </w:num>
  <w:num w:numId="282">
    <w:abstractNumId w:val="145"/>
  </w:num>
  <w:num w:numId="283">
    <w:abstractNumId w:val="134"/>
  </w:num>
  <w:num w:numId="284">
    <w:abstractNumId w:val="136"/>
  </w:num>
  <w:num w:numId="285">
    <w:abstractNumId w:val="73"/>
  </w:num>
  <w:num w:numId="286">
    <w:abstractNumId w:val="57"/>
  </w:num>
  <w:num w:numId="287">
    <w:abstractNumId w:val="53"/>
  </w:num>
  <w:num w:numId="288">
    <w:abstractNumId w:val="63"/>
  </w:num>
  <w:num w:numId="289">
    <w:abstractNumId w:val="87"/>
  </w:num>
  <w:num w:numId="290">
    <w:abstractNumId w:val="109"/>
  </w:num>
  <w:num w:numId="291">
    <w:abstractNumId w:val="130"/>
  </w:num>
  <w:num w:numId="292">
    <w:abstractNumId w:val="81"/>
  </w:num>
  <w:num w:numId="293">
    <w:abstractNumId w:val="61"/>
  </w:num>
  <w:num w:numId="294">
    <w:abstractNumId w:val="58"/>
  </w:num>
  <w:num w:numId="295">
    <w:abstractNumId w:val="86"/>
  </w:num>
  <w:num w:numId="296">
    <w:abstractNumId w:val="92"/>
  </w:num>
  <w:num w:numId="297">
    <w:abstractNumId w:val="96"/>
  </w:num>
  <w:num w:numId="2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77"/>
  </w:num>
  <w:num w:numId="3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15"/>
  </w:num>
  <w:num w:numId="303">
    <w:abstractNumId w:val="1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F23"/>
    <w:rsid w:val="0000262F"/>
    <w:rsid w:val="00002984"/>
    <w:rsid w:val="00003969"/>
    <w:rsid w:val="00003F27"/>
    <w:rsid w:val="000059E9"/>
    <w:rsid w:val="000069CC"/>
    <w:rsid w:val="00006EF8"/>
    <w:rsid w:val="0001057F"/>
    <w:rsid w:val="000108BA"/>
    <w:rsid w:val="0001174B"/>
    <w:rsid w:val="00011897"/>
    <w:rsid w:val="00014195"/>
    <w:rsid w:val="000151A4"/>
    <w:rsid w:val="00015740"/>
    <w:rsid w:val="000157F2"/>
    <w:rsid w:val="00016850"/>
    <w:rsid w:val="00016FEA"/>
    <w:rsid w:val="00017455"/>
    <w:rsid w:val="0001790E"/>
    <w:rsid w:val="00017BDE"/>
    <w:rsid w:val="00020127"/>
    <w:rsid w:val="0002014E"/>
    <w:rsid w:val="00020362"/>
    <w:rsid w:val="000205B9"/>
    <w:rsid w:val="00020630"/>
    <w:rsid w:val="00020ABF"/>
    <w:rsid w:val="00021B5C"/>
    <w:rsid w:val="00021BDA"/>
    <w:rsid w:val="000224E1"/>
    <w:rsid w:val="00022D0B"/>
    <w:rsid w:val="000231D8"/>
    <w:rsid w:val="00024097"/>
    <w:rsid w:val="00024B45"/>
    <w:rsid w:val="000265FE"/>
    <w:rsid w:val="000266A3"/>
    <w:rsid w:val="00027218"/>
    <w:rsid w:val="00030187"/>
    <w:rsid w:val="0003063D"/>
    <w:rsid w:val="0003078E"/>
    <w:rsid w:val="000318DA"/>
    <w:rsid w:val="0003194A"/>
    <w:rsid w:val="000326FA"/>
    <w:rsid w:val="00032995"/>
    <w:rsid w:val="00033078"/>
    <w:rsid w:val="0003321B"/>
    <w:rsid w:val="00033230"/>
    <w:rsid w:val="00033C25"/>
    <w:rsid w:val="00033C71"/>
    <w:rsid w:val="0003406F"/>
    <w:rsid w:val="0003430E"/>
    <w:rsid w:val="00034358"/>
    <w:rsid w:val="000351B6"/>
    <w:rsid w:val="00035314"/>
    <w:rsid w:val="000369F8"/>
    <w:rsid w:val="00036F9B"/>
    <w:rsid w:val="00040EBE"/>
    <w:rsid w:val="00042238"/>
    <w:rsid w:val="00042F96"/>
    <w:rsid w:val="00044B1D"/>
    <w:rsid w:val="00045CA3"/>
    <w:rsid w:val="00046091"/>
    <w:rsid w:val="000469F2"/>
    <w:rsid w:val="000475A8"/>
    <w:rsid w:val="00050EFD"/>
    <w:rsid w:val="00051D40"/>
    <w:rsid w:val="000522E8"/>
    <w:rsid w:val="00052F0B"/>
    <w:rsid w:val="0005617F"/>
    <w:rsid w:val="00056873"/>
    <w:rsid w:val="000569AE"/>
    <w:rsid w:val="0005790E"/>
    <w:rsid w:val="00057A87"/>
    <w:rsid w:val="000610F6"/>
    <w:rsid w:val="0006182F"/>
    <w:rsid w:val="00063287"/>
    <w:rsid w:val="00064EE8"/>
    <w:rsid w:val="00065695"/>
    <w:rsid w:val="00066CB5"/>
    <w:rsid w:val="00066FDF"/>
    <w:rsid w:val="00067354"/>
    <w:rsid w:val="00067665"/>
    <w:rsid w:val="00072179"/>
    <w:rsid w:val="000748BD"/>
    <w:rsid w:val="00074D76"/>
    <w:rsid w:val="00075006"/>
    <w:rsid w:val="000754F6"/>
    <w:rsid w:val="000777DF"/>
    <w:rsid w:val="00080997"/>
    <w:rsid w:val="00081CA4"/>
    <w:rsid w:val="00082466"/>
    <w:rsid w:val="00082A9A"/>
    <w:rsid w:val="00083AD8"/>
    <w:rsid w:val="0008557F"/>
    <w:rsid w:val="00085624"/>
    <w:rsid w:val="00085644"/>
    <w:rsid w:val="00085C0C"/>
    <w:rsid w:val="000861C9"/>
    <w:rsid w:val="000870A3"/>
    <w:rsid w:val="00087475"/>
    <w:rsid w:val="00087BE5"/>
    <w:rsid w:val="00091988"/>
    <w:rsid w:val="00091AEB"/>
    <w:rsid w:val="0009277F"/>
    <w:rsid w:val="00092C71"/>
    <w:rsid w:val="00093793"/>
    <w:rsid w:val="00095F4C"/>
    <w:rsid w:val="0009634B"/>
    <w:rsid w:val="000A1435"/>
    <w:rsid w:val="000A1BC2"/>
    <w:rsid w:val="000A1F62"/>
    <w:rsid w:val="000A245B"/>
    <w:rsid w:val="000A394D"/>
    <w:rsid w:val="000A3FDD"/>
    <w:rsid w:val="000A4565"/>
    <w:rsid w:val="000A4655"/>
    <w:rsid w:val="000A4D8F"/>
    <w:rsid w:val="000A4FE7"/>
    <w:rsid w:val="000A5937"/>
    <w:rsid w:val="000A61ED"/>
    <w:rsid w:val="000A6405"/>
    <w:rsid w:val="000A6EE5"/>
    <w:rsid w:val="000B1DE5"/>
    <w:rsid w:val="000B2A03"/>
    <w:rsid w:val="000B2A77"/>
    <w:rsid w:val="000B3720"/>
    <w:rsid w:val="000B37FE"/>
    <w:rsid w:val="000B5D0F"/>
    <w:rsid w:val="000B6C3F"/>
    <w:rsid w:val="000B7196"/>
    <w:rsid w:val="000B72F3"/>
    <w:rsid w:val="000B750F"/>
    <w:rsid w:val="000B7C79"/>
    <w:rsid w:val="000C05A3"/>
    <w:rsid w:val="000C18B6"/>
    <w:rsid w:val="000C2DAF"/>
    <w:rsid w:val="000C3BE3"/>
    <w:rsid w:val="000C643E"/>
    <w:rsid w:val="000C6B4C"/>
    <w:rsid w:val="000D0E5A"/>
    <w:rsid w:val="000D17A7"/>
    <w:rsid w:val="000D2C6E"/>
    <w:rsid w:val="000D2DE7"/>
    <w:rsid w:val="000D4403"/>
    <w:rsid w:val="000D4FE1"/>
    <w:rsid w:val="000D52FC"/>
    <w:rsid w:val="000D62BD"/>
    <w:rsid w:val="000D69F9"/>
    <w:rsid w:val="000D7401"/>
    <w:rsid w:val="000D7530"/>
    <w:rsid w:val="000D7ECA"/>
    <w:rsid w:val="000E0BBE"/>
    <w:rsid w:val="000E190A"/>
    <w:rsid w:val="000E1934"/>
    <w:rsid w:val="000E2FAE"/>
    <w:rsid w:val="000E2FB1"/>
    <w:rsid w:val="000E4E48"/>
    <w:rsid w:val="000E51EC"/>
    <w:rsid w:val="000E595E"/>
    <w:rsid w:val="000E6C80"/>
    <w:rsid w:val="000E6F32"/>
    <w:rsid w:val="000E793A"/>
    <w:rsid w:val="000F01C6"/>
    <w:rsid w:val="000F074A"/>
    <w:rsid w:val="000F17C8"/>
    <w:rsid w:val="000F1A62"/>
    <w:rsid w:val="000F2C16"/>
    <w:rsid w:val="000F3090"/>
    <w:rsid w:val="000F343B"/>
    <w:rsid w:val="000F3696"/>
    <w:rsid w:val="000F3EE8"/>
    <w:rsid w:val="000F490F"/>
    <w:rsid w:val="000F4CDD"/>
    <w:rsid w:val="000F5522"/>
    <w:rsid w:val="000F5595"/>
    <w:rsid w:val="000F6272"/>
    <w:rsid w:val="000F731F"/>
    <w:rsid w:val="000F74E4"/>
    <w:rsid w:val="001002C6"/>
    <w:rsid w:val="00100A79"/>
    <w:rsid w:val="00101302"/>
    <w:rsid w:val="00101348"/>
    <w:rsid w:val="00101360"/>
    <w:rsid w:val="0010163D"/>
    <w:rsid w:val="00101D55"/>
    <w:rsid w:val="001024D1"/>
    <w:rsid w:val="00103554"/>
    <w:rsid w:val="00103AAF"/>
    <w:rsid w:val="00103E69"/>
    <w:rsid w:val="0010410D"/>
    <w:rsid w:val="001042DE"/>
    <w:rsid w:val="00105453"/>
    <w:rsid w:val="00105BC7"/>
    <w:rsid w:val="00106837"/>
    <w:rsid w:val="00111531"/>
    <w:rsid w:val="0011157B"/>
    <w:rsid w:val="00111780"/>
    <w:rsid w:val="00111A3C"/>
    <w:rsid w:val="00113B76"/>
    <w:rsid w:val="00114841"/>
    <w:rsid w:val="001154B4"/>
    <w:rsid w:val="00115776"/>
    <w:rsid w:val="00115923"/>
    <w:rsid w:val="00115A69"/>
    <w:rsid w:val="00116729"/>
    <w:rsid w:val="001200E4"/>
    <w:rsid w:val="001203DB"/>
    <w:rsid w:val="001240A2"/>
    <w:rsid w:val="0012461D"/>
    <w:rsid w:val="00124980"/>
    <w:rsid w:val="0012501E"/>
    <w:rsid w:val="00126AF2"/>
    <w:rsid w:val="00127443"/>
    <w:rsid w:val="0013158B"/>
    <w:rsid w:val="001333CA"/>
    <w:rsid w:val="00133ECC"/>
    <w:rsid w:val="00135256"/>
    <w:rsid w:val="0013567A"/>
    <w:rsid w:val="00135802"/>
    <w:rsid w:val="00136B3F"/>
    <w:rsid w:val="001405F4"/>
    <w:rsid w:val="0014118E"/>
    <w:rsid w:val="0014175C"/>
    <w:rsid w:val="00141B05"/>
    <w:rsid w:val="00142B61"/>
    <w:rsid w:val="0014356D"/>
    <w:rsid w:val="00143944"/>
    <w:rsid w:val="001439FA"/>
    <w:rsid w:val="00144B0F"/>
    <w:rsid w:val="00145B90"/>
    <w:rsid w:val="00145EA6"/>
    <w:rsid w:val="00146F68"/>
    <w:rsid w:val="00151DD4"/>
    <w:rsid w:val="00152B80"/>
    <w:rsid w:val="00152CB9"/>
    <w:rsid w:val="00153799"/>
    <w:rsid w:val="00153ADC"/>
    <w:rsid w:val="00153BA2"/>
    <w:rsid w:val="001541C7"/>
    <w:rsid w:val="001548B2"/>
    <w:rsid w:val="001549BB"/>
    <w:rsid w:val="00154B79"/>
    <w:rsid w:val="00154FEA"/>
    <w:rsid w:val="001567C3"/>
    <w:rsid w:val="00156A5A"/>
    <w:rsid w:val="00161E72"/>
    <w:rsid w:val="00162657"/>
    <w:rsid w:val="00163A54"/>
    <w:rsid w:val="00163C3C"/>
    <w:rsid w:val="00163FDB"/>
    <w:rsid w:val="00164828"/>
    <w:rsid w:val="001661CB"/>
    <w:rsid w:val="00166825"/>
    <w:rsid w:val="0017169A"/>
    <w:rsid w:val="00172247"/>
    <w:rsid w:val="00173B60"/>
    <w:rsid w:val="00173C5F"/>
    <w:rsid w:val="001747CD"/>
    <w:rsid w:val="001766BC"/>
    <w:rsid w:val="001768EF"/>
    <w:rsid w:val="00177C3A"/>
    <w:rsid w:val="00177DF5"/>
    <w:rsid w:val="001801B9"/>
    <w:rsid w:val="00182300"/>
    <w:rsid w:val="00182D9B"/>
    <w:rsid w:val="00183D32"/>
    <w:rsid w:val="001862CF"/>
    <w:rsid w:val="001869B7"/>
    <w:rsid w:val="00187411"/>
    <w:rsid w:val="00187B7B"/>
    <w:rsid w:val="0019063A"/>
    <w:rsid w:val="00191B82"/>
    <w:rsid w:val="00192881"/>
    <w:rsid w:val="00194C30"/>
    <w:rsid w:val="00195CEF"/>
    <w:rsid w:val="0019651C"/>
    <w:rsid w:val="00196CF4"/>
    <w:rsid w:val="0019761D"/>
    <w:rsid w:val="001A1193"/>
    <w:rsid w:val="001A1955"/>
    <w:rsid w:val="001A222A"/>
    <w:rsid w:val="001A302B"/>
    <w:rsid w:val="001A30D1"/>
    <w:rsid w:val="001A411D"/>
    <w:rsid w:val="001A42CE"/>
    <w:rsid w:val="001A4388"/>
    <w:rsid w:val="001A44A0"/>
    <w:rsid w:val="001A5624"/>
    <w:rsid w:val="001A5BBD"/>
    <w:rsid w:val="001A6CA5"/>
    <w:rsid w:val="001A741F"/>
    <w:rsid w:val="001B1F87"/>
    <w:rsid w:val="001B2B00"/>
    <w:rsid w:val="001B358D"/>
    <w:rsid w:val="001B35D9"/>
    <w:rsid w:val="001B3D2D"/>
    <w:rsid w:val="001B529B"/>
    <w:rsid w:val="001B61BB"/>
    <w:rsid w:val="001B630F"/>
    <w:rsid w:val="001B6865"/>
    <w:rsid w:val="001B6C23"/>
    <w:rsid w:val="001B786B"/>
    <w:rsid w:val="001C038C"/>
    <w:rsid w:val="001C0692"/>
    <w:rsid w:val="001C1EB9"/>
    <w:rsid w:val="001C20EF"/>
    <w:rsid w:val="001C2708"/>
    <w:rsid w:val="001C27EC"/>
    <w:rsid w:val="001C2A72"/>
    <w:rsid w:val="001C2CDF"/>
    <w:rsid w:val="001C39ED"/>
    <w:rsid w:val="001C3BDD"/>
    <w:rsid w:val="001C4C38"/>
    <w:rsid w:val="001C545D"/>
    <w:rsid w:val="001C6244"/>
    <w:rsid w:val="001C63E6"/>
    <w:rsid w:val="001C66CA"/>
    <w:rsid w:val="001C78E8"/>
    <w:rsid w:val="001D0289"/>
    <w:rsid w:val="001D2F5C"/>
    <w:rsid w:val="001D331E"/>
    <w:rsid w:val="001D4617"/>
    <w:rsid w:val="001D74E2"/>
    <w:rsid w:val="001E0D83"/>
    <w:rsid w:val="001E1A30"/>
    <w:rsid w:val="001E2389"/>
    <w:rsid w:val="001E2878"/>
    <w:rsid w:val="001E2B04"/>
    <w:rsid w:val="001E2E54"/>
    <w:rsid w:val="001E3F61"/>
    <w:rsid w:val="001E5177"/>
    <w:rsid w:val="001E7C0E"/>
    <w:rsid w:val="001F0432"/>
    <w:rsid w:val="001F07A6"/>
    <w:rsid w:val="001F1181"/>
    <w:rsid w:val="001F321B"/>
    <w:rsid w:val="001F3774"/>
    <w:rsid w:val="001F3CB5"/>
    <w:rsid w:val="001F5860"/>
    <w:rsid w:val="001F6FB9"/>
    <w:rsid w:val="001F77D9"/>
    <w:rsid w:val="002008C4"/>
    <w:rsid w:val="00200C80"/>
    <w:rsid w:val="0020117C"/>
    <w:rsid w:val="00201981"/>
    <w:rsid w:val="002021A9"/>
    <w:rsid w:val="0020226A"/>
    <w:rsid w:val="00203A14"/>
    <w:rsid w:val="00204BD4"/>
    <w:rsid w:val="00205955"/>
    <w:rsid w:val="00205EF9"/>
    <w:rsid w:val="00206292"/>
    <w:rsid w:val="00206387"/>
    <w:rsid w:val="0020745C"/>
    <w:rsid w:val="00207EB2"/>
    <w:rsid w:val="00210716"/>
    <w:rsid w:val="00211535"/>
    <w:rsid w:val="002123EE"/>
    <w:rsid w:val="00212B03"/>
    <w:rsid w:val="00212CA5"/>
    <w:rsid w:val="00213DCA"/>
    <w:rsid w:val="0021498F"/>
    <w:rsid w:val="00215FA5"/>
    <w:rsid w:val="00216698"/>
    <w:rsid w:val="00216859"/>
    <w:rsid w:val="00216F95"/>
    <w:rsid w:val="002179F2"/>
    <w:rsid w:val="0022004A"/>
    <w:rsid w:val="00221649"/>
    <w:rsid w:val="00221FE6"/>
    <w:rsid w:val="00222E06"/>
    <w:rsid w:val="00223F31"/>
    <w:rsid w:val="00224335"/>
    <w:rsid w:val="00225767"/>
    <w:rsid w:val="00226041"/>
    <w:rsid w:val="002273D0"/>
    <w:rsid w:val="00227647"/>
    <w:rsid w:val="00230086"/>
    <w:rsid w:val="00232090"/>
    <w:rsid w:val="00233803"/>
    <w:rsid w:val="00235452"/>
    <w:rsid w:val="002354C7"/>
    <w:rsid w:val="00235863"/>
    <w:rsid w:val="00240E1C"/>
    <w:rsid w:val="00240EC8"/>
    <w:rsid w:val="00240FFA"/>
    <w:rsid w:val="002412F9"/>
    <w:rsid w:val="00241E5F"/>
    <w:rsid w:val="00243BF8"/>
    <w:rsid w:val="00243E99"/>
    <w:rsid w:val="0024425A"/>
    <w:rsid w:val="00245777"/>
    <w:rsid w:val="00245960"/>
    <w:rsid w:val="00246A16"/>
    <w:rsid w:val="0024727C"/>
    <w:rsid w:val="002475F0"/>
    <w:rsid w:val="002502AC"/>
    <w:rsid w:val="002516E8"/>
    <w:rsid w:val="002516FE"/>
    <w:rsid w:val="00251ABD"/>
    <w:rsid w:val="00252315"/>
    <w:rsid w:val="0025265B"/>
    <w:rsid w:val="002541A1"/>
    <w:rsid w:val="002555BA"/>
    <w:rsid w:val="00255DD4"/>
    <w:rsid w:val="0025755F"/>
    <w:rsid w:val="002575A7"/>
    <w:rsid w:val="0025771F"/>
    <w:rsid w:val="002603E4"/>
    <w:rsid w:val="00260740"/>
    <w:rsid w:val="0026079D"/>
    <w:rsid w:val="00260C3B"/>
    <w:rsid w:val="00261A58"/>
    <w:rsid w:val="002623FD"/>
    <w:rsid w:val="00265995"/>
    <w:rsid w:val="00265D0D"/>
    <w:rsid w:val="00266271"/>
    <w:rsid w:val="00266F12"/>
    <w:rsid w:val="002676B2"/>
    <w:rsid w:val="00267815"/>
    <w:rsid w:val="002703F7"/>
    <w:rsid w:val="002709A5"/>
    <w:rsid w:val="00273A7B"/>
    <w:rsid w:val="00273C75"/>
    <w:rsid w:val="00275138"/>
    <w:rsid w:val="00275693"/>
    <w:rsid w:val="00277038"/>
    <w:rsid w:val="002771EA"/>
    <w:rsid w:val="002803E7"/>
    <w:rsid w:val="002804DA"/>
    <w:rsid w:val="002812B5"/>
    <w:rsid w:val="0028190F"/>
    <w:rsid w:val="00281DFF"/>
    <w:rsid w:val="00282069"/>
    <w:rsid w:val="00282854"/>
    <w:rsid w:val="00283C9C"/>
    <w:rsid w:val="002843D6"/>
    <w:rsid w:val="002846FE"/>
    <w:rsid w:val="002849F7"/>
    <w:rsid w:val="00284D98"/>
    <w:rsid w:val="00285B67"/>
    <w:rsid w:val="00286846"/>
    <w:rsid w:val="00286AEF"/>
    <w:rsid w:val="00290E8E"/>
    <w:rsid w:val="0029140D"/>
    <w:rsid w:val="00291E7E"/>
    <w:rsid w:val="002926D7"/>
    <w:rsid w:val="00294773"/>
    <w:rsid w:val="00295500"/>
    <w:rsid w:val="00295AD3"/>
    <w:rsid w:val="00296890"/>
    <w:rsid w:val="002971A3"/>
    <w:rsid w:val="00297883"/>
    <w:rsid w:val="00297F8F"/>
    <w:rsid w:val="002A0BB3"/>
    <w:rsid w:val="002A224A"/>
    <w:rsid w:val="002A2699"/>
    <w:rsid w:val="002A38DC"/>
    <w:rsid w:val="002A39A5"/>
    <w:rsid w:val="002A4DBF"/>
    <w:rsid w:val="002A57F5"/>
    <w:rsid w:val="002A6762"/>
    <w:rsid w:val="002A6AD7"/>
    <w:rsid w:val="002A7821"/>
    <w:rsid w:val="002B01FE"/>
    <w:rsid w:val="002B09A6"/>
    <w:rsid w:val="002B0A87"/>
    <w:rsid w:val="002B2C4E"/>
    <w:rsid w:val="002B2E36"/>
    <w:rsid w:val="002B2E5E"/>
    <w:rsid w:val="002B3665"/>
    <w:rsid w:val="002B38F4"/>
    <w:rsid w:val="002B4096"/>
    <w:rsid w:val="002B4549"/>
    <w:rsid w:val="002B50BD"/>
    <w:rsid w:val="002B6379"/>
    <w:rsid w:val="002B69B6"/>
    <w:rsid w:val="002B7271"/>
    <w:rsid w:val="002B7BB7"/>
    <w:rsid w:val="002B7F4E"/>
    <w:rsid w:val="002C16B5"/>
    <w:rsid w:val="002C3F7B"/>
    <w:rsid w:val="002C3FAB"/>
    <w:rsid w:val="002C403C"/>
    <w:rsid w:val="002C642E"/>
    <w:rsid w:val="002D0D0B"/>
    <w:rsid w:val="002D37D4"/>
    <w:rsid w:val="002D4CBF"/>
    <w:rsid w:val="002D521F"/>
    <w:rsid w:val="002D69E4"/>
    <w:rsid w:val="002D7940"/>
    <w:rsid w:val="002D79BF"/>
    <w:rsid w:val="002D7BBB"/>
    <w:rsid w:val="002D7D57"/>
    <w:rsid w:val="002E05B7"/>
    <w:rsid w:val="002E311C"/>
    <w:rsid w:val="002E3308"/>
    <w:rsid w:val="002E39CB"/>
    <w:rsid w:val="002E3B2D"/>
    <w:rsid w:val="002E4158"/>
    <w:rsid w:val="002E4B18"/>
    <w:rsid w:val="002E5EA8"/>
    <w:rsid w:val="002E63E9"/>
    <w:rsid w:val="002E76E2"/>
    <w:rsid w:val="002F140E"/>
    <w:rsid w:val="002F1831"/>
    <w:rsid w:val="002F3886"/>
    <w:rsid w:val="002F3D6B"/>
    <w:rsid w:val="002F4176"/>
    <w:rsid w:val="002F4618"/>
    <w:rsid w:val="002F4F1E"/>
    <w:rsid w:val="002F519E"/>
    <w:rsid w:val="002F6F37"/>
    <w:rsid w:val="002F7976"/>
    <w:rsid w:val="0030075B"/>
    <w:rsid w:val="00300D43"/>
    <w:rsid w:val="0030102D"/>
    <w:rsid w:val="00301865"/>
    <w:rsid w:val="00301C7F"/>
    <w:rsid w:val="00302216"/>
    <w:rsid w:val="00302295"/>
    <w:rsid w:val="003023DF"/>
    <w:rsid w:val="0030240A"/>
    <w:rsid w:val="00302E10"/>
    <w:rsid w:val="003046EB"/>
    <w:rsid w:val="003050FD"/>
    <w:rsid w:val="00305297"/>
    <w:rsid w:val="00306E64"/>
    <w:rsid w:val="00307DB0"/>
    <w:rsid w:val="00307F40"/>
    <w:rsid w:val="00310375"/>
    <w:rsid w:val="003104B1"/>
    <w:rsid w:val="003106FE"/>
    <w:rsid w:val="00310B41"/>
    <w:rsid w:val="00310CAE"/>
    <w:rsid w:val="00310E70"/>
    <w:rsid w:val="003118E7"/>
    <w:rsid w:val="00311F65"/>
    <w:rsid w:val="00314433"/>
    <w:rsid w:val="003154C7"/>
    <w:rsid w:val="00316DAC"/>
    <w:rsid w:val="00317067"/>
    <w:rsid w:val="00317921"/>
    <w:rsid w:val="0032070F"/>
    <w:rsid w:val="003224C1"/>
    <w:rsid w:val="003239CE"/>
    <w:rsid w:val="00326636"/>
    <w:rsid w:val="00326CB6"/>
    <w:rsid w:val="00327DFE"/>
    <w:rsid w:val="00327ED2"/>
    <w:rsid w:val="003311CF"/>
    <w:rsid w:val="00332A57"/>
    <w:rsid w:val="00332EDE"/>
    <w:rsid w:val="00333D54"/>
    <w:rsid w:val="0033427F"/>
    <w:rsid w:val="003361D5"/>
    <w:rsid w:val="00340320"/>
    <w:rsid w:val="00340C7D"/>
    <w:rsid w:val="00341017"/>
    <w:rsid w:val="00342D06"/>
    <w:rsid w:val="003435B3"/>
    <w:rsid w:val="003438C9"/>
    <w:rsid w:val="00343F69"/>
    <w:rsid w:val="00344B88"/>
    <w:rsid w:val="0034593E"/>
    <w:rsid w:val="00346392"/>
    <w:rsid w:val="00346C70"/>
    <w:rsid w:val="00346F43"/>
    <w:rsid w:val="00347491"/>
    <w:rsid w:val="00347B1C"/>
    <w:rsid w:val="003511B9"/>
    <w:rsid w:val="00353C0A"/>
    <w:rsid w:val="00353C44"/>
    <w:rsid w:val="0035613A"/>
    <w:rsid w:val="00360AAB"/>
    <w:rsid w:val="00361820"/>
    <w:rsid w:val="00361CEE"/>
    <w:rsid w:val="0036295C"/>
    <w:rsid w:val="00362D67"/>
    <w:rsid w:val="003634A3"/>
    <w:rsid w:val="00363575"/>
    <w:rsid w:val="00363799"/>
    <w:rsid w:val="003638DD"/>
    <w:rsid w:val="00364221"/>
    <w:rsid w:val="0036427E"/>
    <w:rsid w:val="0036521A"/>
    <w:rsid w:val="00365877"/>
    <w:rsid w:val="00365D68"/>
    <w:rsid w:val="003663F4"/>
    <w:rsid w:val="00370260"/>
    <w:rsid w:val="00370474"/>
    <w:rsid w:val="0037195D"/>
    <w:rsid w:val="00371F8F"/>
    <w:rsid w:val="0037256D"/>
    <w:rsid w:val="003731DF"/>
    <w:rsid w:val="0037366E"/>
    <w:rsid w:val="00374D14"/>
    <w:rsid w:val="00374F15"/>
    <w:rsid w:val="003753D4"/>
    <w:rsid w:val="00376036"/>
    <w:rsid w:val="00376178"/>
    <w:rsid w:val="003764F9"/>
    <w:rsid w:val="003765EE"/>
    <w:rsid w:val="00376860"/>
    <w:rsid w:val="003768E7"/>
    <w:rsid w:val="00376A0F"/>
    <w:rsid w:val="0037777E"/>
    <w:rsid w:val="00377B0E"/>
    <w:rsid w:val="00377E06"/>
    <w:rsid w:val="00380119"/>
    <w:rsid w:val="003801B2"/>
    <w:rsid w:val="003806E9"/>
    <w:rsid w:val="00381083"/>
    <w:rsid w:val="003816E7"/>
    <w:rsid w:val="00382CCC"/>
    <w:rsid w:val="0038446A"/>
    <w:rsid w:val="0038600D"/>
    <w:rsid w:val="003879C1"/>
    <w:rsid w:val="00387FE9"/>
    <w:rsid w:val="00390218"/>
    <w:rsid w:val="00390334"/>
    <w:rsid w:val="00390DA7"/>
    <w:rsid w:val="00392ADB"/>
    <w:rsid w:val="00393240"/>
    <w:rsid w:val="003935A1"/>
    <w:rsid w:val="00393653"/>
    <w:rsid w:val="003942E9"/>
    <w:rsid w:val="00395CD5"/>
    <w:rsid w:val="00395F75"/>
    <w:rsid w:val="003966CA"/>
    <w:rsid w:val="00396938"/>
    <w:rsid w:val="00397212"/>
    <w:rsid w:val="0039732F"/>
    <w:rsid w:val="00397406"/>
    <w:rsid w:val="003A2271"/>
    <w:rsid w:val="003A3107"/>
    <w:rsid w:val="003A353E"/>
    <w:rsid w:val="003A446F"/>
    <w:rsid w:val="003A4514"/>
    <w:rsid w:val="003A594C"/>
    <w:rsid w:val="003A60E6"/>
    <w:rsid w:val="003A618E"/>
    <w:rsid w:val="003A69FF"/>
    <w:rsid w:val="003A6F99"/>
    <w:rsid w:val="003A7BFD"/>
    <w:rsid w:val="003A7C55"/>
    <w:rsid w:val="003B01CF"/>
    <w:rsid w:val="003B03FF"/>
    <w:rsid w:val="003B20DF"/>
    <w:rsid w:val="003B26B1"/>
    <w:rsid w:val="003B2F9F"/>
    <w:rsid w:val="003B3471"/>
    <w:rsid w:val="003B6ABF"/>
    <w:rsid w:val="003B7015"/>
    <w:rsid w:val="003B7446"/>
    <w:rsid w:val="003B74E0"/>
    <w:rsid w:val="003B79A6"/>
    <w:rsid w:val="003C45E6"/>
    <w:rsid w:val="003C4E06"/>
    <w:rsid w:val="003C512C"/>
    <w:rsid w:val="003C5DEB"/>
    <w:rsid w:val="003C61F7"/>
    <w:rsid w:val="003C7D22"/>
    <w:rsid w:val="003D056B"/>
    <w:rsid w:val="003D07B1"/>
    <w:rsid w:val="003D106D"/>
    <w:rsid w:val="003D1C5D"/>
    <w:rsid w:val="003D3316"/>
    <w:rsid w:val="003D3D8E"/>
    <w:rsid w:val="003D42F5"/>
    <w:rsid w:val="003D4F50"/>
    <w:rsid w:val="003D52BA"/>
    <w:rsid w:val="003D683F"/>
    <w:rsid w:val="003D69DA"/>
    <w:rsid w:val="003D6ED1"/>
    <w:rsid w:val="003D6F52"/>
    <w:rsid w:val="003D7978"/>
    <w:rsid w:val="003D7D34"/>
    <w:rsid w:val="003E04C0"/>
    <w:rsid w:val="003E2C36"/>
    <w:rsid w:val="003E3472"/>
    <w:rsid w:val="003E35DD"/>
    <w:rsid w:val="003E37FB"/>
    <w:rsid w:val="003E3D9E"/>
    <w:rsid w:val="003E69C3"/>
    <w:rsid w:val="003E7B08"/>
    <w:rsid w:val="003F0E45"/>
    <w:rsid w:val="003F0E9C"/>
    <w:rsid w:val="003F1073"/>
    <w:rsid w:val="003F20FC"/>
    <w:rsid w:val="003F25B2"/>
    <w:rsid w:val="003F2678"/>
    <w:rsid w:val="003F26F6"/>
    <w:rsid w:val="003F29C4"/>
    <w:rsid w:val="003F3235"/>
    <w:rsid w:val="003F3F67"/>
    <w:rsid w:val="003F4BD2"/>
    <w:rsid w:val="003F4EEF"/>
    <w:rsid w:val="003F4F04"/>
    <w:rsid w:val="003F51C8"/>
    <w:rsid w:val="003F5A51"/>
    <w:rsid w:val="003F692E"/>
    <w:rsid w:val="003F6A39"/>
    <w:rsid w:val="003F6AF7"/>
    <w:rsid w:val="003F6F38"/>
    <w:rsid w:val="004006A7"/>
    <w:rsid w:val="00400A9E"/>
    <w:rsid w:val="00400AAE"/>
    <w:rsid w:val="0040104B"/>
    <w:rsid w:val="00401159"/>
    <w:rsid w:val="004016E7"/>
    <w:rsid w:val="00401B5C"/>
    <w:rsid w:val="00404438"/>
    <w:rsid w:val="004050B3"/>
    <w:rsid w:val="004054A2"/>
    <w:rsid w:val="0040679D"/>
    <w:rsid w:val="0040695C"/>
    <w:rsid w:val="004073DC"/>
    <w:rsid w:val="00407B7C"/>
    <w:rsid w:val="00410F08"/>
    <w:rsid w:val="0041408C"/>
    <w:rsid w:val="004143E7"/>
    <w:rsid w:val="0041492E"/>
    <w:rsid w:val="00414BC3"/>
    <w:rsid w:val="004171A3"/>
    <w:rsid w:val="00421085"/>
    <w:rsid w:val="00421770"/>
    <w:rsid w:val="00423198"/>
    <w:rsid w:val="004237A8"/>
    <w:rsid w:val="00423A2D"/>
    <w:rsid w:val="00424057"/>
    <w:rsid w:val="0042439A"/>
    <w:rsid w:val="00424727"/>
    <w:rsid w:val="00424AE2"/>
    <w:rsid w:val="00425113"/>
    <w:rsid w:val="0042543F"/>
    <w:rsid w:val="00426314"/>
    <w:rsid w:val="00427153"/>
    <w:rsid w:val="00427240"/>
    <w:rsid w:val="004279B7"/>
    <w:rsid w:val="00430C73"/>
    <w:rsid w:val="004311EF"/>
    <w:rsid w:val="00431661"/>
    <w:rsid w:val="00431756"/>
    <w:rsid w:val="00431774"/>
    <w:rsid w:val="00431DC8"/>
    <w:rsid w:val="0043254F"/>
    <w:rsid w:val="004326A9"/>
    <w:rsid w:val="00432C05"/>
    <w:rsid w:val="00433B3C"/>
    <w:rsid w:val="00434613"/>
    <w:rsid w:val="00434963"/>
    <w:rsid w:val="00434BB9"/>
    <w:rsid w:val="00435CE2"/>
    <w:rsid w:val="004368FD"/>
    <w:rsid w:val="00437176"/>
    <w:rsid w:val="00437BEB"/>
    <w:rsid w:val="00437EA0"/>
    <w:rsid w:val="00441281"/>
    <w:rsid w:val="00441F3C"/>
    <w:rsid w:val="00442077"/>
    <w:rsid w:val="004421CA"/>
    <w:rsid w:val="00442798"/>
    <w:rsid w:val="00442F27"/>
    <w:rsid w:val="00443F1A"/>
    <w:rsid w:val="0044457F"/>
    <w:rsid w:val="00444971"/>
    <w:rsid w:val="00444F7A"/>
    <w:rsid w:val="004457D8"/>
    <w:rsid w:val="0044645B"/>
    <w:rsid w:val="00447064"/>
    <w:rsid w:val="00450440"/>
    <w:rsid w:val="004517CF"/>
    <w:rsid w:val="00451970"/>
    <w:rsid w:val="00451A61"/>
    <w:rsid w:val="00451DBC"/>
    <w:rsid w:val="00452C2B"/>
    <w:rsid w:val="00453055"/>
    <w:rsid w:val="00453108"/>
    <w:rsid w:val="00453542"/>
    <w:rsid w:val="004538AF"/>
    <w:rsid w:val="00454DD5"/>
    <w:rsid w:val="0045531D"/>
    <w:rsid w:val="00455B7B"/>
    <w:rsid w:val="004566BB"/>
    <w:rsid w:val="004574F3"/>
    <w:rsid w:val="004576C0"/>
    <w:rsid w:val="00457945"/>
    <w:rsid w:val="0046030B"/>
    <w:rsid w:val="00461A8F"/>
    <w:rsid w:val="00461D3B"/>
    <w:rsid w:val="00462787"/>
    <w:rsid w:val="00462D7E"/>
    <w:rsid w:val="004633C5"/>
    <w:rsid w:val="00464173"/>
    <w:rsid w:val="004646AA"/>
    <w:rsid w:val="004651C5"/>
    <w:rsid w:val="00465B92"/>
    <w:rsid w:val="00465E35"/>
    <w:rsid w:val="00467FCE"/>
    <w:rsid w:val="0047295D"/>
    <w:rsid w:val="0047353D"/>
    <w:rsid w:val="00474A6B"/>
    <w:rsid w:val="004758BA"/>
    <w:rsid w:val="004758C1"/>
    <w:rsid w:val="004766E9"/>
    <w:rsid w:val="004775E9"/>
    <w:rsid w:val="00477FF1"/>
    <w:rsid w:val="0048071F"/>
    <w:rsid w:val="00481006"/>
    <w:rsid w:val="00481135"/>
    <w:rsid w:val="00481D3F"/>
    <w:rsid w:val="004823A8"/>
    <w:rsid w:val="00483928"/>
    <w:rsid w:val="00483FF7"/>
    <w:rsid w:val="00484F53"/>
    <w:rsid w:val="00485002"/>
    <w:rsid w:val="004856B5"/>
    <w:rsid w:val="00485EA3"/>
    <w:rsid w:val="00485EF9"/>
    <w:rsid w:val="004860FA"/>
    <w:rsid w:val="00486D89"/>
    <w:rsid w:val="00487B86"/>
    <w:rsid w:val="0049021E"/>
    <w:rsid w:val="004904B6"/>
    <w:rsid w:val="00490987"/>
    <w:rsid w:val="00491443"/>
    <w:rsid w:val="00495E9C"/>
    <w:rsid w:val="00497C6A"/>
    <w:rsid w:val="004A010C"/>
    <w:rsid w:val="004A05B5"/>
    <w:rsid w:val="004A0F35"/>
    <w:rsid w:val="004A17BD"/>
    <w:rsid w:val="004A18E8"/>
    <w:rsid w:val="004A278D"/>
    <w:rsid w:val="004A29DF"/>
    <w:rsid w:val="004A3417"/>
    <w:rsid w:val="004A40DF"/>
    <w:rsid w:val="004A455E"/>
    <w:rsid w:val="004A49BF"/>
    <w:rsid w:val="004A4B96"/>
    <w:rsid w:val="004A4D8C"/>
    <w:rsid w:val="004A55AE"/>
    <w:rsid w:val="004A59C5"/>
    <w:rsid w:val="004B012A"/>
    <w:rsid w:val="004B053C"/>
    <w:rsid w:val="004B05ED"/>
    <w:rsid w:val="004B1385"/>
    <w:rsid w:val="004B289E"/>
    <w:rsid w:val="004B3D83"/>
    <w:rsid w:val="004B3FE4"/>
    <w:rsid w:val="004B41CC"/>
    <w:rsid w:val="004B4347"/>
    <w:rsid w:val="004B4893"/>
    <w:rsid w:val="004B5DB9"/>
    <w:rsid w:val="004B6245"/>
    <w:rsid w:val="004B6A48"/>
    <w:rsid w:val="004B72AE"/>
    <w:rsid w:val="004C05DE"/>
    <w:rsid w:val="004C087A"/>
    <w:rsid w:val="004C27A9"/>
    <w:rsid w:val="004C27F4"/>
    <w:rsid w:val="004C33A1"/>
    <w:rsid w:val="004C36F2"/>
    <w:rsid w:val="004C3B54"/>
    <w:rsid w:val="004C41DD"/>
    <w:rsid w:val="004C428D"/>
    <w:rsid w:val="004C4678"/>
    <w:rsid w:val="004C4B1C"/>
    <w:rsid w:val="004C4BD1"/>
    <w:rsid w:val="004C5B9B"/>
    <w:rsid w:val="004C75BA"/>
    <w:rsid w:val="004C78ED"/>
    <w:rsid w:val="004D0C65"/>
    <w:rsid w:val="004D0E2F"/>
    <w:rsid w:val="004D1390"/>
    <w:rsid w:val="004D15E0"/>
    <w:rsid w:val="004D28E4"/>
    <w:rsid w:val="004D3189"/>
    <w:rsid w:val="004D32F6"/>
    <w:rsid w:val="004D3B61"/>
    <w:rsid w:val="004D4A8B"/>
    <w:rsid w:val="004D4CF2"/>
    <w:rsid w:val="004D5251"/>
    <w:rsid w:val="004D5FC1"/>
    <w:rsid w:val="004D6AD8"/>
    <w:rsid w:val="004D7102"/>
    <w:rsid w:val="004D7C7F"/>
    <w:rsid w:val="004D7D6D"/>
    <w:rsid w:val="004D7F9A"/>
    <w:rsid w:val="004E0577"/>
    <w:rsid w:val="004E0F73"/>
    <w:rsid w:val="004E1F36"/>
    <w:rsid w:val="004E2658"/>
    <w:rsid w:val="004E27C3"/>
    <w:rsid w:val="004E2BD8"/>
    <w:rsid w:val="004E3E7C"/>
    <w:rsid w:val="004E4C6B"/>
    <w:rsid w:val="004E4E79"/>
    <w:rsid w:val="004E5730"/>
    <w:rsid w:val="004E5B0B"/>
    <w:rsid w:val="004E6518"/>
    <w:rsid w:val="004E75B2"/>
    <w:rsid w:val="004F024B"/>
    <w:rsid w:val="004F146A"/>
    <w:rsid w:val="004F2542"/>
    <w:rsid w:val="004F33D1"/>
    <w:rsid w:val="004F4B91"/>
    <w:rsid w:val="004F5C67"/>
    <w:rsid w:val="004F62DF"/>
    <w:rsid w:val="004F69D3"/>
    <w:rsid w:val="005018C6"/>
    <w:rsid w:val="00501CC2"/>
    <w:rsid w:val="0050591F"/>
    <w:rsid w:val="00505BDC"/>
    <w:rsid w:val="005067F7"/>
    <w:rsid w:val="005068DB"/>
    <w:rsid w:val="00506C5A"/>
    <w:rsid w:val="00506FBE"/>
    <w:rsid w:val="0050764A"/>
    <w:rsid w:val="005108FA"/>
    <w:rsid w:val="00510C40"/>
    <w:rsid w:val="00511E0A"/>
    <w:rsid w:val="00512B59"/>
    <w:rsid w:val="00512EC0"/>
    <w:rsid w:val="00515041"/>
    <w:rsid w:val="00515B5F"/>
    <w:rsid w:val="00515F01"/>
    <w:rsid w:val="00516935"/>
    <w:rsid w:val="00517494"/>
    <w:rsid w:val="0051796D"/>
    <w:rsid w:val="0052028A"/>
    <w:rsid w:val="00520FCA"/>
    <w:rsid w:val="00523B76"/>
    <w:rsid w:val="00523E41"/>
    <w:rsid w:val="00524D4C"/>
    <w:rsid w:val="005254B7"/>
    <w:rsid w:val="0052713A"/>
    <w:rsid w:val="00531635"/>
    <w:rsid w:val="0053286B"/>
    <w:rsid w:val="00532FA2"/>
    <w:rsid w:val="005336F1"/>
    <w:rsid w:val="0053743F"/>
    <w:rsid w:val="00537B75"/>
    <w:rsid w:val="00540810"/>
    <w:rsid w:val="00540A89"/>
    <w:rsid w:val="00540C8E"/>
    <w:rsid w:val="0054321B"/>
    <w:rsid w:val="0054329C"/>
    <w:rsid w:val="00543317"/>
    <w:rsid w:val="0054381E"/>
    <w:rsid w:val="00543A9C"/>
    <w:rsid w:val="00544DBA"/>
    <w:rsid w:val="00544DDA"/>
    <w:rsid w:val="00544FC2"/>
    <w:rsid w:val="0054523A"/>
    <w:rsid w:val="005469FF"/>
    <w:rsid w:val="00547775"/>
    <w:rsid w:val="005477F2"/>
    <w:rsid w:val="00547F1D"/>
    <w:rsid w:val="00551668"/>
    <w:rsid w:val="005520A2"/>
    <w:rsid w:val="005532B6"/>
    <w:rsid w:val="00555932"/>
    <w:rsid w:val="00555C8B"/>
    <w:rsid w:val="00555CF3"/>
    <w:rsid w:val="005564F3"/>
    <w:rsid w:val="00556FEA"/>
    <w:rsid w:val="00556FFA"/>
    <w:rsid w:val="0055714A"/>
    <w:rsid w:val="005573A1"/>
    <w:rsid w:val="0055749D"/>
    <w:rsid w:val="0056042A"/>
    <w:rsid w:val="005638C8"/>
    <w:rsid w:val="005644D9"/>
    <w:rsid w:val="005647E5"/>
    <w:rsid w:val="00566852"/>
    <w:rsid w:val="00566E7A"/>
    <w:rsid w:val="00570571"/>
    <w:rsid w:val="00570B95"/>
    <w:rsid w:val="00570D0F"/>
    <w:rsid w:val="00571A7D"/>
    <w:rsid w:val="00571E6B"/>
    <w:rsid w:val="00571F64"/>
    <w:rsid w:val="00573DAA"/>
    <w:rsid w:val="005755BF"/>
    <w:rsid w:val="005764DD"/>
    <w:rsid w:val="005767EB"/>
    <w:rsid w:val="00577207"/>
    <w:rsid w:val="00577DF9"/>
    <w:rsid w:val="005801D0"/>
    <w:rsid w:val="00581378"/>
    <w:rsid w:val="005813B4"/>
    <w:rsid w:val="005830C1"/>
    <w:rsid w:val="00583A9B"/>
    <w:rsid w:val="005850EB"/>
    <w:rsid w:val="0058531E"/>
    <w:rsid w:val="00585570"/>
    <w:rsid w:val="005859ED"/>
    <w:rsid w:val="00585BF9"/>
    <w:rsid w:val="00585F34"/>
    <w:rsid w:val="00586F4F"/>
    <w:rsid w:val="005875BE"/>
    <w:rsid w:val="005901EA"/>
    <w:rsid w:val="00590710"/>
    <w:rsid w:val="00590E34"/>
    <w:rsid w:val="0059116C"/>
    <w:rsid w:val="00593339"/>
    <w:rsid w:val="00593DCB"/>
    <w:rsid w:val="00595169"/>
    <w:rsid w:val="0059519F"/>
    <w:rsid w:val="0059550D"/>
    <w:rsid w:val="0059560A"/>
    <w:rsid w:val="00596056"/>
    <w:rsid w:val="005969EE"/>
    <w:rsid w:val="005970AD"/>
    <w:rsid w:val="0059743A"/>
    <w:rsid w:val="005A0C3A"/>
    <w:rsid w:val="005A1661"/>
    <w:rsid w:val="005A1A93"/>
    <w:rsid w:val="005A1B4F"/>
    <w:rsid w:val="005A25F2"/>
    <w:rsid w:val="005A2B78"/>
    <w:rsid w:val="005A3013"/>
    <w:rsid w:val="005A380C"/>
    <w:rsid w:val="005A497F"/>
    <w:rsid w:val="005A5ADE"/>
    <w:rsid w:val="005A6869"/>
    <w:rsid w:val="005A7071"/>
    <w:rsid w:val="005A7B6D"/>
    <w:rsid w:val="005B0835"/>
    <w:rsid w:val="005B0916"/>
    <w:rsid w:val="005B1106"/>
    <w:rsid w:val="005B13A9"/>
    <w:rsid w:val="005B1D87"/>
    <w:rsid w:val="005B25EA"/>
    <w:rsid w:val="005B2794"/>
    <w:rsid w:val="005B3845"/>
    <w:rsid w:val="005B40D6"/>
    <w:rsid w:val="005B4A9B"/>
    <w:rsid w:val="005B6077"/>
    <w:rsid w:val="005B70A8"/>
    <w:rsid w:val="005B7162"/>
    <w:rsid w:val="005B77A6"/>
    <w:rsid w:val="005C3B18"/>
    <w:rsid w:val="005C4727"/>
    <w:rsid w:val="005C4C76"/>
    <w:rsid w:val="005C64D0"/>
    <w:rsid w:val="005C6740"/>
    <w:rsid w:val="005C70E5"/>
    <w:rsid w:val="005C769D"/>
    <w:rsid w:val="005C7AA2"/>
    <w:rsid w:val="005D124F"/>
    <w:rsid w:val="005D138F"/>
    <w:rsid w:val="005D1863"/>
    <w:rsid w:val="005D1C12"/>
    <w:rsid w:val="005D492F"/>
    <w:rsid w:val="005D5820"/>
    <w:rsid w:val="005D6E77"/>
    <w:rsid w:val="005E1117"/>
    <w:rsid w:val="005E1B54"/>
    <w:rsid w:val="005E4DA4"/>
    <w:rsid w:val="005E5FBB"/>
    <w:rsid w:val="005E5FE6"/>
    <w:rsid w:val="005E600B"/>
    <w:rsid w:val="005E6E9F"/>
    <w:rsid w:val="005E73C8"/>
    <w:rsid w:val="005E7E67"/>
    <w:rsid w:val="005F18BA"/>
    <w:rsid w:val="005F21D9"/>
    <w:rsid w:val="005F2435"/>
    <w:rsid w:val="005F45EE"/>
    <w:rsid w:val="005F47CC"/>
    <w:rsid w:val="005F50F3"/>
    <w:rsid w:val="005F51AD"/>
    <w:rsid w:val="005F5538"/>
    <w:rsid w:val="005F5EAB"/>
    <w:rsid w:val="005F694B"/>
    <w:rsid w:val="005F7D6E"/>
    <w:rsid w:val="00600D74"/>
    <w:rsid w:val="006013BE"/>
    <w:rsid w:val="00601DE5"/>
    <w:rsid w:val="0060420D"/>
    <w:rsid w:val="00604C78"/>
    <w:rsid w:val="0060505D"/>
    <w:rsid w:val="0060508C"/>
    <w:rsid w:val="0060527B"/>
    <w:rsid w:val="0060627B"/>
    <w:rsid w:val="006063EA"/>
    <w:rsid w:val="006069B4"/>
    <w:rsid w:val="00606A8B"/>
    <w:rsid w:val="00607AC5"/>
    <w:rsid w:val="00607C13"/>
    <w:rsid w:val="006113F8"/>
    <w:rsid w:val="00611C2A"/>
    <w:rsid w:val="00611C49"/>
    <w:rsid w:val="0061212A"/>
    <w:rsid w:val="00612637"/>
    <w:rsid w:val="0061276F"/>
    <w:rsid w:val="00612B12"/>
    <w:rsid w:val="006143BB"/>
    <w:rsid w:val="0061566D"/>
    <w:rsid w:val="0061621A"/>
    <w:rsid w:val="0061626C"/>
    <w:rsid w:val="00617273"/>
    <w:rsid w:val="0061757C"/>
    <w:rsid w:val="006177A5"/>
    <w:rsid w:val="00617941"/>
    <w:rsid w:val="006201D1"/>
    <w:rsid w:val="00624E1C"/>
    <w:rsid w:val="00626502"/>
    <w:rsid w:val="006268A3"/>
    <w:rsid w:val="0063093E"/>
    <w:rsid w:val="006316C9"/>
    <w:rsid w:val="006318E3"/>
    <w:rsid w:val="00631BCF"/>
    <w:rsid w:val="00631E10"/>
    <w:rsid w:val="00632DAD"/>
    <w:rsid w:val="00633E3F"/>
    <w:rsid w:val="00633EF6"/>
    <w:rsid w:val="0063419C"/>
    <w:rsid w:val="0063447E"/>
    <w:rsid w:val="0063587A"/>
    <w:rsid w:val="00635895"/>
    <w:rsid w:val="006360AE"/>
    <w:rsid w:val="00640A0C"/>
    <w:rsid w:val="0064145E"/>
    <w:rsid w:val="006426DD"/>
    <w:rsid w:val="00643D79"/>
    <w:rsid w:val="00643E11"/>
    <w:rsid w:val="006443C4"/>
    <w:rsid w:val="0064541E"/>
    <w:rsid w:val="00645AA6"/>
    <w:rsid w:val="0064716B"/>
    <w:rsid w:val="00647370"/>
    <w:rsid w:val="0065169C"/>
    <w:rsid w:val="00652A9A"/>
    <w:rsid w:val="006539FC"/>
    <w:rsid w:val="00654734"/>
    <w:rsid w:val="00654C7A"/>
    <w:rsid w:val="0065571B"/>
    <w:rsid w:val="00656940"/>
    <w:rsid w:val="00656DA8"/>
    <w:rsid w:val="0065754A"/>
    <w:rsid w:val="00657C7B"/>
    <w:rsid w:val="00657D5C"/>
    <w:rsid w:val="00660FC1"/>
    <w:rsid w:val="00661215"/>
    <w:rsid w:val="00661C84"/>
    <w:rsid w:val="00664177"/>
    <w:rsid w:val="0066464B"/>
    <w:rsid w:val="006651B5"/>
    <w:rsid w:val="00665620"/>
    <w:rsid w:val="00665F28"/>
    <w:rsid w:val="0066604D"/>
    <w:rsid w:val="006719A9"/>
    <w:rsid w:val="006720B8"/>
    <w:rsid w:val="006731BD"/>
    <w:rsid w:val="00674695"/>
    <w:rsid w:val="0067471B"/>
    <w:rsid w:val="0067487D"/>
    <w:rsid w:val="00674AF2"/>
    <w:rsid w:val="006755F4"/>
    <w:rsid w:val="00675B44"/>
    <w:rsid w:val="00675B66"/>
    <w:rsid w:val="00675E47"/>
    <w:rsid w:val="00675EF1"/>
    <w:rsid w:val="006765FB"/>
    <w:rsid w:val="0067719E"/>
    <w:rsid w:val="00677242"/>
    <w:rsid w:val="00677337"/>
    <w:rsid w:val="006774B0"/>
    <w:rsid w:val="00677D27"/>
    <w:rsid w:val="00677F79"/>
    <w:rsid w:val="00680280"/>
    <w:rsid w:val="00680B8E"/>
    <w:rsid w:val="0068306B"/>
    <w:rsid w:val="00685128"/>
    <w:rsid w:val="0068551C"/>
    <w:rsid w:val="0068751C"/>
    <w:rsid w:val="006878BF"/>
    <w:rsid w:val="0069031E"/>
    <w:rsid w:val="00690B23"/>
    <w:rsid w:val="00691315"/>
    <w:rsid w:val="00691A87"/>
    <w:rsid w:val="006925BF"/>
    <w:rsid w:val="00692CDC"/>
    <w:rsid w:val="00692D19"/>
    <w:rsid w:val="00692D99"/>
    <w:rsid w:val="006933E1"/>
    <w:rsid w:val="00693883"/>
    <w:rsid w:val="00694C74"/>
    <w:rsid w:val="00694F04"/>
    <w:rsid w:val="00695F94"/>
    <w:rsid w:val="006968DB"/>
    <w:rsid w:val="00696CAB"/>
    <w:rsid w:val="006979FA"/>
    <w:rsid w:val="006A0C5E"/>
    <w:rsid w:val="006A12AB"/>
    <w:rsid w:val="006A284B"/>
    <w:rsid w:val="006A29C2"/>
    <w:rsid w:val="006A2BEB"/>
    <w:rsid w:val="006A4700"/>
    <w:rsid w:val="006A48E3"/>
    <w:rsid w:val="006A4AD8"/>
    <w:rsid w:val="006A4BCD"/>
    <w:rsid w:val="006A58DA"/>
    <w:rsid w:val="006A5ED1"/>
    <w:rsid w:val="006A7F44"/>
    <w:rsid w:val="006B23AD"/>
    <w:rsid w:val="006B29B2"/>
    <w:rsid w:val="006B2EFD"/>
    <w:rsid w:val="006B2FBB"/>
    <w:rsid w:val="006B4007"/>
    <w:rsid w:val="006B5CF0"/>
    <w:rsid w:val="006B5F50"/>
    <w:rsid w:val="006B6EB0"/>
    <w:rsid w:val="006B71B8"/>
    <w:rsid w:val="006B7C71"/>
    <w:rsid w:val="006C1390"/>
    <w:rsid w:val="006C2204"/>
    <w:rsid w:val="006C2FD7"/>
    <w:rsid w:val="006C3223"/>
    <w:rsid w:val="006C353E"/>
    <w:rsid w:val="006C42E0"/>
    <w:rsid w:val="006C476E"/>
    <w:rsid w:val="006C477F"/>
    <w:rsid w:val="006C507E"/>
    <w:rsid w:val="006C57B8"/>
    <w:rsid w:val="006D02D4"/>
    <w:rsid w:val="006D06F5"/>
    <w:rsid w:val="006D0B6E"/>
    <w:rsid w:val="006D0B90"/>
    <w:rsid w:val="006D0EAA"/>
    <w:rsid w:val="006D1EAE"/>
    <w:rsid w:val="006D1EC9"/>
    <w:rsid w:val="006D24C7"/>
    <w:rsid w:val="006D4933"/>
    <w:rsid w:val="006D4D32"/>
    <w:rsid w:val="006D55B5"/>
    <w:rsid w:val="006D7006"/>
    <w:rsid w:val="006D76BC"/>
    <w:rsid w:val="006E07B4"/>
    <w:rsid w:val="006E24E7"/>
    <w:rsid w:val="006E3C7A"/>
    <w:rsid w:val="006E4650"/>
    <w:rsid w:val="006E4663"/>
    <w:rsid w:val="006E4EC5"/>
    <w:rsid w:val="006E5487"/>
    <w:rsid w:val="006E5FEF"/>
    <w:rsid w:val="006E6871"/>
    <w:rsid w:val="006E7F62"/>
    <w:rsid w:val="006E7FC0"/>
    <w:rsid w:val="006F10BD"/>
    <w:rsid w:val="006F1339"/>
    <w:rsid w:val="006F19C3"/>
    <w:rsid w:val="006F32D3"/>
    <w:rsid w:val="006F3351"/>
    <w:rsid w:val="006F3B7E"/>
    <w:rsid w:val="006F5CD8"/>
    <w:rsid w:val="006F6529"/>
    <w:rsid w:val="006F747D"/>
    <w:rsid w:val="006F74C2"/>
    <w:rsid w:val="006F7CCB"/>
    <w:rsid w:val="007007E5"/>
    <w:rsid w:val="00700852"/>
    <w:rsid w:val="00702F7B"/>
    <w:rsid w:val="00704A5C"/>
    <w:rsid w:val="00704AA1"/>
    <w:rsid w:val="0070556E"/>
    <w:rsid w:val="00705751"/>
    <w:rsid w:val="00705A0E"/>
    <w:rsid w:val="00705F41"/>
    <w:rsid w:val="0070605C"/>
    <w:rsid w:val="007066A5"/>
    <w:rsid w:val="0070677D"/>
    <w:rsid w:val="00707425"/>
    <w:rsid w:val="007079BA"/>
    <w:rsid w:val="00707E8B"/>
    <w:rsid w:val="0071030F"/>
    <w:rsid w:val="007122DF"/>
    <w:rsid w:val="0071289C"/>
    <w:rsid w:val="00712C10"/>
    <w:rsid w:val="00713234"/>
    <w:rsid w:val="0071335F"/>
    <w:rsid w:val="0071468B"/>
    <w:rsid w:val="00714AE5"/>
    <w:rsid w:val="0071524C"/>
    <w:rsid w:val="00715D2A"/>
    <w:rsid w:val="00716696"/>
    <w:rsid w:val="00717DD7"/>
    <w:rsid w:val="007209C6"/>
    <w:rsid w:val="00721B54"/>
    <w:rsid w:val="007235B9"/>
    <w:rsid w:val="00723B89"/>
    <w:rsid w:val="00723C40"/>
    <w:rsid w:val="00723F16"/>
    <w:rsid w:val="00724ED4"/>
    <w:rsid w:val="00725E25"/>
    <w:rsid w:val="007268C6"/>
    <w:rsid w:val="00726A3A"/>
    <w:rsid w:val="00726B13"/>
    <w:rsid w:val="00727368"/>
    <w:rsid w:val="00730A7E"/>
    <w:rsid w:val="00730F29"/>
    <w:rsid w:val="00732064"/>
    <w:rsid w:val="00733EC4"/>
    <w:rsid w:val="00734168"/>
    <w:rsid w:val="007346A2"/>
    <w:rsid w:val="00734EA7"/>
    <w:rsid w:val="00734FA2"/>
    <w:rsid w:val="0073563C"/>
    <w:rsid w:val="00735CA7"/>
    <w:rsid w:val="00735EDD"/>
    <w:rsid w:val="00736100"/>
    <w:rsid w:val="00737D31"/>
    <w:rsid w:val="007405AA"/>
    <w:rsid w:val="00744405"/>
    <w:rsid w:val="00745015"/>
    <w:rsid w:val="00745193"/>
    <w:rsid w:val="0074532E"/>
    <w:rsid w:val="00745F02"/>
    <w:rsid w:val="007462CB"/>
    <w:rsid w:val="0074633B"/>
    <w:rsid w:val="00746FD3"/>
    <w:rsid w:val="00747160"/>
    <w:rsid w:val="007503B4"/>
    <w:rsid w:val="00752666"/>
    <w:rsid w:val="00752878"/>
    <w:rsid w:val="00752C69"/>
    <w:rsid w:val="00754183"/>
    <w:rsid w:val="00756048"/>
    <w:rsid w:val="0075678A"/>
    <w:rsid w:val="00756B7B"/>
    <w:rsid w:val="007607DB"/>
    <w:rsid w:val="00761666"/>
    <w:rsid w:val="00761A1D"/>
    <w:rsid w:val="00762139"/>
    <w:rsid w:val="007621D1"/>
    <w:rsid w:val="007625A8"/>
    <w:rsid w:val="00762660"/>
    <w:rsid w:val="00762CCA"/>
    <w:rsid w:val="00763FE5"/>
    <w:rsid w:val="00764B97"/>
    <w:rsid w:val="00764E4A"/>
    <w:rsid w:val="00766C6D"/>
    <w:rsid w:val="00767F69"/>
    <w:rsid w:val="0077047A"/>
    <w:rsid w:val="0077056D"/>
    <w:rsid w:val="00770F99"/>
    <w:rsid w:val="00772B40"/>
    <w:rsid w:val="00772D93"/>
    <w:rsid w:val="007756C6"/>
    <w:rsid w:val="00775A24"/>
    <w:rsid w:val="00775A9D"/>
    <w:rsid w:val="0077632F"/>
    <w:rsid w:val="00776828"/>
    <w:rsid w:val="00776C86"/>
    <w:rsid w:val="00776D0C"/>
    <w:rsid w:val="00780411"/>
    <w:rsid w:val="00780615"/>
    <w:rsid w:val="00780F67"/>
    <w:rsid w:val="00781051"/>
    <w:rsid w:val="00782B2D"/>
    <w:rsid w:val="007837FD"/>
    <w:rsid w:val="00783AC0"/>
    <w:rsid w:val="00785A8C"/>
    <w:rsid w:val="00785BC7"/>
    <w:rsid w:val="00787A36"/>
    <w:rsid w:val="00787C0E"/>
    <w:rsid w:val="00787FAB"/>
    <w:rsid w:val="007900DD"/>
    <w:rsid w:val="00790184"/>
    <w:rsid w:val="0079118D"/>
    <w:rsid w:val="0079258E"/>
    <w:rsid w:val="00793303"/>
    <w:rsid w:val="007940EB"/>
    <w:rsid w:val="00794C06"/>
    <w:rsid w:val="007951A1"/>
    <w:rsid w:val="007958B1"/>
    <w:rsid w:val="007958F0"/>
    <w:rsid w:val="00796106"/>
    <w:rsid w:val="007A00F1"/>
    <w:rsid w:val="007A0949"/>
    <w:rsid w:val="007A3189"/>
    <w:rsid w:val="007A3C76"/>
    <w:rsid w:val="007A47F0"/>
    <w:rsid w:val="007A5317"/>
    <w:rsid w:val="007A7EA8"/>
    <w:rsid w:val="007B16AE"/>
    <w:rsid w:val="007B2240"/>
    <w:rsid w:val="007B2B57"/>
    <w:rsid w:val="007B2BC7"/>
    <w:rsid w:val="007B353F"/>
    <w:rsid w:val="007B38EA"/>
    <w:rsid w:val="007B3B2C"/>
    <w:rsid w:val="007B4BB2"/>
    <w:rsid w:val="007B4ECE"/>
    <w:rsid w:val="007B5594"/>
    <w:rsid w:val="007B57B8"/>
    <w:rsid w:val="007B5B8C"/>
    <w:rsid w:val="007B5FFE"/>
    <w:rsid w:val="007B606C"/>
    <w:rsid w:val="007B6113"/>
    <w:rsid w:val="007B6558"/>
    <w:rsid w:val="007B6A19"/>
    <w:rsid w:val="007B6D97"/>
    <w:rsid w:val="007B7714"/>
    <w:rsid w:val="007C0B7E"/>
    <w:rsid w:val="007C1B08"/>
    <w:rsid w:val="007C1DC4"/>
    <w:rsid w:val="007C1FC9"/>
    <w:rsid w:val="007C3CBE"/>
    <w:rsid w:val="007C4A10"/>
    <w:rsid w:val="007C56F2"/>
    <w:rsid w:val="007C5901"/>
    <w:rsid w:val="007C5B0B"/>
    <w:rsid w:val="007C5F35"/>
    <w:rsid w:val="007C646A"/>
    <w:rsid w:val="007C6C57"/>
    <w:rsid w:val="007C7825"/>
    <w:rsid w:val="007D01AB"/>
    <w:rsid w:val="007D07D4"/>
    <w:rsid w:val="007D1F1B"/>
    <w:rsid w:val="007D2943"/>
    <w:rsid w:val="007D2979"/>
    <w:rsid w:val="007D386B"/>
    <w:rsid w:val="007D3ED3"/>
    <w:rsid w:val="007D3F1B"/>
    <w:rsid w:val="007D4230"/>
    <w:rsid w:val="007D5345"/>
    <w:rsid w:val="007D5376"/>
    <w:rsid w:val="007D5562"/>
    <w:rsid w:val="007D673F"/>
    <w:rsid w:val="007D6A2C"/>
    <w:rsid w:val="007D6C81"/>
    <w:rsid w:val="007D720E"/>
    <w:rsid w:val="007D7FB7"/>
    <w:rsid w:val="007E0E8A"/>
    <w:rsid w:val="007E17B0"/>
    <w:rsid w:val="007E2BFD"/>
    <w:rsid w:val="007E4319"/>
    <w:rsid w:val="007E4675"/>
    <w:rsid w:val="007E4804"/>
    <w:rsid w:val="007E5CF0"/>
    <w:rsid w:val="007E61CF"/>
    <w:rsid w:val="007E63E5"/>
    <w:rsid w:val="007E6469"/>
    <w:rsid w:val="007F07E1"/>
    <w:rsid w:val="007F0813"/>
    <w:rsid w:val="007F083A"/>
    <w:rsid w:val="007F1009"/>
    <w:rsid w:val="007F2208"/>
    <w:rsid w:val="007F36C0"/>
    <w:rsid w:val="007F4151"/>
    <w:rsid w:val="007F4D50"/>
    <w:rsid w:val="007F5518"/>
    <w:rsid w:val="007F5619"/>
    <w:rsid w:val="007F6A34"/>
    <w:rsid w:val="007F6B2F"/>
    <w:rsid w:val="007F6EC4"/>
    <w:rsid w:val="00803C5B"/>
    <w:rsid w:val="008042BF"/>
    <w:rsid w:val="008045ED"/>
    <w:rsid w:val="00804A6E"/>
    <w:rsid w:val="00804B39"/>
    <w:rsid w:val="0080599B"/>
    <w:rsid w:val="00806131"/>
    <w:rsid w:val="00806B2A"/>
    <w:rsid w:val="00806F44"/>
    <w:rsid w:val="00807772"/>
    <w:rsid w:val="00807809"/>
    <w:rsid w:val="00807987"/>
    <w:rsid w:val="0081176F"/>
    <w:rsid w:val="00811F1C"/>
    <w:rsid w:val="00812C08"/>
    <w:rsid w:val="00812FCC"/>
    <w:rsid w:val="00813A3C"/>
    <w:rsid w:val="00813A8A"/>
    <w:rsid w:val="00813B4F"/>
    <w:rsid w:val="00816461"/>
    <w:rsid w:val="00817179"/>
    <w:rsid w:val="00817E5C"/>
    <w:rsid w:val="00821C02"/>
    <w:rsid w:val="00822389"/>
    <w:rsid w:val="00822E0D"/>
    <w:rsid w:val="008233A6"/>
    <w:rsid w:val="008241E2"/>
    <w:rsid w:val="00824E93"/>
    <w:rsid w:val="00825CB8"/>
    <w:rsid w:val="00825EAB"/>
    <w:rsid w:val="00825F35"/>
    <w:rsid w:val="00826017"/>
    <w:rsid w:val="00827159"/>
    <w:rsid w:val="00830C87"/>
    <w:rsid w:val="0083138B"/>
    <w:rsid w:val="008323F2"/>
    <w:rsid w:val="00832903"/>
    <w:rsid w:val="00834D98"/>
    <w:rsid w:val="008362EB"/>
    <w:rsid w:val="00836CB7"/>
    <w:rsid w:val="0083723F"/>
    <w:rsid w:val="008372AF"/>
    <w:rsid w:val="00837CC1"/>
    <w:rsid w:val="00837FD0"/>
    <w:rsid w:val="00840759"/>
    <w:rsid w:val="00850CB0"/>
    <w:rsid w:val="00851580"/>
    <w:rsid w:val="00851749"/>
    <w:rsid w:val="008522CC"/>
    <w:rsid w:val="0085252D"/>
    <w:rsid w:val="00853881"/>
    <w:rsid w:val="008551D1"/>
    <w:rsid w:val="00855261"/>
    <w:rsid w:val="00855493"/>
    <w:rsid w:val="0085629E"/>
    <w:rsid w:val="008565BF"/>
    <w:rsid w:val="00856720"/>
    <w:rsid w:val="00856B11"/>
    <w:rsid w:val="00861B51"/>
    <w:rsid w:val="00863D87"/>
    <w:rsid w:val="008642E2"/>
    <w:rsid w:val="00864448"/>
    <w:rsid w:val="008646E2"/>
    <w:rsid w:val="00866991"/>
    <w:rsid w:val="00866A28"/>
    <w:rsid w:val="008709CA"/>
    <w:rsid w:val="0087100A"/>
    <w:rsid w:val="008719AD"/>
    <w:rsid w:val="008727E4"/>
    <w:rsid w:val="0087284D"/>
    <w:rsid w:val="0087332A"/>
    <w:rsid w:val="008742DE"/>
    <w:rsid w:val="00874746"/>
    <w:rsid w:val="00874EB8"/>
    <w:rsid w:val="0087509C"/>
    <w:rsid w:val="0087517D"/>
    <w:rsid w:val="00876CBE"/>
    <w:rsid w:val="00877474"/>
    <w:rsid w:val="00877FBE"/>
    <w:rsid w:val="008806A2"/>
    <w:rsid w:val="00881113"/>
    <w:rsid w:val="00881202"/>
    <w:rsid w:val="008815A8"/>
    <w:rsid w:val="008825D3"/>
    <w:rsid w:val="00882B29"/>
    <w:rsid w:val="00883557"/>
    <w:rsid w:val="0088386F"/>
    <w:rsid w:val="0088405C"/>
    <w:rsid w:val="008852DC"/>
    <w:rsid w:val="00885465"/>
    <w:rsid w:val="00887710"/>
    <w:rsid w:val="00887BBF"/>
    <w:rsid w:val="008916E4"/>
    <w:rsid w:val="00892937"/>
    <w:rsid w:val="00893294"/>
    <w:rsid w:val="00893500"/>
    <w:rsid w:val="00895314"/>
    <w:rsid w:val="008955F9"/>
    <w:rsid w:val="00895D40"/>
    <w:rsid w:val="00895FE5"/>
    <w:rsid w:val="00896D08"/>
    <w:rsid w:val="00897A8A"/>
    <w:rsid w:val="008A0096"/>
    <w:rsid w:val="008A090D"/>
    <w:rsid w:val="008A0CD6"/>
    <w:rsid w:val="008A15F1"/>
    <w:rsid w:val="008A1C6D"/>
    <w:rsid w:val="008A2C96"/>
    <w:rsid w:val="008A4958"/>
    <w:rsid w:val="008A4A2C"/>
    <w:rsid w:val="008A4F3A"/>
    <w:rsid w:val="008A522B"/>
    <w:rsid w:val="008A5274"/>
    <w:rsid w:val="008A5574"/>
    <w:rsid w:val="008A5648"/>
    <w:rsid w:val="008A5A2D"/>
    <w:rsid w:val="008A6C67"/>
    <w:rsid w:val="008A7D00"/>
    <w:rsid w:val="008B0603"/>
    <w:rsid w:val="008B0D00"/>
    <w:rsid w:val="008B2040"/>
    <w:rsid w:val="008B21E9"/>
    <w:rsid w:val="008B3CF6"/>
    <w:rsid w:val="008B7E02"/>
    <w:rsid w:val="008C0522"/>
    <w:rsid w:val="008C0C72"/>
    <w:rsid w:val="008C1D00"/>
    <w:rsid w:val="008C2F7E"/>
    <w:rsid w:val="008C344E"/>
    <w:rsid w:val="008C3864"/>
    <w:rsid w:val="008C40F4"/>
    <w:rsid w:val="008C47BE"/>
    <w:rsid w:val="008C50BF"/>
    <w:rsid w:val="008C5B44"/>
    <w:rsid w:val="008C63AD"/>
    <w:rsid w:val="008C742C"/>
    <w:rsid w:val="008C756C"/>
    <w:rsid w:val="008D03E3"/>
    <w:rsid w:val="008D08CE"/>
    <w:rsid w:val="008D09E5"/>
    <w:rsid w:val="008D11D3"/>
    <w:rsid w:val="008D195B"/>
    <w:rsid w:val="008D1B44"/>
    <w:rsid w:val="008D1B6F"/>
    <w:rsid w:val="008D34E0"/>
    <w:rsid w:val="008D3507"/>
    <w:rsid w:val="008D5267"/>
    <w:rsid w:val="008D5438"/>
    <w:rsid w:val="008D5745"/>
    <w:rsid w:val="008D5EDB"/>
    <w:rsid w:val="008D634F"/>
    <w:rsid w:val="008D790B"/>
    <w:rsid w:val="008E0344"/>
    <w:rsid w:val="008E0430"/>
    <w:rsid w:val="008E045C"/>
    <w:rsid w:val="008E183C"/>
    <w:rsid w:val="008E1A8A"/>
    <w:rsid w:val="008E2F00"/>
    <w:rsid w:val="008E2F3B"/>
    <w:rsid w:val="008E4F1E"/>
    <w:rsid w:val="008E5CE8"/>
    <w:rsid w:val="008E606A"/>
    <w:rsid w:val="008F0AAA"/>
    <w:rsid w:val="008F29F2"/>
    <w:rsid w:val="008F3220"/>
    <w:rsid w:val="008F3DA7"/>
    <w:rsid w:val="008F404D"/>
    <w:rsid w:val="008F475C"/>
    <w:rsid w:val="008F4B82"/>
    <w:rsid w:val="008F6D63"/>
    <w:rsid w:val="008F73DA"/>
    <w:rsid w:val="008F7BA9"/>
    <w:rsid w:val="00900204"/>
    <w:rsid w:val="009004DF"/>
    <w:rsid w:val="0090089D"/>
    <w:rsid w:val="0090266F"/>
    <w:rsid w:val="00903B04"/>
    <w:rsid w:val="00903B67"/>
    <w:rsid w:val="009049E6"/>
    <w:rsid w:val="0090526F"/>
    <w:rsid w:val="0090576B"/>
    <w:rsid w:val="009065BC"/>
    <w:rsid w:val="00906DEE"/>
    <w:rsid w:val="00907760"/>
    <w:rsid w:val="0091056D"/>
    <w:rsid w:val="00910804"/>
    <w:rsid w:val="00911DC3"/>
    <w:rsid w:val="00911E36"/>
    <w:rsid w:val="00912E1F"/>
    <w:rsid w:val="009132E0"/>
    <w:rsid w:val="00914392"/>
    <w:rsid w:val="00914A1D"/>
    <w:rsid w:val="00914C52"/>
    <w:rsid w:val="00915D91"/>
    <w:rsid w:val="009160C1"/>
    <w:rsid w:val="00916151"/>
    <w:rsid w:val="00917362"/>
    <w:rsid w:val="00920309"/>
    <w:rsid w:val="00920DB3"/>
    <w:rsid w:val="00920F92"/>
    <w:rsid w:val="0092154A"/>
    <w:rsid w:val="00921796"/>
    <w:rsid w:val="009227CE"/>
    <w:rsid w:val="0092332E"/>
    <w:rsid w:val="00923EEF"/>
    <w:rsid w:val="00925A1E"/>
    <w:rsid w:val="00925F23"/>
    <w:rsid w:val="0092612A"/>
    <w:rsid w:val="00930B22"/>
    <w:rsid w:val="00931679"/>
    <w:rsid w:val="00931A4E"/>
    <w:rsid w:val="00932368"/>
    <w:rsid w:val="0093257B"/>
    <w:rsid w:val="0093300A"/>
    <w:rsid w:val="00933207"/>
    <w:rsid w:val="00933342"/>
    <w:rsid w:val="009334FC"/>
    <w:rsid w:val="009347CD"/>
    <w:rsid w:val="00934BFA"/>
    <w:rsid w:val="009357E4"/>
    <w:rsid w:val="00935FDC"/>
    <w:rsid w:val="009360DD"/>
    <w:rsid w:val="00937976"/>
    <w:rsid w:val="00941138"/>
    <w:rsid w:val="00941B3B"/>
    <w:rsid w:val="00943254"/>
    <w:rsid w:val="00943303"/>
    <w:rsid w:val="00943FB3"/>
    <w:rsid w:val="00944BB6"/>
    <w:rsid w:val="00945000"/>
    <w:rsid w:val="00945DEE"/>
    <w:rsid w:val="0094624F"/>
    <w:rsid w:val="00947569"/>
    <w:rsid w:val="009517C5"/>
    <w:rsid w:val="00951D64"/>
    <w:rsid w:val="0095203E"/>
    <w:rsid w:val="00952105"/>
    <w:rsid w:val="009524BC"/>
    <w:rsid w:val="0095292E"/>
    <w:rsid w:val="00952D7E"/>
    <w:rsid w:val="00952EBF"/>
    <w:rsid w:val="009532CE"/>
    <w:rsid w:val="0095385C"/>
    <w:rsid w:val="009562CB"/>
    <w:rsid w:val="0095797C"/>
    <w:rsid w:val="00961877"/>
    <w:rsid w:val="00961B02"/>
    <w:rsid w:val="00962410"/>
    <w:rsid w:val="009624B2"/>
    <w:rsid w:val="00962FAB"/>
    <w:rsid w:val="00966BFC"/>
    <w:rsid w:val="00967250"/>
    <w:rsid w:val="00971461"/>
    <w:rsid w:val="00972CA3"/>
    <w:rsid w:val="00972EFA"/>
    <w:rsid w:val="00973C8C"/>
    <w:rsid w:val="00973C99"/>
    <w:rsid w:val="00974CC9"/>
    <w:rsid w:val="009751D7"/>
    <w:rsid w:val="00975A5A"/>
    <w:rsid w:val="009760FD"/>
    <w:rsid w:val="00976DB6"/>
    <w:rsid w:val="00977AE6"/>
    <w:rsid w:val="00983258"/>
    <w:rsid w:val="0098353B"/>
    <w:rsid w:val="00986226"/>
    <w:rsid w:val="00986BE7"/>
    <w:rsid w:val="00987152"/>
    <w:rsid w:val="009871AC"/>
    <w:rsid w:val="0098744D"/>
    <w:rsid w:val="0099028E"/>
    <w:rsid w:val="00990D43"/>
    <w:rsid w:val="0099105B"/>
    <w:rsid w:val="00991611"/>
    <w:rsid w:val="009929EA"/>
    <w:rsid w:val="009933A0"/>
    <w:rsid w:val="00993FE7"/>
    <w:rsid w:val="00995658"/>
    <w:rsid w:val="0099615C"/>
    <w:rsid w:val="009965C0"/>
    <w:rsid w:val="00997EA7"/>
    <w:rsid w:val="009A0732"/>
    <w:rsid w:val="009A087C"/>
    <w:rsid w:val="009A17CD"/>
    <w:rsid w:val="009A1C63"/>
    <w:rsid w:val="009A37BB"/>
    <w:rsid w:val="009A51FC"/>
    <w:rsid w:val="009A5DA0"/>
    <w:rsid w:val="009A6BF8"/>
    <w:rsid w:val="009A6FC8"/>
    <w:rsid w:val="009B0124"/>
    <w:rsid w:val="009B05A1"/>
    <w:rsid w:val="009B25C7"/>
    <w:rsid w:val="009B2A36"/>
    <w:rsid w:val="009B2B6B"/>
    <w:rsid w:val="009B2C3A"/>
    <w:rsid w:val="009B2C9D"/>
    <w:rsid w:val="009B3D7F"/>
    <w:rsid w:val="009B4FB7"/>
    <w:rsid w:val="009C1CAE"/>
    <w:rsid w:val="009C1F81"/>
    <w:rsid w:val="009C25BB"/>
    <w:rsid w:val="009C3BC2"/>
    <w:rsid w:val="009C4E97"/>
    <w:rsid w:val="009C4F58"/>
    <w:rsid w:val="009C5F8E"/>
    <w:rsid w:val="009C6607"/>
    <w:rsid w:val="009C681E"/>
    <w:rsid w:val="009C7CB0"/>
    <w:rsid w:val="009D0A15"/>
    <w:rsid w:val="009D19E0"/>
    <w:rsid w:val="009D2E1A"/>
    <w:rsid w:val="009D4A14"/>
    <w:rsid w:val="009D4D35"/>
    <w:rsid w:val="009D4F48"/>
    <w:rsid w:val="009D4F85"/>
    <w:rsid w:val="009D57A5"/>
    <w:rsid w:val="009D5A5B"/>
    <w:rsid w:val="009D6675"/>
    <w:rsid w:val="009D79E4"/>
    <w:rsid w:val="009E0375"/>
    <w:rsid w:val="009E19A7"/>
    <w:rsid w:val="009E1DF9"/>
    <w:rsid w:val="009E1F42"/>
    <w:rsid w:val="009E29CB"/>
    <w:rsid w:val="009E30E1"/>
    <w:rsid w:val="009E3A84"/>
    <w:rsid w:val="009E40BF"/>
    <w:rsid w:val="009E4B7C"/>
    <w:rsid w:val="009E5D89"/>
    <w:rsid w:val="009E60D8"/>
    <w:rsid w:val="009E6AE9"/>
    <w:rsid w:val="009E6D2C"/>
    <w:rsid w:val="009E6EC2"/>
    <w:rsid w:val="009E70B9"/>
    <w:rsid w:val="009E7358"/>
    <w:rsid w:val="009F1F5E"/>
    <w:rsid w:val="009F38D6"/>
    <w:rsid w:val="009F3931"/>
    <w:rsid w:val="009F3954"/>
    <w:rsid w:val="009F3F79"/>
    <w:rsid w:val="009F6334"/>
    <w:rsid w:val="009F6ACF"/>
    <w:rsid w:val="009F74CB"/>
    <w:rsid w:val="009F7742"/>
    <w:rsid w:val="009F7C6C"/>
    <w:rsid w:val="009F7CA6"/>
    <w:rsid w:val="009F7FDF"/>
    <w:rsid w:val="00A008CB"/>
    <w:rsid w:val="00A0172A"/>
    <w:rsid w:val="00A01772"/>
    <w:rsid w:val="00A01D61"/>
    <w:rsid w:val="00A028A3"/>
    <w:rsid w:val="00A03398"/>
    <w:rsid w:val="00A039AD"/>
    <w:rsid w:val="00A03AAC"/>
    <w:rsid w:val="00A058E3"/>
    <w:rsid w:val="00A07645"/>
    <w:rsid w:val="00A07ABA"/>
    <w:rsid w:val="00A07CAA"/>
    <w:rsid w:val="00A07EE6"/>
    <w:rsid w:val="00A10624"/>
    <w:rsid w:val="00A112C0"/>
    <w:rsid w:val="00A112E9"/>
    <w:rsid w:val="00A11BE5"/>
    <w:rsid w:val="00A122E5"/>
    <w:rsid w:val="00A1357D"/>
    <w:rsid w:val="00A1426C"/>
    <w:rsid w:val="00A144BB"/>
    <w:rsid w:val="00A15901"/>
    <w:rsid w:val="00A15912"/>
    <w:rsid w:val="00A15D58"/>
    <w:rsid w:val="00A211E0"/>
    <w:rsid w:val="00A2140A"/>
    <w:rsid w:val="00A21564"/>
    <w:rsid w:val="00A21B56"/>
    <w:rsid w:val="00A22725"/>
    <w:rsid w:val="00A23B10"/>
    <w:rsid w:val="00A247DF"/>
    <w:rsid w:val="00A24DB0"/>
    <w:rsid w:val="00A24E29"/>
    <w:rsid w:val="00A2799D"/>
    <w:rsid w:val="00A30AE5"/>
    <w:rsid w:val="00A30DBB"/>
    <w:rsid w:val="00A329DB"/>
    <w:rsid w:val="00A33287"/>
    <w:rsid w:val="00A33673"/>
    <w:rsid w:val="00A339D1"/>
    <w:rsid w:val="00A33A02"/>
    <w:rsid w:val="00A343E5"/>
    <w:rsid w:val="00A34F50"/>
    <w:rsid w:val="00A35BE4"/>
    <w:rsid w:val="00A35EE1"/>
    <w:rsid w:val="00A37741"/>
    <w:rsid w:val="00A37C8C"/>
    <w:rsid w:val="00A40036"/>
    <w:rsid w:val="00A401C8"/>
    <w:rsid w:val="00A40578"/>
    <w:rsid w:val="00A40D27"/>
    <w:rsid w:val="00A40E8D"/>
    <w:rsid w:val="00A41E97"/>
    <w:rsid w:val="00A43981"/>
    <w:rsid w:val="00A44697"/>
    <w:rsid w:val="00A446D1"/>
    <w:rsid w:val="00A449FF"/>
    <w:rsid w:val="00A45BF9"/>
    <w:rsid w:val="00A472DC"/>
    <w:rsid w:val="00A47E28"/>
    <w:rsid w:val="00A503D1"/>
    <w:rsid w:val="00A52EF6"/>
    <w:rsid w:val="00A53CDC"/>
    <w:rsid w:val="00A54434"/>
    <w:rsid w:val="00A54EA1"/>
    <w:rsid w:val="00A555AE"/>
    <w:rsid w:val="00A56498"/>
    <w:rsid w:val="00A56787"/>
    <w:rsid w:val="00A56CD0"/>
    <w:rsid w:val="00A56FCB"/>
    <w:rsid w:val="00A5743B"/>
    <w:rsid w:val="00A575C2"/>
    <w:rsid w:val="00A6049B"/>
    <w:rsid w:val="00A6071D"/>
    <w:rsid w:val="00A6073E"/>
    <w:rsid w:val="00A62DF3"/>
    <w:rsid w:val="00A63E3C"/>
    <w:rsid w:val="00A64408"/>
    <w:rsid w:val="00A64AAD"/>
    <w:rsid w:val="00A66734"/>
    <w:rsid w:val="00A66E99"/>
    <w:rsid w:val="00A67B16"/>
    <w:rsid w:val="00A7041D"/>
    <w:rsid w:val="00A72B5B"/>
    <w:rsid w:val="00A72CEF"/>
    <w:rsid w:val="00A736FF"/>
    <w:rsid w:val="00A74C7A"/>
    <w:rsid w:val="00A74CE6"/>
    <w:rsid w:val="00A75EFA"/>
    <w:rsid w:val="00A76F66"/>
    <w:rsid w:val="00A77C81"/>
    <w:rsid w:val="00A81466"/>
    <w:rsid w:val="00A814D3"/>
    <w:rsid w:val="00A839C2"/>
    <w:rsid w:val="00A849A1"/>
    <w:rsid w:val="00A849C2"/>
    <w:rsid w:val="00A85A9D"/>
    <w:rsid w:val="00A85BE8"/>
    <w:rsid w:val="00A85FDC"/>
    <w:rsid w:val="00A8694D"/>
    <w:rsid w:val="00A86F0A"/>
    <w:rsid w:val="00A878FE"/>
    <w:rsid w:val="00A90A7A"/>
    <w:rsid w:val="00A90BE7"/>
    <w:rsid w:val="00A91956"/>
    <w:rsid w:val="00A92073"/>
    <w:rsid w:val="00A9226B"/>
    <w:rsid w:val="00A92330"/>
    <w:rsid w:val="00A9241F"/>
    <w:rsid w:val="00A92AD6"/>
    <w:rsid w:val="00A930FE"/>
    <w:rsid w:val="00A931B6"/>
    <w:rsid w:val="00A9339B"/>
    <w:rsid w:val="00A93A8E"/>
    <w:rsid w:val="00A94A34"/>
    <w:rsid w:val="00A95761"/>
    <w:rsid w:val="00A9602E"/>
    <w:rsid w:val="00A96AC0"/>
    <w:rsid w:val="00AA0113"/>
    <w:rsid w:val="00AA2ADE"/>
    <w:rsid w:val="00AA2D33"/>
    <w:rsid w:val="00AA3A0B"/>
    <w:rsid w:val="00AA3C06"/>
    <w:rsid w:val="00AA6089"/>
    <w:rsid w:val="00AA6351"/>
    <w:rsid w:val="00AA75BB"/>
    <w:rsid w:val="00AA79ED"/>
    <w:rsid w:val="00AB0AF3"/>
    <w:rsid w:val="00AB0BA9"/>
    <w:rsid w:val="00AB0D13"/>
    <w:rsid w:val="00AB0E12"/>
    <w:rsid w:val="00AB0EE7"/>
    <w:rsid w:val="00AB1065"/>
    <w:rsid w:val="00AB14D4"/>
    <w:rsid w:val="00AB20A7"/>
    <w:rsid w:val="00AB22B4"/>
    <w:rsid w:val="00AB2B22"/>
    <w:rsid w:val="00AB4868"/>
    <w:rsid w:val="00AB5A1A"/>
    <w:rsid w:val="00AB5D9B"/>
    <w:rsid w:val="00AB5FA7"/>
    <w:rsid w:val="00AB648A"/>
    <w:rsid w:val="00AB732F"/>
    <w:rsid w:val="00AB77BB"/>
    <w:rsid w:val="00AC03F2"/>
    <w:rsid w:val="00AC03F8"/>
    <w:rsid w:val="00AC085D"/>
    <w:rsid w:val="00AC0E8F"/>
    <w:rsid w:val="00AC158A"/>
    <w:rsid w:val="00AC22F9"/>
    <w:rsid w:val="00AC2BE1"/>
    <w:rsid w:val="00AC3A43"/>
    <w:rsid w:val="00AC3CD3"/>
    <w:rsid w:val="00AC4319"/>
    <w:rsid w:val="00AC469F"/>
    <w:rsid w:val="00AC477F"/>
    <w:rsid w:val="00AC4DEE"/>
    <w:rsid w:val="00AC4FCD"/>
    <w:rsid w:val="00AC529C"/>
    <w:rsid w:val="00AC6192"/>
    <w:rsid w:val="00AC61F3"/>
    <w:rsid w:val="00AC7BA1"/>
    <w:rsid w:val="00AD0AA2"/>
    <w:rsid w:val="00AD0F95"/>
    <w:rsid w:val="00AD2267"/>
    <w:rsid w:val="00AD2DA5"/>
    <w:rsid w:val="00AD320D"/>
    <w:rsid w:val="00AD368A"/>
    <w:rsid w:val="00AD4686"/>
    <w:rsid w:val="00AD4C5B"/>
    <w:rsid w:val="00AD5CAA"/>
    <w:rsid w:val="00AD6288"/>
    <w:rsid w:val="00AE0255"/>
    <w:rsid w:val="00AE0885"/>
    <w:rsid w:val="00AE378D"/>
    <w:rsid w:val="00AE412D"/>
    <w:rsid w:val="00AE532A"/>
    <w:rsid w:val="00AE57DA"/>
    <w:rsid w:val="00AE5923"/>
    <w:rsid w:val="00AE61D8"/>
    <w:rsid w:val="00AE66F8"/>
    <w:rsid w:val="00AF042C"/>
    <w:rsid w:val="00AF0A91"/>
    <w:rsid w:val="00AF0D1C"/>
    <w:rsid w:val="00AF1231"/>
    <w:rsid w:val="00AF2A3A"/>
    <w:rsid w:val="00AF44E2"/>
    <w:rsid w:val="00AF45B0"/>
    <w:rsid w:val="00AF52F7"/>
    <w:rsid w:val="00AF564D"/>
    <w:rsid w:val="00AF573E"/>
    <w:rsid w:val="00AF65A8"/>
    <w:rsid w:val="00AF6EBE"/>
    <w:rsid w:val="00AF7A8D"/>
    <w:rsid w:val="00B00485"/>
    <w:rsid w:val="00B01CF2"/>
    <w:rsid w:val="00B039CA"/>
    <w:rsid w:val="00B04222"/>
    <w:rsid w:val="00B04DC0"/>
    <w:rsid w:val="00B05024"/>
    <w:rsid w:val="00B059BC"/>
    <w:rsid w:val="00B060CB"/>
    <w:rsid w:val="00B067FB"/>
    <w:rsid w:val="00B0687D"/>
    <w:rsid w:val="00B068F1"/>
    <w:rsid w:val="00B06C80"/>
    <w:rsid w:val="00B07088"/>
    <w:rsid w:val="00B1068E"/>
    <w:rsid w:val="00B1133A"/>
    <w:rsid w:val="00B13155"/>
    <w:rsid w:val="00B13C2D"/>
    <w:rsid w:val="00B13D10"/>
    <w:rsid w:val="00B153A4"/>
    <w:rsid w:val="00B225C1"/>
    <w:rsid w:val="00B2291D"/>
    <w:rsid w:val="00B2331D"/>
    <w:rsid w:val="00B24C75"/>
    <w:rsid w:val="00B24FAF"/>
    <w:rsid w:val="00B26557"/>
    <w:rsid w:val="00B27547"/>
    <w:rsid w:val="00B27ACE"/>
    <w:rsid w:val="00B27F2C"/>
    <w:rsid w:val="00B3035F"/>
    <w:rsid w:val="00B30392"/>
    <w:rsid w:val="00B30822"/>
    <w:rsid w:val="00B30BE4"/>
    <w:rsid w:val="00B30C54"/>
    <w:rsid w:val="00B30F0E"/>
    <w:rsid w:val="00B316F3"/>
    <w:rsid w:val="00B317DC"/>
    <w:rsid w:val="00B3181B"/>
    <w:rsid w:val="00B32404"/>
    <w:rsid w:val="00B329F8"/>
    <w:rsid w:val="00B33580"/>
    <w:rsid w:val="00B33941"/>
    <w:rsid w:val="00B33E8C"/>
    <w:rsid w:val="00B340A5"/>
    <w:rsid w:val="00B34162"/>
    <w:rsid w:val="00B34EC4"/>
    <w:rsid w:val="00B34EDE"/>
    <w:rsid w:val="00B378D0"/>
    <w:rsid w:val="00B37AD0"/>
    <w:rsid w:val="00B404E8"/>
    <w:rsid w:val="00B41A08"/>
    <w:rsid w:val="00B42381"/>
    <w:rsid w:val="00B42EEB"/>
    <w:rsid w:val="00B43664"/>
    <w:rsid w:val="00B44300"/>
    <w:rsid w:val="00B447ED"/>
    <w:rsid w:val="00B44A6D"/>
    <w:rsid w:val="00B46314"/>
    <w:rsid w:val="00B46622"/>
    <w:rsid w:val="00B46A8D"/>
    <w:rsid w:val="00B4792C"/>
    <w:rsid w:val="00B47BFD"/>
    <w:rsid w:val="00B50AA1"/>
    <w:rsid w:val="00B50B4C"/>
    <w:rsid w:val="00B52D0B"/>
    <w:rsid w:val="00B52D1A"/>
    <w:rsid w:val="00B52E47"/>
    <w:rsid w:val="00B52F71"/>
    <w:rsid w:val="00B55821"/>
    <w:rsid w:val="00B55C70"/>
    <w:rsid w:val="00B562DC"/>
    <w:rsid w:val="00B60447"/>
    <w:rsid w:val="00B604BD"/>
    <w:rsid w:val="00B6085F"/>
    <w:rsid w:val="00B61D42"/>
    <w:rsid w:val="00B646A1"/>
    <w:rsid w:val="00B65091"/>
    <w:rsid w:val="00B650A7"/>
    <w:rsid w:val="00B67111"/>
    <w:rsid w:val="00B67B4A"/>
    <w:rsid w:val="00B67C96"/>
    <w:rsid w:val="00B7111A"/>
    <w:rsid w:val="00B72776"/>
    <w:rsid w:val="00B72D37"/>
    <w:rsid w:val="00B73899"/>
    <w:rsid w:val="00B74603"/>
    <w:rsid w:val="00B74A4C"/>
    <w:rsid w:val="00B74A92"/>
    <w:rsid w:val="00B75E28"/>
    <w:rsid w:val="00B76146"/>
    <w:rsid w:val="00B771E2"/>
    <w:rsid w:val="00B77FD2"/>
    <w:rsid w:val="00B8137C"/>
    <w:rsid w:val="00B81A16"/>
    <w:rsid w:val="00B81BFA"/>
    <w:rsid w:val="00B83389"/>
    <w:rsid w:val="00B8339D"/>
    <w:rsid w:val="00B84CF2"/>
    <w:rsid w:val="00B860C9"/>
    <w:rsid w:val="00B90AF7"/>
    <w:rsid w:val="00B90CB6"/>
    <w:rsid w:val="00B923C9"/>
    <w:rsid w:val="00B925F6"/>
    <w:rsid w:val="00B92614"/>
    <w:rsid w:val="00B9380B"/>
    <w:rsid w:val="00B93B7B"/>
    <w:rsid w:val="00B944C5"/>
    <w:rsid w:val="00B94B72"/>
    <w:rsid w:val="00B94FEB"/>
    <w:rsid w:val="00B9565D"/>
    <w:rsid w:val="00B95937"/>
    <w:rsid w:val="00B95F46"/>
    <w:rsid w:val="00B9703F"/>
    <w:rsid w:val="00BA035D"/>
    <w:rsid w:val="00BA088B"/>
    <w:rsid w:val="00BA0ABB"/>
    <w:rsid w:val="00BA0E10"/>
    <w:rsid w:val="00BA11B5"/>
    <w:rsid w:val="00BA1B75"/>
    <w:rsid w:val="00BA2883"/>
    <w:rsid w:val="00BA3A3D"/>
    <w:rsid w:val="00BA4E61"/>
    <w:rsid w:val="00BA5A37"/>
    <w:rsid w:val="00BA6038"/>
    <w:rsid w:val="00BA6801"/>
    <w:rsid w:val="00BA690E"/>
    <w:rsid w:val="00BB0352"/>
    <w:rsid w:val="00BB120A"/>
    <w:rsid w:val="00BB15BE"/>
    <w:rsid w:val="00BB19EB"/>
    <w:rsid w:val="00BB241F"/>
    <w:rsid w:val="00BB2ABB"/>
    <w:rsid w:val="00BB3ECA"/>
    <w:rsid w:val="00BB4062"/>
    <w:rsid w:val="00BB47F0"/>
    <w:rsid w:val="00BB4C69"/>
    <w:rsid w:val="00BB4FDD"/>
    <w:rsid w:val="00BB53DB"/>
    <w:rsid w:val="00BB77C2"/>
    <w:rsid w:val="00BC01C4"/>
    <w:rsid w:val="00BC035D"/>
    <w:rsid w:val="00BC1569"/>
    <w:rsid w:val="00BC196B"/>
    <w:rsid w:val="00BC1A8C"/>
    <w:rsid w:val="00BC1B37"/>
    <w:rsid w:val="00BC2303"/>
    <w:rsid w:val="00BC2B41"/>
    <w:rsid w:val="00BC2D74"/>
    <w:rsid w:val="00BC3A9E"/>
    <w:rsid w:val="00BC44A9"/>
    <w:rsid w:val="00BC4558"/>
    <w:rsid w:val="00BC4779"/>
    <w:rsid w:val="00BC4CC3"/>
    <w:rsid w:val="00BC55C8"/>
    <w:rsid w:val="00BC5903"/>
    <w:rsid w:val="00BC59CD"/>
    <w:rsid w:val="00BC5C9B"/>
    <w:rsid w:val="00BC6E24"/>
    <w:rsid w:val="00BD11F5"/>
    <w:rsid w:val="00BD1883"/>
    <w:rsid w:val="00BD2DEB"/>
    <w:rsid w:val="00BD30B3"/>
    <w:rsid w:val="00BD3517"/>
    <w:rsid w:val="00BD39BB"/>
    <w:rsid w:val="00BD4B8B"/>
    <w:rsid w:val="00BD507C"/>
    <w:rsid w:val="00BD55A1"/>
    <w:rsid w:val="00BD5ADE"/>
    <w:rsid w:val="00BD6781"/>
    <w:rsid w:val="00BD796F"/>
    <w:rsid w:val="00BD7C27"/>
    <w:rsid w:val="00BD7E5C"/>
    <w:rsid w:val="00BE0002"/>
    <w:rsid w:val="00BE0869"/>
    <w:rsid w:val="00BE1986"/>
    <w:rsid w:val="00BE2718"/>
    <w:rsid w:val="00BE3397"/>
    <w:rsid w:val="00BE465C"/>
    <w:rsid w:val="00BE48AA"/>
    <w:rsid w:val="00BE4C5A"/>
    <w:rsid w:val="00BE71E7"/>
    <w:rsid w:val="00BE7656"/>
    <w:rsid w:val="00BE7A3D"/>
    <w:rsid w:val="00BF0883"/>
    <w:rsid w:val="00BF2DA4"/>
    <w:rsid w:val="00BF3E14"/>
    <w:rsid w:val="00BF4C98"/>
    <w:rsid w:val="00BF4FCB"/>
    <w:rsid w:val="00BF620F"/>
    <w:rsid w:val="00BF64C8"/>
    <w:rsid w:val="00BF7C17"/>
    <w:rsid w:val="00C0008E"/>
    <w:rsid w:val="00C01A47"/>
    <w:rsid w:val="00C01A64"/>
    <w:rsid w:val="00C02020"/>
    <w:rsid w:val="00C03B52"/>
    <w:rsid w:val="00C04712"/>
    <w:rsid w:val="00C101DE"/>
    <w:rsid w:val="00C11715"/>
    <w:rsid w:val="00C11AD9"/>
    <w:rsid w:val="00C11D97"/>
    <w:rsid w:val="00C137C0"/>
    <w:rsid w:val="00C167B3"/>
    <w:rsid w:val="00C16ABD"/>
    <w:rsid w:val="00C17CA8"/>
    <w:rsid w:val="00C17FD4"/>
    <w:rsid w:val="00C20FF3"/>
    <w:rsid w:val="00C21FBA"/>
    <w:rsid w:val="00C228F5"/>
    <w:rsid w:val="00C22936"/>
    <w:rsid w:val="00C22A17"/>
    <w:rsid w:val="00C22EEC"/>
    <w:rsid w:val="00C24C0C"/>
    <w:rsid w:val="00C2615E"/>
    <w:rsid w:val="00C26CA6"/>
    <w:rsid w:val="00C26DF1"/>
    <w:rsid w:val="00C273F4"/>
    <w:rsid w:val="00C312CC"/>
    <w:rsid w:val="00C316ED"/>
    <w:rsid w:val="00C31E50"/>
    <w:rsid w:val="00C335E6"/>
    <w:rsid w:val="00C349F8"/>
    <w:rsid w:val="00C351CD"/>
    <w:rsid w:val="00C3529B"/>
    <w:rsid w:val="00C352A5"/>
    <w:rsid w:val="00C356CD"/>
    <w:rsid w:val="00C3594C"/>
    <w:rsid w:val="00C35960"/>
    <w:rsid w:val="00C360F8"/>
    <w:rsid w:val="00C4011D"/>
    <w:rsid w:val="00C40D26"/>
    <w:rsid w:val="00C418B3"/>
    <w:rsid w:val="00C42E0E"/>
    <w:rsid w:val="00C4416C"/>
    <w:rsid w:val="00C44A0C"/>
    <w:rsid w:val="00C44D49"/>
    <w:rsid w:val="00C4673F"/>
    <w:rsid w:val="00C46D13"/>
    <w:rsid w:val="00C47D40"/>
    <w:rsid w:val="00C47EAE"/>
    <w:rsid w:val="00C47FD4"/>
    <w:rsid w:val="00C50057"/>
    <w:rsid w:val="00C5155F"/>
    <w:rsid w:val="00C530B9"/>
    <w:rsid w:val="00C53827"/>
    <w:rsid w:val="00C54110"/>
    <w:rsid w:val="00C54431"/>
    <w:rsid w:val="00C54A83"/>
    <w:rsid w:val="00C60219"/>
    <w:rsid w:val="00C62438"/>
    <w:rsid w:val="00C65C17"/>
    <w:rsid w:val="00C6615E"/>
    <w:rsid w:val="00C674AB"/>
    <w:rsid w:val="00C6774C"/>
    <w:rsid w:val="00C67FA2"/>
    <w:rsid w:val="00C7038B"/>
    <w:rsid w:val="00C7093E"/>
    <w:rsid w:val="00C718B1"/>
    <w:rsid w:val="00C71DC8"/>
    <w:rsid w:val="00C71DF1"/>
    <w:rsid w:val="00C723AC"/>
    <w:rsid w:val="00C7248C"/>
    <w:rsid w:val="00C72A10"/>
    <w:rsid w:val="00C73F20"/>
    <w:rsid w:val="00C73F56"/>
    <w:rsid w:val="00C74025"/>
    <w:rsid w:val="00C76147"/>
    <w:rsid w:val="00C76BAC"/>
    <w:rsid w:val="00C76F32"/>
    <w:rsid w:val="00C803E1"/>
    <w:rsid w:val="00C8079C"/>
    <w:rsid w:val="00C812BB"/>
    <w:rsid w:val="00C8144D"/>
    <w:rsid w:val="00C821C3"/>
    <w:rsid w:val="00C82278"/>
    <w:rsid w:val="00C82C63"/>
    <w:rsid w:val="00C832F0"/>
    <w:rsid w:val="00C83481"/>
    <w:rsid w:val="00C83781"/>
    <w:rsid w:val="00C83A81"/>
    <w:rsid w:val="00C84199"/>
    <w:rsid w:val="00C856B8"/>
    <w:rsid w:val="00C85CFC"/>
    <w:rsid w:val="00C86E25"/>
    <w:rsid w:val="00C87443"/>
    <w:rsid w:val="00C908D6"/>
    <w:rsid w:val="00C91E41"/>
    <w:rsid w:val="00C91F43"/>
    <w:rsid w:val="00C92926"/>
    <w:rsid w:val="00C93465"/>
    <w:rsid w:val="00C93C31"/>
    <w:rsid w:val="00C93EDF"/>
    <w:rsid w:val="00C945D3"/>
    <w:rsid w:val="00C95061"/>
    <w:rsid w:val="00C95CB0"/>
    <w:rsid w:val="00C96A47"/>
    <w:rsid w:val="00C96B96"/>
    <w:rsid w:val="00C96D46"/>
    <w:rsid w:val="00C96DBF"/>
    <w:rsid w:val="00C96DF9"/>
    <w:rsid w:val="00C977FB"/>
    <w:rsid w:val="00CA0475"/>
    <w:rsid w:val="00CA1D77"/>
    <w:rsid w:val="00CA22BA"/>
    <w:rsid w:val="00CA3A0D"/>
    <w:rsid w:val="00CA437D"/>
    <w:rsid w:val="00CA52E4"/>
    <w:rsid w:val="00CA5C39"/>
    <w:rsid w:val="00CA5D3F"/>
    <w:rsid w:val="00CA6535"/>
    <w:rsid w:val="00CA668B"/>
    <w:rsid w:val="00CA7814"/>
    <w:rsid w:val="00CB11F7"/>
    <w:rsid w:val="00CB177C"/>
    <w:rsid w:val="00CB1DD3"/>
    <w:rsid w:val="00CB24F5"/>
    <w:rsid w:val="00CB2B75"/>
    <w:rsid w:val="00CB2E61"/>
    <w:rsid w:val="00CB30DB"/>
    <w:rsid w:val="00CB31A7"/>
    <w:rsid w:val="00CB444B"/>
    <w:rsid w:val="00CB5C25"/>
    <w:rsid w:val="00CB5F17"/>
    <w:rsid w:val="00CB6764"/>
    <w:rsid w:val="00CB6DBE"/>
    <w:rsid w:val="00CB6FD6"/>
    <w:rsid w:val="00CB78FD"/>
    <w:rsid w:val="00CB791F"/>
    <w:rsid w:val="00CB7F46"/>
    <w:rsid w:val="00CC0387"/>
    <w:rsid w:val="00CC0686"/>
    <w:rsid w:val="00CC0A6D"/>
    <w:rsid w:val="00CC317B"/>
    <w:rsid w:val="00CC320B"/>
    <w:rsid w:val="00CC4563"/>
    <w:rsid w:val="00CC4BAF"/>
    <w:rsid w:val="00CC4EA0"/>
    <w:rsid w:val="00CC4FE6"/>
    <w:rsid w:val="00CC5080"/>
    <w:rsid w:val="00CC51BA"/>
    <w:rsid w:val="00CC62D1"/>
    <w:rsid w:val="00CC6A04"/>
    <w:rsid w:val="00CC6A32"/>
    <w:rsid w:val="00CC7A6D"/>
    <w:rsid w:val="00CD1635"/>
    <w:rsid w:val="00CD18FF"/>
    <w:rsid w:val="00CD2634"/>
    <w:rsid w:val="00CD39AB"/>
    <w:rsid w:val="00CD55E0"/>
    <w:rsid w:val="00CD7F25"/>
    <w:rsid w:val="00CE0732"/>
    <w:rsid w:val="00CE163D"/>
    <w:rsid w:val="00CE1E4A"/>
    <w:rsid w:val="00CE2381"/>
    <w:rsid w:val="00CE27E5"/>
    <w:rsid w:val="00CE2B1D"/>
    <w:rsid w:val="00CE2D85"/>
    <w:rsid w:val="00CE2FEC"/>
    <w:rsid w:val="00CE3113"/>
    <w:rsid w:val="00CE424B"/>
    <w:rsid w:val="00CE43DF"/>
    <w:rsid w:val="00CE78D2"/>
    <w:rsid w:val="00CF056C"/>
    <w:rsid w:val="00CF0DFC"/>
    <w:rsid w:val="00CF1595"/>
    <w:rsid w:val="00CF1AE9"/>
    <w:rsid w:val="00CF224F"/>
    <w:rsid w:val="00CF355B"/>
    <w:rsid w:val="00CF3FF6"/>
    <w:rsid w:val="00CF55FA"/>
    <w:rsid w:val="00CF5A4D"/>
    <w:rsid w:val="00CF620C"/>
    <w:rsid w:val="00CF732D"/>
    <w:rsid w:val="00CF780F"/>
    <w:rsid w:val="00CF7A40"/>
    <w:rsid w:val="00CF7B3D"/>
    <w:rsid w:val="00CF7E59"/>
    <w:rsid w:val="00D01032"/>
    <w:rsid w:val="00D01AED"/>
    <w:rsid w:val="00D02218"/>
    <w:rsid w:val="00D028E0"/>
    <w:rsid w:val="00D03A6F"/>
    <w:rsid w:val="00D04571"/>
    <w:rsid w:val="00D0507A"/>
    <w:rsid w:val="00D065AB"/>
    <w:rsid w:val="00D06806"/>
    <w:rsid w:val="00D07BB0"/>
    <w:rsid w:val="00D109DC"/>
    <w:rsid w:val="00D10A5C"/>
    <w:rsid w:val="00D111E2"/>
    <w:rsid w:val="00D115A5"/>
    <w:rsid w:val="00D12258"/>
    <w:rsid w:val="00D12C1A"/>
    <w:rsid w:val="00D13B43"/>
    <w:rsid w:val="00D13DB3"/>
    <w:rsid w:val="00D140AC"/>
    <w:rsid w:val="00D168A1"/>
    <w:rsid w:val="00D16F07"/>
    <w:rsid w:val="00D210B4"/>
    <w:rsid w:val="00D218C8"/>
    <w:rsid w:val="00D21B14"/>
    <w:rsid w:val="00D21B4A"/>
    <w:rsid w:val="00D21B6D"/>
    <w:rsid w:val="00D22F0C"/>
    <w:rsid w:val="00D24877"/>
    <w:rsid w:val="00D25A86"/>
    <w:rsid w:val="00D2711D"/>
    <w:rsid w:val="00D27AD7"/>
    <w:rsid w:val="00D27ED9"/>
    <w:rsid w:val="00D302FD"/>
    <w:rsid w:val="00D30EF9"/>
    <w:rsid w:val="00D314D2"/>
    <w:rsid w:val="00D322E9"/>
    <w:rsid w:val="00D33D42"/>
    <w:rsid w:val="00D33E92"/>
    <w:rsid w:val="00D3401B"/>
    <w:rsid w:val="00D346B2"/>
    <w:rsid w:val="00D3563C"/>
    <w:rsid w:val="00D360A9"/>
    <w:rsid w:val="00D36FE8"/>
    <w:rsid w:val="00D3719F"/>
    <w:rsid w:val="00D37357"/>
    <w:rsid w:val="00D37946"/>
    <w:rsid w:val="00D379AD"/>
    <w:rsid w:val="00D37C4D"/>
    <w:rsid w:val="00D37C93"/>
    <w:rsid w:val="00D37CC3"/>
    <w:rsid w:val="00D4020B"/>
    <w:rsid w:val="00D415AA"/>
    <w:rsid w:val="00D417F9"/>
    <w:rsid w:val="00D41A39"/>
    <w:rsid w:val="00D43BE7"/>
    <w:rsid w:val="00D44A15"/>
    <w:rsid w:val="00D45985"/>
    <w:rsid w:val="00D4636A"/>
    <w:rsid w:val="00D46734"/>
    <w:rsid w:val="00D47DC3"/>
    <w:rsid w:val="00D47F75"/>
    <w:rsid w:val="00D50010"/>
    <w:rsid w:val="00D5039F"/>
    <w:rsid w:val="00D515C0"/>
    <w:rsid w:val="00D538E6"/>
    <w:rsid w:val="00D53C58"/>
    <w:rsid w:val="00D53E6B"/>
    <w:rsid w:val="00D5455C"/>
    <w:rsid w:val="00D548B8"/>
    <w:rsid w:val="00D54C2B"/>
    <w:rsid w:val="00D54F51"/>
    <w:rsid w:val="00D55136"/>
    <w:rsid w:val="00D55456"/>
    <w:rsid w:val="00D5592F"/>
    <w:rsid w:val="00D57572"/>
    <w:rsid w:val="00D6251C"/>
    <w:rsid w:val="00D63A26"/>
    <w:rsid w:val="00D63E11"/>
    <w:rsid w:val="00D63F58"/>
    <w:rsid w:val="00D64B2F"/>
    <w:rsid w:val="00D662FF"/>
    <w:rsid w:val="00D6645B"/>
    <w:rsid w:val="00D671D2"/>
    <w:rsid w:val="00D673AA"/>
    <w:rsid w:val="00D67F7E"/>
    <w:rsid w:val="00D7036A"/>
    <w:rsid w:val="00D70C08"/>
    <w:rsid w:val="00D71F8D"/>
    <w:rsid w:val="00D71FA6"/>
    <w:rsid w:val="00D726EA"/>
    <w:rsid w:val="00D727CE"/>
    <w:rsid w:val="00D73315"/>
    <w:rsid w:val="00D7595E"/>
    <w:rsid w:val="00D75973"/>
    <w:rsid w:val="00D75EF6"/>
    <w:rsid w:val="00D763F1"/>
    <w:rsid w:val="00D76EDE"/>
    <w:rsid w:val="00D7743A"/>
    <w:rsid w:val="00D77B7F"/>
    <w:rsid w:val="00D80229"/>
    <w:rsid w:val="00D802EC"/>
    <w:rsid w:val="00D805F1"/>
    <w:rsid w:val="00D81910"/>
    <w:rsid w:val="00D8219D"/>
    <w:rsid w:val="00D829A9"/>
    <w:rsid w:val="00D82E9E"/>
    <w:rsid w:val="00D82F54"/>
    <w:rsid w:val="00D83004"/>
    <w:rsid w:val="00D83B57"/>
    <w:rsid w:val="00D840CC"/>
    <w:rsid w:val="00D8464D"/>
    <w:rsid w:val="00D84902"/>
    <w:rsid w:val="00D8682F"/>
    <w:rsid w:val="00D86C0A"/>
    <w:rsid w:val="00D90501"/>
    <w:rsid w:val="00D9226D"/>
    <w:rsid w:val="00D929E6"/>
    <w:rsid w:val="00D930A5"/>
    <w:rsid w:val="00D93374"/>
    <w:rsid w:val="00D937C5"/>
    <w:rsid w:val="00D93A1A"/>
    <w:rsid w:val="00D96ACB"/>
    <w:rsid w:val="00D96CAA"/>
    <w:rsid w:val="00D97C91"/>
    <w:rsid w:val="00D97E24"/>
    <w:rsid w:val="00DA0286"/>
    <w:rsid w:val="00DA059E"/>
    <w:rsid w:val="00DA064C"/>
    <w:rsid w:val="00DA24FD"/>
    <w:rsid w:val="00DA266D"/>
    <w:rsid w:val="00DA2EC0"/>
    <w:rsid w:val="00DA3A1E"/>
    <w:rsid w:val="00DA68A6"/>
    <w:rsid w:val="00DA68EC"/>
    <w:rsid w:val="00DA69C1"/>
    <w:rsid w:val="00DA6C1F"/>
    <w:rsid w:val="00DA6DDB"/>
    <w:rsid w:val="00DA6F91"/>
    <w:rsid w:val="00DA72D3"/>
    <w:rsid w:val="00DB0592"/>
    <w:rsid w:val="00DB09EA"/>
    <w:rsid w:val="00DB1D9E"/>
    <w:rsid w:val="00DB2597"/>
    <w:rsid w:val="00DB27A3"/>
    <w:rsid w:val="00DB29F9"/>
    <w:rsid w:val="00DB32DE"/>
    <w:rsid w:val="00DB4257"/>
    <w:rsid w:val="00DB4E97"/>
    <w:rsid w:val="00DB5F6A"/>
    <w:rsid w:val="00DC0FB9"/>
    <w:rsid w:val="00DC12DB"/>
    <w:rsid w:val="00DC18B3"/>
    <w:rsid w:val="00DC2E56"/>
    <w:rsid w:val="00DC3268"/>
    <w:rsid w:val="00DC3534"/>
    <w:rsid w:val="00DC4B47"/>
    <w:rsid w:val="00DC5099"/>
    <w:rsid w:val="00DC7E99"/>
    <w:rsid w:val="00DD010D"/>
    <w:rsid w:val="00DD078A"/>
    <w:rsid w:val="00DD1380"/>
    <w:rsid w:val="00DD18A3"/>
    <w:rsid w:val="00DD279B"/>
    <w:rsid w:val="00DD29FB"/>
    <w:rsid w:val="00DD3EB6"/>
    <w:rsid w:val="00DD4CB5"/>
    <w:rsid w:val="00DD5DA8"/>
    <w:rsid w:val="00DD6157"/>
    <w:rsid w:val="00DD7010"/>
    <w:rsid w:val="00DD7230"/>
    <w:rsid w:val="00DD7359"/>
    <w:rsid w:val="00DD770C"/>
    <w:rsid w:val="00DE0B41"/>
    <w:rsid w:val="00DE16BD"/>
    <w:rsid w:val="00DE3A63"/>
    <w:rsid w:val="00DE40CA"/>
    <w:rsid w:val="00DE5E77"/>
    <w:rsid w:val="00DE61F4"/>
    <w:rsid w:val="00DE6464"/>
    <w:rsid w:val="00DE7E61"/>
    <w:rsid w:val="00DF071B"/>
    <w:rsid w:val="00DF108B"/>
    <w:rsid w:val="00DF2207"/>
    <w:rsid w:val="00DF391E"/>
    <w:rsid w:val="00DF5AA9"/>
    <w:rsid w:val="00DF667A"/>
    <w:rsid w:val="00DF7382"/>
    <w:rsid w:val="00DF73ED"/>
    <w:rsid w:val="00E012C0"/>
    <w:rsid w:val="00E016A7"/>
    <w:rsid w:val="00E02449"/>
    <w:rsid w:val="00E03961"/>
    <w:rsid w:val="00E03ACB"/>
    <w:rsid w:val="00E047FA"/>
    <w:rsid w:val="00E04C22"/>
    <w:rsid w:val="00E050FB"/>
    <w:rsid w:val="00E061FF"/>
    <w:rsid w:val="00E06562"/>
    <w:rsid w:val="00E06736"/>
    <w:rsid w:val="00E0757B"/>
    <w:rsid w:val="00E07D00"/>
    <w:rsid w:val="00E10563"/>
    <w:rsid w:val="00E1057F"/>
    <w:rsid w:val="00E10921"/>
    <w:rsid w:val="00E11145"/>
    <w:rsid w:val="00E113A1"/>
    <w:rsid w:val="00E113B3"/>
    <w:rsid w:val="00E14040"/>
    <w:rsid w:val="00E14B12"/>
    <w:rsid w:val="00E14FD9"/>
    <w:rsid w:val="00E15334"/>
    <w:rsid w:val="00E15AAC"/>
    <w:rsid w:val="00E15B7F"/>
    <w:rsid w:val="00E15EF2"/>
    <w:rsid w:val="00E1779C"/>
    <w:rsid w:val="00E2078A"/>
    <w:rsid w:val="00E20BA4"/>
    <w:rsid w:val="00E215A8"/>
    <w:rsid w:val="00E2162B"/>
    <w:rsid w:val="00E21E3F"/>
    <w:rsid w:val="00E22000"/>
    <w:rsid w:val="00E249D6"/>
    <w:rsid w:val="00E24B68"/>
    <w:rsid w:val="00E25216"/>
    <w:rsid w:val="00E25A84"/>
    <w:rsid w:val="00E25E0C"/>
    <w:rsid w:val="00E26A67"/>
    <w:rsid w:val="00E27408"/>
    <w:rsid w:val="00E2750A"/>
    <w:rsid w:val="00E27B3C"/>
    <w:rsid w:val="00E313D4"/>
    <w:rsid w:val="00E318E1"/>
    <w:rsid w:val="00E322BA"/>
    <w:rsid w:val="00E33A9F"/>
    <w:rsid w:val="00E340F2"/>
    <w:rsid w:val="00E344E3"/>
    <w:rsid w:val="00E3476D"/>
    <w:rsid w:val="00E3498F"/>
    <w:rsid w:val="00E34BB4"/>
    <w:rsid w:val="00E34E75"/>
    <w:rsid w:val="00E360EF"/>
    <w:rsid w:val="00E36434"/>
    <w:rsid w:val="00E36B03"/>
    <w:rsid w:val="00E4086E"/>
    <w:rsid w:val="00E438A3"/>
    <w:rsid w:val="00E438C3"/>
    <w:rsid w:val="00E4412C"/>
    <w:rsid w:val="00E4499D"/>
    <w:rsid w:val="00E45650"/>
    <w:rsid w:val="00E4570A"/>
    <w:rsid w:val="00E45862"/>
    <w:rsid w:val="00E45E25"/>
    <w:rsid w:val="00E46945"/>
    <w:rsid w:val="00E47286"/>
    <w:rsid w:val="00E476B3"/>
    <w:rsid w:val="00E50B4D"/>
    <w:rsid w:val="00E51D99"/>
    <w:rsid w:val="00E52CC1"/>
    <w:rsid w:val="00E54103"/>
    <w:rsid w:val="00E56042"/>
    <w:rsid w:val="00E57BC9"/>
    <w:rsid w:val="00E6018B"/>
    <w:rsid w:val="00E606EA"/>
    <w:rsid w:val="00E615FB"/>
    <w:rsid w:val="00E62D26"/>
    <w:rsid w:val="00E630E6"/>
    <w:rsid w:val="00E64A3F"/>
    <w:rsid w:val="00E65358"/>
    <w:rsid w:val="00E65FD7"/>
    <w:rsid w:val="00E67193"/>
    <w:rsid w:val="00E671F2"/>
    <w:rsid w:val="00E674D7"/>
    <w:rsid w:val="00E6769F"/>
    <w:rsid w:val="00E7079C"/>
    <w:rsid w:val="00E71B94"/>
    <w:rsid w:val="00E72586"/>
    <w:rsid w:val="00E72E12"/>
    <w:rsid w:val="00E73C99"/>
    <w:rsid w:val="00E7500E"/>
    <w:rsid w:val="00E751C3"/>
    <w:rsid w:val="00E7645F"/>
    <w:rsid w:val="00E76552"/>
    <w:rsid w:val="00E80001"/>
    <w:rsid w:val="00E8137B"/>
    <w:rsid w:val="00E8172B"/>
    <w:rsid w:val="00E81A69"/>
    <w:rsid w:val="00E824DF"/>
    <w:rsid w:val="00E82F04"/>
    <w:rsid w:val="00E845CC"/>
    <w:rsid w:val="00E84943"/>
    <w:rsid w:val="00E85444"/>
    <w:rsid w:val="00E857BA"/>
    <w:rsid w:val="00E85A1B"/>
    <w:rsid w:val="00E86425"/>
    <w:rsid w:val="00E867C8"/>
    <w:rsid w:val="00E86EFF"/>
    <w:rsid w:val="00E870D2"/>
    <w:rsid w:val="00E87A23"/>
    <w:rsid w:val="00E87F98"/>
    <w:rsid w:val="00E910EE"/>
    <w:rsid w:val="00E91C67"/>
    <w:rsid w:val="00E920F4"/>
    <w:rsid w:val="00E9281C"/>
    <w:rsid w:val="00E92E56"/>
    <w:rsid w:val="00E93178"/>
    <w:rsid w:val="00E9333C"/>
    <w:rsid w:val="00E93F63"/>
    <w:rsid w:val="00E94DA4"/>
    <w:rsid w:val="00E96542"/>
    <w:rsid w:val="00E97D6B"/>
    <w:rsid w:val="00EA0575"/>
    <w:rsid w:val="00EA075E"/>
    <w:rsid w:val="00EA0795"/>
    <w:rsid w:val="00EA0996"/>
    <w:rsid w:val="00EA115E"/>
    <w:rsid w:val="00EA3695"/>
    <w:rsid w:val="00EA3E33"/>
    <w:rsid w:val="00EA4019"/>
    <w:rsid w:val="00EA447C"/>
    <w:rsid w:val="00EA455A"/>
    <w:rsid w:val="00EA47BE"/>
    <w:rsid w:val="00EA4B45"/>
    <w:rsid w:val="00EA7460"/>
    <w:rsid w:val="00EB1827"/>
    <w:rsid w:val="00EB18E3"/>
    <w:rsid w:val="00EB1B0F"/>
    <w:rsid w:val="00EB4788"/>
    <w:rsid w:val="00EB47F9"/>
    <w:rsid w:val="00EB49DA"/>
    <w:rsid w:val="00EB53B7"/>
    <w:rsid w:val="00EB5D2F"/>
    <w:rsid w:val="00EB5FF8"/>
    <w:rsid w:val="00EB6A7E"/>
    <w:rsid w:val="00EB6D26"/>
    <w:rsid w:val="00EB7A38"/>
    <w:rsid w:val="00EC14E7"/>
    <w:rsid w:val="00EC189E"/>
    <w:rsid w:val="00EC2522"/>
    <w:rsid w:val="00EC2FA7"/>
    <w:rsid w:val="00EC5B4F"/>
    <w:rsid w:val="00EC632C"/>
    <w:rsid w:val="00EC6D03"/>
    <w:rsid w:val="00ED147C"/>
    <w:rsid w:val="00ED1504"/>
    <w:rsid w:val="00ED1CD9"/>
    <w:rsid w:val="00ED1E05"/>
    <w:rsid w:val="00ED3346"/>
    <w:rsid w:val="00ED3EA5"/>
    <w:rsid w:val="00ED497D"/>
    <w:rsid w:val="00ED50ED"/>
    <w:rsid w:val="00ED51DD"/>
    <w:rsid w:val="00ED6E1F"/>
    <w:rsid w:val="00ED6F85"/>
    <w:rsid w:val="00ED73AC"/>
    <w:rsid w:val="00ED7406"/>
    <w:rsid w:val="00ED787A"/>
    <w:rsid w:val="00EE00E4"/>
    <w:rsid w:val="00EE16D6"/>
    <w:rsid w:val="00EE188B"/>
    <w:rsid w:val="00EE2954"/>
    <w:rsid w:val="00EE2F08"/>
    <w:rsid w:val="00EE2F86"/>
    <w:rsid w:val="00EE307B"/>
    <w:rsid w:val="00EE3C42"/>
    <w:rsid w:val="00EE3C78"/>
    <w:rsid w:val="00EE3FC1"/>
    <w:rsid w:val="00EE42B4"/>
    <w:rsid w:val="00EE51D1"/>
    <w:rsid w:val="00EE681B"/>
    <w:rsid w:val="00EE7FF8"/>
    <w:rsid w:val="00EF0C1B"/>
    <w:rsid w:val="00EF1511"/>
    <w:rsid w:val="00EF1A12"/>
    <w:rsid w:val="00EF260B"/>
    <w:rsid w:val="00EF28FC"/>
    <w:rsid w:val="00EF2ED6"/>
    <w:rsid w:val="00EF3E3E"/>
    <w:rsid w:val="00EF4467"/>
    <w:rsid w:val="00EF57F5"/>
    <w:rsid w:val="00EF5D28"/>
    <w:rsid w:val="00EF67F9"/>
    <w:rsid w:val="00EF7F60"/>
    <w:rsid w:val="00F000F8"/>
    <w:rsid w:val="00F00330"/>
    <w:rsid w:val="00F01D27"/>
    <w:rsid w:val="00F01F51"/>
    <w:rsid w:val="00F02BC0"/>
    <w:rsid w:val="00F02D7A"/>
    <w:rsid w:val="00F02ED9"/>
    <w:rsid w:val="00F02FE3"/>
    <w:rsid w:val="00F03AAD"/>
    <w:rsid w:val="00F04C88"/>
    <w:rsid w:val="00F0559F"/>
    <w:rsid w:val="00F113A8"/>
    <w:rsid w:val="00F120C7"/>
    <w:rsid w:val="00F163D8"/>
    <w:rsid w:val="00F16E91"/>
    <w:rsid w:val="00F20C14"/>
    <w:rsid w:val="00F21E9C"/>
    <w:rsid w:val="00F21F04"/>
    <w:rsid w:val="00F237EA"/>
    <w:rsid w:val="00F23E31"/>
    <w:rsid w:val="00F23F4D"/>
    <w:rsid w:val="00F248CF"/>
    <w:rsid w:val="00F25CBD"/>
    <w:rsid w:val="00F266C2"/>
    <w:rsid w:val="00F2681B"/>
    <w:rsid w:val="00F27DD8"/>
    <w:rsid w:val="00F300D3"/>
    <w:rsid w:val="00F3130A"/>
    <w:rsid w:val="00F32BF4"/>
    <w:rsid w:val="00F3471C"/>
    <w:rsid w:val="00F35135"/>
    <w:rsid w:val="00F35F76"/>
    <w:rsid w:val="00F35FBC"/>
    <w:rsid w:val="00F368D4"/>
    <w:rsid w:val="00F37CBF"/>
    <w:rsid w:val="00F400D6"/>
    <w:rsid w:val="00F4045B"/>
    <w:rsid w:val="00F408F2"/>
    <w:rsid w:val="00F41846"/>
    <w:rsid w:val="00F41DFC"/>
    <w:rsid w:val="00F41FA7"/>
    <w:rsid w:val="00F4273C"/>
    <w:rsid w:val="00F43C6A"/>
    <w:rsid w:val="00F44205"/>
    <w:rsid w:val="00F4543D"/>
    <w:rsid w:val="00F4702B"/>
    <w:rsid w:val="00F51210"/>
    <w:rsid w:val="00F51309"/>
    <w:rsid w:val="00F516A1"/>
    <w:rsid w:val="00F51813"/>
    <w:rsid w:val="00F51AC3"/>
    <w:rsid w:val="00F53750"/>
    <w:rsid w:val="00F540C6"/>
    <w:rsid w:val="00F54118"/>
    <w:rsid w:val="00F5432D"/>
    <w:rsid w:val="00F5440F"/>
    <w:rsid w:val="00F54596"/>
    <w:rsid w:val="00F547E4"/>
    <w:rsid w:val="00F54A6A"/>
    <w:rsid w:val="00F54D2F"/>
    <w:rsid w:val="00F55730"/>
    <w:rsid w:val="00F56010"/>
    <w:rsid w:val="00F560C6"/>
    <w:rsid w:val="00F563DA"/>
    <w:rsid w:val="00F56AF7"/>
    <w:rsid w:val="00F56BFE"/>
    <w:rsid w:val="00F57B4B"/>
    <w:rsid w:val="00F57C2C"/>
    <w:rsid w:val="00F57F92"/>
    <w:rsid w:val="00F62E74"/>
    <w:rsid w:val="00F647F2"/>
    <w:rsid w:val="00F653EE"/>
    <w:rsid w:val="00F66419"/>
    <w:rsid w:val="00F67674"/>
    <w:rsid w:val="00F7111B"/>
    <w:rsid w:val="00F72120"/>
    <w:rsid w:val="00F726C7"/>
    <w:rsid w:val="00F729CB"/>
    <w:rsid w:val="00F7411C"/>
    <w:rsid w:val="00F74E3A"/>
    <w:rsid w:val="00F75535"/>
    <w:rsid w:val="00F76652"/>
    <w:rsid w:val="00F77A14"/>
    <w:rsid w:val="00F80183"/>
    <w:rsid w:val="00F806EA"/>
    <w:rsid w:val="00F811BF"/>
    <w:rsid w:val="00F81FBF"/>
    <w:rsid w:val="00F823AF"/>
    <w:rsid w:val="00F848BD"/>
    <w:rsid w:val="00F8507E"/>
    <w:rsid w:val="00F85572"/>
    <w:rsid w:val="00F85A88"/>
    <w:rsid w:val="00F86501"/>
    <w:rsid w:val="00F86E8F"/>
    <w:rsid w:val="00F86F4F"/>
    <w:rsid w:val="00F87F66"/>
    <w:rsid w:val="00F907EB"/>
    <w:rsid w:val="00F907F1"/>
    <w:rsid w:val="00F9083E"/>
    <w:rsid w:val="00F9102A"/>
    <w:rsid w:val="00F91582"/>
    <w:rsid w:val="00F92A21"/>
    <w:rsid w:val="00F92F27"/>
    <w:rsid w:val="00F94922"/>
    <w:rsid w:val="00F95DFB"/>
    <w:rsid w:val="00F968A9"/>
    <w:rsid w:val="00F97F7C"/>
    <w:rsid w:val="00FA19B2"/>
    <w:rsid w:val="00FA3D9C"/>
    <w:rsid w:val="00FA505D"/>
    <w:rsid w:val="00FA677F"/>
    <w:rsid w:val="00FA7239"/>
    <w:rsid w:val="00FA7AD8"/>
    <w:rsid w:val="00FB0AAD"/>
    <w:rsid w:val="00FB0FC1"/>
    <w:rsid w:val="00FB1EA4"/>
    <w:rsid w:val="00FB3628"/>
    <w:rsid w:val="00FB4463"/>
    <w:rsid w:val="00FB4C3A"/>
    <w:rsid w:val="00FB4EC3"/>
    <w:rsid w:val="00FB52B1"/>
    <w:rsid w:val="00FB569D"/>
    <w:rsid w:val="00FB7006"/>
    <w:rsid w:val="00FB71E0"/>
    <w:rsid w:val="00FB72E8"/>
    <w:rsid w:val="00FC1D1E"/>
    <w:rsid w:val="00FC2386"/>
    <w:rsid w:val="00FC27EE"/>
    <w:rsid w:val="00FC3728"/>
    <w:rsid w:val="00FC3DCC"/>
    <w:rsid w:val="00FC64A4"/>
    <w:rsid w:val="00FC7D20"/>
    <w:rsid w:val="00FD191E"/>
    <w:rsid w:val="00FD19F5"/>
    <w:rsid w:val="00FD2687"/>
    <w:rsid w:val="00FD2FB5"/>
    <w:rsid w:val="00FD30FC"/>
    <w:rsid w:val="00FD34EE"/>
    <w:rsid w:val="00FD4755"/>
    <w:rsid w:val="00FD47AA"/>
    <w:rsid w:val="00FD6170"/>
    <w:rsid w:val="00FD6C55"/>
    <w:rsid w:val="00FD726B"/>
    <w:rsid w:val="00FD7499"/>
    <w:rsid w:val="00FE1B5C"/>
    <w:rsid w:val="00FE2BC4"/>
    <w:rsid w:val="00FE2DF2"/>
    <w:rsid w:val="00FE3222"/>
    <w:rsid w:val="00FE4463"/>
    <w:rsid w:val="00FE4DA6"/>
    <w:rsid w:val="00FE4E86"/>
    <w:rsid w:val="00FE56E3"/>
    <w:rsid w:val="00FE7852"/>
    <w:rsid w:val="00FE7CD9"/>
    <w:rsid w:val="00FF1121"/>
    <w:rsid w:val="00FF1912"/>
    <w:rsid w:val="00FF2053"/>
    <w:rsid w:val="00FF2815"/>
    <w:rsid w:val="00FF3346"/>
    <w:rsid w:val="00FF3F9E"/>
    <w:rsid w:val="00FF5364"/>
    <w:rsid w:val="00FF61CD"/>
    <w:rsid w:val="00FF6A79"/>
    <w:rsid w:val="00FF6BC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13D4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3D4"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aliases w:val="Znak6"/>
    <w:basedOn w:val="Normal"/>
    <w:next w:val="Normal"/>
    <w:link w:val="Heading2Char1"/>
    <w:uiPriority w:val="99"/>
    <w:qFormat/>
    <w:rsid w:val="00E313D4"/>
    <w:pPr>
      <w:keepNext/>
      <w:tabs>
        <w:tab w:val="left" w:pos="1152"/>
      </w:tabs>
      <w:spacing w:line="360" w:lineRule="auto"/>
      <w:ind w:left="576" w:hanging="576"/>
      <w:jc w:val="center"/>
      <w:outlineLvl w:val="1"/>
    </w:pPr>
  </w:style>
  <w:style w:type="paragraph" w:styleId="Heading3">
    <w:name w:val="heading 3"/>
    <w:aliases w:val="H3-Heading 3,3,l3.3,h3,l3,list 3,Naglówek 3,Topic Sub Heading,H3,L3,Heading 3."/>
    <w:basedOn w:val="Normal"/>
    <w:next w:val="Normal"/>
    <w:link w:val="Heading3Char"/>
    <w:uiPriority w:val="99"/>
    <w:qFormat/>
    <w:rsid w:val="00E313D4"/>
    <w:pPr>
      <w:keepNext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pacing w:line="360" w:lineRule="auto"/>
      <w:jc w:val="center"/>
      <w:outlineLvl w:val="2"/>
    </w:pPr>
    <w:rPr>
      <w:rFonts w:ascii="Arial" w:hAnsi="Arial" w:cs="Arial"/>
      <w:b/>
      <w:bCs/>
      <w:small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3D4"/>
    <w:pPr>
      <w:keepNext/>
      <w:spacing w:before="60"/>
      <w:ind w:firstLine="567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3D4"/>
    <w:pPr>
      <w:keepNext/>
      <w:spacing w:before="60"/>
      <w:ind w:left="284" w:firstLine="142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3D4"/>
    <w:pPr>
      <w:keepNext/>
      <w:spacing w:before="60"/>
      <w:ind w:firstLine="567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3D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13D4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13D4"/>
    <w:pPr>
      <w:keepNext/>
      <w:ind w:firstLine="34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3EE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Znak6 Char"/>
    <w:basedOn w:val="DefaultParagraphFont"/>
    <w:link w:val="Heading2"/>
    <w:uiPriority w:val="99"/>
    <w:rsid w:val="00224335"/>
    <w:rPr>
      <w:sz w:val="24"/>
      <w:szCs w:val="24"/>
      <w:lang w:val="pl-PL" w:eastAsia="ar-SA" w:bidi="ar-SA"/>
    </w:rPr>
  </w:style>
  <w:style w:type="character" w:customStyle="1" w:styleId="Heading3Char">
    <w:name w:val="Heading 3 Char"/>
    <w:aliases w:val="H3-Heading 3 Char,3 Char,l3.3 Char,h3 Char,l3 Char,list 3 Char,Naglówek 3 Char,Topic Sub Heading Char,H3 Char,L3 Char,Heading 3. Char"/>
    <w:basedOn w:val="DefaultParagraphFont"/>
    <w:link w:val="Heading3"/>
    <w:uiPriority w:val="99"/>
    <w:semiHidden/>
    <w:rsid w:val="00923EE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23EE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23EEF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23EEF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23EEF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23EEF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23EEF"/>
    <w:rPr>
      <w:rFonts w:ascii="Cambria" w:hAnsi="Cambria" w:cs="Cambria"/>
      <w:lang w:eastAsia="ar-SA" w:bidi="ar-SA"/>
    </w:rPr>
  </w:style>
  <w:style w:type="character" w:customStyle="1" w:styleId="Heading2Char1">
    <w:name w:val="Heading 2 Char1"/>
    <w:aliases w:val="Znak6 Char1"/>
    <w:basedOn w:val="Domylnaczcionkaakapitu1"/>
    <w:link w:val="Heading2"/>
    <w:uiPriority w:val="99"/>
    <w:rsid w:val="00E313D4"/>
    <w:rPr>
      <w:sz w:val="24"/>
      <w:szCs w:val="24"/>
      <w:lang w:val="pl-PL" w:eastAsia="ar-SA" w:bidi="ar-SA"/>
    </w:rPr>
  </w:style>
  <w:style w:type="character" w:customStyle="1" w:styleId="WW8Num1z1">
    <w:name w:val="WW8Num1z1"/>
    <w:uiPriority w:val="99"/>
    <w:rsid w:val="00E313D4"/>
    <w:rPr>
      <w:rFonts w:ascii="OpenSymbol" w:hAnsi="OpenSymbol" w:cs="OpenSymbol"/>
    </w:rPr>
  </w:style>
  <w:style w:type="character" w:customStyle="1" w:styleId="WW8Num4z0">
    <w:name w:val="WW8Num4z0"/>
    <w:uiPriority w:val="99"/>
    <w:rsid w:val="00E313D4"/>
    <w:rPr>
      <w:rFonts w:ascii="Wingdings" w:hAnsi="Wingdings" w:cs="Wingdings"/>
    </w:rPr>
  </w:style>
  <w:style w:type="character" w:customStyle="1" w:styleId="WW8Num5z0">
    <w:name w:val="WW8Num5z0"/>
    <w:uiPriority w:val="99"/>
    <w:rsid w:val="00E313D4"/>
    <w:rPr>
      <w:sz w:val="22"/>
      <w:szCs w:val="22"/>
    </w:rPr>
  </w:style>
  <w:style w:type="character" w:customStyle="1" w:styleId="WW8Num8z0">
    <w:name w:val="WW8Num8z0"/>
    <w:uiPriority w:val="99"/>
    <w:rsid w:val="00E313D4"/>
    <w:rPr>
      <w:rFonts w:ascii="StarSymbol" w:hAnsi="StarSymbol" w:cs="StarSymbol"/>
    </w:rPr>
  </w:style>
  <w:style w:type="character" w:customStyle="1" w:styleId="WW8Num9z1">
    <w:name w:val="WW8Num9z1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uiPriority w:val="99"/>
    <w:rsid w:val="00E313D4"/>
    <w:rPr>
      <w:color w:val="auto"/>
    </w:rPr>
  </w:style>
  <w:style w:type="character" w:customStyle="1" w:styleId="WW8Num12z7">
    <w:name w:val="WW8Num12z7"/>
    <w:uiPriority w:val="99"/>
    <w:rsid w:val="00E313D4"/>
    <w:rPr>
      <w:sz w:val="24"/>
      <w:szCs w:val="24"/>
      <w:u w:val="none"/>
    </w:rPr>
  </w:style>
  <w:style w:type="character" w:customStyle="1" w:styleId="WW8Num14z0">
    <w:name w:val="WW8Num14z0"/>
    <w:uiPriority w:val="99"/>
    <w:rsid w:val="00E313D4"/>
    <w:rPr>
      <w:rFonts w:ascii="Symbol" w:hAnsi="Symbol" w:cs="Symbol"/>
    </w:rPr>
  </w:style>
  <w:style w:type="character" w:customStyle="1" w:styleId="WW8Num18z0">
    <w:name w:val="WW8Num18z0"/>
    <w:uiPriority w:val="99"/>
    <w:rsid w:val="00E313D4"/>
    <w:rPr>
      <w:rFonts w:ascii="Symbol" w:hAnsi="Symbol" w:cs="Symbol"/>
    </w:rPr>
  </w:style>
  <w:style w:type="character" w:customStyle="1" w:styleId="WW8Num19z0">
    <w:name w:val="WW8Num19z0"/>
    <w:uiPriority w:val="99"/>
    <w:rsid w:val="00E313D4"/>
    <w:rPr>
      <w:rFonts w:ascii="Symbol" w:hAnsi="Symbol" w:cs="Symbol"/>
    </w:rPr>
  </w:style>
  <w:style w:type="character" w:customStyle="1" w:styleId="WW8Num23z0">
    <w:name w:val="WW8Num23z0"/>
    <w:uiPriority w:val="99"/>
    <w:rsid w:val="00E313D4"/>
    <w:rPr>
      <w:rFonts w:ascii="Symbol" w:hAnsi="Symbol" w:cs="Symbol"/>
    </w:rPr>
  </w:style>
  <w:style w:type="character" w:customStyle="1" w:styleId="WW8Num28z0">
    <w:name w:val="WW8Num28z0"/>
    <w:uiPriority w:val="99"/>
    <w:rsid w:val="00E313D4"/>
    <w:rPr>
      <w:rFonts w:ascii="Symbol" w:hAnsi="Symbol" w:cs="Symbol"/>
    </w:rPr>
  </w:style>
  <w:style w:type="character" w:customStyle="1" w:styleId="WW8Num31z0">
    <w:name w:val="WW8Num31z0"/>
    <w:uiPriority w:val="99"/>
    <w:rsid w:val="00E313D4"/>
    <w:rPr>
      <w:rFonts w:ascii="Symbol" w:hAnsi="Symbol" w:cs="Symbol"/>
    </w:rPr>
  </w:style>
  <w:style w:type="character" w:customStyle="1" w:styleId="WW8Num32z0">
    <w:name w:val="WW8Num32z0"/>
    <w:uiPriority w:val="99"/>
    <w:rsid w:val="00E313D4"/>
    <w:rPr>
      <w:color w:val="auto"/>
    </w:rPr>
  </w:style>
  <w:style w:type="character" w:customStyle="1" w:styleId="WW8Num33z0">
    <w:name w:val="WW8Num33z0"/>
    <w:uiPriority w:val="99"/>
    <w:rsid w:val="00E313D4"/>
    <w:rPr>
      <w:color w:val="auto"/>
    </w:rPr>
  </w:style>
  <w:style w:type="character" w:customStyle="1" w:styleId="WW8Num34z0">
    <w:name w:val="WW8Num34z0"/>
    <w:uiPriority w:val="99"/>
    <w:rsid w:val="00E313D4"/>
    <w:rPr>
      <w:color w:val="auto"/>
    </w:rPr>
  </w:style>
  <w:style w:type="character" w:customStyle="1" w:styleId="WW8Num36z0">
    <w:name w:val="WW8Num36z0"/>
    <w:uiPriority w:val="99"/>
    <w:rsid w:val="00E313D4"/>
    <w:rPr>
      <w:rFonts w:ascii="Symbol" w:hAnsi="Symbol" w:cs="Symbol"/>
    </w:rPr>
  </w:style>
  <w:style w:type="character" w:customStyle="1" w:styleId="WW8Num36z3">
    <w:name w:val="WW8Num36z3"/>
    <w:uiPriority w:val="99"/>
    <w:rsid w:val="00E313D4"/>
  </w:style>
  <w:style w:type="character" w:customStyle="1" w:styleId="WW8Num37z0">
    <w:name w:val="WW8Num37z0"/>
    <w:uiPriority w:val="99"/>
    <w:rsid w:val="00E313D4"/>
  </w:style>
  <w:style w:type="character" w:customStyle="1" w:styleId="WW8Num39z0">
    <w:name w:val="WW8Num39z0"/>
    <w:uiPriority w:val="99"/>
    <w:rsid w:val="00E313D4"/>
    <w:rPr>
      <w:rFonts w:ascii="Symbol" w:hAnsi="Symbol" w:cs="Symbol"/>
    </w:rPr>
  </w:style>
  <w:style w:type="character" w:customStyle="1" w:styleId="WW8Num40z0">
    <w:name w:val="WW8Num40z0"/>
    <w:uiPriority w:val="99"/>
    <w:rsid w:val="00E313D4"/>
    <w:rPr>
      <w:color w:val="000000"/>
    </w:rPr>
  </w:style>
  <w:style w:type="character" w:customStyle="1" w:styleId="WW8Num41z0">
    <w:name w:val="WW8Num41z0"/>
    <w:uiPriority w:val="99"/>
    <w:rsid w:val="00E313D4"/>
    <w:rPr>
      <w:rFonts w:ascii="Wingdings" w:hAnsi="Wingdings" w:cs="Wingdings"/>
      <w:color w:val="000000"/>
    </w:rPr>
  </w:style>
  <w:style w:type="character" w:customStyle="1" w:styleId="WW8Num42z0">
    <w:name w:val="WW8Num42z0"/>
    <w:uiPriority w:val="99"/>
    <w:rsid w:val="00E313D4"/>
    <w:rPr>
      <w:rFonts w:ascii="Symbol" w:hAnsi="Symbol" w:cs="Symbol"/>
    </w:rPr>
  </w:style>
  <w:style w:type="character" w:customStyle="1" w:styleId="WW8Num43z0">
    <w:name w:val="WW8Num43z0"/>
    <w:uiPriority w:val="99"/>
    <w:rsid w:val="00E313D4"/>
    <w:rPr>
      <w:rFonts w:ascii="Symbol" w:hAnsi="Symbol" w:cs="Symbol"/>
    </w:rPr>
  </w:style>
  <w:style w:type="character" w:customStyle="1" w:styleId="WW8Num44z0">
    <w:name w:val="WW8Num44z0"/>
    <w:uiPriority w:val="99"/>
    <w:rsid w:val="00E313D4"/>
    <w:rPr>
      <w:rFonts w:ascii="Symbol" w:hAnsi="Symbol" w:cs="Symbol"/>
    </w:rPr>
  </w:style>
  <w:style w:type="character" w:customStyle="1" w:styleId="WW8Num45z0">
    <w:name w:val="WW8Num45z0"/>
    <w:uiPriority w:val="99"/>
    <w:rsid w:val="00E313D4"/>
    <w:rPr>
      <w:rFonts w:ascii="Symbol" w:hAnsi="Symbol" w:cs="Symbol"/>
    </w:rPr>
  </w:style>
  <w:style w:type="character" w:customStyle="1" w:styleId="WW8Num47z0">
    <w:name w:val="WW8Num47z0"/>
    <w:uiPriority w:val="99"/>
    <w:rsid w:val="00E313D4"/>
    <w:rPr>
      <w:rFonts w:ascii="Symbol" w:hAnsi="Symbol" w:cs="Symbol"/>
    </w:rPr>
  </w:style>
  <w:style w:type="character" w:customStyle="1" w:styleId="WW8Num47z1">
    <w:name w:val="WW8Num47z1"/>
    <w:uiPriority w:val="99"/>
    <w:rsid w:val="00E313D4"/>
    <w:rPr>
      <w:rFonts w:ascii="Symbol" w:hAnsi="Symbol" w:cs="Symbol"/>
    </w:rPr>
  </w:style>
  <w:style w:type="character" w:customStyle="1" w:styleId="WW8Num48z0">
    <w:name w:val="WW8Num48z0"/>
    <w:uiPriority w:val="99"/>
    <w:rsid w:val="00E313D4"/>
    <w:rPr>
      <w:rFonts w:ascii="Symbol" w:hAnsi="Symbol" w:cs="Symbol"/>
    </w:rPr>
  </w:style>
  <w:style w:type="character" w:customStyle="1" w:styleId="WW8Num51z0">
    <w:name w:val="WW8Num51z0"/>
    <w:uiPriority w:val="99"/>
    <w:rsid w:val="00E313D4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53z1">
    <w:name w:val="WW8Num53z1"/>
    <w:uiPriority w:val="99"/>
    <w:rsid w:val="00E313D4"/>
    <w:rPr>
      <w:rFonts w:ascii="Arial" w:hAnsi="Arial" w:cs="Arial"/>
      <w:sz w:val="22"/>
      <w:szCs w:val="22"/>
    </w:rPr>
  </w:style>
  <w:style w:type="character" w:customStyle="1" w:styleId="WW8Num53z2">
    <w:name w:val="WW8Num53z2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uiPriority w:val="99"/>
    <w:rsid w:val="00E313D4"/>
  </w:style>
  <w:style w:type="character" w:customStyle="1" w:styleId="Domylnaczcionkaakapitu4">
    <w:name w:val="Domyślna czcionka akapitu4"/>
    <w:uiPriority w:val="99"/>
    <w:rsid w:val="00E313D4"/>
  </w:style>
  <w:style w:type="character" w:customStyle="1" w:styleId="WW8Num9z0">
    <w:name w:val="WW8Num9z0"/>
    <w:uiPriority w:val="99"/>
    <w:rsid w:val="00E313D4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E313D4"/>
    <w:rPr>
      <w:color w:val="auto"/>
    </w:rPr>
  </w:style>
  <w:style w:type="character" w:customStyle="1" w:styleId="WW8Num11z0">
    <w:name w:val="WW8Num11z0"/>
    <w:uiPriority w:val="99"/>
    <w:rsid w:val="00E313D4"/>
    <w:rPr>
      <w:color w:val="auto"/>
    </w:rPr>
  </w:style>
  <w:style w:type="character" w:customStyle="1" w:styleId="WW8Num13z0">
    <w:name w:val="WW8Num13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uiPriority w:val="99"/>
    <w:rsid w:val="00E313D4"/>
  </w:style>
  <w:style w:type="character" w:customStyle="1" w:styleId="WW8Num16z0">
    <w:name w:val="WW8Num16z0"/>
    <w:uiPriority w:val="99"/>
    <w:rsid w:val="00E313D4"/>
    <w:rPr>
      <w:sz w:val="20"/>
      <w:szCs w:val="20"/>
      <w:u w:val="none"/>
    </w:rPr>
  </w:style>
  <w:style w:type="character" w:customStyle="1" w:styleId="WW8Num17z0">
    <w:name w:val="WW8Num17z0"/>
    <w:uiPriority w:val="99"/>
    <w:rsid w:val="00E313D4"/>
    <w:rPr>
      <w:rFonts w:ascii="Symbol" w:hAnsi="Symbol" w:cs="Symbol"/>
    </w:rPr>
  </w:style>
  <w:style w:type="character" w:customStyle="1" w:styleId="WW8Num20z0">
    <w:name w:val="WW8Num20z0"/>
    <w:uiPriority w:val="99"/>
    <w:rsid w:val="00E313D4"/>
    <w:rPr>
      <w:rFonts w:ascii="Symbol" w:hAnsi="Symbol" w:cs="Symbol"/>
    </w:rPr>
  </w:style>
  <w:style w:type="character" w:customStyle="1" w:styleId="WW8Num21z0">
    <w:name w:val="WW8Num21z0"/>
    <w:uiPriority w:val="99"/>
    <w:rsid w:val="00E313D4"/>
    <w:rPr>
      <w:color w:val="auto"/>
    </w:rPr>
  </w:style>
  <w:style w:type="character" w:customStyle="1" w:styleId="WW8Num22z0">
    <w:name w:val="WW8Num22z0"/>
    <w:uiPriority w:val="99"/>
    <w:rsid w:val="00E313D4"/>
    <w:rPr>
      <w:rFonts w:ascii="Symbol" w:hAnsi="Symbol" w:cs="Symbol"/>
    </w:rPr>
  </w:style>
  <w:style w:type="character" w:customStyle="1" w:styleId="WW8Num24z0">
    <w:name w:val="WW8Num24z0"/>
    <w:uiPriority w:val="99"/>
    <w:rsid w:val="00E313D4"/>
    <w:rPr>
      <w:color w:val="auto"/>
    </w:rPr>
  </w:style>
  <w:style w:type="character" w:customStyle="1" w:styleId="WW8Num25z0">
    <w:name w:val="WW8Num25z0"/>
    <w:uiPriority w:val="99"/>
    <w:rsid w:val="00E313D4"/>
    <w:rPr>
      <w:rFonts w:ascii="Symbol" w:hAnsi="Symbol" w:cs="Symbol"/>
    </w:rPr>
  </w:style>
  <w:style w:type="character" w:customStyle="1" w:styleId="WW8Num25z1">
    <w:name w:val="WW8Num25z1"/>
    <w:uiPriority w:val="99"/>
    <w:rsid w:val="00E313D4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E313D4"/>
    <w:rPr>
      <w:color w:val="000000"/>
    </w:rPr>
  </w:style>
  <w:style w:type="character" w:customStyle="1" w:styleId="WW8Num27z0">
    <w:name w:val="WW8Num27z0"/>
    <w:uiPriority w:val="99"/>
    <w:rsid w:val="00E313D4"/>
    <w:rPr>
      <w:rFonts w:ascii="Symbol" w:hAnsi="Symbol" w:cs="Symbol"/>
    </w:rPr>
  </w:style>
  <w:style w:type="character" w:customStyle="1" w:styleId="WW8Num27z3">
    <w:name w:val="WW8Num27z3"/>
    <w:uiPriority w:val="99"/>
    <w:rsid w:val="00E313D4"/>
  </w:style>
  <w:style w:type="character" w:customStyle="1" w:styleId="WW8Num30z0">
    <w:name w:val="WW8Num30z0"/>
    <w:uiPriority w:val="99"/>
    <w:rsid w:val="00E313D4"/>
    <w:rPr>
      <w:rFonts w:ascii="Symbol" w:hAnsi="Symbol" w:cs="Symbol"/>
    </w:rPr>
  </w:style>
  <w:style w:type="character" w:customStyle="1" w:styleId="WW8Num30z7">
    <w:name w:val="WW8Num30z7"/>
    <w:uiPriority w:val="99"/>
    <w:rsid w:val="00E313D4"/>
    <w:rPr>
      <w:sz w:val="24"/>
      <w:szCs w:val="24"/>
      <w:u w:val="none"/>
    </w:rPr>
  </w:style>
  <w:style w:type="character" w:customStyle="1" w:styleId="WW8Num48z1">
    <w:name w:val="WW8Num48z1"/>
    <w:uiPriority w:val="99"/>
    <w:rsid w:val="00E313D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E313D4"/>
    <w:rPr>
      <w:rFonts w:ascii="Wingdings" w:hAnsi="Wingdings" w:cs="Wingdings"/>
    </w:rPr>
  </w:style>
  <w:style w:type="character" w:customStyle="1" w:styleId="WW8Num49z0">
    <w:name w:val="WW8Num49z0"/>
    <w:uiPriority w:val="99"/>
    <w:rsid w:val="00E313D4"/>
    <w:rPr>
      <w:rFonts w:ascii="Symbol" w:hAnsi="Symbol" w:cs="Symbol"/>
    </w:rPr>
  </w:style>
  <w:style w:type="character" w:customStyle="1" w:styleId="WW8Num51z1">
    <w:name w:val="WW8Num51z1"/>
    <w:uiPriority w:val="99"/>
    <w:rsid w:val="00E313D4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E313D4"/>
    <w:rPr>
      <w:rFonts w:ascii="Wingdings" w:hAnsi="Wingdings" w:cs="Wingdings"/>
    </w:rPr>
  </w:style>
  <w:style w:type="character" w:customStyle="1" w:styleId="WW8Num51z3">
    <w:name w:val="WW8Num51z3"/>
    <w:uiPriority w:val="99"/>
    <w:rsid w:val="00E313D4"/>
    <w:rPr>
      <w:rFonts w:ascii="Symbol" w:hAnsi="Symbol" w:cs="Symbol"/>
    </w:rPr>
  </w:style>
  <w:style w:type="character" w:customStyle="1" w:styleId="WW8Num57z0">
    <w:name w:val="WW8Num57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58z0">
    <w:name w:val="WW8Num58z0"/>
    <w:uiPriority w:val="99"/>
    <w:rsid w:val="00E313D4"/>
    <w:rPr>
      <w:rFonts w:ascii="Symbol" w:hAnsi="Symbol" w:cs="Symbol"/>
    </w:rPr>
  </w:style>
  <w:style w:type="character" w:customStyle="1" w:styleId="WW8Num60z0">
    <w:name w:val="WW8Num60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61z0">
    <w:name w:val="WW8Num61z0"/>
    <w:uiPriority w:val="99"/>
    <w:rsid w:val="00E313D4"/>
  </w:style>
  <w:style w:type="character" w:customStyle="1" w:styleId="WW8Num62z1">
    <w:name w:val="WW8Num62z1"/>
    <w:uiPriority w:val="99"/>
    <w:rsid w:val="00E313D4"/>
  </w:style>
  <w:style w:type="character" w:customStyle="1" w:styleId="WW8Num62z2">
    <w:name w:val="WW8Num62z2"/>
    <w:uiPriority w:val="99"/>
    <w:rsid w:val="00E313D4"/>
    <w:rPr>
      <w:rFonts w:ascii="Symbol" w:hAnsi="Symbol" w:cs="Symbol"/>
    </w:rPr>
  </w:style>
  <w:style w:type="character" w:customStyle="1" w:styleId="WW8Num63z0">
    <w:name w:val="WW8Num63z0"/>
    <w:uiPriority w:val="99"/>
    <w:rsid w:val="00E313D4"/>
  </w:style>
  <w:style w:type="character" w:customStyle="1" w:styleId="WW8Num64z0">
    <w:name w:val="WW8Num64z0"/>
    <w:uiPriority w:val="99"/>
    <w:rsid w:val="00E313D4"/>
    <w:rPr>
      <w:rFonts w:ascii="Symbol" w:hAnsi="Symbol" w:cs="Symbol"/>
    </w:rPr>
  </w:style>
  <w:style w:type="character" w:customStyle="1" w:styleId="WW8Num66z0">
    <w:name w:val="WW8Num66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66z1">
    <w:name w:val="WW8Num66z1"/>
    <w:uiPriority w:val="99"/>
    <w:rsid w:val="00E313D4"/>
    <w:rPr>
      <w:rFonts w:ascii="Symbol" w:hAnsi="Symbol" w:cs="Symbol"/>
      <w:color w:val="auto"/>
      <w:sz w:val="22"/>
      <w:szCs w:val="22"/>
    </w:rPr>
  </w:style>
  <w:style w:type="character" w:customStyle="1" w:styleId="WW8Num66z2">
    <w:name w:val="WW8Num66z2"/>
    <w:uiPriority w:val="99"/>
    <w:rsid w:val="00E313D4"/>
    <w:rPr>
      <w:rFonts w:ascii="Arial" w:hAnsi="Arial" w:cs="Arial"/>
      <w:sz w:val="22"/>
      <w:szCs w:val="22"/>
    </w:rPr>
  </w:style>
  <w:style w:type="character" w:customStyle="1" w:styleId="WW8Num67z0">
    <w:name w:val="WW8Num67z0"/>
    <w:uiPriority w:val="99"/>
    <w:rsid w:val="00E313D4"/>
    <w:rPr>
      <w:sz w:val="24"/>
      <w:szCs w:val="24"/>
    </w:rPr>
  </w:style>
  <w:style w:type="character" w:customStyle="1" w:styleId="WW8Num67z3">
    <w:name w:val="WW8Num67z3"/>
    <w:uiPriority w:val="99"/>
    <w:rsid w:val="00E313D4"/>
  </w:style>
  <w:style w:type="character" w:customStyle="1" w:styleId="WW8Num68z0">
    <w:name w:val="WW8Num68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70z0">
    <w:name w:val="WW8Num70z0"/>
    <w:uiPriority w:val="99"/>
    <w:rsid w:val="00E313D4"/>
    <w:rPr>
      <w:rFonts w:ascii="Symbol" w:hAnsi="Symbol" w:cs="Symbol"/>
      <w:sz w:val="20"/>
      <w:szCs w:val="20"/>
      <w:u w:val="none"/>
    </w:rPr>
  </w:style>
  <w:style w:type="character" w:customStyle="1" w:styleId="WW8Num71z0">
    <w:name w:val="WW8Num71z0"/>
    <w:uiPriority w:val="99"/>
    <w:rsid w:val="00E313D4"/>
  </w:style>
  <w:style w:type="character" w:customStyle="1" w:styleId="WW8Num72z0">
    <w:name w:val="WW8Num72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73z2">
    <w:name w:val="WW8Num73z2"/>
    <w:uiPriority w:val="99"/>
    <w:rsid w:val="00E313D4"/>
    <w:rPr>
      <w:rFonts w:ascii="Wingdings" w:hAnsi="Wingdings" w:cs="Wingdings"/>
    </w:rPr>
  </w:style>
  <w:style w:type="character" w:customStyle="1" w:styleId="WW8Num74z0">
    <w:name w:val="WW8Num74z0"/>
    <w:uiPriority w:val="99"/>
    <w:rsid w:val="00E313D4"/>
    <w:rPr>
      <w:rFonts w:ascii="Symbol" w:hAnsi="Symbol" w:cs="Symbol"/>
    </w:rPr>
  </w:style>
  <w:style w:type="character" w:customStyle="1" w:styleId="WW8Num74z1">
    <w:name w:val="WW8Num74z1"/>
    <w:uiPriority w:val="99"/>
    <w:rsid w:val="00E313D4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E313D4"/>
    <w:rPr>
      <w:rFonts w:ascii="Wingdings" w:hAnsi="Wingdings" w:cs="Wingdings"/>
    </w:rPr>
  </w:style>
  <w:style w:type="character" w:customStyle="1" w:styleId="WW8Num75z0">
    <w:name w:val="WW8Num75z0"/>
    <w:uiPriority w:val="99"/>
    <w:rsid w:val="00E313D4"/>
    <w:rPr>
      <w:color w:val="auto"/>
    </w:rPr>
  </w:style>
  <w:style w:type="character" w:customStyle="1" w:styleId="WW8Num76z0">
    <w:name w:val="WW8Num76z0"/>
    <w:uiPriority w:val="99"/>
    <w:rsid w:val="00E313D4"/>
    <w:rPr>
      <w:color w:val="auto"/>
    </w:rPr>
  </w:style>
  <w:style w:type="character" w:customStyle="1" w:styleId="WW8Num77z0">
    <w:name w:val="WW8Num77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78z0">
    <w:name w:val="WW8Num78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79z0">
    <w:name w:val="WW8Num79z0"/>
    <w:uiPriority w:val="99"/>
    <w:rsid w:val="00E313D4"/>
    <w:rPr>
      <w:rFonts w:ascii="Symbol" w:hAnsi="Symbol" w:cs="Symbol"/>
    </w:rPr>
  </w:style>
  <w:style w:type="character" w:customStyle="1" w:styleId="WW8Num80z0">
    <w:name w:val="WW8Num80z0"/>
    <w:uiPriority w:val="99"/>
    <w:rsid w:val="00E313D4"/>
    <w:rPr>
      <w:rFonts w:ascii="Symbol" w:hAnsi="Symbol" w:cs="Symbol"/>
      <w:color w:val="auto"/>
    </w:rPr>
  </w:style>
  <w:style w:type="character" w:customStyle="1" w:styleId="WW8Num81z0">
    <w:name w:val="WW8Num81z0"/>
    <w:uiPriority w:val="99"/>
    <w:rsid w:val="00E313D4"/>
    <w:rPr>
      <w:rFonts w:ascii="Symbol" w:hAnsi="Symbol" w:cs="Symbol"/>
    </w:rPr>
  </w:style>
  <w:style w:type="character" w:customStyle="1" w:styleId="WW8Num82z0">
    <w:name w:val="WW8Num82z0"/>
    <w:uiPriority w:val="99"/>
    <w:rsid w:val="00E313D4"/>
    <w:rPr>
      <w:rFonts w:ascii="Arial" w:hAnsi="Arial" w:cs="Arial"/>
      <w:sz w:val="24"/>
      <w:szCs w:val="24"/>
    </w:rPr>
  </w:style>
  <w:style w:type="character" w:customStyle="1" w:styleId="WW8Num83z0">
    <w:name w:val="WW8Num83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85z0">
    <w:name w:val="WW8Num85z0"/>
    <w:uiPriority w:val="99"/>
    <w:rsid w:val="00E313D4"/>
  </w:style>
  <w:style w:type="character" w:customStyle="1" w:styleId="WW8Num85z1">
    <w:name w:val="WW8Num85z1"/>
    <w:uiPriority w:val="99"/>
    <w:rsid w:val="00E313D4"/>
    <w:rPr>
      <w:rFonts w:ascii="Symbol" w:hAnsi="Symbol" w:cs="Symbol"/>
    </w:rPr>
  </w:style>
  <w:style w:type="character" w:customStyle="1" w:styleId="WW8Num86z0">
    <w:name w:val="WW8Num86z0"/>
    <w:uiPriority w:val="99"/>
    <w:rsid w:val="00E313D4"/>
    <w:rPr>
      <w:sz w:val="24"/>
      <w:szCs w:val="24"/>
    </w:rPr>
  </w:style>
  <w:style w:type="character" w:customStyle="1" w:styleId="WW8Num88z0">
    <w:name w:val="WW8Num88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88z1">
    <w:name w:val="WW8Num88z1"/>
    <w:uiPriority w:val="99"/>
    <w:rsid w:val="00E313D4"/>
    <w:rPr>
      <w:rFonts w:ascii="Arial" w:hAnsi="Arial" w:cs="Arial"/>
      <w:sz w:val="22"/>
      <w:szCs w:val="22"/>
    </w:rPr>
  </w:style>
  <w:style w:type="character" w:customStyle="1" w:styleId="WW8Num88z2">
    <w:name w:val="WW8Num88z2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90z0">
    <w:name w:val="WW8Num90z0"/>
    <w:uiPriority w:val="99"/>
    <w:rsid w:val="00E313D4"/>
    <w:rPr>
      <w:rFonts w:ascii="Symbol" w:hAnsi="Symbol" w:cs="Symbol"/>
    </w:rPr>
  </w:style>
  <w:style w:type="character" w:customStyle="1" w:styleId="WW8Num91z0">
    <w:name w:val="WW8Num91z0"/>
    <w:uiPriority w:val="99"/>
    <w:rsid w:val="00E313D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E313D4"/>
  </w:style>
  <w:style w:type="character" w:customStyle="1" w:styleId="WW8Num3z0">
    <w:name w:val="WW8Num3z0"/>
    <w:uiPriority w:val="99"/>
    <w:rsid w:val="00E313D4"/>
  </w:style>
  <w:style w:type="character" w:customStyle="1" w:styleId="WW8Num5z2">
    <w:name w:val="WW8Num5z2"/>
    <w:uiPriority w:val="99"/>
    <w:rsid w:val="00E313D4"/>
    <w:rPr>
      <w:rFonts w:ascii="Wingdings" w:hAnsi="Wingdings" w:cs="Wingdings"/>
    </w:rPr>
  </w:style>
  <w:style w:type="character" w:customStyle="1" w:styleId="WW8Num7z0">
    <w:name w:val="WW8Num7z0"/>
    <w:uiPriority w:val="99"/>
    <w:rsid w:val="00E313D4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E313D4"/>
  </w:style>
  <w:style w:type="character" w:customStyle="1" w:styleId="WW-Absatz-Standardschriftart">
    <w:name w:val="WW-Absatz-Standardschriftart"/>
    <w:uiPriority w:val="99"/>
    <w:rsid w:val="00E313D4"/>
  </w:style>
  <w:style w:type="character" w:customStyle="1" w:styleId="WW8Num6z0">
    <w:name w:val="WW8Num6z0"/>
    <w:uiPriority w:val="99"/>
    <w:rsid w:val="00E313D4"/>
    <w:rPr>
      <w:rFonts w:ascii="Times New Roman" w:hAnsi="Times New Roman" w:cs="Times New Roman"/>
      <w:b/>
      <w:bCs/>
      <w:sz w:val="24"/>
      <w:szCs w:val="24"/>
    </w:rPr>
  </w:style>
  <w:style w:type="character" w:customStyle="1" w:styleId="WW-WW8Num7z0">
    <w:name w:val="WW-WW8Num7z0"/>
    <w:uiPriority w:val="99"/>
    <w:rsid w:val="00E313D4"/>
  </w:style>
  <w:style w:type="character" w:customStyle="1" w:styleId="WW-WW8Num11z0">
    <w:name w:val="WW-WW8Num11z0"/>
    <w:uiPriority w:val="99"/>
    <w:rsid w:val="00E313D4"/>
    <w:rPr>
      <w:rFonts w:ascii="Wingdings" w:hAnsi="Wingdings" w:cs="Wingdings"/>
    </w:rPr>
  </w:style>
  <w:style w:type="character" w:customStyle="1" w:styleId="WW8Num11z1">
    <w:name w:val="WW8Num11z1"/>
    <w:uiPriority w:val="99"/>
    <w:rsid w:val="00E313D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313D4"/>
    <w:rPr>
      <w:rFonts w:ascii="Symbol" w:hAnsi="Symbol" w:cs="Symbol"/>
    </w:rPr>
  </w:style>
  <w:style w:type="character" w:customStyle="1" w:styleId="WW8Num12z2">
    <w:name w:val="WW8Num12z2"/>
    <w:uiPriority w:val="99"/>
    <w:rsid w:val="00E313D4"/>
    <w:rPr>
      <w:rFonts w:ascii="Wingdings" w:hAnsi="Wingdings" w:cs="Wingdings"/>
    </w:rPr>
  </w:style>
  <w:style w:type="character" w:customStyle="1" w:styleId="WW8Num15z2">
    <w:name w:val="WW8Num15z2"/>
    <w:uiPriority w:val="99"/>
    <w:rsid w:val="00E313D4"/>
    <w:rPr>
      <w:rFonts w:ascii="Times New Roman" w:hAnsi="Times New Roman" w:cs="Times New Roman"/>
    </w:rPr>
  </w:style>
  <w:style w:type="character" w:customStyle="1" w:styleId="WW-WW8Num16z0">
    <w:name w:val="WW-WW8Num16z0"/>
    <w:uiPriority w:val="99"/>
    <w:rsid w:val="00E313D4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E313D4"/>
    <w:rPr>
      <w:color w:val="auto"/>
      <w:sz w:val="24"/>
      <w:szCs w:val="24"/>
    </w:rPr>
  </w:style>
  <w:style w:type="character" w:customStyle="1" w:styleId="WW8Num19z2">
    <w:name w:val="WW8Num19z2"/>
    <w:uiPriority w:val="99"/>
    <w:rsid w:val="00E313D4"/>
    <w:rPr>
      <w:sz w:val="24"/>
      <w:szCs w:val="24"/>
    </w:rPr>
  </w:style>
  <w:style w:type="character" w:customStyle="1" w:styleId="WW8Num29z0">
    <w:name w:val="WW8Num29z0"/>
    <w:uiPriority w:val="99"/>
    <w:rsid w:val="00E313D4"/>
    <w:rPr>
      <w:color w:val="auto"/>
    </w:rPr>
  </w:style>
  <w:style w:type="character" w:customStyle="1" w:styleId="WW8Num30z1">
    <w:name w:val="WW8Num30z1"/>
    <w:uiPriority w:val="99"/>
    <w:rsid w:val="00E313D4"/>
  </w:style>
  <w:style w:type="character" w:customStyle="1" w:styleId="WW8Num38z0">
    <w:name w:val="WW8Num38z0"/>
    <w:uiPriority w:val="99"/>
    <w:rsid w:val="00E313D4"/>
    <w:rPr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E313D4"/>
  </w:style>
  <w:style w:type="character" w:styleId="PageNumber">
    <w:name w:val="page number"/>
    <w:basedOn w:val="WW-Domylnaczcionkaakapitu"/>
    <w:uiPriority w:val="99"/>
    <w:rsid w:val="00E313D4"/>
  </w:style>
  <w:style w:type="character" w:styleId="Hyperlink">
    <w:name w:val="Hyperlink"/>
    <w:basedOn w:val="WW-Domylnaczcionkaakapitu"/>
    <w:uiPriority w:val="99"/>
    <w:rsid w:val="00E313D4"/>
    <w:rPr>
      <w:color w:val="0000FF"/>
      <w:u w:val="single"/>
    </w:rPr>
  </w:style>
  <w:style w:type="character" w:customStyle="1" w:styleId="Znakiprzypiswdolnych">
    <w:name w:val="Znaki przypisów dolnych"/>
    <w:uiPriority w:val="99"/>
    <w:rsid w:val="00E313D4"/>
  </w:style>
  <w:style w:type="character" w:customStyle="1" w:styleId="WW-Znakiprzypiswdolnych">
    <w:name w:val="WW-Znaki przypisów dolnych"/>
    <w:basedOn w:val="WW-Domylnaczcionkaakapitu"/>
    <w:uiPriority w:val="99"/>
    <w:rsid w:val="00E313D4"/>
    <w:rPr>
      <w:vertAlign w:val="superscript"/>
    </w:rPr>
  </w:style>
  <w:style w:type="character" w:customStyle="1" w:styleId="Odwoanieprzypisudolnego1">
    <w:name w:val="Odwołanie przypisu dolnego1"/>
    <w:basedOn w:val="Domylnaczcionkaakapitu3"/>
    <w:uiPriority w:val="99"/>
    <w:rsid w:val="00E313D4"/>
    <w:rPr>
      <w:vertAlign w:val="superscript"/>
    </w:rPr>
  </w:style>
  <w:style w:type="character" w:customStyle="1" w:styleId="WW8Num46z0">
    <w:name w:val="WW8Num46z0"/>
    <w:uiPriority w:val="99"/>
    <w:rsid w:val="00E313D4"/>
    <w:rPr>
      <w:rFonts w:ascii="Symbol" w:hAnsi="Symbol" w:cs="Symbol"/>
    </w:rPr>
  </w:style>
  <w:style w:type="character" w:customStyle="1" w:styleId="Odwoaniedokomentarza2">
    <w:name w:val="Odwołanie do komentarza2"/>
    <w:basedOn w:val="Domylnaczcionkaakapitu3"/>
    <w:uiPriority w:val="99"/>
    <w:rsid w:val="00E313D4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E313D4"/>
  </w:style>
  <w:style w:type="character" w:customStyle="1" w:styleId="TematkomentarzaZnak">
    <w:name w:val="Temat komentarza Znak"/>
    <w:basedOn w:val="TekstkomentarzaZnak"/>
    <w:uiPriority w:val="99"/>
    <w:rsid w:val="00E313D4"/>
    <w:rPr>
      <w:b/>
      <w:bCs/>
    </w:rPr>
  </w:style>
  <w:style w:type="character" w:customStyle="1" w:styleId="TekstdymkaZnak">
    <w:name w:val="Tekst dymka Znak"/>
    <w:basedOn w:val="Domylnaczcionkaakapitu3"/>
    <w:uiPriority w:val="99"/>
    <w:rsid w:val="00E313D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(F2) Znak,(F2) Znak Znak Znak"/>
    <w:basedOn w:val="Domylnaczcionkaakapitu3"/>
    <w:uiPriority w:val="99"/>
    <w:rsid w:val="00E313D4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3"/>
    <w:uiPriority w:val="99"/>
    <w:rsid w:val="00E313D4"/>
    <w:rPr>
      <w:sz w:val="24"/>
      <w:szCs w:val="24"/>
      <w:lang w:val="pl-PL" w:eastAsia="ar-SA" w:bidi="ar-SA"/>
    </w:rPr>
  </w:style>
  <w:style w:type="character" w:customStyle="1" w:styleId="StopkaZnak">
    <w:name w:val="Stopka Znak"/>
    <w:aliases w:val="Znak Znak3"/>
    <w:basedOn w:val="Domylnaczcionkaakapitu3"/>
    <w:uiPriority w:val="99"/>
    <w:rsid w:val="00E313D4"/>
    <w:rPr>
      <w:sz w:val="24"/>
      <w:szCs w:val="24"/>
    </w:rPr>
  </w:style>
  <w:style w:type="character" w:customStyle="1" w:styleId="TytuZnak">
    <w:name w:val="Tytuł Znak"/>
    <w:basedOn w:val="Domylnaczcionkaakapitu3"/>
    <w:uiPriority w:val="99"/>
    <w:rsid w:val="00E313D4"/>
    <w:rPr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3"/>
    <w:uiPriority w:val="99"/>
    <w:rsid w:val="00E313D4"/>
    <w:rPr>
      <w:rFonts w:ascii="Arial" w:hAnsi="Arial" w:cs="Arial"/>
      <w:sz w:val="22"/>
      <w:szCs w:val="22"/>
    </w:rPr>
  </w:style>
  <w:style w:type="character" w:customStyle="1" w:styleId="Nagwek2Znak">
    <w:name w:val="Nagłówek 2 Znak"/>
    <w:basedOn w:val="Domylnaczcionkaakapitu3"/>
    <w:uiPriority w:val="99"/>
    <w:rsid w:val="00E313D4"/>
    <w:rPr>
      <w:sz w:val="24"/>
      <w:szCs w:val="24"/>
    </w:rPr>
  </w:style>
  <w:style w:type="character" w:customStyle="1" w:styleId="Nagwek1Znak">
    <w:name w:val="Nagłówek 1 Znak"/>
    <w:basedOn w:val="Domylnaczcionkaakapitu3"/>
    <w:uiPriority w:val="99"/>
    <w:rsid w:val="00E313D4"/>
    <w:rPr>
      <w:rFonts w:ascii="Arial" w:hAnsi="Arial" w:cs="Arial"/>
      <w:b/>
      <w:bCs/>
      <w:kern w:val="1"/>
      <w:sz w:val="28"/>
      <w:szCs w:val="28"/>
    </w:rPr>
  </w:style>
  <w:style w:type="character" w:customStyle="1" w:styleId="Tekstpodstawowy3Znak">
    <w:name w:val="Tekst podstawowy 3 Znak"/>
    <w:basedOn w:val="Domylnaczcionkaakapitu3"/>
    <w:uiPriority w:val="99"/>
    <w:rsid w:val="00E313D4"/>
    <w:rPr>
      <w:rFonts w:ascii="Arial" w:hAnsi="Arial" w:cs="Arial"/>
      <w:color w:val="FF0000"/>
      <w:sz w:val="22"/>
      <w:szCs w:val="22"/>
    </w:rPr>
  </w:style>
  <w:style w:type="character" w:customStyle="1" w:styleId="TekstprzypisukocowegoZnak">
    <w:name w:val="Tekst przypisu końcowego Znak"/>
    <w:basedOn w:val="Domylnaczcionkaakapitu3"/>
    <w:uiPriority w:val="99"/>
    <w:rsid w:val="00E313D4"/>
  </w:style>
  <w:style w:type="character" w:customStyle="1" w:styleId="Znakiprzypiswkocowych">
    <w:name w:val="Znaki przypisów końcowych"/>
    <w:basedOn w:val="Domylnaczcionkaakapitu3"/>
    <w:uiPriority w:val="99"/>
    <w:rsid w:val="00E313D4"/>
    <w:rPr>
      <w:vertAlign w:val="superscript"/>
    </w:rPr>
  </w:style>
  <w:style w:type="character" w:customStyle="1" w:styleId="attributenametext">
    <w:name w:val="attribute_name_text"/>
    <w:basedOn w:val="Domylnaczcionkaakapitu3"/>
    <w:uiPriority w:val="99"/>
    <w:rsid w:val="00E313D4"/>
  </w:style>
  <w:style w:type="character" w:customStyle="1" w:styleId="FontStyle63">
    <w:name w:val="Font Style63"/>
    <w:basedOn w:val="Domylnaczcionkaakapitu3"/>
    <w:uiPriority w:val="99"/>
    <w:rsid w:val="00E313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basedOn w:val="Domylnaczcionkaakapitu3"/>
    <w:uiPriority w:val="99"/>
    <w:rsid w:val="00E313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8Num1z4">
    <w:name w:val="WW8Num1z4"/>
    <w:uiPriority w:val="99"/>
    <w:rsid w:val="00E313D4"/>
  </w:style>
  <w:style w:type="character" w:customStyle="1" w:styleId="WW8Num3z1">
    <w:name w:val="WW8Num3z1"/>
    <w:uiPriority w:val="99"/>
    <w:rsid w:val="00E313D4"/>
    <w:rPr>
      <w:rFonts w:ascii="Courier New" w:hAnsi="Courier New" w:cs="Courier New"/>
    </w:rPr>
  </w:style>
  <w:style w:type="character" w:customStyle="1" w:styleId="WW8Num3z2">
    <w:name w:val="WW8Num3z2"/>
    <w:uiPriority w:val="99"/>
    <w:rsid w:val="00E313D4"/>
    <w:rPr>
      <w:rFonts w:ascii="Wingdings" w:hAnsi="Wingdings" w:cs="Wingdings"/>
    </w:rPr>
  </w:style>
  <w:style w:type="character" w:customStyle="1" w:styleId="WW8Num3z3">
    <w:name w:val="WW8Num3z3"/>
    <w:uiPriority w:val="99"/>
    <w:rsid w:val="00E313D4"/>
    <w:rPr>
      <w:rFonts w:ascii="Symbol" w:hAnsi="Symbol" w:cs="Symbol"/>
    </w:rPr>
  </w:style>
  <w:style w:type="character" w:customStyle="1" w:styleId="WW8Num4z1">
    <w:name w:val="WW8Num4z1"/>
    <w:uiPriority w:val="99"/>
    <w:rsid w:val="00E313D4"/>
    <w:rPr>
      <w:rFonts w:ascii="Symbol" w:hAnsi="Symbol" w:cs="Symbol"/>
    </w:rPr>
  </w:style>
  <w:style w:type="character" w:customStyle="1" w:styleId="WW8Num10z0">
    <w:name w:val="WW8Num10z0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uiPriority w:val="99"/>
    <w:rsid w:val="00E313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9z1">
    <w:name w:val="WW8Num29z1"/>
    <w:uiPriority w:val="99"/>
    <w:rsid w:val="00E313D4"/>
    <w:rPr>
      <w:rFonts w:ascii="Courier New" w:hAnsi="Courier New" w:cs="Courier New"/>
    </w:rPr>
  </w:style>
  <w:style w:type="character" w:customStyle="1" w:styleId="Domylnaczcionkaakapitu2">
    <w:name w:val="Domyślna czcionka akapitu2"/>
    <w:uiPriority w:val="99"/>
    <w:rsid w:val="00E313D4"/>
  </w:style>
  <w:style w:type="character" w:customStyle="1" w:styleId="Absatz-Standardschriftart">
    <w:name w:val="Absatz-Standardschriftart"/>
    <w:uiPriority w:val="99"/>
    <w:rsid w:val="00E313D4"/>
  </w:style>
  <w:style w:type="character" w:customStyle="1" w:styleId="WW8Num5z1">
    <w:name w:val="WW8Num5z1"/>
    <w:uiPriority w:val="99"/>
    <w:rsid w:val="00E313D4"/>
    <w:rPr>
      <w:rFonts w:ascii="Symbol" w:hAnsi="Symbol" w:cs="Symbol"/>
    </w:rPr>
  </w:style>
  <w:style w:type="character" w:customStyle="1" w:styleId="WW8Num8z2">
    <w:name w:val="WW8Num8z2"/>
    <w:uiPriority w:val="99"/>
    <w:rsid w:val="00E313D4"/>
    <w:rPr>
      <w:rFonts w:ascii="Wingdings" w:hAnsi="Wingdings" w:cs="Wingdings"/>
    </w:rPr>
  </w:style>
  <w:style w:type="character" w:customStyle="1" w:styleId="WW8Num8z3">
    <w:name w:val="WW8Num8z3"/>
    <w:uiPriority w:val="99"/>
    <w:rsid w:val="00E313D4"/>
    <w:rPr>
      <w:rFonts w:ascii="Symbol" w:hAnsi="Symbol" w:cs="Symbol"/>
    </w:rPr>
  </w:style>
  <w:style w:type="character" w:customStyle="1" w:styleId="WW8Num12z6">
    <w:name w:val="WW8Num12z6"/>
    <w:uiPriority w:val="99"/>
    <w:rsid w:val="00E313D4"/>
    <w:rPr>
      <w:rFonts w:ascii="Symbol" w:hAnsi="Symbol" w:cs="Symbol"/>
    </w:rPr>
  </w:style>
  <w:style w:type="character" w:customStyle="1" w:styleId="WW8Num14z1">
    <w:name w:val="WW8Num14z1"/>
    <w:uiPriority w:val="99"/>
    <w:rsid w:val="00E313D4"/>
    <w:rPr>
      <w:rFonts w:ascii="Symbol" w:hAnsi="Symbol" w:cs="Symbol"/>
    </w:rPr>
  </w:style>
  <w:style w:type="character" w:customStyle="1" w:styleId="WW8Num16z1">
    <w:name w:val="WW8Num16z1"/>
    <w:uiPriority w:val="99"/>
    <w:rsid w:val="00E313D4"/>
    <w:rPr>
      <w:rFonts w:ascii="Arial" w:hAnsi="Arial" w:cs="Arial"/>
      <w:sz w:val="22"/>
      <w:szCs w:val="22"/>
    </w:rPr>
  </w:style>
  <w:style w:type="character" w:customStyle="1" w:styleId="WW8Num16z2">
    <w:name w:val="WW8Num16z2"/>
    <w:uiPriority w:val="99"/>
    <w:rsid w:val="00E313D4"/>
    <w:rPr>
      <w:rFonts w:ascii="Times New Roman" w:hAnsi="Times New Roman" w:cs="Times New Roman"/>
      <w:sz w:val="22"/>
      <w:szCs w:val="22"/>
    </w:rPr>
  </w:style>
  <w:style w:type="character" w:customStyle="1" w:styleId="WW8Num17z1">
    <w:name w:val="WW8Num17z1"/>
    <w:uiPriority w:val="99"/>
    <w:rsid w:val="00E313D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313D4"/>
    <w:rPr>
      <w:rFonts w:ascii="Wingdings" w:hAnsi="Wingdings" w:cs="Wingdings"/>
    </w:rPr>
  </w:style>
  <w:style w:type="character" w:customStyle="1" w:styleId="WW8Num18z2">
    <w:name w:val="WW8Num18z2"/>
    <w:uiPriority w:val="99"/>
    <w:rsid w:val="00E313D4"/>
    <w:rPr>
      <w:rFonts w:ascii="Wingdings" w:hAnsi="Wingdings" w:cs="Wingdings"/>
    </w:rPr>
  </w:style>
  <w:style w:type="character" w:customStyle="1" w:styleId="WW8Num20z1">
    <w:name w:val="WW8Num20z1"/>
    <w:uiPriority w:val="99"/>
    <w:rsid w:val="00E313D4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313D4"/>
    <w:rPr>
      <w:rFonts w:ascii="Wingdings" w:hAnsi="Wingdings" w:cs="Wingdings"/>
    </w:rPr>
  </w:style>
  <w:style w:type="character" w:customStyle="1" w:styleId="WW8Num21z4">
    <w:name w:val="WW8Num21z4"/>
    <w:uiPriority w:val="99"/>
    <w:rsid w:val="00E313D4"/>
  </w:style>
  <w:style w:type="character" w:customStyle="1" w:styleId="WW8Num22z1">
    <w:name w:val="WW8Num22z1"/>
    <w:uiPriority w:val="99"/>
    <w:rsid w:val="00E313D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E313D4"/>
    <w:rPr>
      <w:rFonts w:ascii="Wingdings" w:hAnsi="Wingdings" w:cs="Wingdings"/>
    </w:rPr>
  </w:style>
  <w:style w:type="character" w:customStyle="1" w:styleId="WW8Num23z1">
    <w:name w:val="WW8Num23z1"/>
    <w:uiPriority w:val="99"/>
    <w:rsid w:val="00E313D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E313D4"/>
    <w:rPr>
      <w:rFonts w:ascii="Wingdings" w:hAnsi="Wingdings" w:cs="Wingdings"/>
    </w:rPr>
  </w:style>
  <w:style w:type="character" w:customStyle="1" w:styleId="WW8Num24z1">
    <w:name w:val="WW8Num24z1"/>
    <w:uiPriority w:val="99"/>
    <w:rsid w:val="00E313D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E313D4"/>
    <w:rPr>
      <w:rFonts w:ascii="Wingdings" w:hAnsi="Wingdings" w:cs="Wingdings"/>
    </w:rPr>
  </w:style>
  <w:style w:type="character" w:customStyle="1" w:styleId="WW8Num25z2">
    <w:name w:val="WW8Num25z2"/>
    <w:uiPriority w:val="99"/>
    <w:rsid w:val="00E313D4"/>
    <w:rPr>
      <w:rFonts w:ascii="Wingdings" w:hAnsi="Wingdings" w:cs="Wingdings"/>
    </w:rPr>
  </w:style>
  <w:style w:type="character" w:customStyle="1" w:styleId="WW8Num26z1">
    <w:name w:val="WW8Num26z1"/>
    <w:uiPriority w:val="99"/>
    <w:rsid w:val="00E313D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313D4"/>
    <w:rPr>
      <w:rFonts w:ascii="Wingdings" w:hAnsi="Wingdings" w:cs="Wingdings"/>
    </w:rPr>
  </w:style>
  <w:style w:type="character" w:customStyle="1" w:styleId="WW8Num26z3">
    <w:name w:val="WW8Num26z3"/>
    <w:uiPriority w:val="99"/>
    <w:rsid w:val="00E313D4"/>
    <w:rPr>
      <w:rFonts w:ascii="Symbol" w:hAnsi="Symbol" w:cs="Symbol"/>
    </w:rPr>
  </w:style>
  <w:style w:type="character" w:customStyle="1" w:styleId="WW8Num27z1">
    <w:name w:val="WW8Num27z1"/>
    <w:uiPriority w:val="99"/>
    <w:rsid w:val="00E313D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313D4"/>
    <w:rPr>
      <w:rFonts w:ascii="Wingdings" w:hAnsi="Wingdings" w:cs="Wingdings"/>
    </w:rPr>
  </w:style>
  <w:style w:type="character" w:customStyle="1" w:styleId="WW8Num29z2">
    <w:name w:val="WW8Num29z2"/>
    <w:uiPriority w:val="99"/>
    <w:rsid w:val="00E313D4"/>
    <w:rPr>
      <w:rFonts w:ascii="Wingdings" w:hAnsi="Wingdings" w:cs="Wingdings"/>
    </w:rPr>
  </w:style>
  <w:style w:type="character" w:customStyle="1" w:styleId="WW8Num30z2">
    <w:name w:val="WW8Num30z2"/>
    <w:uiPriority w:val="99"/>
    <w:rsid w:val="00E313D4"/>
    <w:rPr>
      <w:rFonts w:ascii="Wingdings" w:hAnsi="Wingdings" w:cs="Wingdings"/>
    </w:rPr>
  </w:style>
  <w:style w:type="character" w:customStyle="1" w:styleId="WW8Num31z1">
    <w:name w:val="WW8Num31z1"/>
    <w:uiPriority w:val="99"/>
    <w:rsid w:val="00E313D4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E313D4"/>
    <w:rPr>
      <w:rFonts w:ascii="Wingdings" w:hAnsi="Wingdings" w:cs="Wingdings"/>
    </w:rPr>
  </w:style>
  <w:style w:type="character" w:customStyle="1" w:styleId="WW8Num32z1">
    <w:name w:val="WW8Num32z1"/>
    <w:uiPriority w:val="99"/>
    <w:rsid w:val="00E313D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313D4"/>
    <w:rPr>
      <w:rFonts w:ascii="Wingdings" w:hAnsi="Wingdings" w:cs="Wingdings"/>
    </w:rPr>
  </w:style>
  <w:style w:type="character" w:customStyle="1" w:styleId="WW8Num34z1">
    <w:name w:val="WW8Num34z1"/>
    <w:uiPriority w:val="99"/>
    <w:rsid w:val="00E313D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E313D4"/>
    <w:rPr>
      <w:rFonts w:ascii="Wingdings" w:hAnsi="Wingdings" w:cs="Wingdings"/>
    </w:rPr>
  </w:style>
  <w:style w:type="character" w:customStyle="1" w:styleId="WW8Num36z1">
    <w:name w:val="WW8Num36z1"/>
    <w:uiPriority w:val="99"/>
    <w:rsid w:val="00E313D4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E313D4"/>
    <w:rPr>
      <w:rFonts w:ascii="Wingdings" w:hAnsi="Wingdings" w:cs="Wingdings"/>
    </w:rPr>
  </w:style>
  <w:style w:type="character" w:customStyle="1" w:styleId="WW8Num39z1">
    <w:name w:val="WW8Num39z1"/>
    <w:uiPriority w:val="99"/>
    <w:rsid w:val="00E313D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313D4"/>
    <w:rPr>
      <w:rFonts w:ascii="Wingdings" w:hAnsi="Wingdings" w:cs="Wingdings"/>
    </w:rPr>
  </w:style>
  <w:style w:type="character" w:customStyle="1" w:styleId="WW8Num40z1">
    <w:name w:val="WW8Num40z1"/>
    <w:uiPriority w:val="99"/>
    <w:rsid w:val="00E313D4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E313D4"/>
    <w:rPr>
      <w:rFonts w:ascii="Wingdings" w:hAnsi="Wingdings" w:cs="Wingdings"/>
    </w:rPr>
  </w:style>
  <w:style w:type="character" w:customStyle="1" w:styleId="WW8Num41z1">
    <w:name w:val="WW8Num41z1"/>
    <w:uiPriority w:val="99"/>
    <w:rsid w:val="00E313D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E313D4"/>
    <w:rPr>
      <w:rFonts w:ascii="Wingdings" w:hAnsi="Wingdings" w:cs="Wingdings"/>
    </w:rPr>
  </w:style>
  <w:style w:type="character" w:customStyle="1" w:styleId="WW8Num42z1">
    <w:name w:val="WW8Num42z1"/>
    <w:uiPriority w:val="99"/>
    <w:rsid w:val="00E313D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E313D4"/>
    <w:rPr>
      <w:rFonts w:ascii="Wingdings" w:hAnsi="Wingdings" w:cs="Wingdings"/>
    </w:rPr>
  </w:style>
  <w:style w:type="character" w:customStyle="1" w:styleId="WW8Num43z1">
    <w:name w:val="WW8Num43z1"/>
    <w:uiPriority w:val="99"/>
    <w:rsid w:val="00E313D4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E313D4"/>
    <w:rPr>
      <w:rFonts w:ascii="Wingdings" w:hAnsi="Wingdings" w:cs="Wingdings"/>
    </w:rPr>
  </w:style>
  <w:style w:type="character" w:customStyle="1" w:styleId="WW8Num44z1">
    <w:name w:val="WW8Num44z1"/>
    <w:uiPriority w:val="99"/>
    <w:rsid w:val="00E313D4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E313D4"/>
    <w:rPr>
      <w:rFonts w:ascii="Wingdings" w:hAnsi="Wingdings" w:cs="Wingdings"/>
    </w:rPr>
  </w:style>
  <w:style w:type="character" w:customStyle="1" w:styleId="WW8Num45z1">
    <w:name w:val="WW8Num45z1"/>
    <w:uiPriority w:val="99"/>
    <w:rsid w:val="00E313D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E313D4"/>
    <w:rPr>
      <w:rFonts w:ascii="Wingdings" w:hAnsi="Wingdings" w:cs="Wingdings"/>
    </w:rPr>
  </w:style>
  <w:style w:type="character" w:customStyle="1" w:styleId="WW8Num46z1">
    <w:name w:val="WW8Num46z1"/>
    <w:uiPriority w:val="99"/>
    <w:rsid w:val="00E313D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E313D4"/>
    <w:rPr>
      <w:rFonts w:ascii="Wingdings" w:hAnsi="Wingdings" w:cs="Wingdings"/>
    </w:rPr>
  </w:style>
  <w:style w:type="character" w:customStyle="1" w:styleId="WW8Num49z1">
    <w:name w:val="WW8Num49z1"/>
    <w:uiPriority w:val="99"/>
    <w:rsid w:val="00E313D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E313D4"/>
    <w:rPr>
      <w:rFonts w:ascii="Wingdings" w:hAnsi="Wingdings" w:cs="Wingdings"/>
    </w:rPr>
  </w:style>
  <w:style w:type="character" w:customStyle="1" w:styleId="WW8Num50z0">
    <w:name w:val="WW8Num50z0"/>
    <w:uiPriority w:val="99"/>
    <w:rsid w:val="00E313D4"/>
    <w:rPr>
      <w:rFonts w:ascii="Symbol" w:hAnsi="Symbol" w:cs="Symbol"/>
    </w:rPr>
  </w:style>
  <w:style w:type="character" w:customStyle="1" w:styleId="WW8Num50z1">
    <w:name w:val="WW8Num50z1"/>
    <w:uiPriority w:val="99"/>
    <w:rsid w:val="00E313D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E313D4"/>
    <w:rPr>
      <w:rFonts w:ascii="Wingdings" w:hAnsi="Wingdings" w:cs="Wingdings"/>
    </w:rPr>
  </w:style>
  <w:style w:type="character" w:customStyle="1" w:styleId="WW8NumSt9z0">
    <w:name w:val="WW8NumSt9z0"/>
    <w:uiPriority w:val="99"/>
    <w:rsid w:val="00E313D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E313D4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E313D4"/>
  </w:style>
  <w:style w:type="character" w:customStyle="1" w:styleId="CommentReference1">
    <w:name w:val="Comment Reference1"/>
    <w:basedOn w:val="Domylnaczcionkaakapitu1"/>
    <w:uiPriority w:val="99"/>
    <w:rsid w:val="00E313D4"/>
    <w:rPr>
      <w:sz w:val="16"/>
      <w:szCs w:val="16"/>
    </w:rPr>
  </w:style>
  <w:style w:type="character" w:customStyle="1" w:styleId="CharChar4">
    <w:name w:val="Char Char4"/>
    <w:basedOn w:val="Domylnaczcionkaakapitu1"/>
    <w:uiPriority w:val="99"/>
    <w:rsid w:val="00E313D4"/>
    <w:rPr>
      <w:rFonts w:ascii="Arial" w:hAnsi="Arial" w:cs="Arial"/>
      <w:sz w:val="22"/>
      <w:szCs w:val="22"/>
    </w:rPr>
  </w:style>
  <w:style w:type="character" w:customStyle="1" w:styleId="CharChar3">
    <w:name w:val="Char Char3"/>
    <w:basedOn w:val="Domylnaczcionkaakapitu1"/>
    <w:uiPriority w:val="99"/>
    <w:rsid w:val="00E313D4"/>
    <w:rPr>
      <w:b/>
      <w:bCs/>
      <w:sz w:val="24"/>
      <w:szCs w:val="24"/>
    </w:rPr>
  </w:style>
  <w:style w:type="character" w:customStyle="1" w:styleId="CharChar5">
    <w:name w:val="Char Char5"/>
    <w:basedOn w:val="Domylnaczcionkaakapitu1"/>
    <w:uiPriority w:val="99"/>
    <w:rsid w:val="00E313D4"/>
    <w:rPr>
      <w:rFonts w:ascii="Arial" w:hAnsi="Arial" w:cs="Arial"/>
      <w:sz w:val="22"/>
      <w:szCs w:val="22"/>
    </w:rPr>
  </w:style>
  <w:style w:type="character" w:customStyle="1" w:styleId="BMKBodyTextChar">
    <w:name w:val="BMK Body Text Char"/>
    <w:basedOn w:val="Domylnaczcionkaakapitu1"/>
    <w:uiPriority w:val="99"/>
    <w:rsid w:val="00E313D4"/>
    <w:rPr>
      <w:sz w:val="22"/>
      <w:szCs w:val="22"/>
      <w:lang w:val="en-GB" w:eastAsia="ar-SA" w:bidi="ar-SA"/>
    </w:rPr>
  </w:style>
  <w:style w:type="character" w:customStyle="1" w:styleId="BMKHeading2CharChar">
    <w:name w:val="BMK Heading 2 Char Char"/>
    <w:basedOn w:val="Domylnaczcionkaakapitu1"/>
    <w:uiPriority w:val="99"/>
    <w:rsid w:val="00E313D4"/>
    <w:rPr>
      <w:sz w:val="22"/>
      <w:szCs w:val="22"/>
      <w:lang w:val="en-GB" w:eastAsia="ar-SA" w:bidi="ar-SA"/>
    </w:rPr>
  </w:style>
  <w:style w:type="character" w:customStyle="1" w:styleId="CharChar1">
    <w:name w:val="Char Char1"/>
    <w:basedOn w:val="Domylnaczcionkaakapitu1"/>
    <w:uiPriority w:val="99"/>
    <w:rsid w:val="00E313D4"/>
    <w:rPr>
      <w:b/>
      <w:bCs/>
    </w:rPr>
  </w:style>
  <w:style w:type="character" w:customStyle="1" w:styleId="CharChar">
    <w:name w:val="Char Char"/>
    <w:basedOn w:val="Domylnaczcionkaakapitu1"/>
    <w:uiPriority w:val="99"/>
    <w:rsid w:val="00E313D4"/>
  </w:style>
  <w:style w:type="character" w:customStyle="1" w:styleId="WW-Znakiprzypiswkocowych">
    <w:name w:val="WW-Znaki przypisów końcowych"/>
    <w:basedOn w:val="Domylnaczcionkaakapitu1"/>
    <w:uiPriority w:val="99"/>
    <w:rsid w:val="00E313D4"/>
    <w:rPr>
      <w:vertAlign w:val="superscript"/>
    </w:rPr>
  </w:style>
  <w:style w:type="character" w:customStyle="1" w:styleId="CharChar2">
    <w:name w:val="Char Char2"/>
    <w:basedOn w:val="Domylnaczcionkaakapitu1"/>
    <w:uiPriority w:val="99"/>
    <w:rsid w:val="00E313D4"/>
  </w:style>
  <w:style w:type="character" w:styleId="FollowedHyperlink">
    <w:name w:val="FollowedHyperlink"/>
    <w:basedOn w:val="Domylnaczcionkaakapitu1"/>
    <w:uiPriority w:val="99"/>
    <w:semiHidden/>
    <w:rsid w:val="00E313D4"/>
    <w:rPr>
      <w:color w:val="800080"/>
      <w:u w:val="single"/>
    </w:rPr>
  </w:style>
  <w:style w:type="character" w:customStyle="1" w:styleId="Domylnaczcionkaakapitu11">
    <w:name w:val="Domyślna czcionka akapitu11"/>
    <w:uiPriority w:val="99"/>
    <w:rsid w:val="00E313D4"/>
  </w:style>
  <w:style w:type="character" w:styleId="Emphasis">
    <w:name w:val="Emphasis"/>
    <w:basedOn w:val="Domylnaczcionkaakapitu11"/>
    <w:uiPriority w:val="99"/>
    <w:qFormat/>
    <w:rsid w:val="00E313D4"/>
    <w:rPr>
      <w:i/>
      <w:iCs/>
    </w:rPr>
  </w:style>
  <w:style w:type="character" w:customStyle="1" w:styleId="Symbolewypunktowania">
    <w:name w:val="Symbole wypunktowania"/>
    <w:uiPriority w:val="99"/>
    <w:rsid w:val="00E313D4"/>
    <w:rPr>
      <w:rFonts w:ascii="Symbol" w:hAnsi="Symbol" w:cs="Symbol"/>
      <w:sz w:val="32"/>
      <w:szCs w:val="32"/>
    </w:rPr>
  </w:style>
  <w:style w:type="character" w:customStyle="1" w:styleId="Odwoaniedokomentarza1">
    <w:name w:val="Odwołanie do komentarza1"/>
    <w:basedOn w:val="Domylnaczcionkaakapitu2"/>
    <w:uiPriority w:val="99"/>
    <w:rsid w:val="00E313D4"/>
    <w:rPr>
      <w:sz w:val="16"/>
      <w:szCs w:val="16"/>
    </w:rPr>
  </w:style>
  <w:style w:type="character" w:customStyle="1" w:styleId="FontStyle79">
    <w:name w:val="Font Style79"/>
    <w:basedOn w:val="Domylnaczcionkaakapitu2"/>
    <w:uiPriority w:val="99"/>
    <w:rsid w:val="00E313D4"/>
    <w:rPr>
      <w:rFonts w:ascii="Arial" w:hAnsi="Arial" w:cs="Arial"/>
      <w:b/>
      <w:bCs/>
      <w:color w:val="000000"/>
      <w:sz w:val="30"/>
      <w:szCs w:val="30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3"/>
    <w:uiPriority w:val="99"/>
    <w:rsid w:val="00E313D4"/>
    <w:rPr>
      <w:rFonts w:ascii="Arial" w:hAnsi="Arial" w:cs="Arial"/>
      <w:b/>
      <w:bCs/>
      <w:smallCaps/>
      <w:sz w:val="22"/>
      <w:szCs w:val="22"/>
    </w:rPr>
  </w:style>
  <w:style w:type="character" w:customStyle="1" w:styleId="Nagwek7Znak">
    <w:name w:val="Nagłówek 7 Znak"/>
    <w:basedOn w:val="Domylnaczcionkaakapitu3"/>
    <w:uiPriority w:val="99"/>
    <w:rsid w:val="00E313D4"/>
    <w:rPr>
      <w:b/>
      <w:bCs/>
      <w:sz w:val="24"/>
      <w:szCs w:val="24"/>
      <w:u w:val="single"/>
    </w:rPr>
  </w:style>
  <w:style w:type="character" w:customStyle="1" w:styleId="TekstprzypisudolnegoZnak">
    <w:name w:val="Tekst przypisu dolnego Znak"/>
    <w:basedOn w:val="Domylnaczcionkaakapitu3"/>
    <w:uiPriority w:val="99"/>
    <w:rsid w:val="00E313D4"/>
    <w:rPr>
      <w:sz w:val="24"/>
      <w:szCs w:val="24"/>
    </w:rPr>
  </w:style>
  <w:style w:type="character" w:customStyle="1" w:styleId="Tekstpodstawowy2Znak">
    <w:name w:val="Tekst podstawowy 2 Znak"/>
    <w:basedOn w:val="Domylnaczcionkaakapitu3"/>
    <w:uiPriority w:val="99"/>
    <w:rsid w:val="00E313D4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3"/>
    <w:uiPriority w:val="99"/>
    <w:rsid w:val="00E313D4"/>
    <w:rPr>
      <w:b/>
      <w:bCs/>
      <w:i/>
      <w:iCs/>
      <w:sz w:val="16"/>
      <w:szCs w:val="16"/>
    </w:rPr>
  </w:style>
  <w:style w:type="character" w:customStyle="1" w:styleId="NagwekZnak">
    <w:name w:val="Nagłówek Znak"/>
    <w:basedOn w:val="Domylnaczcionkaakapitu3"/>
    <w:uiPriority w:val="99"/>
    <w:rsid w:val="00E313D4"/>
    <w:rPr>
      <w:sz w:val="24"/>
      <w:szCs w:val="24"/>
    </w:rPr>
  </w:style>
  <w:style w:type="character" w:customStyle="1" w:styleId="Nagwek4Znak">
    <w:name w:val="Nagłówek 4 Znak"/>
    <w:basedOn w:val="Domylnaczcionkaakapitu3"/>
    <w:uiPriority w:val="99"/>
    <w:rsid w:val="00E313D4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3"/>
    <w:uiPriority w:val="99"/>
    <w:rsid w:val="00E313D4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6Znak">
    <w:name w:val="Nagłówek 6 Znak"/>
    <w:basedOn w:val="Domylnaczcionkaakapitu3"/>
    <w:uiPriority w:val="99"/>
    <w:rsid w:val="00E313D4"/>
    <w:rPr>
      <w:b/>
      <w:bCs/>
      <w:sz w:val="24"/>
      <w:szCs w:val="24"/>
    </w:rPr>
  </w:style>
  <w:style w:type="character" w:customStyle="1" w:styleId="Nagwek8Znak">
    <w:name w:val="Nagłówek 8 Znak"/>
    <w:basedOn w:val="Domylnaczcionkaakapitu3"/>
    <w:uiPriority w:val="99"/>
    <w:rsid w:val="00E313D4"/>
    <w:rPr>
      <w:b/>
      <w:bCs/>
      <w:sz w:val="24"/>
      <w:szCs w:val="24"/>
    </w:rPr>
  </w:style>
  <w:style w:type="character" w:customStyle="1" w:styleId="Nagwek9Znak">
    <w:name w:val="Nagłówek 9 Znak"/>
    <w:basedOn w:val="Domylnaczcionkaakapitu3"/>
    <w:uiPriority w:val="99"/>
    <w:rsid w:val="00E313D4"/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uiPriority w:val="99"/>
    <w:rsid w:val="00E313D4"/>
    <w:rPr>
      <w:rFonts w:ascii="Symbol" w:hAnsi="Symbol" w:cs="Symbol"/>
    </w:rPr>
  </w:style>
  <w:style w:type="character" w:customStyle="1" w:styleId="WW8Num2z0">
    <w:name w:val="WW8Num2z0"/>
    <w:uiPriority w:val="99"/>
    <w:rsid w:val="00E313D4"/>
    <w:rPr>
      <w:rFonts w:ascii="Symbol" w:hAnsi="Symbol" w:cs="Symbol"/>
    </w:rPr>
  </w:style>
  <w:style w:type="character" w:customStyle="1" w:styleId="WW8Num2z1">
    <w:name w:val="WW8Num2z1"/>
    <w:uiPriority w:val="99"/>
    <w:rsid w:val="00E313D4"/>
    <w:rPr>
      <w:rFonts w:ascii="OpenSymbol" w:hAnsi="OpenSymbol" w:cs="OpenSymbol"/>
    </w:rPr>
  </w:style>
  <w:style w:type="character" w:customStyle="1" w:styleId="WW8Num11z2">
    <w:name w:val="WW8Num11z2"/>
    <w:uiPriority w:val="99"/>
    <w:rsid w:val="00E313D4"/>
    <w:rPr>
      <w:rFonts w:ascii="Wingdings" w:hAnsi="Wingdings" w:cs="Wingdings"/>
    </w:rPr>
  </w:style>
  <w:style w:type="character" w:customStyle="1" w:styleId="moz-txt-tag">
    <w:name w:val="moz-txt-tag"/>
    <w:basedOn w:val="Domylnaczcionkaakapitu2"/>
    <w:uiPriority w:val="99"/>
    <w:rsid w:val="00E313D4"/>
  </w:style>
  <w:style w:type="character" w:customStyle="1" w:styleId="ZnakZnak1">
    <w:name w:val="Znak Znak1"/>
    <w:basedOn w:val="Domylnaczcionkaakapitu2"/>
    <w:uiPriority w:val="99"/>
    <w:rsid w:val="00E313D4"/>
    <w:rPr>
      <w:sz w:val="24"/>
      <w:szCs w:val="24"/>
    </w:rPr>
  </w:style>
  <w:style w:type="paragraph" w:customStyle="1" w:styleId="Nagwek4">
    <w:name w:val="Nagłówek4"/>
    <w:basedOn w:val="Normal"/>
    <w:next w:val="BodyText"/>
    <w:uiPriority w:val="99"/>
    <w:rsid w:val="00E313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aliases w:val="(F2),(F2) Znak Znak"/>
    <w:basedOn w:val="Normal"/>
    <w:link w:val="BodyTextChar"/>
    <w:uiPriority w:val="99"/>
    <w:rsid w:val="00E313D4"/>
    <w:pPr>
      <w:spacing w:before="120"/>
      <w:jc w:val="both"/>
    </w:pPr>
    <w:rPr>
      <w:rFonts w:ascii="Arial" w:hAnsi="Arial" w:cs="Aria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semiHidden/>
    <w:rsid w:val="00923EEF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313D4"/>
  </w:style>
  <w:style w:type="paragraph" w:customStyle="1" w:styleId="Podpis4">
    <w:name w:val="Podpis4"/>
    <w:basedOn w:val="Normal"/>
    <w:uiPriority w:val="99"/>
    <w:rsid w:val="00E313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313D4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E313D4"/>
    <w:pPr>
      <w:keepNext/>
      <w:spacing w:before="240" w:after="120"/>
    </w:pPr>
    <w:rPr>
      <w:rFonts w:ascii="Nimbus Sans L" w:cs="Nimbus Sans L"/>
      <w:sz w:val="28"/>
      <w:szCs w:val="28"/>
    </w:rPr>
  </w:style>
  <w:style w:type="paragraph" w:customStyle="1" w:styleId="Podpis3">
    <w:name w:val="Podpis3"/>
    <w:basedOn w:val="Normal"/>
    <w:uiPriority w:val="99"/>
    <w:rsid w:val="00E313D4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E313D4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EEF"/>
    <w:rPr>
      <w:sz w:val="20"/>
      <w:szCs w:val="20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E313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">
    <w:name w:val="WW-Podpis"/>
    <w:basedOn w:val="Normal"/>
    <w:uiPriority w:val="99"/>
    <w:rsid w:val="00E313D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E313D4"/>
    <w:pPr>
      <w:suppressLineNumbers/>
    </w:pPr>
  </w:style>
  <w:style w:type="paragraph" w:customStyle="1" w:styleId="WW-Nagwek">
    <w:name w:val="WW-Nagłówek"/>
    <w:basedOn w:val="Normal"/>
    <w:next w:val="BodyText"/>
    <w:uiPriority w:val="99"/>
    <w:rsid w:val="00E313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313D4"/>
    <w:pPr>
      <w:spacing w:line="360" w:lineRule="auto"/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8BA"/>
    <w:rPr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E313D4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uiPriority w:val="99"/>
    <w:rsid w:val="00E313D4"/>
    <w:pPr>
      <w:spacing w:line="360" w:lineRule="auto"/>
      <w:jc w:val="center"/>
    </w:pPr>
    <w:rPr>
      <w:b/>
      <w:bCs/>
    </w:rPr>
  </w:style>
  <w:style w:type="paragraph" w:customStyle="1" w:styleId="WW-Tekstpodstawowywcity2">
    <w:name w:val="WW-Tekst podstawowy wcięty 2"/>
    <w:basedOn w:val="Normal"/>
    <w:uiPriority w:val="99"/>
    <w:rsid w:val="00E313D4"/>
    <w:pPr>
      <w:ind w:left="360"/>
      <w:jc w:val="both"/>
    </w:pPr>
    <w:rPr>
      <w:rFonts w:ascii="Arial" w:hAnsi="Arial" w:cs="Arial"/>
    </w:rPr>
  </w:style>
  <w:style w:type="paragraph" w:customStyle="1" w:styleId="ProPublico">
    <w:name w:val="ProPublico"/>
    <w:uiPriority w:val="99"/>
    <w:rsid w:val="00E313D4"/>
    <w:pPr>
      <w:suppressAutoHyphens/>
      <w:spacing w:line="360" w:lineRule="auto"/>
    </w:pPr>
    <w:rPr>
      <w:rFonts w:ascii="Arial" w:hAnsi="Arial" w:cs="Arial"/>
      <w:lang w:eastAsia="ar-SA"/>
    </w:rPr>
  </w:style>
  <w:style w:type="paragraph" w:styleId="Header">
    <w:name w:val="header"/>
    <w:basedOn w:val="Normal"/>
    <w:link w:val="HeaderChar"/>
    <w:uiPriority w:val="99"/>
    <w:rsid w:val="00E31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EEF"/>
    <w:rPr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"/>
    <w:uiPriority w:val="99"/>
    <w:rsid w:val="00E313D4"/>
    <w:pPr>
      <w:jc w:val="both"/>
    </w:pPr>
    <w:rPr>
      <w:b/>
      <w:bCs/>
    </w:rPr>
  </w:style>
  <w:style w:type="paragraph" w:customStyle="1" w:styleId="WW-Tekstpodstawowywcity3">
    <w:name w:val="WW-Tekst podstawowy wcięty 3"/>
    <w:basedOn w:val="Normal"/>
    <w:uiPriority w:val="99"/>
    <w:rsid w:val="00E313D4"/>
    <w:pPr>
      <w:spacing w:before="60"/>
      <w:ind w:left="284"/>
      <w:jc w:val="both"/>
    </w:pPr>
    <w:rPr>
      <w:color w:val="000000"/>
      <w:sz w:val="22"/>
      <w:szCs w:val="22"/>
    </w:rPr>
  </w:style>
  <w:style w:type="paragraph" w:customStyle="1" w:styleId="Normalny2">
    <w:name w:val="Normalny2"/>
    <w:uiPriority w:val="99"/>
    <w:rsid w:val="00E313D4"/>
    <w:pPr>
      <w:widowControl w:val="0"/>
      <w:suppressAutoHyphens/>
      <w:spacing w:line="240" w:lineRule="atLeast"/>
    </w:pPr>
    <w:rPr>
      <w:sz w:val="24"/>
      <w:szCs w:val="24"/>
      <w:lang w:eastAsia="ar-SA"/>
    </w:rPr>
  </w:style>
  <w:style w:type="paragraph" w:styleId="Footer">
    <w:name w:val="footer"/>
    <w:aliases w:val="Znak3"/>
    <w:basedOn w:val="Normal"/>
    <w:link w:val="FooterChar"/>
    <w:uiPriority w:val="99"/>
    <w:rsid w:val="00E313D4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semiHidden/>
    <w:rsid w:val="00923EEF"/>
    <w:rPr>
      <w:sz w:val="20"/>
      <w:szCs w:val="20"/>
      <w:lang w:eastAsia="ar-SA" w:bidi="ar-SA"/>
    </w:rPr>
  </w:style>
  <w:style w:type="paragraph" w:customStyle="1" w:styleId="tekst">
    <w:name w:val="tekst"/>
    <w:basedOn w:val="Normal"/>
    <w:uiPriority w:val="99"/>
    <w:rsid w:val="00E313D4"/>
    <w:pPr>
      <w:spacing w:line="360" w:lineRule="atLeast"/>
      <w:ind w:firstLine="709"/>
      <w:jc w:val="both"/>
    </w:pPr>
    <w:rPr>
      <w:rFonts w:ascii="Arial" w:hAnsi="Arial" w:cs="Arial"/>
    </w:rPr>
  </w:style>
  <w:style w:type="paragraph" w:customStyle="1" w:styleId="leszek">
    <w:name w:val="leszek"/>
    <w:basedOn w:val="Normal"/>
    <w:uiPriority w:val="99"/>
    <w:rsid w:val="00E313D4"/>
    <w:pPr>
      <w:jc w:val="both"/>
    </w:pPr>
  </w:style>
  <w:style w:type="paragraph" w:customStyle="1" w:styleId="ust">
    <w:name w:val="ust"/>
    <w:uiPriority w:val="99"/>
    <w:rsid w:val="00E313D4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Normal"/>
    <w:uiPriority w:val="99"/>
    <w:rsid w:val="00E313D4"/>
    <w:pPr>
      <w:spacing w:before="60" w:after="60"/>
      <w:ind w:left="850" w:hanging="425"/>
      <w:jc w:val="both"/>
    </w:pPr>
  </w:style>
  <w:style w:type="paragraph" w:customStyle="1" w:styleId="Standardowy1">
    <w:name w:val="Standardowy1"/>
    <w:uiPriority w:val="99"/>
    <w:rsid w:val="00E313D4"/>
    <w:pPr>
      <w:suppressAutoHyphens/>
    </w:pPr>
    <w:rPr>
      <w:sz w:val="24"/>
      <w:szCs w:val="24"/>
      <w:lang w:eastAsia="ar-SA"/>
    </w:rPr>
  </w:style>
  <w:style w:type="paragraph" w:customStyle="1" w:styleId="pkt">
    <w:name w:val="pkt"/>
    <w:basedOn w:val="Normal"/>
    <w:uiPriority w:val="99"/>
    <w:rsid w:val="00E313D4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"/>
    <w:uiPriority w:val="99"/>
    <w:rsid w:val="00E313D4"/>
    <w:pPr>
      <w:jc w:val="both"/>
    </w:pPr>
  </w:style>
  <w:style w:type="paragraph" w:customStyle="1" w:styleId="Wojtek">
    <w:name w:val="Wojtek"/>
    <w:basedOn w:val="Normal"/>
    <w:uiPriority w:val="99"/>
    <w:rsid w:val="00E313D4"/>
    <w:rPr>
      <w:rFonts w:ascii="Arial" w:hAnsi="Arial" w:cs="Arial"/>
    </w:rPr>
  </w:style>
  <w:style w:type="paragraph" w:customStyle="1" w:styleId="Mario">
    <w:name w:val="Mario"/>
    <w:basedOn w:val="Normal"/>
    <w:uiPriority w:val="99"/>
    <w:rsid w:val="00E313D4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E313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23EE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WW-Nagwek"/>
    <w:next w:val="BodyText"/>
    <w:link w:val="SubtitleChar"/>
    <w:uiPriority w:val="99"/>
    <w:qFormat/>
    <w:rsid w:val="00E313D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923EEF"/>
    <w:rPr>
      <w:rFonts w:ascii="Cambria" w:hAnsi="Cambria" w:cs="Cambria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E313D4"/>
    <w:pPr>
      <w:spacing w:line="360" w:lineRule="auto"/>
      <w:jc w:val="center"/>
    </w:pPr>
    <w:rPr>
      <w:b/>
      <w:bCs/>
    </w:rPr>
  </w:style>
  <w:style w:type="paragraph" w:customStyle="1" w:styleId="WW-Zwykytekst">
    <w:name w:val="WW-Zwykły tekst"/>
    <w:basedOn w:val="Normal"/>
    <w:uiPriority w:val="99"/>
    <w:rsid w:val="00E313D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E313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EEF"/>
    <w:rPr>
      <w:sz w:val="20"/>
      <w:szCs w:val="20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E313D4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BodyText"/>
    <w:uiPriority w:val="99"/>
    <w:rsid w:val="00E313D4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E313D4"/>
    <w:pPr>
      <w:suppressLineNumbers/>
    </w:pPr>
  </w:style>
  <w:style w:type="paragraph" w:customStyle="1" w:styleId="Nagwektabeli">
    <w:name w:val="Nagłówek tabeli"/>
    <w:basedOn w:val="Zawartotabeli"/>
    <w:uiPriority w:val="99"/>
    <w:rsid w:val="00E313D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E313D4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"/>
    <w:uiPriority w:val="99"/>
    <w:rsid w:val="00E313D4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wcity22">
    <w:name w:val="Tekst podstawowy wcięty 22"/>
    <w:basedOn w:val="Normal"/>
    <w:uiPriority w:val="99"/>
    <w:rsid w:val="00E313D4"/>
    <w:pPr>
      <w:ind w:left="3261" w:hanging="3260"/>
    </w:pPr>
    <w:rPr>
      <w:b/>
      <w:bCs/>
      <w:i/>
      <w:iCs/>
      <w:sz w:val="16"/>
      <w:szCs w:val="16"/>
    </w:rPr>
  </w:style>
  <w:style w:type="paragraph" w:customStyle="1" w:styleId="WW-Indeks11111">
    <w:name w:val="WW-Indeks11111"/>
    <w:basedOn w:val="Normal"/>
    <w:uiPriority w:val="99"/>
    <w:rsid w:val="00E313D4"/>
    <w:pPr>
      <w:suppressLineNumbers/>
    </w:pPr>
  </w:style>
  <w:style w:type="paragraph" w:customStyle="1" w:styleId="Tekstpodstawowywcity32">
    <w:name w:val="Tekst podstawowy wcięty 32"/>
    <w:basedOn w:val="Normal"/>
    <w:uiPriority w:val="99"/>
    <w:rsid w:val="00E313D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StandardowyNormalny1">
    <w:name w:val="Standardowy.Normalny1"/>
    <w:uiPriority w:val="99"/>
    <w:rsid w:val="00E313D4"/>
    <w:pPr>
      <w:suppressAutoHyphens/>
    </w:pPr>
    <w:rPr>
      <w:sz w:val="20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E313D4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TOC2">
    <w:name w:val="toc 2"/>
    <w:basedOn w:val="Normal"/>
    <w:next w:val="Normal"/>
    <w:uiPriority w:val="99"/>
    <w:semiHidden/>
    <w:rsid w:val="00E313D4"/>
    <w:pPr>
      <w:widowControl/>
      <w:tabs>
        <w:tab w:val="num" w:pos="360"/>
        <w:tab w:val="left" w:pos="1418"/>
      </w:tabs>
      <w:suppressAutoHyphens w:val="0"/>
      <w:ind w:left="709" w:hanging="369"/>
      <w:jc w:val="both"/>
    </w:pPr>
    <w:rPr>
      <w:rFonts w:ascii="Arial" w:hAnsi="Arial" w:cs="Arial"/>
      <w:sz w:val="22"/>
      <w:szCs w:val="22"/>
    </w:rPr>
  </w:style>
  <w:style w:type="paragraph" w:customStyle="1" w:styleId="FR2">
    <w:name w:val="FR2"/>
    <w:uiPriority w:val="99"/>
    <w:rsid w:val="00E313D4"/>
    <w:pPr>
      <w:widowControl w:val="0"/>
      <w:suppressAutoHyphens/>
      <w:ind w:left="2640"/>
    </w:pPr>
    <w:rPr>
      <w:b/>
      <w:bCs/>
      <w:sz w:val="32"/>
      <w:szCs w:val="32"/>
      <w:lang w:eastAsia="ar-SA"/>
    </w:rPr>
  </w:style>
  <w:style w:type="paragraph" w:customStyle="1" w:styleId="xl26">
    <w:name w:val="xl26"/>
    <w:basedOn w:val="Normal"/>
    <w:uiPriority w:val="99"/>
    <w:rsid w:val="00E313D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</w:rPr>
  </w:style>
  <w:style w:type="paragraph" w:customStyle="1" w:styleId="Style1">
    <w:name w:val="Style1"/>
    <w:basedOn w:val="Normal"/>
    <w:uiPriority w:val="99"/>
    <w:rsid w:val="00E313D4"/>
    <w:pPr>
      <w:tabs>
        <w:tab w:val="num" w:pos="720"/>
      </w:tabs>
      <w:ind w:left="720" w:hanging="360"/>
    </w:pPr>
  </w:style>
  <w:style w:type="paragraph" w:customStyle="1" w:styleId="1">
    <w:name w:val="1"/>
    <w:basedOn w:val="Normal"/>
    <w:uiPriority w:val="99"/>
    <w:rsid w:val="00E313D4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E313D4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Tekstpodstawowy31">
    <w:name w:val="Tekst podstawowy 31"/>
    <w:basedOn w:val="Normal"/>
    <w:uiPriority w:val="99"/>
    <w:rsid w:val="00E313D4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E313D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Kropki">
    <w:name w:val="Kropki"/>
    <w:basedOn w:val="Normal"/>
    <w:uiPriority w:val="99"/>
    <w:rsid w:val="00E313D4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313D4"/>
    <w:pPr>
      <w:suppressAutoHyphens w:val="0"/>
      <w:autoSpaceDE w:val="0"/>
      <w:spacing w:before="100" w:after="100" w:line="360" w:lineRule="atLeast"/>
      <w:jc w:val="both"/>
    </w:pPr>
  </w:style>
  <w:style w:type="paragraph" w:customStyle="1" w:styleId="Tekstblokowy1">
    <w:name w:val="Tekst blokowy1"/>
    <w:basedOn w:val="Normal"/>
    <w:uiPriority w:val="99"/>
    <w:rsid w:val="00E313D4"/>
    <w:pPr>
      <w:spacing w:before="80"/>
      <w:ind w:left="2603" w:right="2603"/>
      <w:jc w:val="center"/>
    </w:pPr>
    <w:rPr>
      <w:rFonts w:ascii="Arial" w:hAnsi="Arial" w:cs="Arial"/>
      <w:b/>
      <w:bCs/>
    </w:rPr>
  </w:style>
  <w:style w:type="paragraph" w:customStyle="1" w:styleId="Zwykytekst1">
    <w:name w:val="Zwykły tekst1"/>
    <w:basedOn w:val="Normal"/>
    <w:uiPriority w:val="99"/>
    <w:rsid w:val="00E313D4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E313D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EF"/>
    <w:rPr>
      <w:sz w:val="20"/>
      <w:szCs w:val="20"/>
      <w:lang w:eastAsia="ar-SA" w:bidi="ar-SA"/>
    </w:rPr>
  </w:style>
  <w:style w:type="paragraph" w:styleId="CommentSubject">
    <w:name w:val="annotation subject"/>
    <w:basedOn w:val="Tekstkomentarza2"/>
    <w:next w:val="Tekstkomentarza2"/>
    <w:link w:val="CommentSubjectChar"/>
    <w:uiPriority w:val="99"/>
    <w:semiHidden/>
    <w:rsid w:val="00E3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EF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E313D4"/>
    <w:pPr>
      <w:ind w:left="708"/>
    </w:pPr>
  </w:style>
  <w:style w:type="paragraph" w:customStyle="1" w:styleId="Tekstpodstawowy211">
    <w:name w:val="Tekst podstawowy 211"/>
    <w:basedOn w:val="Normal"/>
    <w:uiPriority w:val="99"/>
    <w:rsid w:val="00E313D4"/>
    <w:pPr>
      <w:widowControl/>
      <w:jc w:val="both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E313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EEF"/>
    <w:rPr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313D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313D4"/>
    <w:pPr>
      <w:ind w:left="566" w:hanging="283"/>
    </w:pPr>
  </w:style>
  <w:style w:type="paragraph" w:customStyle="1" w:styleId="Lista-kontynuacja1">
    <w:name w:val="Lista - kontynuacja1"/>
    <w:basedOn w:val="Normal"/>
    <w:uiPriority w:val="99"/>
    <w:rsid w:val="00E313D4"/>
    <w:pPr>
      <w:spacing w:after="120"/>
      <w:ind w:left="283"/>
    </w:pPr>
  </w:style>
  <w:style w:type="paragraph" w:customStyle="1" w:styleId="Akapit">
    <w:name w:val="Akapit"/>
    <w:basedOn w:val="Normal"/>
    <w:uiPriority w:val="99"/>
    <w:rsid w:val="00E313D4"/>
    <w:pPr>
      <w:widowControl/>
      <w:suppressAutoHyphens w:val="0"/>
      <w:spacing w:after="120"/>
      <w:jc w:val="both"/>
    </w:pPr>
  </w:style>
  <w:style w:type="paragraph" w:customStyle="1" w:styleId="ww-tekstpodstawowy20">
    <w:name w:val="ww-tekstpodstawowy2"/>
    <w:basedOn w:val="Normal"/>
    <w:uiPriority w:val="99"/>
    <w:rsid w:val="00E313D4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E313D4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styleId="Revision">
    <w:name w:val="Revision"/>
    <w:uiPriority w:val="99"/>
    <w:rsid w:val="00E313D4"/>
    <w:pPr>
      <w:suppressAutoHyphens/>
    </w:pPr>
    <w:rPr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313D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313D4"/>
    <w:pPr>
      <w:autoSpaceDE w:val="0"/>
      <w:jc w:val="both"/>
    </w:pPr>
    <w:rPr>
      <w:rFonts w:eastAsia="Batang"/>
      <w:kern w:val="1"/>
    </w:rPr>
  </w:style>
  <w:style w:type="paragraph" w:customStyle="1" w:styleId="Style38">
    <w:name w:val="Style38"/>
    <w:basedOn w:val="Normal"/>
    <w:uiPriority w:val="99"/>
    <w:rsid w:val="00E313D4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E313D4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Style25">
    <w:name w:val="Style25"/>
    <w:basedOn w:val="Normal"/>
    <w:uiPriority w:val="99"/>
    <w:rsid w:val="00E313D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Style13">
    <w:name w:val="Style13"/>
    <w:basedOn w:val="Normal"/>
    <w:uiPriority w:val="99"/>
    <w:rsid w:val="00E313D4"/>
    <w:pPr>
      <w:autoSpaceDE w:val="0"/>
    </w:pPr>
    <w:rPr>
      <w:rFonts w:eastAsia="Batang"/>
      <w:kern w:val="1"/>
    </w:rPr>
  </w:style>
  <w:style w:type="paragraph" w:customStyle="1" w:styleId="Nagwek2">
    <w:name w:val="Nagłówek2"/>
    <w:basedOn w:val="Normal"/>
    <w:next w:val="BodyText"/>
    <w:uiPriority w:val="99"/>
    <w:rsid w:val="00E313D4"/>
    <w:pPr>
      <w:keepNext/>
      <w:widowControl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"/>
    <w:uiPriority w:val="99"/>
    <w:rsid w:val="00E313D4"/>
    <w:pPr>
      <w:widowControl/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"/>
    <w:uiPriority w:val="99"/>
    <w:rsid w:val="00E313D4"/>
    <w:pPr>
      <w:widowControl/>
      <w:suppressLineNumbers/>
      <w:spacing w:before="120" w:after="120"/>
    </w:pPr>
    <w:rPr>
      <w:i/>
      <w:iCs/>
    </w:rPr>
  </w:style>
  <w:style w:type="paragraph" w:customStyle="1" w:styleId="Tekstpodstawowy33">
    <w:name w:val="Tekst podstawowy 33"/>
    <w:basedOn w:val="Normal"/>
    <w:uiPriority w:val="99"/>
    <w:rsid w:val="00E313D4"/>
    <w:pPr>
      <w:widowControl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"/>
    <w:uiPriority w:val="99"/>
    <w:rsid w:val="00E313D4"/>
    <w:pPr>
      <w:spacing w:line="216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Tekstpodstawowywcity33">
    <w:name w:val="Tekst podstawowy wcięty 33"/>
    <w:basedOn w:val="Normal"/>
    <w:uiPriority w:val="99"/>
    <w:rsid w:val="00E313D4"/>
    <w:pPr>
      <w:widowControl/>
      <w:spacing w:line="360" w:lineRule="auto"/>
      <w:ind w:firstLine="709"/>
      <w:jc w:val="both"/>
    </w:pPr>
    <w:rPr>
      <w:b/>
      <w:bCs/>
    </w:rPr>
  </w:style>
  <w:style w:type="paragraph" w:customStyle="1" w:styleId="CommentText1">
    <w:name w:val="Comment Text1"/>
    <w:basedOn w:val="Normal"/>
    <w:uiPriority w:val="99"/>
    <w:rsid w:val="00E313D4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E313D4"/>
    <w:rPr>
      <w:b/>
      <w:bCs/>
    </w:rPr>
  </w:style>
  <w:style w:type="paragraph" w:customStyle="1" w:styleId="Tekstdymka1">
    <w:name w:val="Tekst dymka1"/>
    <w:basedOn w:val="Normal"/>
    <w:uiPriority w:val="99"/>
    <w:rsid w:val="00E313D4"/>
    <w:pPr>
      <w:widowControl/>
    </w:pPr>
    <w:rPr>
      <w:rFonts w:ascii="Tahoma" w:hAnsi="Tahoma" w:cs="Tahoma"/>
      <w:sz w:val="16"/>
      <w:szCs w:val="16"/>
    </w:rPr>
  </w:style>
  <w:style w:type="paragraph" w:customStyle="1" w:styleId="Tekstpodstawowywcity211">
    <w:name w:val="Tekst podstawowy wcięty 211"/>
    <w:basedOn w:val="Normal"/>
    <w:uiPriority w:val="99"/>
    <w:rsid w:val="00E313D4"/>
    <w:pPr>
      <w:ind w:left="3261" w:hanging="3260"/>
    </w:pPr>
    <w:rPr>
      <w:b/>
      <w:bCs/>
      <w:i/>
      <w:iCs/>
      <w:kern w:val="1"/>
      <w:sz w:val="16"/>
      <w:szCs w:val="16"/>
    </w:rPr>
  </w:style>
  <w:style w:type="paragraph" w:customStyle="1" w:styleId="BMKBodyText">
    <w:name w:val="BMK Body Text"/>
    <w:uiPriority w:val="99"/>
    <w:rsid w:val="00E313D4"/>
    <w:pPr>
      <w:suppressAutoHyphens/>
      <w:spacing w:after="240"/>
      <w:jc w:val="both"/>
    </w:pPr>
    <w:rPr>
      <w:lang w:val="en-GB" w:eastAsia="ar-SA"/>
    </w:rPr>
  </w:style>
  <w:style w:type="paragraph" w:customStyle="1" w:styleId="BMKHeading1">
    <w:name w:val="BMK Heading 1"/>
    <w:basedOn w:val="BMKBodyText"/>
    <w:next w:val="Normal"/>
    <w:uiPriority w:val="99"/>
    <w:rsid w:val="00E313D4"/>
    <w:pPr>
      <w:tabs>
        <w:tab w:val="num" w:pos="360"/>
      </w:tabs>
      <w:ind w:left="360" w:hanging="360"/>
      <w:jc w:val="center"/>
    </w:pPr>
    <w:rPr>
      <w:b/>
      <w:bCs/>
      <w:caps/>
    </w:rPr>
  </w:style>
  <w:style w:type="paragraph" w:customStyle="1" w:styleId="BMKHeading2">
    <w:name w:val="BMK Heading 2"/>
    <w:basedOn w:val="BMKHeading1"/>
    <w:next w:val="Normal"/>
    <w:uiPriority w:val="99"/>
    <w:rsid w:val="00E313D4"/>
    <w:pPr>
      <w:jc w:val="both"/>
    </w:pPr>
    <w:rPr>
      <w:b w:val="0"/>
      <w:bCs w:val="0"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E313D4"/>
    <w:pPr>
      <w:tabs>
        <w:tab w:val="left" w:pos="1065"/>
        <w:tab w:val="left" w:pos="3585"/>
      </w:tabs>
      <w:ind w:left="705" w:hanging="705"/>
    </w:pPr>
    <w:rPr>
      <w:b/>
      <w:bCs/>
    </w:rPr>
  </w:style>
  <w:style w:type="paragraph" w:customStyle="1" w:styleId="BMKHeading4">
    <w:name w:val="BMK Heading 4"/>
    <w:basedOn w:val="BMKHeading3"/>
    <w:next w:val="Normal"/>
    <w:uiPriority w:val="99"/>
    <w:rsid w:val="00E313D4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E313D4"/>
    <w:pPr>
      <w:tabs>
        <w:tab w:val="left" w:pos="5025"/>
      </w:tabs>
    </w:pPr>
    <w:rPr>
      <w:b w:val="0"/>
      <w:bCs w:val="0"/>
    </w:rPr>
  </w:style>
  <w:style w:type="paragraph" w:customStyle="1" w:styleId="BMKHeading6">
    <w:name w:val="BMK Heading 6"/>
    <w:basedOn w:val="BMKHeading5"/>
    <w:uiPriority w:val="99"/>
    <w:rsid w:val="00E313D4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E313D4"/>
    <w:pPr>
      <w:tabs>
        <w:tab w:val="left" w:pos="6465"/>
      </w:tabs>
    </w:p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"/>
    <w:uiPriority w:val="99"/>
    <w:rsid w:val="00E313D4"/>
    <w:pPr>
      <w:widowControl/>
      <w:tabs>
        <w:tab w:val="left" w:pos="713"/>
      </w:tabs>
      <w:spacing w:before="120"/>
      <w:ind w:left="4" w:hanging="4"/>
    </w:pPr>
    <w:rPr>
      <w:rFonts w:ascii="Arial" w:hAnsi="Arial" w:cs="Arial"/>
    </w:rPr>
  </w:style>
  <w:style w:type="paragraph" w:customStyle="1" w:styleId="punkt">
    <w:name w:val="punkt"/>
    <w:basedOn w:val="Normal"/>
    <w:uiPriority w:val="99"/>
    <w:rsid w:val="00E313D4"/>
    <w:pPr>
      <w:tabs>
        <w:tab w:val="num" w:pos="720"/>
      </w:tabs>
      <w:ind w:left="720" w:hanging="720"/>
    </w:pPr>
    <w:rPr>
      <w:rFonts w:ascii="Arial" w:hAnsi="Arial" w:cs="Arial"/>
      <w:kern w:val="1"/>
      <w:sz w:val="22"/>
      <w:szCs w:val="22"/>
    </w:rPr>
  </w:style>
  <w:style w:type="paragraph" w:customStyle="1" w:styleId="wt-listawielopoziomowa">
    <w:name w:val="wt-lista_wielopoziomowa"/>
    <w:basedOn w:val="Normal"/>
    <w:uiPriority w:val="99"/>
    <w:rsid w:val="00E313D4"/>
    <w:pPr>
      <w:widowControl/>
      <w:tabs>
        <w:tab w:val="num" w:pos="720"/>
      </w:tabs>
      <w:spacing w:before="240"/>
      <w:ind w:left="720" w:hanging="360"/>
    </w:pPr>
    <w:rPr>
      <w:rFonts w:ascii="Arial" w:hAnsi="Arial" w:cs="Arial"/>
      <w:color w:val="000000"/>
      <w:kern w:val="1"/>
      <w:sz w:val="22"/>
      <w:szCs w:val="22"/>
    </w:rPr>
  </w:style>
  <w:style w:type="paragraph" w:customStyle="1" w:styleId="Style45">
    <w:name w:val="Style45"/>
    <w:basedOn w:val="Normal"/>
    <w:uiPriority w:val="99"/>
    <w:rsid w:val="00E313D4"/>
    <w:pPr>
      <w:autoSpaceDE w:val="0"/>
      <w:spacing w:line="260" w:lineRule="exact"/>
      <w:ind w:hanging="399"/>
    </w:pPr>
    <w:rPr>
      <w:rFonts w:eastAsia="Batang"/>
    </w:rPr>
  </w:style>
  <w:style w:type="paragraph" w:customStyle="1" w:styleId="Listanumerowana1">
    <w:name w:val="Lista numerowana1"/>
    <w:basedOn w:val="Normal"/>
    <w:uiPriority w:val="99"/>
    <w:rsid w:val="00E313D4"/>
    <w:pPr>
      <w:widowControl/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ZZSecurity">
    <w:name w:val="ZZ Security"/>
    <w:basedOn w:val="Header"/>
    <w:uiPriority w:val="99"/>
    <w:rsid w:val="00E313D4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 w:cs="Book Antiqua"/>
      <w:b/>
      <w:bCs/>
      <w:sz w:val="16"/>
      <w:szCs w:val="16"/>
      <w:lang w:val="en-US"/>
    </w:rPr>
  </w:style>
  <w:style w:type="paragraph" w:customStyle="1" w:styleId="xl63">
    <w:name w:val="xl63"/>
    <w:basedOn w:val="Normal"/>
    <w:uiPriority w:val="99"/>
    <w:rsid w:val="00E313D4"/>
    <w:pPr>
      <w:widowControl/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64">
    <w:name w:val="xl64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E313D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"/>
    <w:uiPriority w:val="99"/>
    <w:rsid w:val="00E313D4"/>
    <w:pPr>
      <w:widowControl/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E313D4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E313D4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E313D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E313D4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E313D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E313D4"/>
    <w:pPr>
      <w:widowControl/>
      <w:pBdr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Normal"/>
    <w:uiPriority w:val="99"/>
    <w:rsid w:val="00E313D4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"/>
    <w:uiPriority w:val="99"/>
    <w:rsid w:val="00E313D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E313D4"/>
    <w:pPr>
      <w:widowControl/>
      <w:pBdr>
        <w:lef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E313D4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E313D4"/>
    <w:pPr>
      <w:widowControl/>
      <w:pBdr>
        <w:top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E313D4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E313D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E313D4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E313D4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Normal"/>
    <w:uiPriority w:val="99"/>
    <w:rsid w:val="00E313D4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Normal"/>
    <w:uiPriority w:val="99"/>
    <w:rsid w:val="00E313D4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"/>
    <w:uiPriority w:val="99"/>
    <w:rsid w:val="00E313D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E313D4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E313D4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E313D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"/>
    <w:uiPriority w:val="99"/>
    <w:rsid w:val="00E313D4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118">
    <w:name w:val="xl118"/>
    <w:basedOn w:val="Normal"/>
    <w:uiPriority w:val="99"/>
    <w:rsid w:val="00E313D4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E313D4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E313D4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122">
    <w:name w:val="xl122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sz w:val="18"/>
      <w:szCs w:val="18"/>
    </w:rPr>
  </w:style>
  <w:style w:type="paragraph" w:customStyle="1" w:styleId="xl123">
    <w:name w:val="xl123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xl124">
    <w:name w:val="xl124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"/>
    <w:uiPriority w:val="99"/>
    <w:rsid w:val="00E313D4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27">
    <w:name w:val="xl127"/>
    <w:basedOn w:val="Normal"/>
    <w:uiPriority w:val="99"/>
    <w:rsid w:val="00E313D4"/>
    <w:pPr>
      <w:widowControl/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E313D4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29">
    <w:name w:val="xl129"/>
    <w:basedOn w:val="Normal"/>
    <w:uiPriority w:val="99"/>
    <w:rsid w:val="00E313D4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E313D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31">
    <w:name w:val="xl131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33">
    <w:name w:val="xl133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35">
    <w:name w:val="xl135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37">
    <w:name w:val="xl137"/>
    <w:basedOn w:val="Normal"/>
    <w:uiPriority w:val="99"/>
    <w:rsid w:val="00E313D4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40">
    <w:name w:val="xl140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42">
    <w:name w:val="xl142"/>
    <w:basedOn w:val="Normal"/>
    <w:uiPriority w:val="99"/>
    <w:rsid w:val="00E313D4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E313D4"/>
    <w:pPr>
      <w:widowControl/>
      <w:spacing w:before="100" w:after="100"/>
      <w:jc w:val="center"/>
    </w:pPr>
    <w:rPr>
      <w:rFonts w:ascii="Calibri" w:hAnsi="Calibri" w:cs="Calibri"/>
      <w:sz w:val="18"/>
      <w:szCs w:val="18"/>
    </w:rPr>
  </w:style>
  <w:style w:type="paragraph" w:customStyle="1" w:styleId="xl146">
    <w:name w:val="xl146"/>
    <w:basedOn w:val="Normal"/>
    <w:uiPriority w:val="99"/>
    <w:rsid w:val="00E313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E313D4"/>
    <w:pPr>
      <w:widowControl/>
      <w:spacing w:before="0"/>
    </w:pPr>
    <w:rPr>
      <w:sz w:val="22"/>
      <w:szCs w:val="22"/>
    </w:rPr>
  </w:style>
  <w:style w:type="paragraph" w:customStyle="1" w:styleId="Tekstkomentarza1">
    <w:name w:val="Tekst komentarza1"/>
    <w:basedOn w:val="Normal"/>
    <w:uiPriority w:val="99"/>
    <w:rsid w:val="00E313D4"/>
    <w:pPr>
      <w:widowControl/>
    </w:pPr>
    <w:rPr>
      <w:sz w:val="20"/>
      <w:szCs w:val="20"/>
    </w:rPr>
  </w:style>
  <w:style w:type="paragraph" w:customStyle="1" w:styleId="Listanumerowana11">
    <w:name w:val="Lista numerowana11"/>
    <w:basedOn w:val="Normal"/>
    <w:uiPriority w:val="99"/>
    <w:rsid w:val="00E313D4"/>
    <w:pPr>
      <w:numPr>
        <w:numId w:val="236"/>
      </w:numPr>
    </w:pPr>
  </w:style>
  <w:style w:type="character" w:styleId="CommentReference">
    <w:name w:val="annotation reference"/>
    <w:basedOn w:val="DefaultParagraphFont"/>
    <w:uiPriority w:val="99"/>
    <w:semiHidden/>
    <w:rsid w:val="00D538E6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540A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0A89"/>
    <w:rPr>
      <w:sz w:val="16"/>
      <w:szCs w:val="16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B318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181B"/>
    <w:rPr>
      <w:sz w:val="16"/>
      <w:szCs w:val="16"/>
      <w:lang w:eastAsia="ar-SA" w:bidi="ar-SA"/>
    </w:rPr>
  </w:style>
  <w:style w:type="paragraph" w:styleId="BodyText2">
    <w:name w:val="Body Text 2"/>
    <w:aliases w:val="Znak"/>
    <w:basedOn w:val="Normal"/>
    <w:link w:val="BodyText2Char"/>
    <w:uiPriority w:val="99"/>
    <w:rsid w:val="000108BA"/>
    <w:pPr>
      <w:spacing w:after="120" w:line="480" w:lineRule="auto"/>
    </w:pPr>
  </w:style>
  <w:style w:type="character" w:customStyle="1" w:styleId="BodyText2Char">
    <w:name w:val="Body Text 2 Char"/>
    <w:aliases w:val="Znak Char"/>
    <w:basedOn w:val="DefaultParagraphFont"/>
    <w:link w:val="BodyText2"/>
    <w:uiPriority w:val="99"/>
    <w:rsid w:val="000108BA"/>
    <w:rPr>
      <w:sz w:val="24"/>
      <w:szCs w:val="24"/>
      <w:lang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108BA"/>
    <w:pPr>
      <w:spacing w:after="120" w:line="240" w:lineRule="auto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108BA"/>
  </w:style>
  <w:style w:type="paragraph" w:styleId="List2">
    <w:name w:val="List 2"/>
    <w:basedOn w:val="Normal"/>
    <w:uiPriority w:val="99"/>
    <w:rsid w:val="000108BA"/>
    <w:pPr>
      <w:ind w:left="566" w:hanging="283"/>
      <w:contextualSpacing/>
    </w:pPr>
  </w:style>
  <w:style w:type="character" w:styleId="PlaceholderText">
    <w:name w:val="Placeholder Text"/>
    <w:basedOn w:val="DefaultParagraphFont"/>
    <w:uiPriority w:val="99"/>
    <w:semiHidden/>
    <w:rsid w:val="0024727C"/>
    <w:rPr>
      <w:color w:val="808080"/>
    </w:rPr>
  </w:style>
  <w:style w:type="character" w:styleId="EndnoteReference">
    <w:name w:val="endnote reference"/>
    <w:basedOn w:val="DefaultParagraphFont"/>
    <w:uiPriority w:val="99"/>
    <w:semiHidden/>
    <w:rsid w:val="00182300"/>
    <w:rPr>
      <w:vertAlign w:val="superscript"/>
    </w:rPr>
  </w:style>
  <w:style w:type="paragraph" w:styleId="ListNumber">
    <w:name w:val="List Number"/>
    <w:basedOn w:val="Normal"/>
    <w:uiPriority w:val="99"/>
    <w:semiHidden/>
    <w:rsid w:val="00581378"/>
    <w:pPr>
      <w:tabs>
        <w:tab w:val="num" w:pos="360"/>
      </w:tabs>
      <w:ind w:left="360" w:hanging="36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5813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1378"/>
    <w:rPr>
      <w:sz w:val="24"/>
      <w:szCs w:val="24"/>
      <w:lang w:eastAsia="ar-SA" w:bidi="ar-SA"/>
    </w:rPr>
  </w:style>
  <w:style w:type="paragraph" w:customStyle="1" w:styleId="Style42">
    <w:name w:val="Style42"/>
    <w:basedOn w:val="Normal"/>
    <w:uiPriority w:val="99"/>
    <w:rsid w:val="00581378"/>
    <w:pPr>
      <w:autoSpaceDE w:val="0"/>
    </w:pPr>
    <w:rPr>
      <w:rFonts w:eastAsia="Batang"/>
    </w:rPr>
  </w:style>
  <w:style w:type="character" w:customStyle="1" w:styleId="FontStyle68">
    <w:name w:val="Font Style68"/>
    <w:basedOn w:val="Domylnaczcionkaakapitu11"/>
    <w:uiPriority w:val="99"/>
    <w:rsid w:val="00E8544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31">
    <w:name w:val="Style31"/>
    <w:basedOn w:val="Normal"/>
    <w:uiPriority w:val="99"/>
    <w:rsid w:val="00E85444"/>
    <w:pPr>
      <w:autoSpaceDE w:val="0"/>
    </w:pPr>
    <w:rPr>
      <w:rFonts w:eastAsia="Batang"/>
    </w:rPr>
  </w:style>
  <w:style w:type="paragraph" w:customStyle="1" w:styleId="BMKIndent1">
    <w:name w:val="BMK Indent 1"/>
    <w:uiPriority w:val="99"/>
    <w:rsid w:val="00E85444"/>
    <w:pPr>
      <w:widowControl w:val="0"/>
      <w:suppressAutoHyphens/>
      <w:spacing w:after="240"/>
      <w:jc w:val="both"/>
    </w:pPr>
    <w:rPr>
      <w:rFonts w:eastAsia="Batang"/>
      <w:lang w:val="en-GB"/>
    </w:rPr>
  </w:style>
  <w:style w:type="paragraph" w:customStyle="1" w:styleId="Akapitzlist1">
    <w:name w:val="Akapit z listą1"/>
    <w:uiPriority w:val="99"/>
    <w:rsid w:val="00E85444"/>
    <w:pPr>
      <w:widowControl w:val="0"/>
      <w:suppressAutoHyphens/>
      <w:ind w:left="720"/>
    </w:pPr>
    <w:rPr>
      <w:sz w:val="24"/>
      <w:szCs w:val="24"/>
    </w:rPr>
  </w:style>
  <w:style w:type="paragraph" w:customStyle="1" w:styleId="CNLevel1List">
    <w:name w:val="CN Level 1 List"/>
    <w:uiPriority w:val="99"/>
    <w:rsid w:val="00E85444"/>
    <w:pPr>
      <w:widowControl w:val="0"/>
      <w:suppressAutoHyphens/>
      <w:spacing w:before="80" w:after="80"/>
    </w:pPr>
    <w:rPr>
      <w:rFonts w:ascii="Arial" w:hAnsi="Arial" w:cs="Arial"/>
      <w:sz w:val="24"/>
      <w:szCs w:val="24"/>
      <w:lang w:val="en-US"/>
    </w:rPr>
  </w:style>
  <w:style w:type="paragraph" w:customStyle="1" w:styleId="zalx">
    <w:name w:val="zalx"/>
    <w:basedOn w:val="Normal"/>
    <w:uiPriority w:val="99"/>
    <w:rsid w:val="00705A0E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styleId="Caption">
    <w:name w:val="caption"/>
    <w:basedOn w:val="Normal"/>
    <w:next w:val="Normal"/>
    <w:uiPriority w:val="99"/>
    <w:qFormat/>
    <w:rsid w:val="00365D68"/>
    <w:pPr>
      <w:widowControl/>
      <w:suppressAutoHyphens w:val="0"/>
      <w:spacing w:before="100"/>
      <w:ind w:left="-709" w:right="283"/>
    </w:pPr>
    <w:rPr>
      <w:lang w:eastAsia="pl-PL"/>
    </w:rPr>
  </w:style>
  <w:style w:type="paragraph" w:customStyle="1" w:styleId="NormalnyWeb1">
    <w:name w:val="Normalny (Web)1"/>
    <w:uiPriority w:val="99"/>
    <w:rsid w:val="00F92F27"/>
    <w:pPr>
      <w:widowControl w:val="0"/>
      <w:suppressAutoHyphens/>
      <w:spacing w:before="100" w:after="119"/>
    </w:pPr>
    <w:rPr>
      <w:kern w:val="1"/>
      <w:sz w:val="20"/>
      <w:szCs w:val="20"/>
      <w:lang w:eastAsia="ar-SA"/>
    </w:rPr>
  </w:style>
  <w:style w:type="character" w:customStyle="1" w:styleId="item">
    <w:name w:val="item"/>
    <w:basedOn w:val="DefaultParagraphFont"/>
    <w:uiPriority w:val="99"/>
    <w:rsid w:val="00F92F27"/>
  </w:style>
  <w:style w:type="table" w:styleId="TableGrid">
    <w:name w:val="Table Grid"/>
    <w:basedOn w:val="TableNormal"/>
    <w:uiPriority w:val="99"/>
    <w:rsid w:val="009D4D3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22">
    <w:name w:val="Lista 22"/>
    <w:basedOn w:val="Normal"/>
    <w:uiPriority w:val="99"/>
    <w:rsid w:val="00F000F8"/>
    <w:pPr>
      <w:ind w:left="566" w:hanging="283"/>
    </w:pPr>
    <w:rPr>
      <w:kern w:val="1"/>
    </w:rPr>
  </w:style>
  <w:style w:type="paragraph" w:styleId="ListContinue">
    <w:name w:val="List Continue"/>
    <w:basedOn w:val="Normal"/>
    <w:uiPriority w:val="99"/>
    <w:semiHidden/>
    <w:rsid w:val="00F000F8"/>
    <w:pPr>
      <w:spacing w:after="120"/>
      <w:ind w:left="283"/>
      <w:contextualSpacing/>
    </w:pPr>
    <w:rPr>
      <w:rFonts w:eastAsia="Arial Unicode MS"/>
      <w:kern w:val="1"/>
    </w:rPr>
  </w:style>
  <w:style w:type="paragraph" w:customStyle="1" w:styleId="Akapitzlist2">
    <w:name w:val="Akapit z listą2"/>
    <w:basedOn w:val="Normal"/>
    <w:uiPriority w:val="99"/>
    <w:rsid w:val="00CB444B"/>
    <w:pPr>
      <w:ind w:left="708"/>
    </w:pPr>
  </w:style>
  <w:style w:type="paragraph" w:customStyle="1" w:styleId="ZnakZnakZnakZnakZnakZnakZnakZnakZnakZnakZnakZnakZnakZnakZnak1ZnakZnakZnakZnak2">
    <w:name w:val="Znak Znak Znak Znak Znak Znak Znak Znak Znak Znak Znak Znak Znak Znak Znak1 Znak Znak Znak Znak2"/>
    <w:basedOn w:val="Normal"/>
    <w:autoRedefine/>
    <w:uiPriority w:val="99"/>
    <w:rsid w:val="004856B5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styleId="Strong">
    <w:name w:val="Strong"/>
    <w:basedOn w:val="DefaultParagraphFont"/>
    <w:uiPriority w:val="99"/>
    <w:qFormat/>
    <w:rsid w:val="00BD1883"/>
    <w:rPr>
      <w:b/>
      <w:bCs/>
    </w:rPr>
  </w:style>
  <w:style w:type="paragraph" w:customStyle="1" w:styleId="Style33">
    <w:name w:val="Style33"/>
    <w:basedOn w:val="Normal"/>
    <w:uiPriority w:val="99"/>
    <w:rsid w:val="0066464B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 w:cs="Arial"/>
      <w:lang w:eastAsia="pl-PL"/>
    </w:rPr>
  </w:style>
  <w:style w:type="paragraph" w:styleId="PlainText">
    <w:name w:val="Plain Text"/>
    <w:basedOn w:val="Normal"/>
    <w:link w:val="PlainTextChar"/>
    <w:uiPriority w:val="99"/>
    <w:rsid w:val="00C02020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C02020"/>
    <w:rPr>
      <w:rFonts w:ascii="Courier New" w:hAnsi="Courier New" w:cs="Courier New"/>
    </w:rPr>
  </w:style>
  <w:style w:type="paragraph" w:customStyle="1" w:styleId="Tekstwstpniesformatowany">
    <w:name w:val="Tekst wstępnie sformatowany"/>
    <w:basedOn w:val="Normal"/>
    <w:uiPriority w:val="99"/>
    <w:rsid w:val="00B30BE4"/>
    <w:rPr>
      <w:rFonts w:ascii="Courier New" w:hAnsi="Courier New" w:cs="Courier New"/>
      <w:kern w:val="1"/>
      <w:sz w:val="20"/>
      <w:szCs w:val="20"/>
    </w:rPr>
  </w:style>
  <w:style w:type="paragraph" w:customStyle="1" w:styleId="msonormalcxsppierwsze">
    <w:name w:val="msonormalcxsppierwsze"/>
    <w:basedOn w:val="Normal"/>
    <w:uiPriority w:val="99"/>
    <w:rsid w:val="00657C7B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657C7B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tableau">
    <w:name w:val="normal_tableau"/>
    <w:basedOn w:val="Normal"/>
    <w:uiPriority w:val="99"/>
    <w:rsid w:val="00934BFA"/>
    <w:pPr>
      <w:widowControl/>
      <w:suppressAutoHyphens w:val="0"/>
      <w:spacing w:before="120" w:after="120"/>
      <w:jc w:val="both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Lista23">
    <w:name w:val="Lista 23"/>
    <w:basedOn w:val="Normal"/>
    <w:uiPriority w:val="99"/>
    <w:rsid w:val="0095203E"/>
    <w:pPr>
      <w:ind w:left="566" w:hanging="283"/>
    </w:pPr>
  </w:style>
  <w:style w:type="paragraph" w:customStyle="1" w:styleId="Tekstpodstawowy24">
    <w:name w:val="Tekst podstawowy 24"/>
    <w:basedOn w:val="Normal"/>
    <w:uiPriority w:val="99"/>
    <w:rsid w:val="0095203E"/>
    <w:pPr>
      <w:widowControl/>
      <w:autoSpaceDE w:val="0"/>
      <w:spacing w:after="120" w:line="480" w:lineRule="auto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8">
    <w:name w:val="font8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color w:val="333399"/>
      <w:sz w:val="20"/>
      <w:szCs w:val="20"/>
      <w:lang w:eastAsia="pl-PL"/>
    </w:rPr>
  </w:style>
  <w:style w:type="paragraph" w:customStyle="1" w:styleId="font9">
    <w:name w:val="font9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font10">
    <w:name w:val="font10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11">
    <w:name w:val="font11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color w:val="0000FF"/>
      <w:sz w:val="20"/>
      <w:szCs w:val="20"/>
      <w:lang w:eastAsia="pl-PL"/>
    </w:rPr>
  </w:style>
  <w:style w:type="paragraph" w:customStyle="1" w:styleId="font12">
    <w:name w:val="font12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color w:val="800080"/>
      <w:sz w:val="20"/>
      <w:szCs w:val="20"/>
      <w:lang w:eastAsia="pl-PL"/>
    </w:rPr>
  </w:style>
  <w:style w:type="paragraph" w:customStyle="1" w:styleId="font13">
    <w:name w:val="font13"/>
    <w:basedOn w:val="Normal"/>
    <w:uiPriority w:val="99"/>
    <w:rsid w:val="001F07A6"/>
    <w:pPr>
      <w:widowControl/>
      <w:suppressAutoHyphens w:val="0"/>
      <w:spacing w:before="100" w:beforeAutospacing="1" w:after="100" w:afterAutospacing="1"/>
    </w:pPr>
    <w:rPr>
      <w:i/>
      <w:iCs/>
      <w:sz w:val="20"/>
      <w:szCs w:val="20"/>
      <w:lang w:eastAsia="pl-PL"/>
    </w:rPr>
  </w:style>
  <w:style w:type="paragraph" w:customStyle="1" w:styleId="Akapitzlist3">
    <w:name w:val="Akapit z listą3"/>
    <w:basedOn w:val="Normal"/>
    <w:uiPriority w:val="99"/>
    <w:rsid w:val="00205EF9"/>
    <w:pPr>
      <w:ind w:left="708"/>
    </w:pPr>
  </w:style>
  <w:style w:type="character" w:customStyle="1" w:styleId="ZnakZnak2">
    <w:name w:val="Znak Znak2"/>
    <w:basedOn w:val="DefaultParagraphFont"/>
    <w:uiPriority w:val="99"/>
    <w:rsid w:val="0010410D"/>
    <w:rPr>
      <w:b/>
      <w:bCs/>
      <w:sz w:val="24"/>
      <w:szCs w:val="24"/>
      <w:u w:val="single"/>
      <w:lang w:val="pl-PL" w:eastAsia="ar-SA" w:bidi="ar-SA"/>
    </w:rPr>
  </w:style>
  <w:style w:type="character" w:customStyle="1" w:styleId="ZnakZnak4">
    <w:name w:val="Znak Znak4"/>
    <w:basedOn w:val="DefaultParagraphFont"/>
    <w:uiPriority w:val="99"/>
    <w:rsid w:val="00091AEB"/>
    <w:rPr>
      <w:b/>
      <w:bCs/>
      <w:sz w:val="24"/>
      <w:szCs w:val="24"/>
      <w:u w:val="single"/>
      <w:lang w:val="pl-PL" w:eastAsia="ar-SA" w:bidi="ar-SA"/>
    </w:rPr>
  </w:style>
  <w:style w:type="paragraph" w:customStyle="1" w:styleId="listparagraphcxsppierwsze">
    <w:name w:val="listparagraphcxsppierwsze"/>
    <w:basedOn w:val="Normal"/>
    <w:uiPriority w:val="99"/>
    <w:rsid w:val="00BE7A3D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"/>
    <w:uiPriority w:val="99"/>
    <w:rsid w:val="00BE7A3D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BE7A3D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">
    <w:name w:val="Akapit z listą"/>
    <w:basedOn w:val="Normal"/>
    <w:uiPriority w:val="99"/>
    <w:rsid w:val="00465E35"/>
    <w:pPr>
      <w:widowControl/>
      <w:suppressAutoHyphens w:val="0"/>
      <w:autoSpaceDN w:val="0"/>
      <w:spacing w:after="200" w:line="276" w:lineRule="auto"/>
      <w:ind w:left="720" w:hanging="403"/>
      <w:contextualSpacing/>
      <w:jc w:val="both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Wykonano">
    <w:name w:val="Wykonano"/>
    <w:basedOn w:val="Normal"/>
    <w:uiPriority w:val="99"/>
    <w:rsid w:val="00D36FE8"/>
    <w:pPr>
      <w:widowControl/>
      <w:suppressAutoHyphens w:val="0"/>
      <w:spacing w:line="300" w:lineRule="atLeast"/>
      <w:jc w:val="both"/>
    </w:pPr>
    <w:rPr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rsid w:val="000C6B4C"/>
    <w:pPr>
      <w:widowControl/>
      <w:tabs>
        <w:tab w:val="num" w:pos="360"/>
      </w:tabs>
      <w:suppressAutoHyphens w:val="0"/>
      <w:spacing w:after="120" w:line="360" w:lineRule="auto"/>
      <w:ind w:left="357" w:hanging="357"/>
      <w:jc w:val="both"/>
    </w:pPr>
    <w:rPr>
      <w:b/>
      <w:bCs/>
      <w:sz w:val="22"/>
      <w:szCs w:val="22"/>
      <w:lang w:val="en-US" w:eastAsia="en-US"/>
    </w:rPr>
  </w:style>
  <w:style w:type="character" w:customStyle="1" w:styleId="Znak3Znak">
    <w:name w:val="Znak3 Znak"/>
    <w:uiPriority w:val="99"/>
    <w:semiHidden/>
    <w:rsid w:val="006719A9"/>
    <w:rPr>
      <w:lang w:val="pl-PL" w:eastAsia="ar-SA" w:bidi="ar-SA"/>
    </w:rPr>
  </w:style>
  <w:style w:type="character" w:customStyle="1" w:styleId="Textodocorpo">
    <w:name w:val="Texto do corpo_"/>
    <w:link w:val="Textodocorpo0"/>
    <w:uiPriority w:val="99"/>
    <w:rsid w:val="00CF7A40"/>
    <w:rPr>
      <w:rFonts w:eastAsia="Times New Roman"/>
      <w:sz w:val="21"/>
      <w:szCs w:val="21"/>
    </w:rPr>
  </w:style>
  <w:style w:type="paragraph" w:customStyle="1" w:styleId="Textodocorpo0">
    <w:name w:val="Texto do corpo"/>
    <w:basedOn w:val="Normal"/>
    <w:link w:val="Textodocorpo"/>
    <w:uiPriority w:val="99"/>
    <w:rsid w:val="00CF7A40"/>
    <w:pPr>
      <w:widowControl/>
      <w:shd w:val="clear" w:color="auto" w:fill="FFFFFF"/>
      <w:suppressAutoHyphens w:val="0"/>
      <w:spacing w:line="256" w:lineRule="exact"/>
      <w:ind w:hanging="420"/>
      <w:jc w:val="center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3957</TotalTime>
  <Pages>6</Pages>
  <Words>1131</Words>
  <Characters>6791</Characters>
  <Application>Microsoft Office Outlook</Application>
  <DocSecurity>0</DocSecurity>
  <Lines>0</Lines>
  <Paragraphs>0</Paragraphs>
  <ScaleCrop>false</ScaleCrop>
  <Company>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Henryk</dc:creator>
  <cp:keywords/>
  <dc:description/>
  <cp:lastModifiedBy>kancelaria bf</cp:lastModifiedBy>
  <cp:revision>294</cp:revision>
  <cp:lastPrinted>2016-08-16T13:47:00Z</cp:lastPrinted>
  <dcterms:created xsi:type="dcterms:W3CDTF">2014-10-13T06:45:00Z</dcterms:created>
  <dcterms:modified xsi:type="dcterms:W3CDTF">2016-10-24T12:01:00Z</dcterms:modified>
</cp:coreProperties>
</file>