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65" w:rsidRPr="00A5037B" w:rsidRDefault="007C7665" w:rsidP="00E80C41">
      <w:pPr>
        <w:jc w:val="both"/>
        <w:rPr>
          <w:sz w:val="22"/>
          <w:szCs w:val="22"/>
        </w:rPr>
      </w:pPr>
    </w:p>
    <w:p w:rsidR="00A9339B" w:rsidRPr="00A5037B" w:rsidRDefault="004F296A" w:rsidP="00FD4755">
      <w:pPr>
        <w:pStyle w:val="NormalnyWeb"/>
        <w:widowControl/>
        <w:spacing w:before="0" w:after="0" w:line="360" w:lineRule="auto"/>
        <w:ind w:left="6379"/>
        <w:jc w:val="right"/>
        <w:rPr>
          <w:b/>
          <w:sz w:val="22"/>
          <w:szCs w:val="22"/>
          <w:u w:val="single"/>
        </w:rPr>
      </w:pPr>
      <w:r w:rsidRPr="004F296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2.75pt;margin-top:8.4pt;width:177pt;height:60.8pt;z-index:251657216;mso-wrap-distance-left:7.05pt;mso-wrap-distance-right:7.05pt;mso-position-horizontal-relative:page" strokeweight=".5pt">
            <v:fill opacity="0" color2="black"/>
            <v:textbox style="mso-next-textbox:#_x0000_s1028" inset="1pt,1pt,1pt,1pt">
              <w:txbxContent>
                <w:p w:rsidR="003453B4" w:rsidRDefault="003453B4" w:rsidP="00A9339B">
                  <w:pPr>
                    <w:ind w:right="-775"/>
                    <w:rPr>
                      <w:rFonts w:ascii="Arial" w:hAnsi="Arial"/>
                    </w:rPr>
                  </w:pPr>
                </w:p>
                <w:p w:rsidR="003453B4" w:rsidRPr="00CC0387" w:rsidRDefault="003453B4" w:rsidP="00A9339B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:rsidR="003453B4" w:rsidRDefault="003453B4" w:rsidP="00A9339B">
                  <w:pPr>
                    <w:ind w:right="-775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A9339B" w:rsidRPr="00A5037B">
        <w:rPr>
          <w:b/>
          <w:sz w:val="22"/>
          <w:szCs w:val="22"/>
          <w:u w:val="single"/>
        </w:rPr>
        <w:t xml:space="preserve">Załącznik nr </w:t>
      </w:r>
      <w:r w:rsidR="002A0CA4" w:rsidRPr="00A5037B">
        <w:rPr>
          <w:b/>
          <w:sz w:val="22"/>
          <w:szCs w:val="22"/>
          <w:u w:val="single"/>
        </w:rPr>
        <w:t>2</w:t>
      </w:r>
      <w:r w:rsidR="00A9339B" w:rsidRPr="00A5037B">
        <w:rPr>
          <w:b/>
          <w:sz w:val="22"/>
          <w:szCs w:val="22"/>
          <w:u w:val="single"/>
        </w:rPr>
        <w:t xml:space="preserve"> do SIWZ</w:t>
      </w:r>
    </w:p>
    <w:p w:rsidR="00A9339B" w:rsidRPr="00A5037B" w:rsidRDefault="00A9339B" w:rsidP="00FD4755">
      <w:pPr>
        <w:pStyle w:val="Normalny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  <w:proofErr w:type="spellStart"/>
      <w:r w:rsidRPr="00A5037B">
        <w:rPr>
          <w:b/>
          <w:sz w:val="22"/>
          <w:szCs w:val="22"/>
          <w:u w:val="single"/>
        </w:rPr>
        <w:t>spr</w:t>
      </w:r>
      <w:proofErr w:type="spellEnd"/>
      <w:r w:rsidRPr="00A5037B">
        <w:rPr>
          <w:b/>
          <w:sz w:val="22"/>
          <w:szCs w:val="22"/>
          <w:u w:val="single"/>
        </w:rPr>
        <w:t xml:space="preserve">. nr </w:t>
      </w:r>
      <w:r w:rsidR="00BA368B">
        <w:rPr>
          <w:b/>
          <w:sz w:val="22"/>
          <w:szCs w:val="22"/>
          <w:u w:val="single"/>
        </w:rPr>
        <w:t>10</w:t>
      </w:r>
      <w:r w:rsidR="00542065" w:rsidRPr="00A5037B">
        <w:rPr>
          <w:b/>
          <w:sz w:val="22"/>
          <w:szCs w:val="22"/>
          <w:u w:val="single"/>
        </w:rPr>
        <w:t>/</w:t>
      </w:r>
      <w:proofErr w:type="spellStart"/>
      <w:r w:rsidR="00434969" w:rsidRPr="00A5037B">
        <w:rPr>
          <w:b/>
          <w:sz w:val="22"/>
          <w:szCs w:val="22"/>
          <w:u w:val="single"/>
        </w:rPr>
        <w:t>BŁiI</w:t>
      </w:r>
      <w:proofErr w:type="spellEnd"/>
      <w:r w:rsidR="007C7665">
        <w:rPr>
          <w:b/>
          <w:sz w:val="22"/>
          <w:szCs w:val="22"/>
          <w:u w:val="single"/>
        </w:rPr>
        <w:t>/17</w:t>
      </w:r>
      <w:r w:rsidR="001D7C40" w:rsidRPr="00A5037B">
        <w:rPr>
          <w:b/>
          <w:sz w:val="22"/>
          <w:szCs w:val="22"/>
          <w:u w:val="single"/>
        </w:rPr>
        <w:t>/ŁW</w:t>
      </w:r>
    </w:p>
    <w:p w:rsidR="00114BE8" w:rsidRPr="00A5037B" w:rsidRDefault="00114BE8" w:rsidP="00FD4755">
      <w:pPr>
        <w:pStyle w:val="Normalny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</w:p>
    <w:p w:rsidR="00A9339B" w:rsidRPr="00A5037B" w:rsidRDefault="00A9339B" w:rsidP="001D7C40">
      <w:pPr>
        <w:spacing w:line="360" w:lineRule="auto"/>
        <w:rPr>
          <w:sz w:val="22"/>
          <w:szCs w:val="22"/>
          <w:u w:val="single"/>
        </w:rPr>
      </w:pPr>
    </w:p>
    <w:p w:rsidR="00662C7E" w:rsidRPr="00A5037B" w:rsidRDefault="002D2CE6" w:rsidP="00343113">
      <w:pPr>
        <w:ind w:right="-49"/>
        <w:rPr>
          <w:sz w:val="18"/>
          <w:szCs w:val="18"/>
        </w:rPr>
      </w:pPr>
      <w:r w:rsidRPr="00A5037B">
        <w:rPr>
          <w:sz w:val="18"/>
          <w:szCs w:val="18"/>
        </w:rPr>
        <w:t xml:space="preserve">                  (pieczęć Wykonawcy)</w:t>
      </w:r>
    </w:p>
    <w:p w:rsidR="00A9339B" w:rsidRPr="00A5037B" w:rsidRDefault="00A9339B" w:rsidP="00607C92">
      <w:pPr>
        <w:pStyle w:val="Nagwek3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pacing w:line="360" w:lineRule="auto"/>
        <w:ind w:left="284" w:hanging="284"/>
        <w:jc w:val="center"/>
        <w:rPr>
          <w:rFonts w:ascii="Times New Roman" w:hAnsi="Times New Roman"/>
          <w:b w:val="0"/>
          <w:sz w:val="22"/>
          <w:szCs w:val="22"/>
        </w:rPr>
      </w:pPr>
      <w:r w:rsidRPr="00A5037B">
        <w:rPr>
          <w:rFonts w:ascii="Times New Roman" w:hAnsi="Times New Roman"/>
          <w:sz w:val="22"/>
          <w:szCs w:val="22"/>
        </w:rPr>
        <w:t>FORMULARZ OFERTOWY</w:t>
      </w:r>
      <w:r w:rsidR="00607C92" w:rsidRPr="00A5037B">
        <w:rPr>
          <w:rFonts w:ascii="Times New Roman" w:hAnsi="Times New Roman"/>
          <w:b w:val="0"/>
          <w:sz w:val="22"/>
          <w:szCs w:val="22"/>
        </w:rPr>
        <w:br/>
      </w:r>
      <w:r w:rsidRPr="00A5037B">
        <w:rPr>
          <w:rFonts w:ascii="Times New Roman" w:hAnsi="Times New Roman"/>
          <w:sz w:val="22"/>
          <w:szCs w:val="22"/>
        </w:rPr>
        <w:t xml:space="preserve">do przetargu </w:t>
      </w:r>
      <w:r w:rsidR="00BA368B">
        <w:rPr>
          <w:rFonts w:ascii="Times New Roman" w:hAnsi="Times New Roman"/>
          <w:sz w:val="22"/>
          <w:szCs w:val="22"/>
          <w:u w:val="single"/>
        </w:rPr>
        <w:t>10</w:t>
      </w:r>
      <w:r w:rsidR="00434969" w:rsidRPr="00A5037B">
        <w:rPr>
          <w:rFonts w:ascii="Times New Roman" w:hAnsi="Times New Roman"/>
          <w:sz w:val="22"/>
          <w:szCs w:val="22"/>
          <w:u w:val="single"/>
        </w:rPr>
        <w:t>/</w:t>
      </w:r>
      <w:proofErr w:type="spellStart"/>
      <w:r w:rsidR="00434969" w:rsidRPr="00A5037B">
        <w:rPr>
          <w:rFonts w:ascii="Times New Roman" w:hAnsi="Times New Roman"/>
          <w:sz w:val="22"/>
          <w:szCs w:val="22"/>
          <w:u w:val="single"/>
        </w:rPr>
        <w:t>BŁiI</w:t>
      </w:r>
      <w:proofErr w:type="spellEnd"/>
      <w:r w:rsidR="001D7C40" w:rsidRPr="00A5037B">
        <w:rPr>
          <w:rFonts w:ascii="Times New Roman" w:hAnsi="Times New Roman"/>
          <w:sz w:val="22"/>
          <w:szCs w:val="22"/>
          <w:u w:val="single"/>
        </w:rPr>
        <w:t>/</w:t>
      </w:r>
      <w:r w:rsidR="007C7665">
        <w:rPr>
          <w:rFonts w:ascii="Times New Roman" w:hAnsi="Times New Roman"/>
          <w:sz w:val="22"/>
          <w:szCs w:val="22"/>
          <w:u w:val="single"/>
        </w:rPr>
        <w:t>17</w:t>
      </w:r>
      <w:r w:rsidR="00114BE8" w:rsidRPr="00A5037B">
        <w:rPr>
          <w:rFonts w:ascii="Times New Roman" w:hAnsi="Times New Roman"/>
          <w:sz w:val="22"/>
          <w:szCs w:val="22"/>
          <w:u w:val="single"/>
        </w:rPr>
        <w:t>/</w:t>
      </w:r>
      <w:r w:rsidR="001D7C40" w:rsidRPr="00A5037B">
        <w:rPr>
          <w:rFonts w:ascii="Times New Roman" w:hAnsi="Times New Roman"/>
          <w:sz w:val="22"/>
          <w:szCs w:val="22"/>
          <w:u w:val="single"/>
        </w:rPr>
        <w:t>ŁW</w:t>
      </w:r>
    </w:p>
    <w:p w:rsidR="00A9339B" w:rsidRPr="00A5037B" w:rsidRDefault="00A9339B" w:rsidP="00542065">
      <w:pPr>
        <w:numPr>
          <w:ilvl w:val="0"/>
          <w:numId w:val="8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5037B">
        <w:rPr>
          <w:sz w:val="22"/>
          <w:szCs w:val="22"/>
        </w:rPr>
        <w:t>Dane dotyczące Wykonawcy:</w:t>
      </w:r>
    </w:p>
    <w:p w:rsidR="00A9339B" w:rsidRPr="00A5037B" w:rsidRDefault="00A9339B" w:rsidP="006B5881">
      <w:pPr>
        <w:numPr>
          <w:ilvl w:val="0"/>
          <w:numId w:val="9"/>
        </w:numPr>
        <w:suppressAutoHyphens w:val="0"/>
        <w:autoSpaceDE w:val="0"/>
        <w:spacing w:line="276" w:lineRule="auto"/>
        <w:rPr>
          <w:sz w:val="22"/>
          <w:szCs w:val="22"/>
        </w:rPr>
      </w:pPr>
      <w:r w:rsidRPr="00A5037B">
        <w:rPr>
          <w:sz w:val="22"/>
          <w:szCs w:val="22"/>
        </w:rPr>
        <w:t xml:space="preserve">Pełna nazwa </w:t>
      </w:r>
    </w:p>
    <w:p w:rsidR="00A9339B" w:rsidRPr="00A5037B" w:rsidRDefault="00A9339B" w:rsidP="006B5881">
      <w:pPr>
        <w:suppressAutoHyphens w:val="0"/>
        <w:autoSpaceDE w:val="0"/>
        <w:spacing w:line="276" w:lineRule="auto"/>
        <w:ind w:left="357"/>
        <w:rPr>
          <w:sz w:val="22"/>
          <w:szCs w:val="22"/>
        </w:rPr>
      </w:pPr>
      <w:r w:rsidRPr="00A5037B">
        <w:rPr>
          <w:sz w:val="22"/>
          <w:szCs w:val="22"/>
        </w:rPr>
        <w:t>............................................................</w:t>
      </w:r>
      <w:r w:rsidR="00336C17" w:rsidRPr="00A5037B">
        <w:rPr>
          <w:sz w:val="22"/>
          <w:szCs w:val="22"/>
        </w:rPr>
        <w:t>...........................................</w:t>
      </w:r>
      <w:r w:rsidRPr="00A5037B">
        <w:rPr>
          <w:sz w:val="22"/>
          <w:szCs w:val="22"/>
        </w:rPr>
        <w:t>......................................</w:t>
      </w:r>
      <w:r w:rsidR="00263D6F" w:rsidRPr="00A5037B">
        <w:rPr>
          <w:sz w:val="22"/>
          <w:szCs w:val="22"/>
        </w:rPr>
        <w:t>.................</w:t>
      </w:r>
    </w:p>
    <w:p w:rsidR="00336C17" w:rsidRPr="00A5037B" w:rsidRDefault="00336C17" w:rsidP="006B5881">
      <w:pPr>
        <w:numPr>
          <w:ilvl w:val="0"/>
          <w:numId w:val="9"/>
        </w:numPr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A5037B">
        <w:rPr>
          <w:sz w:val="22"/>
          <w:szCs w:val="22"/>
        </w:rPr>
        <w:t>Adres: ……………………………………….……………………………………</w:t>
      </w:r>
      <w:r w:rsidR="00263D6F" w:rsidRPr="00A5037B">
        <w:rPr>
          <w:sz w:val="22"/>
          <w:szCs w:val="22"/>
        </w:rPr>
        <w:t>………………………..</w:t>
      </w:r>
    </w:p>
    <w:p w:rsidR="00315D9E" w:rsidRPr="00A5037B" w:rsidRDefault="00336C17" w:rsidP="006B5881">
      <w:pPr>
        <w:numPr>
          <w:ilvl w:val="0"/>
          <w:numId w:val="9"/>
        </w:numPr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A5037B">
        <w:rPr>
          <w:sz w:val="22"/>
          <w:szCs w:val="22"/>
        </w:rPr>
        <w:t>nr telefonu</w:t>
      </w:r>
      <w:r w:rsidR="001D7C40" w:rsidRPr="00A5037B">
        <w:rPr>
          <w:sz w:val="22"/>
          <w:szCs w:val="22"/>
        </w:rPr>
        <w:t xml:space="preserve">, </w:t>
      </w:r>
      <w:proofErr w:type="spellStart"/>
      <w:r w:rsidR="001D7C40" w:rsidRPr="00A5037B">
        <w:rPr>
          <w:sz w:val="22"/>
          <w:szCs w:val="22"/>
        </w:rPr>
        <w:t>faxu</w:t>
      </w:r>
      <w:proofErr w:type="spellEnd"/>
      <w:r w:rsidR="001D7C40" w:rsidRPr="00A5037B">
        <w:rPr>
          <w:sz w:val="22"/>
          <w:szCs w:val="22"/>
        </w:rPr>
        <w:t>, adres e-mail:</w:t>
      </w:r>
    </w:p>
    <w:p w:rsidR="00336C17" w:rsidRPr="00A5037B" w:rsidRDefault="00336C17" w:rsidP="006B5881">
      <w:pPr>
        <w:suppressAutoHyphens w:val="0"/>
        <w:autoSpaceDE w:val="0"/>
        <w:spacing w:line="276" w:lineRule="auto"/>
        <w:ind w:left="360"/>
        <w:jc w:val="both"/>
        <w:rPr>
          <w:sz w:val="22"/>
          <w:szCs w:val="22"/>
        </w:rPr>
      </w:pPr>
      <w:r w:rsidRPr="00A5037B">
        <w:rPr>
          <w:sz w:val="22"/>
          <w:szCs w:val="22"/>
        </w:rPr>
        <w:t>…</w:t>
      </w:r>
      <w:r w:rsidR="001D7C40" w:rsidRPr="00A5037B">
        <w:rPr>
          <w:sz w:val="22"/>
          <w:szCs w:val="22"/>
        </w:rPr>
        <w:t>………</w:t>
      </w:r>
      <w:r w:rsidR="00263D6F" w:rsidRPr="00A5037B">
        <w:rPr>
          <w:sz w:val="22"/>
          <w:szCs w:val="22"/>
        </w:rPr>
        <w:t>……</w:t>
      </w:r>
      <w:r w:rsidR="00315D9E" w:rsidRPr="00A5037B">
        <w:rPr>
          <w:sz w:val="22"/>
          <w:szCs w:val="22"/>
        </w:rPr>
        <w:t>………………………………</w:t>
      </w:r>
      <w:r w:rsidR="00263D6F" w:rsidRPr="00A5037B">
        <w:rPr>
          <w:sz w:val="22"/>
          <w:szCs w:val="22"/>
        </w:rPr>
        <w:t>………………………………………………………</w:t>
      </w:r>
    </w:p>
    <w:p w:rsidR="00A9339B" w:rsidRPr="00A5037B" w:rsidRDefault="00A9339B" w:rsidP="006B5881">
      <w:pPr>
        <w:numPr>
          <w:ilvl w:val="0"/>
          <w:numId w:val="9"/>
        </w:numPr>
        <w:suppressAutoHyphens w:val="0"/>
        <w:autoSpaceDE w:val="0"/>
        <w:spacing w:line="276" w:lineRule="auto"/>
        <w:rPr>
          <w:sz w:val="22"/>
          <w:szCs w:val="22"/>
        </w:rPr>
      </w:pPr>
      <w:r w:rsidRPr="00A5037B">
        <w:rPr>
          <w:sz w:val="22"/>
          <w:szCs w:val="22"/>
        </w:rPr>
        <w:t>nr kont</w:t>
      </w:r>
      <w:r w:rsidR="007C6C57" w:rsidRPr="00A5037B">
        <w:rPr>
          <w:sz w:val="22"/>
          <w:szCs w:val="22"/>
        </w:rPr>
        <w:t>a bankowego, na które dokonywany</w:t>
      </w:r>
      <w:r w:rsidRPr="00A5037B">
        <w:rPr>
          <w:sz w:val="22"/>
          <w:szCs w:val="22"/>
        </w:rPr>
        <w:t xml:space="preserve"> będzie </w:t>
      </w:r>
      <w:r w:rsidR="007C6C57" w:rsidRPr="00A5037B">
        <w:rPr>
          <w:sz w:val="22"/>
          <w:szCs w:val="22"/>
        </w:rPr>
        <w:t>zwrot wadium</w:t>
      </w:r>
      <w:r w:rsidR="00336C17" w:rsidRPr="00A5037B">
        <w:rPr>
          <w:sz w:val="22"/>
          <w:szCs w:val="22"/>
        </w:rPr>
        <w:t>:</w:t>
      </w:r>
    </w:p>
    <w:p w:rsidR="00A9339B" w:rsidRPr="00A5037B" w:rsidRDefault="00A9339B" w:rsidP="006B5881">
      <w:pPr>
        <w:autoSpaceDE w:val="0"/>
        <w:spacing w:line="276" w:lineRule="auto"/>
        <w:ind w:left="360"/>
        <w:rPr>
          <w:sz w:val="22"/>
          <w:szCs w:val="22"/>
        </w:rPr>
      </w:pPr>
      <w:r w:rsidRPr="00A5037B">
        <w:rPr>
          <w:sz w:val="22"/>
          <w:szCs w:val="22"/>
        </w:rPr>
        <w:t>............................................................</w:t>
      </w:r>
      <w:r w:rsidR="00336C17" w:rsidRPr="00A5037B">
        <w:rPr>
          <w:sz w:val="22"/>
          <w:szCs w:val="22"/>
        </w:rPr>
        <w:t>...........................................</w:t>
      </w:r>
      <w:r w:rsidRPr="00A5037B">
        <w:rPr>
          <w:sz w:val="22"/>
          <w:szCs w:val="22"/>
        </w:rPr>
        <w:t>...................................................</w:t>
      </w:r>
      <w:r w:rsidR="00263D6F" w:rsidRPr="00A5037B">
        <w:rPr>
          <w:sz w:val="22"/>
          <w:szCs w:val="22"/>
        </w:rPr>
        <w:t>....</w:t>
      </w:r>
    </w:p>
    <w:p w:rsidR="00542065" w:rsidRPr="00A5037B" w:rsidRDefault="00A9339B" w:rsidP="006B5881">
      <w:pPr>
        <w:tabs>
          <w:tab w:val="right" w:pos="8953"/>
        </w:tabs>
        <w:spacing w:line="276" w:lineRule="auto"/>
        <w:ind w:left="709" w:hanging="709"/>
        <w:jc w:val="center"/>
        <w:rPr>
          <w:i/>
          <w:sz w:val="22"/>
          <w:szCs w:val="22"/>
        </w:rPr>
      </w:pPr>
      <w:r w:rsidRPr="00A5037B">
        <w:rPr>
          <w:sz w:val="22"/>
          <w:szCs w:val="22"/>
        </w:rPr>
        <w:t>My niżej podpisani, oświadczamy, iż w odpowiedzi na ogłoszenie o przetargu nieograniczonym pn</w:t>
      </w:r>
      <w:r w:rsidRPr="00A5037B">
        <w:rPr>
          <w:i/>
          <w:sz w:val="22"/>
          <w:szCs w:val="22"/>
        </w:rPr>
        <w:t xml:space="preserve">. </w:t>
      </w:r>
    </w:p>
    <w:p w:rsidR="00263D6F" w:rsidRPr="00A5037B" w:rsidRDefault="00542065" w:rsidP="00BA368B">
      <w:pPr>
        <w:tabs>
          <w:tab w:val="right" w:pos="8953"/>
        </w:tabs>
        <w:spacing w:line="276" w:lineRule="auto"/>
        <w:jc w:val="both"/>
        <w:rPr>
          <w:b/>
          <w:i/>
          <w:sz w:val="22"/>
          <w:szCs w:val="22"/>
        </w:rPr>
      </w:pPr>
      <w:r w:rsidRPr="00A5037B">
        <w:rPr>
          <w:b/>
          <w:i/>
          <w:sz w:val="22"/>
          <w:szCs w:val="22"/>
        </w:rPr>
        <w:t>„</w:t>
      </w:r>
      <w:r w:rsidR="00BA368B" w:rsidRPr="00D17D16">
        <w:rPr>
          <w:rStyle w:val="FontStyle63"/>
          <w:b/>
        </w:rPr>
        <w:t>Zakup</w:t>
      </w:r>
      <w:r w:rsidR="00BA368B" w:rsidRPr="00D17D16">
        <w:rPr>
          <w:b/>
          <w:bCs/>
          <w:iCs/>
          <w:noProof/>
          <w:sz w:val="22"/>
          <w:szCs w:val="22"/>
        </w:rPr>
        <w:t xml:space="preserve"> </w:t>
      </w:r>
      <w:r w:rsidR="00BA368B" w:rsidRPr="00D17D16">
        <w:rPr>
          <w:b/>
          <w:sz w:val="22"/>
          <w:szCs w:val="22"/>
        </w:rPr>
        <w:t>dostępu do bazy aktów prawnych Systemu Informacji Prawnej (</w:t>
      </w:r>
      <w:r w:rsidR="00BA368B" w:rsidRPr="00D17D16">
        <w:rPr>
          <w:b/>
          <w:bCs/>
          <w:sz w:val="22"/>
          <w:szCs w:val="22"/>
        </w:rPr>
        <w:t>Systemu)</w:t>
      </w:r>
      <w:r w:rsidR="00BA368B">
        <w:rPr>
          <w:b/>
          <w:sz w:val="22"/>
          <w:szCs w:val="22"/>
        </w:rPr>
        <w:t xml:space="preserve"> za </w:t>
      </w:r>
      <w:r w:rsidR="00BA368B" w:rsidRPr="00D17D16">
        <w:rPr>
          <w:b/>
          <w:sz w:val="22"/>
          <w:szCs w:val="22"/>
        </w:rPr>
        <w:t xml:space="preserve">pośrednictwem sieci Internet dla </w:t>
      </w:r>
      <w:r w:rsidR="00BA368B" w:rsidRPr="00D17D16">
        <w:rPr>
          <w:b/>
          <w:bCs/>
          <w:sz w:val="22"/>
          <w:szCs w:val="22"/>
        </w:rPr>
        <w:t>260 stanowisk komputerowych w trybie jednoczesnego udostępnienia Systemu, świadczonego w okresie 12 miesięcy</w:t>
      </w:r>
      <w:r w:rsidR="00503731" w:rsidRPr="00A5037B">
        <w:rPr>
          <w:b/>
          <w:i/>
          <w:sz w:val="22"/>
          <w:szCs w:val="22"/>
        </w:rPr>
        <w:t>”,</w:t>
      </w:r>
      <w:r w:rsidRPr="00A5037B">
        <w:rPr>
          <w:b/>
          <w:i/>
          <w:sz w:val="22"/>
          <w:szCs w:val="22"/>
        </w:rPr>
        <w:t xml:space="preserve"> </w:t>
      </w:r>
    </w:p>
    <w:p w:rsidR="00662C7E" w:rsidRPr="00A5037B" w:rsidRDefault="00A9339B" w:rsidP="006B5881">
      <w:pPr>
        <w:pStyle w:val="Stopka"/>
        <w:spacing w:line="276" w:lineRule="auto"/>
        <w:jc w:val="both"/>
        <w:rPr>
          <w:sz w:val="22"/>
          <w:szCs w:val="22"/>
        </w:rPr>
      </w:pPr>
      <w:r w:rsidRPr="00A5037B">
        <w:rPr>
          <w:sz w:val="22"/>
          <w:szCs w:val="22"/>
        </w:rPr>
        <w:t>składam(y) niniejszą ofertę.</w:t>
      </w:r>
    </w:p>
    <w:p w:rsidR="00E84C5E" w:rsidRPr="00A5037B" w:rsidRDefault="00E84C5E" w:rsidP="006B5881">
      <w:pPr>
        <w:pStyle w:val="Stopka"/>
        <w:spacing w:line="276" w:lineRule="auto"/>
        <w:jc w:val="both"/>
        <w:rPr>
          <w:sz w:val="22"/>
          <w:szCs w:val="22"/>
        </w:rPr>
      </w:pPr>
    </w:p>
    <w:p w:rsidR="00E84C5E" w:rsidRPr="000D4BFC" w:rsidRDefault="00A9339B" w:rsidP="000D4BFC">
      <w:pPr>
        <w:numPr>
          <w:ilvl w:val="0"/>
          <w:numId w:val="8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5037B">
        <w:rPr>
          <w:sz w:val="22"/>
          <w:szCs w:val="22"/>
        </w:rPr>
        <w:t xml:space="preserve">Oświadczamy, że zapoznaliśmy się z dokumentacją przetargową udostępnioną przez Zamawiającego i nie wnosimy do niej żadnych zastrzeżeń oraz, że zamówienie będzie realizowane zgodnie </w:t>
      </w:r>
      <w:r w:rsidR="00343113" w:rsidRPr="00A5037B">
        <w:rPr>
          <w:sz w:val="22"/>
          <w:szCs w:val="22"/>
        </w:rPr>
        <w:br/>
      </w:r>
      <w:r w:rsidRPr="00A5037B">
        <w:rPr>
          <w:sz w:val="22"/>
          <w:szCs w:val="22"/>
        </w:rPr>
        <w:t>z wszystkimi wymagan</w:t>
      </w:r>
      <w:r w:rsidR="00216C26" w:rsidRPr="00A5037B">
        <w:rPr>
          <w:sz w:val="22"/>
          <w:szCs w:val="22"/>
        </w:rPr>
        <w:t xml:space="preserve">iami Zamawiającego określonymi </w:t>
      </w:r>
      <w:r w:rsidRPr="00A5037B">
        <w:rPr>
          <w:sz w:val="22"/>
          <w:szCs w:val="22"/>
        </w:rPr>
        <w:t>w Specyfikacji Istotnych Warunków Zamówienia oraz jej załącznikach, zwaną dalej SIWZ</w:t>
      </w:r>
      <w:r w:rsidR="00E20129" w:rsidRPr="00A5037B">
        <w:rPr>
          <w:sz w:val="22"/>
          <w:szCs w:val="22"/>
        </w:rPr>
        <w:t>.</w:t>
      </w:r>
    </w:p>
    <w:p w:rsidR="00662C7E" w:rsidRPr="00A5037B" w:rsidRDefault="00542065" w:rsidP="006B5881">
      <w:pPr>
        <w:numPr>
          <w:ilvl w:val="0"/>
          <w:numId w:val="8"/>
        </w:numPr>
        <w:tabs>
          <w:tab w:val="left" w:pos="852"/>
        </w:tabs>
        <w:spacing w:line="360" w:lineRule="auto"/>
        <w:ind w:left="426" w:hanging="426"/>
        <w:jc w:val="both"/>
        <w:rPr>
          <w:b/>
          <w:sz w:val="22"/>
          <w:szCs w:val="22"/>
        </w:rPr>
      </w:pPr>
      <w:r w:rsidRPr="00A5037B">
        <w:rPr>
          <w:b/>
          <w:sz w:val="22"/>
          <w:szCs w:val="22"/>
        </w:rPr>
        <w:t>Oferujemy wykonanie przedmiotowego zamówienia za:</w:t>
      </w:r>
    </w:p>
    <w:p w:rsidR="00E84C5E" w:rsidRPr="009C55C7" w:rsidRDefault="00A91A65" w:rsidP="00E84C5E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Oferujemy system</w:t>
      </w:r>
      <w:r w:rsidR="00E84C5E" w:rsidRPr="009C55C7">
        <w:rPr>
          <w:b/>
          <w:sz w:val="22"/>
          <w:szCs w:val="22"/>
        </w:rPr>
        <w:t>: Producent</w:t>
      </w:r>
      <w:r w:rsidR="007960E7" w:rsidRPr="009C55C7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……</w:t>
      </w:r>
      <w:r w:rsidR="007C7665" w:rsidRPr="009C55C7">
        <w:rPr>
          <w:b/>
          <w:sz w:val="22"/>
          <w:szCs w:val="22"/>
        </w:rPr>
        <w:t>……………………. Wersja</w:t>
      </w:r>
      <w:r>
        <w:rPr>
          <w:b/>
          <w:sz w:val="22"/>
          <w:szCs w:val="22"/>
        </w:rPr>
        <w:t>/Nazwa ………………</w:t>
      </w:r>
      <w:r w:rsidR="00E84C5E" w:rsidRPr="009C55C7">
        <w:rPr>
          <w:b/>
          <w:sz w:val="22"/>
          <w:szCs w:val="22"/>
        </w:rPr>
        <w:t>………….</w:t>
      </w:r>
    </w:p>
    <w:p w:rsidR="00542065" w:rsidRPr="009C55C7" w:rsidRDefault="00343113" w:rsidP="00E84C5E">
      <w:pPr>
        <w:spacing w:line="360" w:lineRule="auto"/>
        <w:jc w:val="both"/>
        <w:rPr>
          <w:sz w:val="22"/>
          <w:szCs w:val="22"/>
        </w:rPr>
      </w:pPr>
      <w:r w:rsidRPr="009C55C7">
        <w:rPr>
          <w:b/>
          <w:sz w:val="22"/>
          <w:szCs w:val="22"/>
        </w:rPr>
        <w:t>C</w:t>
      </w:r>
      <w:r w:rsidR="00542065" w:rsidRPr="009C55C7">
        <w:rPr>
          <w:b/>
          <w:sz w:val="22"/>
          <w:szCs w:val="22"/>
        </w:rPr>
        <w:t>enę oferty brutto</w:t>
      </w:r>
      <w:r w:rsidR="00542065" w:rsidRPr="009C55C7">
        <w:rPr>
          <w:sz w:val="22"/>
          <w:szCs w:val="22"/>
        </w:rPr>
        <w:t xml:space="preserve"> - ………………….…………….………. zł</w:t>
      </w:r>
      <w:r w:rsidR="007960E7" w:rsidRPr="009C55C7">
        <w:rPr>
          <w:sz w:val="22"/>
          <w:szCs w:val="22"/>
        </w:rPr>
        <w:t xml:space="preserve"> </w:t>
      </w:r>
    </w:p>
    <w:p w:rsidR="00542065" w:rsidRPr="009C55C7" w:rsidRDefault="00542065" w:rsidP="00E84C5E">
      <w:pPr>
        <w:spacing w:line="360" w:lineRule="auto"/>
        <w:jc w:val="both"/>
        <w:rPr>
          <w:sz w:val="22"/>
          <w:szCs w:val="22"/>
        </w:rPr>
      </w:pPr>
      <w:r w:rsidRPr="009C55C7">
        <w:rPr>
          <w:sz w:val="22"/>
          <w:szCs w:val="22"/>
        </w:rPr>
        <w:t>(słownie:…………………………………………………</w:t>
      </w:r>
      <w:r w:rsidR="00662C7E" w:rsidRPr="009C55C7">
        <w:rPr>
          <w:sz w:val="22"/>
          <w:szCs w:val="22"/>
        </w:rPr>
        <w:t>…..</w:t>
      </w:r>
      <w:r w:rsidRPr="009C55C7">
        <w:rPr>
          <w:sz w:val="22"/>
          <w:szCs w:val="22"/>
        </w:rPr>
        <w:t>………….……………………………)</w:t>
      </w:r>
    </w:p>
    <w:p w:rsidR="00E84C5E" w:rsidRPr="009C55C7" w:rsidRDefault="00E84C5E" w:rsidP="00E84C5E">
      <w:pPr>
        <w:spacing w:line="360" w:lineRule="auto"/>
        <w:jc w:val="both"/>
        <w:rPr>
          <w:b/>
          <w:sz w:val="22"/>
          <w:szCs w:val="22"/>
          <w:lang w:eastAsia="pl-PL"/>
        </w:rPr>
      </w:pPr>
      <w:r w:rsidRPr="009C55C7">
        <w:rPr>
          <w:b/>
          <w:sz w:val="22"/>
          <w:szCs w:val="22"/>
          <w:lang w:eastAsia="pl-PL"/>
        </w:rPr>
        <w:t xml:space="preserve">Funkcjonalność </w:t>
      </w:r>
      <w:r w:rsidR="00850F3E" w:rsidRPr="009C55C7">
        <w:rPr>
          <w:b/>
          <w:sz w:val="22"/>
          <w:szCs w:val="22"/>
          <w:lang w:eastAsia="pl-PL"/>
        </w:rPr>
        <w:t xml:space="preserve">Wa1 </w:t>
      </w:r>
      <w:r w:rsidRPr="009C55C7">
        <w:rPr>
          <w:b/>
          <w:sz w:val="22"/>
          <w:szCs w:val="22"/>
          <w:lang w:eastAsia="pl-PL"/>
        </w:rPr>
        <w:t>(</w:t>
      </w:r>
      <w:r w:rsidR="00850F3E" w:rsidRPr="009C55C7">
        <w:rPr>
          <w:spacing w:val="-1"/>
          <w:sz w:val="22"/>
          <w:szCs w:val="22"/>
        </w:rPr>
        <w:t xml:space="preserve">Komplet ujednoliconych tekstów aktów prawnych opublikowanych </w:t>
      </w:r>
      <w:r w:rsidR="009C55C7" w:rsidRPr="009C55C7">
        <w:rPr>
          <w:spacing w:val="-1"/>
          <w:sz w:val="22"/>
          <w:szCs w:val="22"/>
        </w:rPr>
        <w:br/>
      </w:r>
      <w:r w:rsidR="00850F3E" w:rsidRPr="009C55C7">
        <w:rPr>
          <w:spacing w:val="-1"/>
          <w:sz w:val="22"/>
          <w:szCs w:val="22"/>
        </w:rPr>
        <w:t xml:space="preserve">w wojewódzkich </w:t>
      </w:r>
      <w:r w:rsidR="00850F3E" w:rsidRPr="009C55C7">
        <w:rPr>
          <w:sz w:val="22"/>
          <w:szCs w:val="22"/>
        </w:rPr>
        <w:t>dziennikach urzędowych od wprowadzenia 16 województw ustawą z dnia 24 lipca 1998 r. o wprowadzeniu zasadniczego trójstopniowego podziału terytorialnego państwa</w:t>
      </w:r>
      <w:r w:rsidR="00850F3E" w:rsidRPr="009C55C7">
        <w:rPr>
          <w:spacing w:val="-1"/>
          <w:sz w:val="22"/>
          <w:szCs w:val="22"/>
        </w:rPr>
        <w:t xml:space="preserve"> wraz z oceną co do obowiązywania i wersjami czasowymi</w:t>
      </w:r>
      <w:r w:rsidRPr="009C55C7">
        <w:rPr>
          <w:b/>
          <w:sz w:val="22"/>
          <w:szCs w:val="22"/>
          <w:lang w:eastAsia="pl-PL"/>
        </w:rPr>
        <w:t>) …... (TAK/NIE)</w:t>
      </w:r>
    </w:p>
    <w:p w:rsidR="00850F3E" w:rsidRPr="009C55C7" w:rsidRDefault="00850F3E" w:rsidP="00E84C5E">
      <w:pPr>
        <w:spacing w:line="360" w:lineRule="auto"/>
        <w:jc w:val="both"/>
        <w:rPr>
          <w:b/>
          <w:sz w:val="22"/>
          <w:szCs w:val="22"/>
          <w:lang w:eastAsia="pl-PL"/>
        </w:rPr>
      </w:pPr>
      <w:r w:rsidRPr="009C55C7">
        <w:rPr>
          <w:b/>
          <w:sz w:val="22"/>
          <w:szCs w:val="22"/>
          <w:lang w:eastAsia="pl-PL"/>
        </w:rPr>
        <w:t>Funkcjonalność Wa2 (Dostępność komentarzy):</w:t>
      </w:r>
    </w:p>
    <w:p w:rsidR="00850F3E" w:rsidRPr="009C55C7" w:rsidRDefault="00850F3E" w:rsidP="00FB7856">
      <w:pPr>
        <w:pStyle w:val="Akapitzlist"/>
        <w:numPr>
          <w:ilvl w:val="0"/>
          <w:numId w:val="80"/>
        </w:numPr>
        <w:spacing w:line="360" w:lineRule="auto"/>
        <w:jc w:val="both"/>
        <w:rPr>
          <w:sz w:val="22"/>
          <w:szCs w:val="22"/>
        </w:rPr>
      </w:pPr>
      <w:r w:rsidRPr="009C55C7">
        <w:rPr>
          <w:sz w:val="22"/>
          <w:szCs w:val="22"/>
        </w:rPr>
        <w:t>ustawa Prawo o ruchu drogowym</w:t>
      </w:r>
      <w:r w:rsidR="00561A27" w:rsidRPr="009C55C7">
        <w:rPr>
          <w:sz w:val="22"/>
          <w:szCs w:val="22"/>
        </w:rPr>
        <w:t xml:space="preserve"> (liczba komentarzy: ……)</w:t>
      </w:r>
    </w:p>
    <w:p w:rsidR="00850F3E" w:rsidRPr="009C55C7" w:rsidRDefault="00850F3E" w:rsidP="00FB7856">
      <w:pPr>
        <w:pStyle w:val="Akapitzlist"/>
        <w:numPr>
          <w:ilvl w:val="0"/>
          <w:numId w:val="80"/>
        </w:numPr>
        <w:spacing w:line="360" w:lineRule="auto"/>
        <w:jc w:val="both"/>
        <w:rPr>
          <w:sz w:val="22"/>
          <w:szCs w:val="22"/>
        </w:rPr>
      </w:pPr>
      <w:r w:rsidRPr="009C55C7">
        <w:rPr>
          <w:sz w:val="22"/>
          <w:szCs w:val="22"/>
        </w:rPr>
        <w:t>ustawa o Policji</w:t>
      </w:r>
      <w:r w:rsidR="00561A27" w:rsidRPr="009C55C7">
        <w:rPr>
          <w:sz w:val="22"/>
          <w:szCs w:val="22"/>
        </w:rPr>
        <w:t xml:space="preserve"> (liczba komentarzy: ……)</w:t>
      </w:r>
    </w:p>
    <w:p w:rsidR="00850F3E" w:rsidRPr="009C55C7" w:rsidRDefault="00850F3E" w:rsidP="00FB7856">
      <w:pPr>
        <w:pStyle w:val="Akapitzlist"/>
        <w:numPr>
          <w:ilvl w:val="0"/>
          <w:numId w:val="80"/>
        </w:numPr>
        <w:spacing w:line="360" w:lineRule="auto"/>
        <w:jc w:val="both"/>
        <w:rPr>
          <w:b/>
          <w:sz w:val="22"/>
          <w:szCs w:val="22"/>
          <w:lang w:eastAsia="pl-PL"/>
        </w:rPr>
      </w:pPr>
      <w:r w:rsidRPr="009C55C7">
        <w:rPr>
          <w:sz w:val="22"/>
          <w:szCs w:val="22"/>
        </w:rPr>
        <w:t>ustawa o świadku koronnym</w:t>
      </w:r>
      <w:r w:rsidR="00561A27" w:rsidRPr="009C55C7">
        <w:rPr>
          <w:sz w:val="22"/>
          <w:szCs w:val="22"/>
        </w:rPr>
        <w:t xml:space="preserve"> (liczba komentarzy: ……)</w:t>
      </w:r>
    </w:p>
    <w:p w:rsidR="00850F3E" w:rsidRPr="009C55C7" w:rsidRDefault="00850F3E" w:rsidP="00FB7856">
      <w:pPr>
        <w:pStyle w:val="Akapitzlist"/>
        <w:numPr>
          <w:ilvl w:val="0"/>
          <w:numId w:val="80"/>
        </w:numPr>
        <w:spacing w:line="360" w:lineRule="auto"/>
        <w:jc w:val="both"/>
        <w:rPr>
          <w:b/>
          <w:sz w:val="22"/>
          <w:szCs w:val="22"/>
          <w:lang w:eastAsia="pl-PL"/>
        </w:rPr>
      </w:pPr>
      <w:r w:rsidRPr="009C55C7">
        <w:rPr>
          <w:sz w:val="22"/>
          <w:szCs w:val="22"/>
        </w:rPr>
        <w:t>ustawa o broni i amunicji</w:t>
      </w:r>
      <w:r w:rsidR="00561A27" w:rsidRPr="009C55C7">
        <w:rPr>
          <w:sz w:val="22"/>
          <w:szCs w:val="22"/>
        </w:rPr>
        <w:t xml:space="preserve"> (liczba komentarzy: ……)</w:t>
      </w:r>
    </w:p>
    <w:p w:rsidR="00850F3E" w:rsidRPr="009C55C7" w:rsidRDefault="00850F3E" w:rsidP="00FB7856">
      <w:pPr>
        <w:pStyle w:val="Akapitzlist"/>
        <w:numPr>
          <w:ilvl w:val="0"/>
          <w:numId w:val="80"/>
        </w:numPr>
        <w:spacing w:line="360" w:lineRule="auto"/>
        <w:jc w:val="both"/>
        <w:rPr>
          <w:b/>
          <w:sz w:val="22"/>
          <w:szCs w:val="22"/>
          <w:lang w:eastAsia="pl-PL"/>
        </w:rPr>
      </w:pPr>
      <w:r w:rsidRPr="009C55C7">
        <w:rPr>
          <w:sz w:val="22"/>
          <w:szCs w:val="22"/>
        </w:rPr>
        <w:t>ustawa o ochronie osób i mienia</w:t>
      </w:r>
      <w:r w:rsidR="00561A27" w:rsidRPr="009C55C7">
        <w:rPr>
          <w:sz w:val="22"/>
          <w:szCs w:val="22"/>
        </w:rPr>
        <w:t xml:space="preserve"> (liczba komentarzy: ……)</w:t>
      </w:r>
    </w:p>
    <w:p w:rsidR="00E84C5E" w:rsidRPr="000D4BFC" w:rsidRDefault="00A9339B" w:rsidP="000D4BFC">
      <w:pPr>
        <w:numPr>
          <w:ilvl w:val="0"/>
          <w:numId w:val="8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5037B">
        <w:rPr>
          <w:sz w:val="22"/>
          <w:szCs w:val="22"/>
        </w:rPr>
        <w:lastRenderedPageBreak/>
        <w:t>Potwierdzamy wykonanie przedmiotu zamówienia w terminie wskazanym w Rozdziale V SIWZ.</w:t>
      </w:r>
      <w:r w:rsidR="00662C7E" w:rsidRPr="00A5037B">
        <w:rPr>
          <w:sz w:val="22"/>
          <w:szCs w:val="22"/>
        </w:rPr>
        <w:t xml:space="preserve"> </w:t>
      </w:r>
    </w:p>
    <w:p w:rsidR="00E84C5E" w:rsidRPr="000D4BFC" w:rsidRDefault="00A9339B" w:rsidP="00E84C5E">
      <w:pPr>
        <w:numPr>
          <w:ilvl w:val="0"/>
          <w:numId w:val="8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5037B">
        <w:rPr>
          <w:sz w:val="22"/>
          <w:szCs w:val="22"/>
        </w:rPr>
        <w:t xml:space="preserve">Przyjmujemy zasady płatności określone w </w:t>
      </w:r>
      <w:r w:rsidR="00542065" w:rsidRPr="00A5037B">
        <w:rPr>
          <w:sz w:val="22"/>
          <w:szCs w:val="22"/>
        </w:rPr>
        <w:t>Projekcie</w:t>
      </w:r>
      <w:r w:rsidR="006B5881" w:rsidRPr="00A5037B">
        <w:rPr>
          <w:sz w:val="22"/>
          <w:szCs w:val="22"/>
        </w:rPr>
        <w:t xml:space="preserve"> Umowy stanowiącym</w:t>
      </w:r>
      <w:r w:rsidRPr="00A5037B">
        <w:rPr>
          <w:sz w:val="22"/>
          <w:szCs w:val="22"/>
        </w:rPr>
        <w:t xml:space="preserve"> </w:t>
      </w:r>
      <w:r w:rsidR="00753625" w:rsidRPr="00A5037B">
        <w:rPr>
          <w:sz w:val="22"/>
          <w:szCs w:val="22"/>
        </w:rPr>
        <w:t>Załącznik</w:t>
      </w:r>
      <w:r w:rsidRPr="00A5037B">
        <w:rPr>
          <w:sz w:val="22"/>
          <w:szCs w:val="22"/>
        </w:rPr>
        <w:t xml:space="preserve"> nr </w:t>
      </w:r>
      <w:r w:rsidR="00516EC5" w:rsidRPr="00A5037B">
        <w:rPr>
          <w:sz w:val="22"/>
          <w:szCs w:val="22"/>
        </w:rPr>
        <w:t>5</w:t>
      </w:r>
      <w:r w:rsidRPr="00A5037B">
        <w:rPr>
          <w:sz w:val="22"/>
          <w:szCs w:val="22"/>
        </w:rPr>
        <w:t xml:space="preserve"> do SIWZ</w:t>
      </w:r>
      <w:r w:rsidR="00B1297A" w:rsidRPr="00A5037B">
        <w:rPr>
          <w:sz w:val="22"/>
          <w:szCs w:val="22"/>
        </w:rPr>
        <w:t>.</w:t>
      </w:r>
      <w:r w:rsidR="00E84C5E" w:rsidRPr="00A5037B">
        <w:rPr>
          <w:sz w:val="22"/>
          <w:szCs w:val="22"/>
        </w:rPr>
        <w:t xml:space="preserve"> </w:t>
      </w:r>
    </w:p>
    <w:p w:rsidR="00E84C5E" w:rsidRPr="000D4BFC" w:rsidRDefault="00A9339B" w:rsidP="000D4BFC">
      <w:pPr>
        <w:numPr>
          <w:ilvl w:val="0"/>
          <w:numId w:val="8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5037B">
        <w:rPr>
          <w:sz w:val="22"/>
          <w:szCs w:val="22"/>
        </w:rPr>
        <w:t xml:space="preserve">Oświadczamy, że </w:t>
      </w:r>
      <w:r w:rsidR="005767EB" w:rsidRPr="00A5037B">
        <w:rPr>
          <w:sz w:val="22"/>
          <w:szCs w:val="22"/>
        </w:rPr>
        <w:t>poniższe</w:t>
      </w:r>
      <w:r w:rsidRPr="00A5037B">
        <w:rPr>
          <w:sz w:val="22"/>
          <w:szCs w:val="22"/>
        </w:rPr>
        <w:t xml:space="preserve"> części zamówienia zamierzam powierzyć </w:t>
      </w:r>
      <w:r w:rsidR="005767EB" w:rsidRPr="00A5037B">
        <w:rPr>
          <w:sz w:val="22"/>
          <w:szCs w:val="22"/>
        </w:rPr>
        <w:t xml:space="preserve">następującym </w:t>
      </w:r>
      <w:r w:rsidRPr="00A5037B">
        <w:rPr>
          <w:sz w:val="22"/>
          <w:szCs w:val="22"/>
        </w:rPr>
        <w:t>podwykonawcy</w:t>
      </w:r>
      <w:r w:rsidR="00343113" w:rsidRPr="00A5037B">
        <w:rPr>
          <w:sz w:val="22"/>
          <w:szCs w:val="22"/>
        </w:rPr>
        <w:t xml:space="preserve"> (om)*: ................</w:t>
      </w:r>
      <w:r w:rsidRPr="00A5037B">
        <w:rPr>
          <w:sz w:val="22"/>
          <w:szCs w:val="22"/>
        </w:rPr>
        <w:t>.....................</w:t>
      </w:r>
      <w:r w:rsidR="00343113" w:rsidRPr="00A5037B">
        <w:rPr>
          <w:sz w:val="22"/>
          <w:szCs w:val="22"/>
        </w:rPr>
        <w:t>..............</w:t>
      </w:r>
      <w:r w:rsidR="001519EA" w:rsidRPr="00A5037B">
        <w:rPr>
          <w:sz w:val="22"/>
          <w:szCs w:val="22"/>
        </w:rPr>
        <w:t>............</w:t>
      </w:r>
      <w:r w:rsidRPr="00A5037B">
        <w:rPr>
          <w:sz w:val="22"/>
          <w:szCs w:val="22"/>
        </w:rPr>
        <w:t>.......................................................</w:t>
      </w:r>
    </w:p>
    <w:p w:rsidR="00E84C5E" w:rsidRPr="000D4BFC" w:rsidRDefault="00A9339B" w:rsidP="000D4BFC">
      <w:pPr>
        <w:numPr>
          <w:ilvl w:val="0"/>
          <w:numId w:val="8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5037B">
        <w:rPr>
          <w:sz w:val="22"/>
          <w:szCs w:val="22"/>
        </w:rPr>
        <w:t>Uważamy się za związanyc</w:t>
      </w:r>
      <w:r w:rsidR="00343113" w:rsidRPr="00A5037B">
        <w:rPr>
          <w:sz w:val="22"/>
          <w:szCs w:val="22"/>
        </w:rPr>
        <w:t>h niniejszą ofertą przez okres 3</w:t>
      </w:r>
      <w:r w:rsidRPr="00A5037B">
        <w:rPr>
          <w:sz w:val="22"/>
          <w:szCs w:val="22"/>
        </w:rPr>
        <w:t>0 dni od upływu terminu składania ofert.</w:t>
      </w:r>
      <w:r w:rsidR="00662C7E" w:rsidRPr="00A5037B">
        <w:rPr>
          <w:sz w:val="22"/>
          <w:szCs w:val="22"/>
        </w:rPr>
        <w:t xml:space="preserve"> </w:t>
      </w:r>
    </w:p>
    <w:p w:rsidR="00E84C5E" w:rsidRPr="000D4BFC" w:rsidRDefault="00A9339B" w:rsidP="00E84C5E">
      <w:pPr>
        <w:numPr>
          <w:ilvl w:val="0"/>
          <w:numId w:val="8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5037B">
        <w:rPr>
          <w:sz w:val="22"/>
          <w:szCs w:val="22"/>
        </w:rPr>
        <w:t xml:space="preserve">W razie wybrania naszej oferty zobowiązujemy się do zawarcia umowy na warunkach zawartych </w:t>
      </w:r>
      <w:r w:rsidR="00662C7E" w:rsidRPr="00A5037B">
        <w:rPr>
          <w:sz w:val="22"/>
          <w:szCs w:val="22"/>
        </w:rPr>
        <w:br/>
      </w:r>
      <w:r w:rsidRPr="00A5037B">
        <w:rPr>
          <w:sz w:val="22"/>
          <w:szCs w:val="22"/>
        </w:rPr>
        <w:t>w SIWZ oraz miejscu i terminie określonym przez Zamawiającego;</w:t>
      </w:r>
    </w:p>
    <w:p w:rsidR="00A9339B" w:rsidRPr="00A5037B" w:rsidRDefault="00A9339B" w:rsidP="00542065">
      <w:pPr>
        <w:numPr>
          <w:ilvl w:val="0"/>
          <w:numId w:val="8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A5037B">
        <w:rPr>
          <w:sz w:val="22"/>
          <w:szCs w:val="22"/>
        </w:rPr>
        <w:t>Załącznikami do niniejszego formularza stanowiącymi integralną część oferty są:</w:t>
      </w:r>
    </w:p>
    <w:p w:rsidR="00A9339B" w:rsidRPr="00A5037B" w:rsidRDefault="00A9339B" w:rsidP="006B5881">
      <w:pPr>
        <w:pStyle w:val="NormalnyWeb"/>
        <w:widowControl/>
        <w:numPr>
          <w:ilvl w:val="0"/>
          <w:numId w:val="13"/>
        </w:numPr>
        <w:spacing w:before="0" w:after="0" w:line="276" w:lineRule="auto"/>
        <w:jc w:val="left"/>
        <w:rPr>
          <w:sz w:val="22"/>
          <w:szCs w:val="22"/>
        </w:rPr>
      </w:pPr>
      <w:r w:rsidRPr="00A5037B">
        <w:rPr>
          <w:sz w:val="22"/>
          <w:szCs w:val="22"/>
        </w:rPr>
        <w:t>.................................................................</w:t>
      </w:r>
    </w:p>
    <w:p w:rsidR="000B55CB" w:rsidRPr="00A5037B" w:rsidRDefault="000B55CB" w:rsidP="006B5881">
      <w:pPr>
        <w:pStyle w:val="NormalnyWeb"/>
        <w:widowControl/>
        <w:numPr>
          <w:ilvl w:val="0"/>
          <w:numId w:val="13"/>
        </w:numPr>
        <w:spacing w:before="0" w:after="0" w:line="276" w:lineRule="auto"/>
        <w:jc w:val="left"/>
        <w:rPr>
          <w:sz w:val="22"/>
          <w:szCs w:val="22"/>
        </w:rPr>
      </w:pPr>
      <w:r w:rsidRPr="00A5037B">
        <w:rPr>
          <w:sz w:val="22"/>
          <w:szCs w:val="22"/>
        </w:rPr>
        <w:t>.................................................................</w:t>
      </w:r>
    </w:p>
    <w:p w:rsidR="002D2CE6" w:rsidRPr="00A5037B" w:rsidRDefault="00A9339B" w:rsidP="006B5881">
      <w:pPr>
        <w:pStyle w:val="NormalnyWeb"/>
        <w:widowControl/>
        <w:spacing w:before="0" w:after="0" w:line="276" w:lineRule="auto"/>
        <w:jc w:val="left"/>
        <w:rPr>
          <w:sz w:val="22"/>
          <w:szCs w:val="22"/>
        </w:rPr>
      </w:pPr>
      <w:r w:rsidRPr="00A5037B">
        <w:rPr>
          <w:sz w:val="22"/>
          <w:szCs w:val="22"/>
        </w:rPr>
        <w:t>n) ....................................................................</w:t>
      </w:r>
    </w:p>
    <w:p w:rsidR="00A9339B" w:rsidRPr="00A5037B" w:rsidRDefault="00A9339B" w:rsidP="001C7012">
      <w:pPr>
        <w:tabs>
          <w:tab w:val="left" w:pos="9498"/>
        </w:tabs>
        <w:spacing w:before="120"/>
        <w:ind w:left="4820" w:hanging="4820"/>
        <w:rPr>
          <w:sz w:val="22"/>
          <w:szCs w:val="22"/>
        </w:rPr>
      </w:pPr>
      <w:r w:rsidRPr="00A5037B">
        <w:rPr>
          <w:sz w:val="22"/>
          <w:szCs w:val="22"/>
        </w:rPr>
        <w:t>................................., dn. .......................</w:t>
      </w:r>
      <w:r w:rsidRPr="00A5037B">
        <w:rPr>
          <w:sz w:val="22"/>
          <w:szCs w:val="22"/>
        </w:rPr>
        <w:tab/>
        <w:t xml:space="preserve">   ...............................................................</w:t>
      </w:r>
      <w:r w:rsidRPr="00A5037B">
        <w:rPr>
          <w:sz w:val="22"/>
          <w:szCs w:val="22"/>
        </w:rPr>
        <w:tab/>
        <w:t xml:space="preserve">                                                    </w:t>
      </w:r>
      <w:r w:rsidRPr="00A5037B">
        <w:rPr>
          <w:sz w:val="18"/>
          <w:szCs w:val="18"/>
        </w:rPr>
        <w:t>(podpis i pieczęć upoważnionego przedstawiciela)</w:t>
      </w:r>
    </w:p>
    <w:p w:rsidR="00C94BAD" w:rsidRPr="00A5037B" w:rsidRDefault="00A9339B" w:rsidP="00D02473">
      <w:pPr>
        <w:pStyle w:val="NormalnyWeb"/>
        <w:widowControl/>
        <w:spacing w:before="0" w:after="0" w:line="360" w:lineRule="auto"/>
        <w:jc w:val="left"/>
        <w:rPr>
          <w:b/>
          <w:sz w:val="22"/>
          <w:szCs w:val="22"/>
          <w:u w:val="single"/>
          <w:lang w:eastAsia="en-US"/>
        </w:rPr>
      </w:pPr>
      <w:r w:rsidRPr="00A5037B">
        <w:rPr>
          <w:sz w:val="22"/>
          <w:szCs w:val="22"/>
          <w:vertAlign w:val="superscript"/>
        </w:rPr>
        <w:t>*</w:t>
      </w:r>
      <w:r w:rsidRPr="00A5037B">
        <w:rPr>
          <w:sz w:val="22"/>
          <w:szCs w:val="22"/>
        </w:rPr>
        <w:t xml:space="preserve"> </w:t>
      </w:r>
      <w:r w:rsidRPr="00A5037B">
        <w:rPr>
          <w:sz w:val="18"/>
          <w:szCs w:val="18"/>
        </w:rPr>
        <w:t>niepotrzebne skreślić.</w:t>
      </w:r>
      <w:r w:rsidRPr="00A5037B">
        <w:rPr>
          <w:sz w:val="22"/>
          <w:szCs w:val="22"/>
        </w:rPr>
        <w:t xml:space="preserve"> </w:t>
      </w:r>
      <w:r w:rsidR="005767EB" w:rsidRPr="00FB75B0">
        <w:rPr>
          <w:b/>
          <w:sz w:val="22"/>
          <w:szCs w:val="22"/>
          <w:lang w:eastAsia="en-US"/>
        </w:rPr>
        <w:t xml:space="preserve"> </w:t>
      </w:r>
      <w:r w:rsidR="00FB75B0">
        <w:rPr>
          <w:sz w:val="22"/>
          <w:szCs w:val="22"/>
          <w:lang w:eastAsia="en-US"/>
        </w:rPr>
        <w:tab/>
      </w:r>
      <w:r w:rsidR="00D02473">
        <w:rPr>
          <w:sz w:val="22"/>
          <w:szCs w:val="22"/>
          <w:lang w:eastAsia="en-US"/>
        </w:rPr>
        <w:tab/>
      </w:r>
      <w:r w:rsidR="00D02473">
        <w:rPr>
          <w:sz w:val="22"/>
          <w:szCs w:val="22"/>
          <w:lang w:eastAsia="en-US"/>
        </w:rPr>
        <w:tab/>
      </w:r>
      <w:r w:rsidR="00D02473">
        <w:rPr>
          <w:sz w:val="22"/>
          <w:szCs w:val="22"/>
          <w:lang w:eastAsia="en-US"/>
        </w:rPr>
        <w:tab/>
      </w:r>
      <w:r w:rsidR="00D02473">
        <w:rPr>
          <w:sz w:val="22"/>
          <w:szCs w:val="22"/>
          <w:lang w:eastAsia="en-US"/>
        </w:rPr>
        <w:tab/>
      </w:r>
      <w:r w:rsidR="00D02473" w:rsidRPr="00D02473">
        <w:rPr>
          <w:sz w:val="16"/>
          <w:szCs w:val="16"/>
          <w:lang w:eastAsia="en-US"/>
        </w:rPr>
        <w:t>(podpis i pieczęć upoważnionego przedstawiciela)</w:t>
      </w:r>
      <w:r w:rsidR="00F75043" w:rsidRPr="00A5037B">
        <w:rPr>
          <w:b/>
          <w:sz w:val="22"/>
          <w:szCs w:val="22"/>
          <w:u w:val="single"/>
          <w:lang w:eastAsia="en-US"/>
        </w:rPr>
        <w:br w:type="page"/>
      </w:r>
    </w:p>
    <w:p w:rsidR="00635A17" w:rsidRPr="00A5037B" w:rsidRDefault="002A0CA4" w:rsidP="00635A17">
      <w:pPr>
        <w:keepNext/>
        <w:tabs>
          <w:tab w:val="left" w:pos="1327"/>
        </w:tabs>
        <w:suppressAutoHyphens w:val="0"/>
        <w:autoSpaceDE w:val="0"/>
        <w:autoSpaceDN w:val="0"/>
        <w:adjustRightInd w:val="0"/>
        <w:spacing w:after="120" w:line="360" w:lineRule="auto"/>
        <w:jc w:val="right"/>
        <w:outlineLvl w:val="6"/>
        <w:rPr>
          <w:b/>
          <w:sz w:val="22"/>
          <w:szCs w:val="22"/>
          <w:lang w:eastAsia="en-US"/>
        </w:rPr>
      </w:pPr>
      <w:r w:rsidRPr="00A5037B">
        <w:rPr>
          <w:b/>
          <w:sz w:val="22"/>
          <w:szCs w:val="22"/>
          <w:lang w:eastAsia="en-US"/>
        </w:rPr>
        <w:lastRenderedPageBreak/>
        <w:t>Załącznik nr 3</w:t>
      </w:r>
      <w:r w:rsidR="00635A17" w:rsidRPr="00A5037B">
        <w:rPr>
          <w:b/>
          <w:sz w:val="22"/>
          <w:szCs w:val="22"/>
          <w:lang w:eastAsia="en-US"/>
        </w:rPr>
        <w:t xml:space="preserve"> do SIWZ</w:t>
      </w:r>
    </w:p>
    <w:p w:rsidR="00635A17" w:rsidRPr="00A5037B" w:rsidRDefault="004F296A" w:rsidP="00635A17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  <w:lang w:eastAsia="pl-PL"/>
        </w:rPr>
        <w:pict>
          <v:shape id="_x0000_s1035" type="#_x0000_t202" style="position:absolute;left:0;text-align:left;margin-left:70.2pt;margin-top:1pt;width:177pt;height:65.3pt;z-index:251661312;mso-wrap-distance-left:7.05pt;mso-wrap-distance-right:7.05pt;mso-position-horizontal-relative:page" strokeweight=".5pt">
            <v:fill opacity="0" color2="black"/>
            <v:textbox style="mso-next-textbox:#_x0000_s1035" inset="1pt,1pt,1pt,1pt">
              <w:txbxContent>
                <w:p w:rsidR="003453B4" w:rsidRDefault="003453B4" w:rsidP="00635A17">
                  <w:pPr>
                    <w:ind w:right="-775"/>
                    <w:rPr>
                      <w:rFonts w:ascii="Arial" w:hAnsi="Arial"/>
                    </w:rPr>
                  </w:pPr>
                </w:p>
                <w:p w:rsidR="003453B4" w:rsidRDefault="003453B4" w:rsidP="00635A17">
                  <w:pPr>
                    <w:ind w:right="-775"/>
                    <w:rPr>
                      <w:rFonts w:ascii="Arial" w:hAnsi="Arial"/>
                    </w:rPr>
                  </w:pPr>
                </w:p>
                <w:p w:rsidR="003453B4" w:rsidRPr="00CC0387" w:rsidRDefault="003453B4" w:rsidP="00635A17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:rsidR="003453B4" w:rsidRDefault="003453B4" w:rsidP="00635A17">
                  <w:pPr>
                    <w:ind w:right="-775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3453B4" w:rsidRPr="00DC4646" w:rsidRDefault="003453B4" w:rsidP="00635A17">
                  <w:pPr>
                    <w:ind w:right="-49"/>
                    <w:jc w:val="center"/>
                    <w:rPr>
                      <w:sz w:val="16"/>
                    </w:rPr>
                  </w:pPr>
                  <w:r w:rsidRPr="00DC4646">
                    <w:rPr>
                      <w:sz w:val="16"/>
                    </w:rPr>
                    <w:t>(pieczęć Wykonawcy)</w:t>
                  </w:r>
                </w:p>
              </w:txbxContent>
            </v:textbox>
            <w10:wrap type="square" side="largest" anchorx="page"/>
          </v:shape>
        </w:pict>
      </w:r>
      <w:proofErr w:type="spellStart"/>
      <w:r w:rsidR="00635A17" w:rsidRPr="00A5037B">
        <w:rPr>
          <w:b/>
          <w:sz w:val="22"/>
          <w:szCs w:val="22"/>
          <w:u w:val="single"/>
        </w:rPr>
        <w:t>spr</w:t>
      </w:r>
      <w:proofErr w:type="spellEnd"/>
      <w:r w:rsidR="00635A17" w:rsidRPr="00A5037B">
        <w:rPr>
          <w:b/>
          <w:sz w:val="22"/>
          <w:szCs w:val="22"/>
          <w:u w:val="single"/>
        </w:rPr>
        <w:t xml:space="preserve">. nr </w:t>
      </w:r>
      <w:r w:rsidR="00A62131">
        <w:rPr>
          <w:b/>
          <w:sz w:val="22"/>
          <w:szCs w:val="22"/>
          <w:u w:val="single"/>
        </w:rPr>
        <w:t>10</w:t>
      </w:r>
      <w:r w:rsidR="00434969" w:rsidRPr="00A5037B">
        <w:rPr>
          <w:b/>
          <w:sz w:val="22"/>
          <w:szCs w:val="22"/>
          <w:u w:val="single"/>
        </w:rPr>
        <w:t>/</w:t>
      </w:r>
      <w:proofErr w:type="spellStart"/>
      <w:r w:rsidR="00434969" w:rsidRPr="00A5037B">
        <w:rPr>
          <w:b/>
          <w:sz w:val="22"/>
          <w:szCs w:val="22"/>
          <w:u w:val="single"/>
        </w:rPr>
        <w:t>BŁiI</w:t>
      </w:r>
      <w:proofErr w:type="spellEnd"/>
      <w:r w:rsidR="007C7665">
        <w:rPr>
          <w:b/>
          <w:sz w:val="22"/>
          <w:szCs w:val="22"/>
          <w:u w:val="single"/>
        </w:rPr>
        <w:t>/17</w:t>
      </w:r>
      <w:r w:rsidR="00662C7E" w:rsidRPr="00A5037B">
        <w:rPr>
          <w:b/>
          <w:sz w:val="22"/>
          <w:szCs w:val="22"/>
          <w:u w:val="single"/>
        </w:rPr>
        <w:t>/ŁW</w:t>
      </w:r>
    </w:p>
    <w:p w:rsidR="00635A17" w:rsidRPr="00A5037B" w:rsidRDefault="00635A17" w:rsidP="00635A17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sz w:val="22"/>
          <w:szCs w:val="22"/>
          <w:u w:val="single"/>
        </w:rPr>
      </w:pPr>
    </w:p>
    <w:p w:rsidR="00635A17" w:rsidRPr="00A5037B" w:rsidRDefault="00635A17" w:rsidP="00635A17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635A17" w:rsidRPr="00A5037B" w:rsidRDefault="00635A17" w:rsidP="00635A17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3D053E" w:rsidRPr="00A5037B" w:rsidRDefault="00635A17" w:rsidP="00DE0B65">
      <w:pPr>
        <w:pStyle w:val="Nagwek3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A5037B">
        <w:rPr>
          <w:rFonts w:ascii="Times New Roman" w:hAnsi="Times New Roman"/>
          <w:sz w:val="22"/>
          <w:szCs w:val="22"/>
        </w:rPr>
        <w:t>OŚWIADCZENIE</w:t>
      </w:r>
      <w:r w:rsidR="0001691D" w:rsidRPr="00A5037B">
        <w:rPr>
          <w:rFonts w:ascii="Times New Roman" w:hAnsi="Times New Roman"/>
          <w:sz w:val="22"/>
          <w:szCs w:val="22"/>
        </w:rPr>
        <w:t xml:space="preserve"> WYKONAWCY</w:t>
      </w:r>
    </w:p>
    <w:p w:rsidR="003D053E" w:rsidRPr="00A5037B" w:rsidRDefault="003D053E" w:rsidP="00DE0B65">
      <w:pPr>
        <w:pStyle w:val="Nagwek3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A5037B">
        <w:rPr>
          <w:rFonts w:ascii="Times New Roman" w:hAnsi="Times New Roman"/>
          <w:sz w:val="22"/>
          <w:szCs w:val="22"/>
        </w:rPr>
        <w:t xml:space="preserve">składane na podstawie art. 25a ust. 1 ustawy z dnia 29 stycznia 2004 r. </w:t>
      </w:r>
    </w:p>
    <w:p w:rsidR="003D053E" w:rsidRPr="00A5037B" w:rsidRDefault="003D053E" w:rsidP="00DE0B65">
      <w:pPr>
        <w:pStyle w:val="Nagwek3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A5037B">
        <w:rPr>
          <w:rFonts w:ascii="Times New Roman" w:hAnsi="Times New Roman"/>
          <w:sz w:val="22"/>
          <w:szCs w:val="22"/>
        </w:rPr>
        <w:t xml:space="preserve"> Prawo zamówień publicznych (dalej jako: ustawa </w:t>
      </w:r>
      <w:proofErr w:type="spellStart"/>
      <w:r w:rsidRPr="00A5037B">
        <w:rPr>
          <w:rFonts w:ascii="Times New Roman" w:hAnsi="Times New Roman"/>
          <w:sz w:val="22"/>
          <w:szCs w:val="22"/>
        </w:rPr>
        <w:t>Pzp</w:t>
      </w:r>
      <w:proofErr w:type="spellEnd"/>
      <w:r w:rsidRPr="00A5037B">
        <w:rPr>
          <w:rFonts w:ascii="Times New Roman" w:hAnsi="Times New Roman"/>
          <w:sz w:val="22"/>
          <w:szCs w:val="22"/>
        </w:rPr>
        <w:t xml:space="preserve">), </w:t>
      </w:r>
    </w:p>
    <w:p w:rsidR="00635A17" w:rsidRPr="00A5037B" w:rsidRDefault="003D053E" w:rsidP="00DE0B65">
      <w:pPr>
        <w:pStyle w:val="Nagwek3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A5037B">
        <w:rPr>
          <w:rFonts w:ascii="Times New Roman" w:hAnsi="Times New Roman"/>
          <w:sz w:val="22"/>
          <w:szCs w:val="22"/>
        </w:rPr>
        <w:t>DOTYCZĄCE PRZESŁANEK WYKLUCZENIA Z POSTĘPOWANIA</w:t>
      </w:r>
    </w:p>
    <w:p w:rsidR="00635A17" w:rsidRPr="00A5037B" w:rsidRDefault="00635A17" w:rsidP="00635A17">
      <w:pPr>
        <w:widowControl/>
        <w:suppressAutoHyphens w:val="0"/>
        <w:spacing w:line="360" w:lineRule="auto"/>
        <w:rPr>
          <w:sz w:val="20"/>
          <w:szCs w:val="20"/>
          <w:lang w:eastAsia="pl-PL"/>
        </w:rPr>
      </w:pPr>
    </w:p>
    <w:p w:rsidR="00635A17" w:rsidRPr="00A5037B" w:rsidRDefault="00635A17" w:rsidP="00503731">
      <w:pPr>
        <w:widowControl/>
        <w:tabs>
          <w:tab w:val="left" w:leader="dot" w:pos="-1701"/>
        </w:tabs>
        <w:suppressAutoHyphens w:val="0"/>
        <w:spacing w:line="360" w:lineRule="auto"/>
        <w:jc w:val="both"/>
        <w:rPr>
          <w:noProof/>
          <w:sz w:val="22"/>
          <w:szCs w:val="22"/>
          <w:lang w:eastAsia="pl-PL"/>
        </w:rPr>
      </w:pPr>
      <w:r w:rsidRPr="00A5037B">
        <w:rPr>
          <w:noProof/>
          <w:sz w:val="22"/>
          <w:szCs w:val="22"/>
          <w:lang w:eastAsia="pl-PL"/>
        </w:rPr>
        <w:t xml:space="preserve">Przystępując do udziału w postępowaniu o zamówienie publiczne na: </w:t>
      </w:r>
    </w:p>
    <w:p w:rsidR="0009577D" w:rsidRPr="00A5037B" w:rsidRDefault="00635A17" w:rsidP="00635A17">
      <w:pPr>
        <w:widowControl/>
        <w:suppressAutoHyphens w:val="0"/>
        <w:spacing w:line="360" w:lineRule="auto"/>
        <w:ind w:left="26" w:hanging="26"/>
        <w:jc w:val="both"/>
        <w:rPr>
          <w:b/>
          <w:i/>
          <w:sz w:val="22"/>
          <w:szCs w:val="22"/>
          <w:lang w:eastAsia="pl-PL"/>
        </w:rPr>
      </w:pPr>
      <w:r w:rsidRPr="00A5037B">
        <w:rPr>
          <w:b/>
          <w:sz w:val="22"/>
          <w:szCs w:val="22"/>
          <w:lang w:eastAsia="pl-PL"/>
        </w:rPr>
        <w:t xml:space="preserve"> „</w:t>
      </w:r>
      <w:r w:rsidR="00BA368B" w:rsidRPr="00D17D16">
        <w:rPr>
          <w:rStyle w:val="FontStyle63"/>
          <w:b/>
        </w:rPr>
        <w:t>Zakup</w:t>
      </w:r>
      <w:r w:rsidR="00BA368B" w:rsidRPr="00D17D16">
        <w:rPr>
          <w:b/>
          <w:bCs/>
          <w:iCs/>
          <w:noProof/>
          <w:sz w:val="22"/>
          <w:szCs w:val="22"/>
        </w:rPr>
        <w:t xml:space="preserve"> </w:t>
      </w:r>
      <w:r w:rsidR="00BA368B" w:rsidRPr="00D17D16">
        <w:rPr>
          <w:b/>
          <w:sz w:val="22"/>
          <w:szCs w:val="22"/>
        </w:rPr>
        <w:t>dostępu do bazy aktów prawnych Systemu Informacji Prawnej (</w:t>
      </w:r>
      <w:r w:rsidR="00BA368B" w:rsidRPr="00D17D16">
        <w:rPr>
          <w:b/>
          <w:bCs/>
          <w:sz w:val="22"/>
          <w:szCs w:val="22"/>
        </w:rPr>
        <w:t>Systemu)</w:t>
      </w:r>
      <w:r w:rsidR="00BA368B" w:rsidRPr="00D17D16">
        <w:rPr>
          <w:b/>
          <w:sz w:val="22"/>
          <w:szCs w:val="22"/>
        </w:rPr>
        <w:t xml:space="preserve"> za pośrednictwem sieci Internet dla </w:t>
      </w:r>
      <w:r w:rsidR="00BA368B" w:rsidRPr="00D17D16">
        <w:rPr>
          <w:b/>
          <w:bCs/>
          <w:sz w:val="22"/>
          <w:szCs w:val="22"/>
        </w:rPr>
        <w:t>260 stanowisk komputerowych w trybie jednoczesnego udostępnienia Systemu, świadczonego w okresie 12 miesięcy</w:t>
      </w:r>
      <w:r w:rsidRPr="00A5037B">
        <w:rPr>
          <w:b/>
          <w:i/>
          <w:sz w:val="22"/>
          <w:szCs w:val="22"/>
          <w:lang w:eastAsia="pl-PL"/>
        </w:rPr>
        <w:t xml:space="preserve">”, </w:t>
      </w:r>
    </w:p>
    <w:p w:rsidR="00635A17" w:rsidRPr="00BA368B" w:rsidRDefault="00635A17" w:rsidP="00BA368B">
      <w:pPr>
        <w:widowControl/>
        <w:suppressAutoHyphens w:val="0"/>
        <w:spacing w:line="360" w:lineRule="auto"/>
        <w:ind w:left="26" w:hanging="26"/>
        <w:jc w:val="both"/>
        <w:rPr>
          <w:b/>
          <w:sz w:val="22"/>
          <w:szCs w:val="22"/>
          <w:lang w:eastAsia="pl-PL"/>
        </w:rPr>
      </w:pPr>
      <w:r w:rsidRPr="00A5037B">
        <w:rPr>
          <w:b/>
          <w:i/>
          <w:sz w:val="22"/>
          <w:szCs w:val="22"/>
          <w:lang w:eastAsia="pl-PL"/>
        </w:rPr>
        <w:t xml:space="preserve">numer postępowania </w:t>
      </w:r>
      <w:r w:rsidR="00114BE8" w:rsidRPr="00A5037B">
        <w:rPr>
          <w:b/>
          <w:i/>
          <w:sz w:val="22"/>
          <w:szCs w:val="22"/>
          <w:lang w:eastAsia="pl-PL"/>
        </w:rPr>
        <w:t>–</w:t>
      </w:r>
      <w:r w:rsidRPr="00A5037B">
        <w:rPr>
          <w:b/>
          <w:i/>
          <w:sz w:val="22"/>
          <w:szCs w:val="22"/>
          <w:lang w:eastAsia="pl-PL"/>
        </w:rPr>
        <w:t xml:space="preserve"> </w:t>
      </w:r>
      <w:r w:rsidR="00A62131">
        <w:rPr>
          <w:b/>
          <w:i/>
          <w:sz w:val="22"/>
          <w:szCs w:val="22"/>
          <w:lang w:eastAsia="pl-PL"/>
        </w:rPr>
        <w:t>10</w:t>
      </w:r>
      <w:r w:rsidR="00434969" w:rsidRPr="00A5037B">
        <w:rPr>
          <w:b/>
          <w:i/>
          <w:sz w:val="22"/>
          <w:szCs w:val="22"/>
          <w:lang w:eastAsia="pl-PL"/>
        </w:rPr>
        <w:t>/</w:t>
      </w:r>
      <w:proofErr w:type="spellStart"/>
      <w:r w:rsidR="00434969" w:rsidRPr="00A5037B">
        <w:rPr>
          <w:b/>
          <w:i/>
          <w:sz w:val="22"/>
          <w:szCs w:val="22"/>
          <w:lang w:eastAsia="pl-PL"/>
        </w:rPr>
        <w:t>BŁiI</w:t>
      </w:r>
      <w:proofErr w:type="spellEnd"/>
      <w:r w:rsidR="007C7665">
        <w:rPr>
          <w:b/>
          <w:i/>
          <w:sz w:val="22"/>
          <w:szCs w:val="22"/>
          <w:lang w:eastAsia="pl-PL"/>
        </w:rPr>
        <w:t>/17</w:t>
      </w:r>
      <w:r w:rsidR="00114BE8" w:rsidRPr="00A5037B">
        <w:rPr>
          <w:b/>
          <w:i/>
          <w:sz w:val="22"/>
          <w:szCs w:val="22"/>
          <w:lang w:eastAsia="pl-PL"/>
        </w:rPr>
        <w:t>/</w:t>
      </w:r>
      <w:r w:rsidR="0009577D" w:rsidRPr="00A5037B">
        <w:rPr>
          <w:b/>
          <w:i/>
          <w:sz w:val="22"/>
          <w:szCs w:val="22"/>
          <w:lang w:eastAsia="pl-PL"/>
        </w:rPr>
        <w:t>ŁW</w:t>
      </w:r>
    </w:p>
    <w:p w:rsidR="0001691D" w:rsidRPr="00A5037B" w:rsidRDefault="0001691D" w:rsidP="0054329C">
      <w:pPr>
        <w:spacing w:line="360" w:lineRule="auto"/>
        <w:jc w:val="both"/>
        <w:rPr>
          <w:sz w:val="20"/>
          <w:szCs w:val="20"/>
        </w:rPr>
      </w:pPr>
      <w:r w:rsidRPr="00A5037B">
        <w:rPr>
          <w:sz w:val="21"/>
          <w:szCs w:val="21"/>
        </w:rPr>
        <w:t>oświadczam, co następuje:</w:t>
      </w:r>
    </w:p>
    <w:p w:rsidR="0001691D" w:rsidRPr="00A5037B" w:rsidRDefault="0001691D" w:rsidP="0001691D">
      <w:pPr>
        <w:spacing w:line="360" w:lineRule="auto"/>
        <w:jc w:val="both"/>
        <w:rPr>
          <w:sz w:val="20"/>
          <w:szCs w:val="20"/>
        </w:rPr>
      </w:pPr>
    </w:p>
    <w:p w:rsidR="0001691D" w:rsidRPr="00A5037B" w:rsidRDefault="0001691D" w:rsidP="0001691D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A5037B">
        <w:rPr>
          <w:b/>
          <w:sz w:val="21"/>
          <w:szCs w:val="21"/>
        </w:rPr>
        <w:t>OŚWIADCZENIA DOTYCZĄCE WYKONAWCY:</w:t>
      </w:r>
    </w:p>
    <w:p w:rsidR="0001691D" w:rsidRPr="00A5037B" w:rsidRDefault="0001691D" w:rsidP="0001691D">
      <w:pPr>
        <w:pStyle w:val="Akapitzlist"/>
        <w:spacing w:line="360" w:lineRule="auto"/>
        <w:jc w:val="both"/>
        <w:rPr>
          <w:sz w:val="20"/>
        </w:rPr>
      </w:pPr>
    </w:p>
    <w:p w:rsidR="0001691D" w:rsidRPr="00BA368B" w:rsidRDefault="0001691D" w:rsidP="00BA368B">
      <w:pPr>
        <w:pStyle w:val="Akapitzlist"/>
        <w:widowControl/>
        <w:numPr>
          <w:ilvl w:val="0"/>
          <w:numId w:val="35"/>
        </w:numPr>
        <w:suppressAutoHyphens w:val="0"/>
        <w:spacing w:line="360" w:lineRule="auto"/>
        <w:ind w:left="426"/>
        <w:contextualSpacing/>
        <w:jc w:val="both"/>
        <w:rPr>
          <w:sz w:val="21"/>
          <w:szCs w:val="21"/>
        </w:rPr>
      </w:pPr>
      <w:r w:rsidRPr="00BA368B">
        <w:rPr>
          <w:sz w:val="21"/>
          <w:szCs w:val="21"/>
        </w:rPr>
        <w:t>Oświadczam, że nie podlegam wykluczen</w:t>
      </w:r>
      <w:r w:rsidR="00542065" w:rsidRPr="00BA368B">
        <w:rPr>
          <w:sz w:val="21"/>
          <w:szCs w:val="21"/>
        </w:rPr>
        <w:t xml:space="preserve">iu z postępowania na podstawie </w:t>
      </w:r>
      <w:r w:rsidRPr="00BA368B">
        <w:rPr>
          <w:sz w:val="21"/>
          <w:szCs w:val="21"/>
        </w:rPr>
        <w:t>art. 24 us</w:t>
      </w:r>
      <w:r w:rsidR="0009577D" w:rsidRPr="00BA368B">
        <w:rPr>
          <w:sz w:val="21"/>
          <w:szCs w:val="21"/>
        </w:rPr>
        <w:t xml:space="preserve">t 1 </w:t>
      </w:r>
      <w:proofErr w:type="spellStart"/>
      <w:r w:rsidR="0009577D" w:rsidRPr="00BA368B">
        <w:rPr>
          <w:sz w:val="21"/>
          <w:szCs w:val="21"/>
        </w:rPr>
        <w:t>pkt</w:t>
      </w:r>
      <w:proofErr w:type="spellEnd"/>
      <w:r w:rsidR="0009577D" w:rsidRPr="00BA368B">
        <w:rPr>
          <w:sz w:val="21"/>
          <w:szCs w:val="21"/>
        </w:rPr>
        <w:t xml:space="preserve"> 12-23 </w:t>
      </w:r>
      <w:r w:rsidRPr="00BA368B">
        <w:rPr>
          <w:sz w:val="21"/>
          <w:szCs w:val="21"/>
        </w:rPr>
        <w:t xml:space="preserve">ustawy </w:t>
      </w:r>
      <w:proofErr w:type="spellStart"/>
      <w:r w:rsidRPr="00BA368B">
        <w:rPr>
          <w:sz w:val="21"/>
          <w:szCs w:val="21"/>
        </w:rPr>
        <w:t>Pzp</w:t>
      </w:r>
      <w:proofErr w:type="spellEnd"/>
      <w:r w:rsidRPr="00BA368B">
        <w:rPr>
          <w:sz w:val="21"/>
          <w:szCs w:val="21"/>
        </w:rPr>
        <w:t>.</w:t>
      </w:r>
    </w:p>
    <w:p w:rsidR="0001691D" w:rsidRPr="00BA368B" w:rsidRDefault="0001691D" w:rsidP="00BA368B">
      <w:pPr>
        <w:pStyle w:val="Akapitzlist"/>
        <w:widowControl/>
        <w:numPr>
          <w:ilvl w:val="0"/>
          <w:numId w:val="35"/>
        </w:numPr>
        <w:suppressAutoHyphens w:val="0"/>
        <w:spacing w:line="360" w:lineRule="auto"/>
        <w:ind w:left="426"/>
        <w:contextualSpacing/>
        <w:jc w:val="both"/>
        <w:rPr>
          <w:sz w:val="21"/>
          <w:szCs w:val="21"/>
        </w:rPr>
      </w:pPr>
      <w:r w:rsidRPr="00BA368B">
        <w:rPr>
          <w:sz w:val="21"/>
          <w:szCs w:val="21"/>
        </w:rPr>
        <w:t>Oświadczam, że nie podlegam wykluczen</w:t>
      </w:r>
      <w:r w:rsidR="00542065" w:rsidRPr="00BA368B">
        <w:rPr>
          <w:sz w:val="21"/>
          <w:szCs w:val="21"/>
        </w:rPr>
        <w:t xml:space="preserve">iu z postępowania na podstawie </w:t>
      </w:r>
      <w:r w:rsidRPr="00BA368B">
        <w:rPr>
          <w:sz w:val="21"/>
          <w:szCs w:val="21"/>
        </w:rPr>
        <w:t xml:space="preserve">art. 24 ust. 5 ustawy </w:t>
      </w:r>
      <w:proofErr w:type="spellStart"/>
      <w:r w:rsidRPr="00BA368B">
        <w:rPr>
          <w:sz w:val="21"/>
          <w:szCs w:val="21"/>
        </w:rPr>
        <w:t>Pzp</w:t>
      </w:r>
      <w:proofErr w:type="spellEnd"/>
      <w:r w:rsidRPr="00BA368B">
        <w:rPr>
          <w:sz w:val="21"/>
          <w:szCs w:val="21"/>
        </w:rPr>
        <w:t xml:space="preserve"> .</w:t>
      </w:r>
    </w:p>
    <w:p w:rsidR="005F0B0D" w:rsidRPr="00BA368B" w:rsidRDefault="005F0B0D" w:rsidP="00BA368B">
      <w:pPr>
        <w:pStyle w:val="Akapitzlist"/>
        <w:widowControl/>
        <w:numPr>
          <w:ilvl w:val="0"/>
          <w:numId w:val="35"/>
        </w:numPr>
        <w:suppressAutoHyphens w:val="0"/>
        <w:spacing w:line="360" w:lineRule="auto"/>
        <w:ind w:left="426"/>
        <w:contextualSpacing/>
        <w:jc w:val="both"/>
        <w:rPr>
          <w:sz w:val="21"/>
          <w:szCs w:val="21"/>
        </w:rPr>
      </w:pPr>
      <w:r w:rsidRPr="00BA368B">
        <w:rPr>
          <w:sz w:val="21"/>
          <w:szCs w:val="21"/>
          <w:lang w:eastAsia="pl-PL"/>
        </w:rPr>
        <w:t>Oświadczam, że spełniam warunki udziału w postępowaniu określone w SIWZ.</w:t>
      </w:r>
    </w:p>
    <w:p w:rsidR="0001691D" w:rsidRPr="00A5037B" w:rsidRDefault="0001691D" w:rsidP="0001691D">
      <w:pPr>
        <w:spacing w:line="360" w:lineRule="auto"/>
        <w:jc w:val="both"/>
        <w:rPr>
          <w:i/>
          <w:sz w:val="20"/>
          <w:szCs w:val="20"/>
        </w:rPr>
      </w:pPr>
    </w:p>
    <w:p w:rsidR="0001691D" w:rsidRPr="00A5037B" w:rsidRDefault="0001691D" w:rsidP="0001691D">
      <w:pPr>
        <w:spacing w:line="360" w:lineRule="auto"/>
        <w:jc w:val="both"/>
        <w:rPr>
          <w:sz w:val="20"/>
          <w:szCs w:val="20"/>
        </w:rPr>
      </w:pPr>
      <w:r w:rsidRPr="00A5037B">
        <w:rPr>
          <w:sz w:val="20"/>
          <w:szCs w:val="20"/>
        </w:rPr>
        <w:t>……………</w:t>
      </w:r>
      <w:r w:rsidR="00503731" w:rsidRPr="00A5037B">
        <w:rPr>
          <w:sz w:val="20"/>
          <w:szCs w:val="20"/>
        </w:rPr>
        <w:t>..</w:t>
      </w:r>
      <w:r w:rsidRPr="00A5037B">
        <w:rPr>
          <w:sz w:val="20"/>
          <w:szCs w:val="20"/>
        </w:rPr>
        <w:t xml:space="preserve">.……. </w:t>
      </w:r>
      <w:r w:rsidRPr="00A5037B">
        <w:rPr>
          <w:i/>
          <w:sz w:val="16"/>
          <w:szCs w:val="16"/>
        </w:rPr>
        <w:t>(miejscowość),</w:t>
      </w:r>
      <w:r w:rsidRPr="00A5037B">
        <w:rPr>
          <w:i/>
          <w:sz w:val="18"/>
          <w:szCs w:val="18"/>
        </w:rPr>
        <w:t xml:space="preserve"> </w:t>
      </w:r>
      <w:r w:rsidRPr="00A5037B">
        <w:rPr>
          <w:sz w:val="20"/>
          <w:szCs w:val="20"/>
        </w:rPr>
        <w:t>dnia ………</w:t>
      </w:r>
      <w:r w:rsidR="00503731" w:rsidRPr="00A5037B">
        <w:rPr>
          <w:sz w:val="20"/>
          <w:szCs w:val="20"/>
        </w:rPr>
        <w:t>…</w:t>
      </w:r>
      <w:r w:rsidRPr="00A5037B">
        <w:rPr>
          <w:sz w:val="20"/>
          <w:szCs w:val="20"/>
        </w:rPr>
        <w:t xml:space="preserve">….……. r. </w:t>
      </w:r>
    </w:p>
    <w:p w:rsidR="0001691D" w:rsidRPr="00A5037B" w:rsidRDefault="0001691D" w:rsidP="0001691D">
      <w:pPr>
        <w:spacing w:line="360" w:lineRule="auto"/>
        <w:jc w:val="both"/>
        <w:rPr>
          <w:sz w:val="20"/>
          <w:szCs w:val="20"/>
        </w:rPr>
      </w:pP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  <w:t>…………………………………………</w:t>
      </w:r>
    </w:p>
    <w:p w:rsidR="0001691D" w:rsidRPr="00A5037B" w:rsidRDefault="0001691D" w:rsidP="0009577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A5037B">
        <w:rPr>
          <w:i/>
          <w:sz w:val="16"/>
          <w:szCs w:val="16"/>
        </w:rPr>
        <w:t>(podpis)</w:t>
      </w:r>
    </w:p>
    <w:p w:rsidR="0054329C" w:rsidRPr="00A5037B" w:rsidRDefault="0001691D" w:rsidP="0001691D">
      <w:pPr>
        <w:spacing w:line="360" w:lineRule="auto"/>
        <w:jc w:val="both"/>
        <w:rPr>
          <w:sz w:val="21"/>
          <w:szCs w:val="21"/>
        </w:rPr>
      </w:pPr>
      <w:r w:rsidRPr="00A5037B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5037B">
        <w:rPr>
          <w:sz w:val="21"/>
          <w:szCs w:val="21"/>
        </w:rPr>
        <w:t>Pzp</w:t>
      </w:r>
      <w:proofErr w:type="spellEnd"/>
      <w:r w:rsidRPr="00A5037B">
        <w:rPr>
          <w:sz w:val="20"/>
          <w:szCs w:val="20"/>
        </w:rPr>
        <w:t xml:space="preserve"> </w:t>
      </w:r>
      <w:r w:rsidRPr="00A5037B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A5037B">
        <w:rPr>
          <w:i/>
          <w:sz w:val="16"/>
          <w:szCs w:val="16"/>
        </w:rPr>
        <w:t>pkt</w:t>
      </w:r>
      <w:proofErr w:type="spellEnd"/>
      <w:r w:rsidRPr="00A5037B">
        <w:rPr>
          <w:i/>
          <w:sz w:val="16"/>
          <w:szCs w:val="16"/>
        </w:rPr>
        <w:t xml:space="preserve"> 13-14, 16-20 lub art. 24 ust. 5 ustawy </w:t>
      </w:r>
      <w:proofErr w:type="spellStart"/>
      <w:r w:rsidRPr="00A5037B">
        <w:rPr>
          <w:i/>
          <w:sz w:val="16"/>
          <w:szCs w:val="16"/>
        </w:rPr>
        <w:t>Pzp</w:t>
      </w:r>
      <w:proofErr w:type="spellEnd"/>
      <w:r w:rsidRPr="00A5037B">
        <w:rPr>
          <w:i/>
          <w:sz w:val="16"/>
          <w:szCs w:val="16"/>
        </w:rPr>
        <w:t>).</w:t>
      </w:r>
      <w:r w:rsidRPr="00A5037B">
        <w:rPr>
          <w:sz w:val="20"/>
          <w:szCs w:val="20"/>
        </w:rPr>
        <w:t xml:space="preserve"> </w:t>
      </w:r>
      <w:r w:rsidRPr="00A5037B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5037B">
        <w:rPr>
          <w:sz w:val="21"/>
          <w:szCs w:val="21"/>
        </w:rPr>
        <w:t>Pzp</w:t>
      </w:r>
      <w:proofErr w:type="spellEnd"/>
      <w:r w:rsidRPr="00A5037B">
        <w:rPr>
          <w:sz w:val="21"/>
          <w:szCs w:val="21"/>
        </w:rPr>
        <w:t xml:space="preserve"> podjąłem następujące środki naprawcze:</w:t>
      </w:r>
    </w:p>
    <w:p w:rsidR="0001691D" w:rsidRPr="00A5037B" w:rsidRDefault="0001691D" w:rsidP="0001691D">
      <w:pPr>
        <w:spacing w:line="360" w:lineRule="auto"/>
        <w:jc w:val="both"/>
        <w:rPr>
          <w:sz w:val="21"/>
          <w:szCs w:val="21"/>
        </w:rPr>
      </w:pPr>
      <w:r w:rsidRPr="00A5037B">
        <w:rPr>
          <w:sz w:val="21"/>
          <w:szCs w:val="21"/>
        </w:rPr>
        <w:t xml:space="preserve"> ………………………………………………………………………………………………………</w:t>
      </w:r>
      <w:r w:rsidR="0054329C" w:rsidRPr="00A5037B">
        <w:rPr>
          <w:sz w:val="21"/>
          <w:szCs w:val="21"/>
        </w:rPr>
        <w:t>……...</w:t>
      </w:r>
      <w:r w:rsidRPr="00A5037B">
        <w:rPr>
          <w:sz w:val="21"/>
          <w:szCs w:val="21"/>
        </w:rPr>
        <w:t>……</w:t>
      </w:r>
    </w:p>
    <w:p w:rsidR="0009577D" w:rsidRPr="00BA368B" w:rsidRDefault="0001691D" w:rsidP="0001691D">
      <w:pPr>
        <w:spacing w:line="360" w:lineRule="auto"/>
        <w:jc w:val="both"/>
        <w:rPr>
          <w:sz w:val="21"/>
          <w:szCs w:val="21"/>
        </w:rPr>
      </w:pPr>
      <w:r w:rsidRPr="00A5037B">
        <w:rPr>
          <w:sz w:val="20"/>
          <w:szCs w:val="20"/>
        </w:rPr>
        <w:t>…………………………………………………………………………………………………………</w:t>
      </w:r>
      <w:r w:rsidR="0054329C" w:rsidRPr="00A5037B">
        <w:rPr>
          <w:sz w:val="20"/>
          <w:szCs w:val="20"/>
        </w:rPr>
        <w:t>……………….</w:t>
      </w:r>
      <w:r w:rsidR="00BA368B">
        <w:rPr>
          <w:sz w:val="21"/>
          <w:szCs w:val="21"/>
        </w:rPr>
        <w:br/>
      </w:r>
    </w:p>
    <w:p w:rsidR="0009577D" w:rsidRPr="00A5037B" w:rsidRDefault="0001691D" w:rsidP="0001691D">
      <w:pPr>
        <w:spacing w:line="360" w:lineRule="auto"/>
        <w:jc w:val="both"/>
        <w:rPr>
          <w:sz w:val="20"/>
          <w:szCs w:val="20"/>
        </w:rPr>
      </w:pPr>
      <w:r w:rsidRPr="00A5037B">
        <w:rPr>
          <w:sz w:val="20"/>
          <w:szCs w:val="20"/>
        </w:rPr>
        <w:t>………</w:t>
      </w:r>
      <w:r w:rsidR="00503731" w:rsidRPr="00A5037B">
        <w:rPr>
          <w:sz w:val="20"/>
          <w:szCs w:val="20"/>
        </w:rPr>
        <w:t>..</w:t>
      </w:r>
      <w:r w:rsidRPr="00A5037B">
        <w:rPr>
          <w:sz w:val="20"/>
          <w:szCs w:val="20"/>
        </w:rPr>
        <w:t xml:space="preserve">…….……. </w:t>
      </w:r>
      <w:r w:rsidRPr="00A5037B">
        <w:rPr>
          <w:i/>
          <w:sz w:val="16"/>
          <w:szCs w:val="16"/>
        </w:rPr>
        <w:t>(miejscowość)</w:t>
      </w:r>
      <w:r w:rsidRPr="00A5037B">
        <w:rPr>
          <w:i/>
          <w:sz w:val="20"/>
          <w:szCs w:val="20"/>
        </w:rPr>
        <w:t xml:space="preserve">, </w:t>
      </w:r>
      <w:r w:rsidRPr="00A5037B">
        <w:rPr>
          <w:sz w:val="20"/>
          <w:szCs w:val="20"/>
        </w:rPr>
        <w:t>dnia …………</w:t>
      </w:r>
      <w:r w:rsidR="00503731" w:rsidRPr="00A5037B">
        <w:rPr>
          <w:sz w:val="20"/>
          <w:szCs w:val="20"/>
        </w:rPr>
        <w:t>…</w:t>
      </w:r>
      <w:r w:rsidRPr="00A5037B">
        <w:rPr>
          <w:sz w:val="20"/>
          <w:szCs w:val="20"/>
        </w:rPr>
        <w:t xml:space="preserve">………. r. </w:t>
      </w:r>
    </w:p>
    <w:p w:rsidR="0001691D" w:rsidRPr="00A5037B" w:rsidRDefault="0001691D" w:rsidP="0001691D">
      <w:pPr>
        <w:spacing w:line="360" w:lineRule="auto"/>
        <w:jc w:val="both"/>
        <w:rPr>
          <w:sz w:val="20"/>
          <w:szCs w:val="20"/>
        </w:rPr>
      </w:pP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  <w:t>…………………………………………</w:t>
      </w:r>
    </w:p>
    <w:p w:rsidR="00665CFD" w:rsidRDefault="0001691D" w:rsidP="00AC7AD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A5037B">
        <w:rPr>
          <w:i/>
          <w:sz w:val="16"/>
          <w:szCs w:val="16"/>
        </w:rPr>
        <w:t>(podpis)</w:t>
      </w:r>
    </w:p>
    <w:p w:rsidR="00AC7AD4" w:rsidRPr="00A5037B" w:rsidRDefault="00AC7AD4" w:rsidP="00AC7AD4">
      <w:pPr>
        <w:spacing w:line="360" w:lineRule="auto"/>
        <w:jc w:val="both"/>
        <w:rPr>
          <w:i/>
          <w:sz w:val="16"/>
          <w:szCs w:val="16"/>
        </w:rPr>
      </w:pPr>
    </w:p>
    <w:p w:rsidR="0001691D" w:rsidRPr="00A5037B" w:rsidRDefault="0001691D" w:rsidP="0001691D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A5037B">
        <w:rPr>
          <w:b/>
          <w:sz w:val="21"/>
          <w:szCs w:val="21"/>
        </w:rPr>
        <w:lastRenderedPageBreak/>
        <w:t>OŚWIADCZENIE DOTYCZĄCE PODMIOTU, NA KTÓREGO ZASOBY POWOŁUJE SIĘ WYKONAWCA:</w:t>
      </w:r>
    </w:p>
    <w:p w:rsidR="0001691D" w:rsidRPr="00A5037B" w:rsidRDefault="0001691D" w:rsidP="0001691D">
      <w:pPr>
        <w:spacing w:line="360" w:lineRule="auto"/>
        <w:jc w:val="both"/>
        <w:rPr>
          <w:b/>
          <w:sz w:val="20"/>
          <w:szCs w:val="20"/>
        </w:rPr>
      </w:pPr>
    </w:p>
    <w:p w:rsidR="00B651B2" w:rsidRPr="00A5037B" w:rsidRDefault="0001691D" w:rsidP="0001691D">
      <w:pPr>
        <w:spacing w:line="360" w:lineRule="auto"/>
        <w:jc w:val="both"/>
        <w:rPr>
          <w:sz w:val="20"/>
          <w:szCs w:val="20"/>
        </w:rPr>
      </w:pPr>
      <w:r w:rsidRPr="00A5037B">
        <w:rPr>
          <w:sz w:val="21"/>
          <w:szCs w:val="21"/>
        </w:rPr>
        <w:t>Oświadczam, że następujący/e podmiot/y, na którego/</w:t>
      </w:r>
      <w:proofErr w:type="spellStart"/>
      <w:r w:rsidRPr="00A5037B">
        <w:rPr>
          <w:sz w:val="21"/>
          <w:szCs w:val="21"/>
        </w:rPr>
        <w:t>ych</w:t>
      </w:r>
      <w:proofErr w:type="spellEnd"/>
      <w:r w:rsidRPr="00A5037B">
        <w:rPr>
          <w:sz w:val="21"/>
          <w:szCs w:val="21"/>
        </w:rPr>
        <w:t xml:space="preserve"> zasoby powołuję się w niniejszym postępowaniu, tj.:</w:t>
      </w:r>
      <w:r w:rsidRPr="00A5037B">
        <w:rPr>
          <w:sz w:val="20"/>
          <w:szCs w:val="20"/>
        </w:rPr>
        <w:t xml:space="preserve"> …………………………………………………………………….</w:t>
      </w:r>
      <w:r w:rsidR="00B651B2" w:rsidRPr="00A5037B">
        <w:rPr>
          <w:sz w:val="20"/>
          <w:szCs w:val="20"/>
        </w:rPr>
        <w:t>……………………………………………………</w:t>
      </w:r>
    </w:p>
    <w:p w:rsidR="00B651B2" w:rsidRPr="00A5037B" w:rsidRDefault="00B651B2" w:rsidP="0001691D">
      <w:pPr>
        <w:spacing w:line="360" w:lineRule="auto"/>
        <w:jc w:val="both"/>
        <w:rPr>
          <w:sz w:val="20"/>
          <w:szCs w:val="20"/>
        </w:rPr>
      </w:pPr>
      <w:r w:rsidRPr="00A5037B">
        <w:rPr>
          <w:sz w:val="20"/>
          <w:szCs w:val="20"/>
        </w:rPr>
        <w:t>.…………………………………………………………………….……………………………………………………</w:t>
      </w:r>
    </w:p>
    <w:p w:rsidR="00B651B2" w:rsidRPr="00A5037B" w:rsidRDefault="00B651B2" w:rsidP="0001691D">
      <w:pPr>
        <w:spacing w:line="360" w:lineRule="auto"/>
        <w:jc w:val="both"/>
        <w:rPr>
          <w:sz w:val="20"/>
          <w:szCs w:val="20"/>
        </w:rPr>
      </w:pPr>
      <w:r w:rsidRPr="00A5037B">
        <w:rPr>
          <w:sz w:val="20"/>
          <w:szCs w:val="20"/>
        </w:rPr>
        <w:t>…………………………………………………………………….……………………………………………………</w:t>
      </w:r>
    </w:p>
    <w:p w:rsidR="00B651B2" w:rsidRPr="00A5037B" w:rsidRDefault="0001691D" w:rsidP="0001691D">
      <w:pPr>
        <w:spacing w:line="360" w:lineRule="auto"/>
        <w:jc w:val="both"/>
        <w:rPr>
          <w:i/>
          <w:sz w:val="16"/>
          <w:szCs w:val="16"/>
        </w:rPr>
      </w:pPr>
      <w:r w:rsidRPr="00A5037B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5037B">
        <w:rPr>
          <w:i/>
          <w:sz w:val="16"/>
          <w:szCs w:val="16"/>
        </w:rPr>
        <w:t>CEiDG</w:t>
      </w:r>
      <w:proofErr w:type="spellEnd"/>
      <w:r w:rsidRPr="00A5037B">
        <w:rPr>
          <w:i/>
          <w:sz w:val="16"/>
          <w:szCs w:val="16"/>
        </w:rPr>
        <w:t>)</w:t>
      </w:r>
    </w:p>
    <w:p w:rsidR="00B651B2" w:rsidRPr="00A5037B" w:rsidRDefault="00B651B2" w:rsidP="0001691D">
      <w:pPr>
        <w:spacing w:line="360" w:lineRule="auto"/>
        <w:jc w:val="both"/>
        <w:rPr>
          <w:i/>
          <w:sz w:val="20"/>
          <w:szCs w:val="20"/>
        </w:rPr>
      </w:pPr>
    </w:p>
    <w:p w:rsidR="0001691D" w:rsidRPr="00A5037B" w:rsidRDefault="0001691D" w:rsidP="0001691D">
      <w:pPr>
        <w:spacing w:line="360" w:lineRule="auto"/>
        <w:jc w:val="both"/>
        <w:rPr>
          <w:i/>
          <w:sz w:val="20"/>
          <w:szCs w:val="20"/>
        </w:rPr>
      </w:pPr>
      <w:r w:rsidRPr="00A5037B">
        <w:rPr>
          <w:i/>
          <w:sz w:val="20"/>
          <w:szCs w:val="20"/>
        </w:rPr>
        <w:t xml:space="preserve"> </w:t>
      </w:r>
      <w:r w:rsidRPr="00A5037B">
        <w:rPr>
          <w:sz w:val="21"/>
          <w:szCs w:val="21"/>
        </w:rPr>
        <w:t>nie podlega/ją wykluczeniu z postępowania o udzielenie zamówienia.</w:t>
      </w:r>
    </w:p>
    <w:p w:rsidR="0001691D" w:rsidRPr="00A5037B" w:rsidRDefault="0001691D" w:rsidP="0001691D">
      <w:pPr>
        <w:spacing w:line="360" w:lineRule="auto"/>
        <w:jc w:val="both"/>
        <w:rPr>
          <w:sz w:val="20"/>
          <w:szCs w:val="20"/>
        </w:rPr>
      </w:pPr>
    </w:p>
    <w:p w:rsidR="0001691D" w:rsidRPr="00A5037B" w:rsidRDefault="0001691D" w:rsidP="0001691D">
      <w:pPr>
        <w:spacing w:line="360" w:lineRule="auto"/>
        <w:jc w:val="both"/>
        <w:rPr>
          <w:sz w:val="20"/>
          <w:szCs w:val="20"/>
        </w:rPr>
      </w:pPr>
      <w:r w:rsidRPr="00A5037B">
        <w:rPr>
          <w:sz w:val="20"/>
          <w:szCs w:val="20"/>
        </w:rPr>
        <w:t>……</w:t>
      </w:r>
      <w:r w:rsidR="00503731" w:rsidRPr="00A5037B">
        <w:rPr>
          <w:sz w:val="20"/>
          <w:szCs w:val="20"/>
        </w:rPr>
        <w:t>…</w:t>
      </w:r>
      <w:r w:rsidRPr="00A5037B">
        <w:rPr>
          <w:sz w:val="20"/>
          <w:szCs w:val="20"/>
        </w:rPr>
        <w:t xml:space="preserve">…….……. </w:t>
      </w:r>
      <w:r w:rsidRPr="00A5037B">
        <w:rPr>
          <w:i/>
          <w:sz w:val="16"/>
          <w:szCs w:val="16"/>
        </w:rPr>
        <w:t>(miejscowość),</w:t>
      </w:r>
      <w:r w:rsidRPr="00A5037B">
        <w:rPr>
          <w:i/>
          <w:sz w:val="20"/>
          <w:szCs w:val="20"/>
        </w:rPr>
        <w:t xml:space="preserve"> </w:t>
      </w:r>
      <w:r w:rsidRPr="00A5037B">
        <w:rPr>
          <w:sz w:val="21"/>
          <w:szCs w:val="21"/>
        </w:rPr>
        <w:t>dnia …………</w:t>
      </w:r>
      <w:r w:rsidR="00503731" w:rsidRPr="00A5037B">
        <w:rPr>
          <w:sz w:val="21"/>
          <w:szCs w:val="21"/>
        </w:rPr>
        <w:t>…</w:t>
      </w:r>
      <w:r w:rsidRPr="00A5037B">
        <w:rPr>
          <w:sz w:val="21"/>
          <w:szCs w:val="21"/>
        </w:rPr>
        <w:t>………. r.</w:t>
      </w:r>
      <w:r w:rsidRPr="00A5037B">
        <w:rPr>
          <w:sz w:val="20"/>
          <w:szCs w:val="20"/>
        </w:rPr>
        <w:t xml:space="preserve"> </w:t>
      </w:r>
    </w:p>
    <w:p w:rsidR="0001691D" w:rsidRPr="00A5037B" w:rsidRDefault="0001691D" w:rsidP="0001691D">
      <w:pPr>
        <w:spacing w:line="360" w:lineRule="auto"/>
        <w:jc w:val="both"/>
        <w:rPr>
          <w:sz w:val="20"/>
          <w:szCs w:val="20"/>
        </w:rPr>
      </w:pP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  <w:t>…………………………………………</w:t>
      </w:r>
    </w:p>
    <w:p w:rsidR="0001691D" w:rsidRPr="00A5037B" w:rsidRDefault="0001691D" w:rsidP="0001691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A5037B">
        <w:rPr>
          <w:i/>
          <w:sz w:val="16"/>
          <w:szCs w:val="16"/>
        </w:rPr>
        <w:t>(podpis)</w:t>
      </w:r>
    </w:p>
    <w:p w:rsidR="0001691D" w:rsidRPr="00A5037B" w:rsidRDefault="0001691D" w:rsidP="0001691D">
      <w:pPr>
        <w:spacing w:line="360" w:lineRule="auto"/>
        <w:jc w:val="both"/>
        <w:rPr>
          <w:b/>
          <w:sz w:val="20"/>
          <w:szCs w:val="20"/>
        </w:rPr>
      </w:pPr>
    </w:p>
    <w:p w:rsidR="0001691D" w:rsidRPr="00A5037B" w:rsidRDefault="0001691D" w:rsidP="0001691D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A5037B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01691D" w:rsidRPr="00A5037B" w:rsidRDefault="0001691D" w:rsidP="0001691D">
      <w:pPr>
        <w:spacing w:line="360" w:lineRule="auto"/>
        <w:jc w:val="both"/>
        <w:rPr>
          <w:b/>
          <w:sz w:val="20"/>
          <w:szCs w:val="20"/>
        </w:rPr>
      </w:pPr>
    </w:p>
    <w:p w:rsidR="00DE0B65" w:rsidRPr="00A5037B" w:rsidRDefault="0001691D" w:rsidP="00DE0B65">
      <w:pPr>
        <w:spacing w:line="360" w:lineRule="auto"/>
        <w:jc w:val="both"/>
        <w:rPr>
          <w:sz w:val="20"/>
          <w:szCs w:val="20"/>
        </w:rPr>
      </w:pPr>
      <w:r w:rsidRPr="00A5037B">
        <w:rPr>
          <w:sz w:val="21"/>
          <w:szCs w:val="21"/>
        </w:rPr>
        <w:t>Oświadczam, że następujący/e podmiot/y, będący/e podwykonawcą/</w:t>
      </w:r>
      <w:proofErr w:type="spellStart"/>
      <w:r w:rsidRPr="00A5037B">
        <w:rPr>
          <w:sz w:val="21"/>
          <w:szCs w:val="21"/>
        </w:rPr>
        <w:t>ami</w:t>
      </w:r>
      <w:proofErr w:type="spellEnd"/>
      <w:r w:rsidRPr="00A5037B">
        <w:rPr>
          <w:sz w:val="21"/>
          <w:szCs w:val="21"/>
        </w:rPr>
        <w:t xml:space="preserve">: </w:t>
      </w:r>
      <w:r w:rsidR="00DE0B65" w:rsidRPr="00A5037B">
        <w:rPr>
          <w:sz w:val="20"/>
          <w:szCs w:val="20"/>
        </w:rPr>
        <w:t>…………………………………………………………………….……………………………………………………</w:t>
      </w:r>
    </w:p>
    <w:p w:rsidR="00DE0B65" w:rsidRPr="00A5037B" w:rsidRDefault="00DE0B65" w:rsidP="00DE0B65">
      <w:pPr>
        <w:spacing w:line="360" w:lineRule="auto"/>
        <w:jc w:val="both"/>
        <w:rPr>
          <w:sz w:val="20"/>
          <w:szCs w:val="20"/>
        </w:rPr>
      </w:pPr>
      <w:r w:rsidRPr="00A5037B">
        <w:rPr>
          <w:sz w:val="20"/>
          <w:szCs w:val="20"/>
        </w:rPr>
        <w:t>.…………………………………………………………………….……………………………………………………</w:t>
      </w:r>
    </w:p>
    <w:p w:rsidR="00DE0B65" w:rsidRPr="00A5037B" w:rsidRDefault="00BA368B" w:rsidP="00DE0B65">
      <w:pPr>
        <w:spacing w:line="360" w:lineRule="auto"/>
        <w:jc w:val="both"/>
        <w:rPr>
          <w:i/>
          <w:sz w:val="16"/>
          <w:szCs w:val="16"/>
        </w:rPr>
      </w:pPr>
      <w:r w:rsidRPr="00A5037B">
        <w:rPr>
          <w:i/>
          <w:sz w:val="16"/>
          <w:szCs w:val="16"/>
        </w:rPr>
        <w:t xml:space="preserve"> </w:t>
      </w:r>
      <w:r w:rsidR="00DE0B65" w:rsidRPr="00A5037B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DE0B65" w:rsidRPr="00A5037B">
        <w:rPr>
          <w:i/>
          <w:sz w:val="16"/>
          <w:szCs w:val="16"/>
        </w:rPr>
        <w:t>CEiDG</w:t>
      </w:r>
      <w:proofErr w:type="spellEnd"/>
      <w:r w:rsidR="00DE0B65" w:rsidRPr="00A5037B">
        <w:rPr>
          <w:i/>
          <w:sz w:val="16"/>
          <w:szCs w:val="16"/>
        </w:rPr>
        <w:t>)</w:t>
      </w:r>
    </w:p>
    <w:p w:rsidR="00DE0B65" w:rsidRPr="00A5037B" w:rsidRDefault="00DE0B65" w:rsidP="0001691D">
      <w:pPr>
        <w:spacing w:line="360" w:lineRule="auto"/>
        <w:jc w:val="both"/>
        <w:rPr>
          <w:sz w:val="20"/>
          <w:szCs w:val="20"/>
        </w:rPr>
      </w:pPr>
    </w:p>
    <w:p w:rsidR="0001691D" w:rsidRPr="00A5037B" w:rsidRDefault="0001691D" w:rsidP="0001691D">
      <w:pPr>
        <w:spacing w:line="360" w:lineRule="auto"/>
        <w:jc w:val="both"/>
        <w:rPr>
          <w:sz w:val="21"/>
          <w:szCs w:val="21"/>
        </w:rPr>
      </w:pPr>
      <w:r w:rsidRPr="00A5037B">
        <w:rPr>
          <w:sz w:val="21"/>
          <w:szCs w:val="21"/>
        </w:rPr>
        <w:t>nie podleg</w:t>
      </w:r>
      <w:r w:rsidR="00DE0B65" w:rsidRPr="00A5037B">
        <w:rPr>
          <w:sz w:val="21"/>
          <w:szCs w:val="21"/>
        </w:rPr>
        <w:t xml:space="preserve">a/ą wykluczeniu z postępowania </w:t>
      </w:r>
      <w:r w:rsidRPr="00A5037B">
        <w:rPr>
          <w:sz w:val="21"/>
          <w:szCs w:val="21"/>
        </w:rPr>
        <w:t>o udzielenie zamówienia.</w:t>
      </w:r>
    </w:p>
    <w:p w:rsidR="0001691D" w:rsidRPr="00A5037B" w:rsidRDefault="0001691D" w:rsidP="0001691D">
      <w:pPr>
        <w:spacing w:line="360" w:lineRule="auto"/>
        <w:jc w:val="both"/>
        <w:rPr>
          <w:sz w:val="20"/>
          <w:szCs w:val="20"/>
        </w:rPr>
      </w:pPr>
    </w:p>
    <w:p w:rsidR="0001691D" w:rsidRPr="00A5037B" w:rsidRDefault="0001691D" w:rsidP="0001691D">
      <w:pPr>
        <w:spacing w:line="360" w:lineRule="auto"/>
        <w:jc w:val="both"/>
        <w:rPr>
          <w:sz w:val="20"/>
          <w:szCs w:val="20"/>
        </w:rPr>
      </w:pPr>
      <w:r w:rsidRPr="00A5037B">
        <w:rPr>
          <w:sz w:val="20"/>
          <w:szCs w:val="20"/>
        </w:rPr>
        <w:t>…………</w:t>
      </w:r>
      <w:r w:rsidR="00503731" w:rsidRPr="00A5037B">
        <w:rPr>
          <w:sz w:val="20"/>
          <w:szCs w:val="20"/>
        </w:rPr>
        <w:t>..</w:t>
      </w:r>
      <w:r w:rsidRPr="00A5037B">
        <w:rPr>
          <w:sz w:val="20"/>
          <w:szCs w:val="20"/>
        </w:rPr>
        <w:t xml:space="preserve">….……. </w:t>
      </w:r>
      <w:r w:rsidRPr="00A5037B">
        <w:rPr>
          <w:i/>
          <w:sz w:val="16"/>
          <w:szCs w:val="16"/>
        </w:rPr>
        <w:t>(miejscowość),</w:t>
      </w:r>
      <w:r w:rsidRPr="00A5037B">
        <w:rPr>
          <w:i/>
          <w:sz w:val="20"/>
          <w:szCs w:val="20"/>
        </w:rPr>
        <w:t xml:space="preserve"> </w:t>
      </w:r>
      <w:r w:rsidRPr="00A5037B">
        <w:rPr>
          <w:sz w:val="21"/>
          <w:szCs w:val="21"/>
        </w:rPr>
        <w:t>dnia …………</w:t>
      </w:r>
      <w:r w:rsidR="00503731" w:rsidRPr="00A5037B">
        <w:rPr>
          <w:sz w:val="21"/>
          <w:szCs w:val="21"/>
        </w:rPr>
        <w:t>…</w:t>
      </w:r>
      <w:r w:rsidRPr="00A5037B">
        <w:rPr>
          <w:sz w:val="21"/>
          <w:szCs w:val="21"/>
        </w:rPr>
        <w:t>………. r.</w:t>
      </w:r>
      <w:r w:rsidRPr="00A5037B">
        <w:rPr>
          <w:sz w:val="20"/>
          <w:szCs w:val="20"/>
        </w:rPr>
        <w:t xml:space="preserve"> </w:t>
      </w:r>
    </w:p>
    <w:p w:rsidR="0001691D" w:rsidRPr="00A5037B" w:rsidRDefault="0001691D" w:rsidP="0001691D">
      <w:pPr>
        <w:spacing w:line="360" w:lineRule="auto"/>
        <w:jc w:val="both"/>
        <w:rPr>
          <w:sz w:val="20"/>
          <w:szCs w:val="20"/>
        </w:rPr>
      </w:pP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="00503731" w:rsidRPr="00A5037B">
        <w:rPr>
          <w:sz w:val="20"/>
          <w:szCs w:val="20"/>
        </w:rPr>
        <w:t xml:space="preserve">  </w:t>
      </w:r>
      <w:r w:rsidRPr="00A5037B">
        <w:rPr>
          <w:sz w:val="20"/>
          <w:szCs w:val="20"/>
        </w:rPr>
        <w:tab/>
        <w:t>…………………………………………</w:t>
      </w:r>
    </w:p>
    <w:p w:rsidR="0001691D" w:rsidRPr="00A5037B" w:rsidRDefault="0001691D" w:rsidP="0001691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A5037B">
        <w:rPr>
          <w:i/>
          <w:sz w:val="16"/>
          <w:szCs w:val="16"/>
        </w:rPr>
        <w:t>(podpis)</w:t>
      </w:r>
    </w:p>
    <w:p w:rsidR="00542065" w:rsidRPr="00A5037B" w:rsidRDefault="00542065" w:rsidP="0001691D">
      <w:pPr>
        <w:spacing w:line="360" w:lineRule="auto"/>
        <w:jc w:val="both"/>
        <w:rPr>
          <w:i/>
          <w:sz w:val="20"/>
          <w:szCs w:val="20"/>
        </w:rPr>
      </w:pPr>
    </w:p>
    <w:p w:rsidR="0001691D" w:rsidRPr="00A5037B" w:rsidRDefault="0001691D" w:rsidP="0001691D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A5037B">
        <w:rPr>
          <w:b/>
          <w:sz w:val="21"/>
          <w:szCs w:val="21"/>
        </w:rPr>
        <w:t>OŚWIADCZENIE DOTYCZĄCE PODANYCH INFORMACJI:</w:t>
      </w:r>
    </w:p>
    <w:p w:rsidR="0001691D" w:rsidRPr="00A5037B" w:rsidRDefault="0001691D" w:rsidP="0001691D">
      <w:pPr>
        <w:spacing w:line="360" w:lineRule="auto"/>
        <w:jc w:val="both"/>
        <w:rPr>
          <w:b/>
        </w:rPr>
      </w:pPr>
    </w:p>
    <w:p w:rsidR="0001691D" w:rsidRPr="00A5037B" w:rsidRDefault="0001691D" w:rsidP="0001691D">
      <w:pPr>
        <w:spacing w:line="360" w:lineRule="auto"/>
        <w:jc w:val="both"/>
        <w:rPr>
          <w:sz w:val="21"/>
          <w:szCs w:val="21"/>
        </w:rPr>
      </w:pPr>
      <w:r w:rsidRPr="00A5037B">
        <w:rPr>
          <w:sz w:val="21"/>
          <w:szCs w:val="21"/>
        </w:rPr>
        <w:t>Oświadczam, że wszystkie informacje podane w powyższ</w:t>
      </w:r>
      <w:r w:rsidR="0009577D" w:rsidRPr="00A5037B">
        <w:rPr>
          <w:sz w:val="21"/>
          <w:szCs w:val="21"/>
        </w:rPr>
        <w:t xml:space="preserve">ych oświadczeniach są aktualne </w:t>
      </w:r>
      <w:r w:rsidRPr="00A5037B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01691D" w:rsidRPr="00A5037B" w:rsidRDefault="0001691D" w:rsidP="0001691D">
      <w:pPr>
        <w:spacing w:line="360" w:lineRule="auto"/>
        <w:jc w:val="both"/>
        <w:rPr>
          <w:sz w:val="20"/>
          <w:szCs w:val="20"/>
        </w:rPr>
      </w:pPr>
    </w:p>
    <w:p w:rsidR="0001691D" w:rsidRPr="00A5037B" w:rsidRDefault="0001691D" w:rsidP="0001691D">
      <w:pPr>
        <w:spacing w:line="360" w:lineRule="auto"/>
        <w:jc w:val="both"/>
        <w:rPr>
          <w:sz w:val="20"/>
          <w:szCs w:val="20"/>
        </w:rPr>
      </w:pPr>
      <w:r w:rsidRPr="00A5037B">
        <w:rPr>
          <w:sz w:val="20"/>
          <w:szCs w:val="20"/>
        </w:rPr>
        <w:t>…………</w:t>
      </w:r>
      <w:r w:rsidR="00503731" w:rsidRPr="00A5037B">
        <w:rPr>
          <w:sz w:val="20"/>
          <w:szCs w:val="20"/>
        </w:rPr>
        <w:t>…</w:t>
      </w:r>
      <w:r w:rsidRPr="00A5037B">
        <w:rPr>
          <w:sz w:val="20"/>
          <w:szCs w:val="20"/>
        </w:rPr>
        <w:t xml:space="preserve">….……. </w:t>
      </w:r>
      <w:r w:rsidRPr="00A5037B">
        <w:rPr>
          <w:i/>
          <w:sz w:val="16"/>
          <w:szCs w:val="16"/>
        </w:rPr>
        <w:t>(miejscowość),</w:t>
      </w:r>
      <w:r w:rsidRPr="00A5037B">
        <w:rPr>
          <w:i/>
          <w:sz w:val="20"/>
          <w:szCs w:val="20"/>
        </w:rPr>
        <w:t xml:space="preserve"> </w:t>
      </w:r>
      <w:r w:rsidRPr="00A5037B">
        <w:rPr>
          <w:sz w:val="21"/>
          <w:szCs w:val="21"/>
        </w:rPr>
        <w:t>dnia ………</w:t>
      </w:r>
      <w:r w:rsidR="00503731" w:rsidRPr="00A5037B">
        <w:rPr>
          <w:sz w:val="21"/>
          <w:szCs w:val="21"/>
        </w:rPr>
        <w:t>..</w:t>
      </w:r>
      <w:r w:rsidRPr="00A5037B">
        <w:rPr>
          <w:sz w:val="21"/>
          <w:szCs w:val="21"/>
        </w:rPr>
        <w:t>…………. r.</w:t>
      </w:r>
      <w:r w:rsidRPr="00A5037B">
        <w:rPr>
          <w:sz w:val="20"/>
          <w:szCs w:val="20"/>
        </w:rPr>
        <w:t xml:space="preserve"> </w:t>
      </w:r>
    </w:p>
    <w:p w:rsidR="0001691D" w:rsidRPr="00A5037B" w:rsidRDefault="0001691D" w:rsidP="0001691D">
      <w:pPr>
        <w:spacing w:line="360" w:lineRule="auto"/>
        <w:jc w:val="both"/>
        <w:rPr>
          <w:sz w:val="20"/>
          <w:szCs w:val="20"/>
        </w:rPr>
      </w:pP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</w:r>
      <w:r w:rsidRPr="00A5037B">
        <w:rPr>
          <w:sz w:val="20"/>
          <w:szCs w:val="20"/>
        </w:rPr>
        <w:tab/>
        <w:t>…………………………………………</w:t>
      </w:r>
    </w:p>
    <w:p w:rsidR="00635A17" w:rsidRPr="00A5037B" w:rsidRDefault="0001691D" w:rsidP="0009577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A5037B">
        <w:rPr>
          <w:i/>
          <w:sz w:val="16"/>
          <w:szCs w:val="16"/>
        </w:rPr>
        <w:t>(podpis)</w:t>
      </w:r>
    </w:p>
    <w:p w:rsidR="00E24628" w:rsidRPr="00D02473" w:rsidRDefault="00635A17" w:rsidP="00D02473">
      <w:pPr>
        <w:widowControl/>
        <w:suppressAutoHyphens w:val="0"/>
        <w:spacing w:before="120"/>
        <w:rPr>
          <w:sz w:val="22"/>
          <w:szCs w:val="22"/>
          <w:lang w:eastAsia="pl-PL"/>
        </w:rPr>
      </w:pPr>
      <w:r w:rsidRPr="00A5037B">
        <w:rPr>
          <w:sz w:val="22"/>
          <w:szCs w:val="22"/>
          <w:lang w:eastAsia="pl-PL"/>
        </w:rPr>
        <w:t>................................., dn</w:t>
      </w:r>
      <w:r w:rsidR="00542065" w:rsidRPr="00A5037B">
        <w:rPr>
          <w:sz w:val="22"/>
          <w:szCs w:val="22"/>
          <w:lang w:eastAsia="pl-PL"/>
        </w:rPr>
        <w:t>. .......................</w:t>
      </w:r>
      <w:r w:rsidR="00542065" w:rsidRPr="00A5037B">
        <w:rPr>
          <w:sz w:val="22"/>
          <w:szCs w:val="22"/>
          <w:lang w:eastAsia="pl-PL"/>
        </w:rPr>
        <w:tab/>
        <w:t xml:space="preserve">   </w:t>
      </w:r>
      <w:r w:rsidR="00542065" w:rsidRPr="00A5037B">
        <w:rPr>
          <w:sz w:val="22"/>
          <w:szCs w:val="22"/>
          <w:lang w:eastAsia="pl-PL"/>
        </w:rPr>
        <w:tab/>
      </w:r>
      <w:r w:rsidR="00542065" w:rsidRPr="00A5037B">
        <w:rPr>
          <w:sz w:val="22"/>
          <w:szCs w:val="22"/>
          <w:lang w:eastAsia="pl-PL"/>
        </w:rPr>
        <w:tab/>
      </w:r>
      <w:r w:rsidRPr="00A5037B">
        <w:rPr>
          <w:sz w:val="22"/>
          <w:szCs w:val="22"/>
          <w:lang w:eastAsia="pl-PL"/>
        </w:rPr>
        <w:t>...................................</w:t>
      </w:r>
      <w:r w:rsidR="00542065" w:rsidRPr="00A5037B">
        <w:rPr>
          <w:sz w:val="22"/>
          <w:szCs w:val="22"/>
          <w:lang w:eastAsia="pl-PL"/>
        </w:rPr>
        <w:t>.............................</w:t>
      </w:r>
      <w:r w:rsidRPr="00A5037B">
        <w:rPr>
          <w:sz w:val="22"/>
          <w:szCs w:val="22"/>
          <w:lang w:eastAsia="pl-PL"/>
        </w:rPr>
        <w:t xml:space="preserve">             </w:t>
      </w:r>
      <w:r w:rsidRPr="00A5037B">
        <w:rPr>
          <w:sz w:val="18"/>
          <w:szCs w:val="18"/>
          <w:lang w:eastAsia="pl-PL"/>
        </w:rPr>
        <w:tab/>
      </w:r>
      <w:r w:rsidRPr="00A5037B">
        <w:rPr>
          <w:sz w:val="18"/>
          <w:szCs w:val="18"/>
          <w:lang w:eastAsia="pl-PL"/>
        </w:rPr>
        <w:tab/>
      </w:r>
      <w:r w:rsidRPr="00A5037B">
        <w:rPr>
          <w:sz w:val="18"/>
          <w:szCs w:val="18"/>
          <w:lang w:eastAsia="pl-PL"/>
        </w:rPr>
        <w:tab/>
        <w:t xml:space="preserve">                                         </w:t>
      </w:r>
      <w:r w:rsidRPr="00A5037B">
        <w:rPr>
          <w:sz w:val="18"/>
          <w:szCs w:val="18"/>
          <w:lang w:eastAsia="pl-PL"/>
        </w:rPr>
        <w:tab/>
        <w:t xml:space="preserve">               </w:t>
      </w:r>
      <w:r w:rsidRPr="00A5037B">
        <w:rPr>
          <w:sz w:val="18"/>
          <w:szCs w:val="18"/>
          <w:lang w:eastAsia="pl-PL"/>
        </w:rPr>
        <w:tab/>
      </w:r>
      <w:r w:rsidRPr="00A5037B">
        <w:rPr>
          <w:sz w:val="18"/>
          <w:szCs w:val="18"/>
          <w:lang w:eastAsia="pl-PL"/>
        </w:rPr>
        <w:tab/>
        <w:t>(podpis i pieczęć upoważnionego przedstawiciela)</w:t>
      </w:r>
    </w:p>
    <w:sectPr w:rsidR="00E24628" w:rsidRPr="00D02473" w:rsidSect="00D02473">
      <w:footerReference w:type="default" r:id="rId8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9DF" w:rsidRDefault="00A979DF">
      <w:r>
        <w:separator/>
      </w:r>
    </w:p>
  </w:endnote>
  <w:endnote w:type="continuationSeparator" w:id="0">
    <w:p w:rsidR="00A979DF" w:rsidRDefault="00A97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 Sans L">
    <w:altName w:val="Aria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B4" w:rsidRPr="00BE3323" w:rsidRDefault="003453B4" w:rsidP="007C7665">
    <w:pPr>
      <w:pStyle w:val="Stopka"/>
      <w:jc w:val="center"/>
      <w:rPr>
        <w:i/>
        <w:color w:val="000000" w:themeColor="text1"/>
        <w:sz w:val="16"/>
        <w:szCs w:val="16"/>
      </w:rPr>
    </w:pPr>
    <w:r w:rsidRPr="00B34320">
      <w:rPr>
        <w:i/>
        <w:color w:val="000000" w:themeColor="text1"/>
        <w:sz w:val="16"/>
        <w:szCs w:val="16"/>
      </w:rPr>
      <w:t>numer</w:t>
    </w:r>
    <w:r w:rsidRPr="007C6C57">
      <w:rPr>
        <w:i/>
        <w:color w:val="000000" w:themeColor="text1"/>
        <w:sz w:val="16"/>
        <w:szCs w:val="16"/>
      </w:rPr>
      <w:t xml:space="preserve"> postępowania </w:t>
    </w:r>
    <w:r>
      <w:rPr>
        <w:i/>
        <w:color w:val="000000" w:themeColor="text1"/>
        <w:sz w:val="16"/>
        <w:szCs w:val="16"/>
      </w:rPr>
      <w:t>10/</w:t>
    </w:r>
    <w:proofErr w:type="spellStart"/>
    <w:r>
      <w:rPr>
        <w:i/>
        <w:color w:val="000000" w:themeColor="text1"/>
        <w:sz w:val="16"/>
        <w:szCs w:val="16"/>
      </w:rPr>
      <w:t>BŁiI</w:t>
    </w:r>
    <w:proofErr w:type="spellEnd"/>
    <w:r>
      <w:rPr>
        <w:i/>
        <w:color w:val="000000" w:themeColor="text1"/>
        <w:sz w:val="16"/>
        <w:szCs w:val="16"/>
      </w:rPr>
      <w:t>/17/ŁW</w:t>
    </w:r>
  </w:p>
  <w:p w:rsidR="003453B4" w:rsidRPr="00C832B1" w:rsidRDefault="004F296A">
    <w:pPr>
      <w:pStyle w:val="Stopka"/>
      <w:jc w:val="center"/>
      <w:rPr>
        <w:sz w:val="20"/>
        <w:szCs w:val="20"/>
      </w:rPr>
    </w:pPr>
    <w:r w:rsidRPr="00C832B1">
      <w:rPr>
        <w:sz w:val="20"/>
        <w:szCs w:val="20"/>
      </w:rPr>
      <w:fldChar w:fldCharType="begin"/>
    </w:r>
    <w:r w:rsidR="003453B4" w:rsidRPr="00C832B1">
      <w:rPr>
        <w:sz w:val="20"/>
        <w:szCs w:val="20"/>
      </w:rPr>
      <w:instrText xml:space="preserve"> PAGE   \* MERGEFORMAT </w:instrText>
    </w:r>
    <w:r w:rsidRPr="00C832B1">
      <w:rPr>
        <w:sz w:val="20"/>
        <w:szCs w:val="20"/>
      </w:rPr>
      <w:fldChar w:fldCharType="separate"/>
    </w:r>
    <w:r w:rsidR="00D02473">
      <w:rPr>
        <w:noProof/>
        <w:sz w:val="20"/>
        <w:szCs w:val="20"/>
      </w:rPr>
      <w:t>2</w:t>
    </w:r>
    <w:r w:rsidRPr="00C832B1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9DF" w:rsidRDefault="00A979DF">
      <w:r>
        <w:separator/>
      </w:r>
    </w:p>
  </w:footnote>
  <w:footnote w:type="continuationSeparator" w:id="0">
    <w:p w:rsidR="00A979DF" w:rsidRDefault="00A97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7B862FC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F"/>
    <w:multiLevelType w:val="singleLevel"/>
    <w:tmpl w:val="AE92C38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5C4C3D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FE"/>
    <w:multiLevelType w:val="singleLevel"/>
    <w:tmpl w:val="E5FA3A9C"/>
    <w:lvl w:ilvl="0">
      <w:numFmt w:val="bullet"/>
      <w:lvlText w:val="*"/>
      <w:lvlJc w:val="left"/>
    </w:lvl>
  </w:abstractNum>
  <w:abstractNum w:abstractNumId="4">
    <w:nsid w:val="00000001"/>
    <w:multiLevelType w:val="singleLevel"/>
    <w:tmpl w:val="0415000F"/>
    <w:name w:val="WW8Num40222"/>
    <w:lvl w:ilvl="0">
      <w:start w:val="1"/>
      <w:numFmt w:val="decimal"/>
      <w:lvlText w:val="%1."/>
      <w:lvlJc w:val="left"/>
      <w:pPr>
        <w:ind w:left="1211" w:hanging="360"/>
      </w:pPr>
      <w:rPr>
        <w:b w:val="0"/>
        <w:i w:val="0"/>
        <w:sz w:val="22"/>
      </w:r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900"/>
      </w:p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>
    <w:nsid w:val="00000004"/>
    <w:multiLevelType w:val="multilevel"/>
    <w:tmpl w:val="C80613E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/>
      </w:rPr>
    </w:lvl>
  </w:abstractNum>
  <w:abstractNum w:abstractNumId="8">
    <w:nsid w:val="00000005"/>
    <w:multiLevelType w:val="multilevel"/>
    <w:tmpl w:val="6DD0451A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1">
    <w:nsid w:val="00000008"/>
    <w:multiLevelType w:val="multilevel"/>
    <w:tmpl w:val="416E6484"/>
    <w:name w:val="WW8Num17"/>
    <w:lvl w:ilvl="0">
      <w:start w:val="1"/>
      <w:numFmt w:val="lowerLetter"/>
      <w:lvlText w:val="%1)"/>
      <w:lvlJc w:val="left"/>
      <w:pPr>
        <w:tabs>
          <w:tab w:val="num" w:pos="473"/>
        </w:tabs>
        <w:ind w:left="473" w:hanging="113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A"/>
    <w:multiLevelType w:val="singleLevel"/>
    <w:tmpl w:val="C7BE62B2"/>
    <w:name w:val="WW8Num1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4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5">
    <w:nsid w:val="0000000C"/>
    <w:multiLevelType w:val="multilevel"/>
    <w:tmpl w:val="2DAA6116"/>
    <w:name w:val="WW8Num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b/>
        <w:i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820"/>
        </w:tabs>
        <w:ind w:left="820" w:hanging="360"/>
      </w:pPr>
    </w:lvl>
  </w:abstractNum>
  <w:abstractNum w:abstractNumId="17">
    <w:nsid w:val="0000000E"/>
    <w:multiLevelType w:val="multilevel"/>
    <w:tmpl w:val="2A6257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8">
    <w:nsid w:val="0000000F"/>
    <w:multiLevelType w:val="singleLevel"/>
    <w:tmpl w:val="0C82127C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Arial" w:hint="default"/>
        <w:b w:val="0"/>
        <w:i w:val="0"/>
        <w:color w:val="000000"/>
        <w:sz w:val="22"/>
        <w:szCs w:val="22"/>
      </w:rPr>
    </w:lvl>
  </w:abstractNum>
  <w:abstractNum w:abstractNumId="19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3"/>
    <w:multiLevelType w:val="multi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5"/>
    <w:multiLevelType w:val="multilevel"/>
    <w:tmpl w:val="9280AF56"/>
    <w:name w:val="WW8Num3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hAnsi="Times New Roman" w:cs="Calibri" w:hint="default"/>
        <w:sz w:val="22"/>
        <w:szCs w:val="22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6"/>
    <w:multiLevelType w:val="multilevel"/>
    <w:tmpl w:val="245405FE"/>
    <w:name w:val="WW8Num3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Calibri" w:hint="default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7"/>
    <w:multiLevelType w:val="multilevel"/>
    <w:tmpl w:val="00000017"/>
    <w:name w:val="WW8Num3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8"/>
    <w:multiLevelType w:val="multilevel"/>
    <w:tmpl w:val="A48AD2B4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>
    <w:nsid w:val="00000019"/>
    <w:multiLevelType w:val="multilevel"/>
    <w:tmpl w:val="00000019"/>
    <w:name w:val="WW8Num4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A"/>
    <w:multiLevelType w:val="multilevel"/>
    <w:tmpl w:val="0000001A"/>
    <w:name w:val="WW8Num4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B"/>
    <w:multiLevelType w:val="multilevel"/>
    <w:tmpl w:val="76BED12C"/>
    <w:name w:val="WW8Num4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1C"/>
    <w:multiLevelType w:val="multilevel"/>
    <w:tmpl w:val="70C6DAE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0000001D"/>
    <w:multiLevelType w:val="multilevel"/>
    <w:tmpl w:val="0000001D"/>
    <w:name w:val="WW8Num5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1E"/>
    <w:multiLevelType w:val="multilevel"/>
    <w:tmpl w:val="0000001E"/>
    <w:name w:val="WW8Num5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4">
    <w:nsid w:val="00000021"/>
    <w:multiLevelType w:val="multilevel"/>
    <w:tmpl w:val="00000021"/>
    <w:name w:val="WW8Num5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2"/>
    <w:multiLevelType w:val="multilevel"/>
    <w:tmpl w:val="00000022"/>
    <w:name w:val="WW8Num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3"/>
    <w:multiLevelType w:val="multilevel"/>
    <w:tmpl w:val="00000023"/>
    <w:name w:val="WW8Num5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4"/>
    <w:multiLevelType w:val="multilevel"/>
    <w:tmpl w:val="00000024"/>
    <w:name w:val="WW8Num5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5"/>
    <w:multiLevelType w:val="multilevel"/>
    <w:tmpl w:val="00000025"/>
    <w:name w:val="WW8Num59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00000026"/>
    <w:multiLevelType w:val="multilevel"/>
    <w:tmpl w:val="00000026"/>
    <w:name w:val="WW8Num6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00000027"/>
    <w:multiLevelType w:val="multilevel"/>
    <w:tmpl w:val="00000027"/>
    <w:name w:val="WW8Num6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8"/>
    <w:multiLevelType w:val="singleLevel"/>
    <w:tmpl w:val="00000028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42">
    <w:nsid w:val="00000029"/>
    <w:multiLevelType w:val="multilevel"/>
    <w:tmpl w:val="00000029"/>
    <w:name w:val="WW8Num6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B"/>
    <w:multiLevelType w:val="multilevel"/>
    <w:tmpl w:val="0000002B"/>
    <w:name w:val="WW8Num6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0000002C"/>
    <w:multiLevelType w:val="multilevel"/>
    <w:tmpl w:val="0000002C"/>
    <w:name w:val="WW8Num6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D"/>
    <w:multiLevelType w:val="multilevel"/>
    <w:tmpl w:val="0000002D"/>
    <w:name w:val="WW8Num6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0000002E"/>
    <w:multiLevelType w:val="multilevel"/>
    <w:tmpl w:val="6BCC00E0"/>
    <w:name w:val="WW8Num4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>
    <w:nsid w:val="0000002F"/>
    <w:multiLevelType w:val="multilevel"/>
    <w:tmpl w:val="FB6E487A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8">
    <w:nsid w:val="00000030"/>
    <w:multiLevelType w:val="singleLevel"/>
    <w:tmpl w:val="00000030"/>
    <w:name w:val="WW8Num70"/>
    <w:lvl w:ilvl="0">
      <w:start w:val="1"/>
      <w:numFmt w:val="upperRoman"/>
      <w:lvlText w:val="%1."/>
      <w:lvlJc w:val="left"/>
      <w:pPr>
        <w:tabs>
          <w:tab w:val="num" w:pos="0"/>
        </w:tabs>
        <w:ind w:left="1857" w:hanging="720"/>
      </w:pPr>
      <w:rPr>
        <w:rFonts w:ascii="Calibri" w:hAnsi="Calibri" w:cs="Times New Roman"/>
        <w:b/>
        <w:i/>
        <w:sz w:val="22"/>
        <w:szCs w:val="22"/>
        <w:lang w:val="pl-PL" w:eastAsia="pl-PL"/>
      </w:rPr>
    </w:lvl>
  </w:abstractNum>
  <w:abstractNum w:abstractNumId="49">
    <w:nsid w:val="00000031"/>
    <w:multiLevelType w:val="multilevel"/>
    <w:tmpl w:val="00000031"/>
    <w:name w:val="WW8Num7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3"/>
    <w:multiLevelType w:val="multilevel"/>
    <w:tmpl w:val="00000033"/>
    <w:name w:val="WW8Num7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4"/>
    <w:multiLevelType w:val="multilevel"/>
    <w:tmpl w:val="00000034"/>
    <w:name w:val="WW8Num7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nsid w:val="00000035"/>
    <w:multiLevelType w:val="multilevel"/>
    <w:tmpl w:val="00000035"/>
    <w:name w:val="WW8Num7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00000036"/>
    <w:multiLevelType w:val="multilevel"/>
    <w:tmpl w:val="00000036"/>
    <w:name w:val="WW8Num7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5C70C6"/>
    <w:multiLevelType w:val="hybridMultilevel"/>
    <w:tmpl w:val="A7F05186"/>
    <w:lvl w:ilvl="0" w:tplc="E1760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0D22952"/>
    <w:multiLevelType w:val="hybridMultilevel"/>
    <w:tmpl w:val="F3861A6C"/>
    <w:lvl w:ilvl="0" w:tplc="0E02E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1293EE5"/>
    <w:multiLevelType w:val="hybridMultilevel"/>
    <w:tmpl w:val="556A4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3172827"/>
    <w:multiLevelType w:val="multilevel"/>
    <w:tmpl w:val="460A6460"/>
    <w:name w:val="WW8Num942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  <w:sz w:val="24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8">
    <w:nsid w:val="037421A6"/>
    <w:multiLevelType w:val="multilevel"/>
    <w:tmpl w:val="7F2E8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4707F40"/>
    <w:multiLevelType w:val="hybridMultilevel"/>
    <w:tmpl w:val="C6D097DA"/>
    <w:name w:val="WW8Num242"/>
    <w:lvl w:ilvl="0" w:tplc="F578B9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05F07660"/>
    <w:multiLevelType w:val="hybridMultilevel"/>
    <w:tmpl w:val="4CE2D96C"/>
    <w:name w:val="WW8Num25222222"/>
    <w:lvl w:ilvl="0" w:tplc="78803F8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06F05E5D"/>
    <w:multiLevelType w:val="hybridMultilevel"/>
    <w:tmpl w:val="CD68A00C"/>
    <w:lvl w:ilvl="0" w:tplc="04150017">
      <w:start w:val="1"/>
      <w:numFmt w:val="lowerLetter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3">
    <w:nsid w:val="0BB95715"/>
    <w:multiLevelType w:val="hybridMultilevel"/>
    <w:tmpl w:val="FF96EC24"/>
    <w:lvl w:ilvl="0" w:tplc="851E4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BDB6F33"/>
    <w:multiLevelType w:val="hybridMultilevel"/>
    <w:tmpl w:val="80E2E954"/>
    <w:name w:val="WW8Num2622"/>
    <w:lvl w:ilvl="0" w:tplc="A88A2A20">
      <w:start w:val="1"/>
      <w:numFmt w:val="lowerLetter"/>
      <w:lvlText w:val="%1)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5">
    <w:nsid w:val="0D1E7A97"/>
    <w:multiLevelType w:val="multilevel"/>
    <w:tmpl w:val="0415001F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>
    <w:nsid w:val="0E9D556C"/>
    <w:multiLevelType w:val="hybridMultilevel"/>
    <w:tmpl w:val="92623EEA"/>
    <w:lvl w:ilvl="0" w:tplc="D116ED3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7">
    <w:nsid w:val="0FC47D9D"/>
    <w:multiLevelType w:val="singleLevel"/>
    <w:tmpl w:val="6C72E634"/>
    <w:lvl w:ilvl="0">
      <w:numFmt w:val="decimal"/>
      <w:pStyle w:val="Listapunktowana1"/>
      <w:lvlText w:val="*"/>
      <w:lvlJc w:val="left"/>
    </w:lvl>
  </w:abstractNum>
  <w:abstractNum w:abstractNumId="68">
    <w:nsid w:val="101B0F7E"/>
    <w:multiLevelType w:val="hybridMultilevel"/>
    <w:tmpl w:val="35A0C1F2"/>
    <w:lvl w:ilvl="0" w:tplc="45DEA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0485886"/>
    <w:multiLevelType w:val="hybridMultilevel"/>
    <w:tmpl w:val="0362299A"/>
    <w:name w:val="WW8Num1122"/>
    <w:lvl w:ilvl="0" w:tplc="5F56C14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113D7F4E"/>
    <w:multiLevelType w:val="hybridMultilevel"/>
    <w:tmpl w:val="4EFA424C"/>
    <w:name w:val="WW8Num22"/>
    <w:lvl w:ilvl="0" w:tplc="4C443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2BC5D43"/>
    <w:multiLevelType w:val="multilevel"/>
    <w:tmpl w:val="2F12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2">
    <w:nsid w:val="12CA7E7A"/>
    <w:multiLevelType w:val="hybridMultilevel"/>
    <w:tmpl w:val="DD36D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3C52DC1"/>
    <w:multiLevelType w:val="hybridMultilevel"/>
    <w:tmpl w:val="1106685E"/>
    <w:name w:val="WW8Num40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13F836A5"/>
    <w:multiLevelType w:val="hybridMultilevel"/>
    <w:tmpl w:val="DCB80A8C"/>
    <w:name w:val="WW8Num72"/>
    <w:lvl w:ilvl="0" w:tplc="F804718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57438F2"/>
    <w:multiLevelType w:val="hybridMultilevel"/>
    <w:tmpl w:val="A044E7BC"/>
    <w:name w:val="WW8Num3322"/>
    <w:lvl w:ilvl="0" w:tplc="FEDE33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6090F0F"/>
    <w:multiLevelType w:val="hybridMultilevel"/>
    <w:tmpl w:val="AD342166"/>
    <w:lvl w:ilvl="0" w:tplc="7CAA1C3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"/>
        </w:tabs>
        <w:ind w:left="-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0"/>
        </w:tabs>
        <w:ind w:left="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70"/>
        </w:tabs>
        <w:ind w:left="1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90"/>
        </w:tabs>
        <w:ind w:left="1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50"/>
        </w:tabs>
        <w:ind w:left="4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180"/>
      </w:pPr>
    </w:lvl>
  </w:abstractNum>
  <w:abstractNum w:abstractNumId="77">
    <w:nsid w:val="166B39B4"/>
    <w:multiLevelType w:val="hybridMultilevel"/>
    <w:tmpl w:val="E95A9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6DA70BE"/>
    <w:multiLevelType w:val="hybridMultilevel"/>
    <w:tmpl w:val="FF8A1FDA"/>
    <w:lvl w:ilvl="0" w:tplc="7F22A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630"/>
        </w:tabs>
        <w:ind w:left="-6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0"/>
        </w:tabs>
        <w:ind w:left="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810"/>
        </w:tabs>
        <w:ind w:left="8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530"/>
        </w:tabs>
        <w:ind w:left="15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250"/>
        </w:tabs>
        <w:ind w:left="22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970"/>
        </w:tabs>
        <w:ind w:left="2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90"/>
        </w:tabs>
        <w:ind w:left="3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180"/>
      </w:pPr>
    </w:lvl>
  </w:abstractNum>
  <w:abstractNum w:abstractNumId="79">
    <w:nsid w:val="170F5780"/>
    <w:multiLevelType w:val="hybridMultilevel"/>
    <w:tmpl w:val="2A46249C"/>
    <w:name w:val="WW8Num112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1768316F"/>
    <w:multiLevelType w:val="hybridMultilevel"/>
    <w:tmpl w:val="0E3C7CE2"/>
    <w:lvl w:ilvl="0" w:tplc="6276B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17A83217"/>
    <w:multiLevelType w:val="hybridMultilevel"/>
    <w:tmpl w:val="BB74D32A"/>
    <w:lvl w:ilvl="0" w:tplc="8466A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8245891"/>
    <w:multiLevelType w:val="hybridMultilevel"/>
    <w:tmpl w:val="ED14DD2A"/>
    <w:name w:val="WW8Num832"/>
    <w:lvl w:ilvl="0" w:tplc="B66A9C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9005310"/>
    <w:multiLevelType w:val="hybridMultilevel"/>
    <w:tmpl w:val="B1885CB0"/>
    <w:lvl w:ilvl="0" w:tplc="7FE63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>
    <w:nsid w:val="19A506BD"/>
    <w:multiLevelType w:val="hybridMultilevel"/>
    <w:tmpl w:val="6F885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8A2F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CED5AA2"/>
    <w:multiLevelType w:val="hybridMultilevel"/>
    <w:tmpl w:val="9968977E"/>
    <w:lvl w:ilvl="0" w:tplc="3294D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0202DC9"/>
    <w:multiLevelType w:val="hybridMultilevel"/>
    <w:tmpl w:val="D1D222F4"/>
    <w:lvl w:ilvl="0" w:tplc="3C0ABA0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7">
    <w:nsid w:val="20B74D62"/>
    <w:multiLevelType w:val="hybridMultilevel"/>
    <w:tmpl w:val="E7C64D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3604C6B"/>
    <w:multiLevelType w:val="hybridMultilevel"/>
    <w:tmpl w:val="ECAAD16C"/>
    <w:name w:val="WW8Num202"/>
    <w:lvl w:ilvl="0" w:tplc="14A2FED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3837FC0"/>
    <w:multiLevelType w:val="multilevel"/>
    <w:tmpl w:val="2AFC9340"/>
    <w:styleLink w:val="1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>
    <w:nsid w:val="25CD6B92"/>
    <w:multiLevelType w:val="hybridMultilevel"/>
    <w:tmpl w:val="2138C70E"/>
    <w:lvl w:ilvl="0" w:tplc="260608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264E4294"/>
    <w:multiLevelType w:val="multilevel"/>
    <w:tmpl w:val="DF847B6E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2">
    <w:nsid w:val="26C214D3"/>
    <w:multiLevelType w:val="multilevel"/>
    <w:tmpl w:val="7B640DCA"/>
    <w:name w:val="WW8Num1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93">
    <w:nsid w:val="288669DD"/>
    <w:multiLevelType w:val="hybridMultilevel"/>
    <w:tmpl w:val="0836481A"/>
    <w:name w:val="WW8Num402222"/>
    <w:lvl w:ilvl="0" w:tplc="35D0F8E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AB650A1"/>
    <w:multiLevelType w:val="multilevel"/>
    <w:tmpl w:val="727A1390"/>
    <w:lvl w:ilvl="0">
      <w:start w:val="1"/>
      <w:numFmt w:val="decimal"/>
      <w:lvlText w:val="%1)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>
    <w:nsid w:val="2AD56104"/>
    <w:multiLevelType w:val="hybridMultilevel"/>
    <w:tmpl w:val="D910B952"/>
    <w:name w:val="WW8Num92"/>
    <w:lvl w:ilvl="0" w:tplc="0E6A5AB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2D7F2637"/>
    <w:multiLevelType w:val="multilevel"/>
    <w:tmpl w:val="8E783F04"/>
    <w:name w:val="WW8Num54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7">
    <w:nsid w:val="2DA83E2C"/>
    <w:multiLevelType w:val="hybridMultilevel"/>
    <w:tmpl w:val="D6202934"/>
    <w:lvl w:ilvl="0" w:tplc="F490E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F88273F"/>
    <w:multiLevelType w:val="multilevel"/>
    <w:tmpl w:val="46269EBE"/>
    <w:name w:val="WW8Num2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9">
    <w:nsid w:val="301E3B34"/>
    <w:multiLevelType w:val="hybridMultilevel"/>
    <w:tmpl w:val="F87E9144"/>
    <w:name w:val="WW8Num2623"/>
    <w:lvl w:ilvl="0" w:tplc="A88A2A20">
      <w:start w:val="1"/>
      <w:numFmt w:val="lowerLetter"/>
      <w:lvlText w:val="%1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4251D0D"/>
    <w:multiLevelType w:val="hybridMultilevel"/>
    <w:tmpl w:val="4D48382E"/>
    <w:lvl w:ilvl="0" w:tplc="88186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4ED1808"/>
    <w:multiLevelType w:val="hybridMultilevel"/>
    <w:tmpl w:val="56ECEEF2"/>
    <w:name w:val="WW8Num232"/>
    <w:lvl w:ilvl="0" w:tplc="4ED6B8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8C22DA8"/>
    <w:multiLevelType w:val="multilevel"/>
    <w:tmpl w:val="A32E8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>
    <w:nsid w:val="3A4A5684"/>
    <w:multiLevelType w:val="hybridMultilevel"/>
    <w:tmpl w:val="D8D279F6"/>
    <w:name w:val="WW8Num5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A5170AD"/>
    <w:multiLevelType w:val="hybridMultilevel"/>
    <w:tmpl w:val="CAF6E35E"/>
    <w:name w:val="WW8Num53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AAE59CC"/>
    <w:multiLevelType w:val="hybridMultilevel"/>
    <w:tmpl w:val="0150D946"/>
    <w:lvl w:ilvl="0" w:tplc="F4D8A6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ACB4310"/>
    <w:multiLevelType w:val="hybridMultilevel"/>
    <w:tmpl w:val="F3860134"/>
    <w:lvl w:ilvl="0" w:tplc="04150011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  <w:lvl w:ilvl="1" w:tplc="956E408E">
      <w:start w:val="5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7">
    <w:nsid w:val="3B643BDA"/>
    <w:multiLevelType w:val="hybridMultilevel"/>
    <w:tmpl w:val="4EFECBEA"/>
    <w:name w:val="WW8Num523"/>
    <w:lvl w:ilvl="0" w:tplc="BB461B10">
      <w:start w:val="1"/>
      <w:numFmt w:val="decimal"/>
      <w:suff w:val="space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8">
    <w:nsid w:val="3C152872"/>
    <w:multiLevelType w:val="multilevel"/>
    <w:tmpl w:val="9A1CC65E"/>
    <w:name w:val="WW8Num182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9">
    <w:nsid w:val="3D7D2DFB"/>
    <w:multiLevelType w:val="hybridMultilevel"/>
    <w:tmpl w:val="56D6BA20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0">
    <w:nsid w:val="3E382DE0"/>
    <w:multiLevelType w:val="hybridMultilevel"/>
    <w:tmpl w:val="59A81DF6"/>
    <w:lvl w:ilvl="0" w:tplc="CA0A8818">
      <w:start w:val="1"/>
      <w:numFmt w:val="decimal"/>
      <w:lvlText w:val="%1)"/>
      <w:lvlJc w:val="left"/>
      <w:pPr>
        <w:tabs>
          <w:tab w:val="num" w:pos="372"/>
        </w:tabs>
        <w:ind w:left="1363" w:hanging="283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11">
    <w:nsid w:val="3EAE6C47"/>
    <w:multiLevelType w:val="multilevel"/>
    <w:tmpl w:val="0DE680E0"/>
    <w:name w:val="WW8Num40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2">
    <w:nsid w:val="3EBC6ECE"/>
    <w:multiLevelType w:val="multilevel"/>
    <w:tmpl w:val="30963E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13">
    <w:nsid w:val="3EF50564"/>
    <w:multiLevelType w:val="hybridMultilevel"/>
    <w:tmpl w:val="BDE468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3EFB5E40"/>
    <w:multiLevelType w:val="multilevel"/>
    <w:tmpl w:val="33082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5">
    <w:nsid w:val="42B71D63"/>
    <w:multiLevelType w:val="hybridMultilevel"/>
    <w:tmpl w:val="F1748908"/>
    <w:lvl w:ilvl="0" w:tplc="6380BD26">
      <w:start w:val="1"/>
      <w:numFmt w:val="lowerLetter"/>
      <w:lvlText w:val="%1)"/>
      <w:lvlJc w:val="left"/>
      <w:pPr>
        <w:tabs>
          <w:tab w:val="num" w:pos="753"/>
        </w:tabs>
        <w:ind w:left="753" w:hanging="360"/>
      </w:pPr>
      <w:rPr>
        <w:rFonts w:hint="default"/>
        <w:b w:val="0"/>
        <w:i w:val="0"/>
        <w:strike w:val="0"/>
        <w:d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16">
    <w:nsid w:val="43B81E73"/>
    <w:multiLevelType w:val="hybridMultilevel"/>
    <w:tmpl w:val="AC06E668"/>
    <w:lvl w:ilvl="0" w:tplc="4EB6EB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5F63988"/>
    <w:multiLevelType w:val="hybridMultilevel"/>
    <w:tmpl w:val="AB1A9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7193D0D"/>
    <w:multiLevelType w:val="hybridMultilevel"/>
    <w:tmpl w:val="FFFFFFFF"/>
    <w:styleLink w:val="Zaimportowanystyl37"/>
    <w:lvl w:ilvl="0" w:tplc="0E1EF4FC">
      <w:start w:val="1"/>
      <w:numFmt w:val="decimal"/>
      <w:lvlText w:val="%1."/>
      <w:lvlJc w:val="left"/>
      <w:pPr>
        <w:tabs>
          <w:tab w:val="num" w:pos="360"/>
          <w:tab w:val="left" w:pos="400"/>
        </w:tabs>
        <w:ind w:left="426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left" w:pos="360"/>
          <w:tab w:val="left" w:pos="400"/>
          <w:tab w:val="num" w:pos="1147"/>
        </w:tabs>
        <w:ind w:left="1213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left" w:pos="360"/>
          <w:tab w:val="left" w:pos="400"/>
          <w:tab w:val="num" w:pos="1375"/>
        </w:tabs>
        <w:ind w:left="144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left" w:pos="360"/>
          <w:tab w:val="left" w:pos="400"/>
          <w:tab w:val="num" w:pos="2095"/>
        </w:tabs>
        <w:ind w:left="216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left" w:pos="360"/>
          <w:tab w:val="left" w:pos="400"/>
          <w:tab w:val="num" w:pos="2815"/>
        </w:tabs>
        <w:ind w:left="288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415001B">
      <w:start w:val="1"/>
      <w:numFmt w:val="decimal"/>
      <w:lvlText w:val="%6."/>
      <w:lvlJc w:val="left"/>
      <w:pPr>
        <w:tabs>
          <w:tab w:val="left" w:pos="360"/>
          <w:tab w:val="left" w:pos="400"/>
          <w:tab w:val="num" w:pos="3535"/>
        </w:tabs>
        <w:ind w:left="360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360"/>
          <w:tab w:val="left" w:pos="400"/>
          <w:tab w:val="num" w:pos="4255"/>
        </w:tabs>
        <w:ind w:left="432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4150019">
      <w:start w:val="1"/>
      <w:numFmt w:val="decimal"/>
      <w:lvlText w:val="%8."/>
      <w:lvlJc w:val="left"/>
      <w:pPr>
        <w:tabs>
          <w:tab w:val="left" w:pos="360"/>
          <w:tab w:val="left" w:pos="400"/>
          <w:tab w:val="num" w:pos="4975"/>
        </w:tabs>
        <w:ind w:left="504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415001B">
      <w:start w:val="1"/>
      <w:numFmt w:val="decimal"/>
      <w:lvlText w:val="%9."/>
      <w:lvlJc w:val="left"/>
      <w:pPr>
        <w:tabs>
          <w:tab w:val="left" w:pos="360"/>
          <w:tab w:val="left" w:pos="400"/>
          <w:tab w:val="num" w:pos="5695"/>
        </w:tabs>
        <w:ind w:left="576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9">
    <w:nsid w:val="47DB5A21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0">
    <w:nsid w:val="49545D5B"/>
    <w:multiLevelType w:val="multilevel"/>
    <w:tmpl w:val="6C36ABBC"/>
    <w:lvl w:ilvl="0">
      <w:start w:val="1"/>
      <w:numFmt w:val="decimal"/>
      <w:lvlText w:val="%1)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>
    <w:nsid w:val="4B78013B"/>
    <w:multiLevelType w:val="hybridMultilevel"/>
    <w:tmpl w:val="EE5E3072"/>
    <w:lvl w:ilvl="0" w:tplc="7F22A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4DE639FB"/>
    <w:multiLevelType w:val="hybridMultilevel"/>
    <w:tmpl w:val="18582DC2"/>
    <w:name w:val="WW8Num810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F217117"/>
    <w:multiLevelType w:val="hybridMultilevel"/>
    <w:tmpl w:val="B296C106"/>
    <w:lvl w:ilvl="0" w:tplc="07964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"/>
        </w:tabs>
        <w:ind w:left="-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0"/>
        </w:tabs>
        <w:ind w:left="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70"/>
        </w:tabs>
        <w:ind w:left="1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90"/>
        </w:tabs>
        <w:ind w:left="1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50"/>
        </w:tabs>
        <w:ind w:left="4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180"/>
      </w:pPr>
    </w:lvl>
  </w:abstractNum>
  <w:abstractNum w:abstractNumId="124">
    <w:nsid w:val="538D1B77"/>
    <w:multiLevelType w:val="hybridMultilevel"/>
    <w:tmpl w:val="FFFFFFFF"/>
    <w:name w:val="WW8Num112224"/>
    <w:numStyleLink w:val="Zaimportowanystyl37"/>
  </w:abstractNum>
  <w:abstractNum w:abstractNumId="125">
    <w:nsid w:val="53EB16D2"/>
    <w:multiLevelType w:val="hybridMultilevel"/>
    <w:tmpl w:val="470AD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442346F"/>
    <w:multiLevelType w:val="hybridMultilevel"/>
    <w:tmpl w:val="BDFCE4A6"/>
    <w:name w:val="WW8Num122"/>
    <w:lvl w:ilvl="0" w:tplc="FFFFFFFF">
      <w:start w:val="1"/>
      <w:numFmt w:val="lowerLetter"/>
      <w:lvlText w:val="%1)"/>
      <w:lvlJc w:val="left"/>
      <w:pPr>
        <w:tabs>
          <w:tab w:val="num" w:pos="5825"/>
        </w:tabs>
        <w:ind w:left="5826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abstractNum w:abstractNumId="127">
    <w:nsid w:val="55765D9A"/>
    <w:multiLevelType w:val="hybridMultilevel"/>
    <w:tmpl w:val="6C846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B035AB9"/>
    <w:multiLevelType w:val="hybridMultilevel"/>
    <w:tmpl w:val="8AEC125E"/>
    <w:lvl w:ilvl="0" w:tplc="F9D62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B0F219E"/>
    <w:multiLevelType w:val="multilevel"/>
    <w:tmpl w:val="9E04782E"/>
    <w:name w:val="WW8Num6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30">
    <w:nsid w:val="5B882A17"/>
    <w:multiLevelType w:val="hybridMultilevel"/>
    <w:tmpl w:val="F78091B6"/>
    <w:styleLink w:val="Zaimportowanystyl10"/>
    <w:lvl w:ilvl="0" w:tplc="665C6B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1A34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AAD878">
      <w:start w:val="1"/>
      <w:numFmt w:val="lowerRoman"/>
      <w:lvlText w:val="%3."/>
      <w:lvlJc w:val="left"/>
      <w:pPr>
        <w:ind w:left="216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D87D3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8EA2C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2945426">
      <w:start w:val="1"/>
      <w:numFmt w:val="lowerRoman"/>
      <w:lvlText w:val="%6."/>
      <w:lvlJc w:val="left"/>
      <w:pPr>
        <w:ind w:left="432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8CD6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7471F2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1EB922">
      <w:start w:val="1"/>
      <w:numFmt w:val="lowerRoman"/>
      <w:lvlText w:val="%9."/>
      <w:lvlJc w:val="left"/>
      <w:pPr>
        <w:ind w:left="648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5B940721"/>
    <w:multiLevelType w:val="singleLevel"/>
    <w:tmpl w:val="80302298"/>
    <w:name w:val="WW8Num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132">
    <w:nsid w:val="5BB335AE"/>
    <w:multiLevelType w:val="hybridMultilevel"/>
    <w:tmpl w:val="26981D5C"/>
    <w:name w:val="WW8Num2222"/>
    <w:lvl w:ilvl="0" w:tplc="092EA8A0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CF729C0"/>
    <w:multiLevelType w:val="hybridMultilevel"/>
    <w:tmpl w:val="BA04A4E4"/>
    <w:lvl w:ilvl="0" w:tplc="CA2A547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5F0D506A"/>
    <w:multiLevelType w:val="hybridMultilevel"/>
    <w:tmpl w:val="084247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5">
    <w:nsid w:val="5FD10DF3"/>
    <w:multiLevelType w:val="hybridMultilevel"/>
    <w:tmpl w:val="9BDE1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04A4B57"/>
    <w:multiLevelType w:val="hybridMultilevel"/>
    <w:tmpl w:val="0E9012E2"/>
    <w:name w:val="WW8Num5122"/>
    <w:lvl w:ilvl="0" w:tplc="0000000D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19B3C68"/>
    <w:multiLevelType w:val="hybridMultilevel"/>
    <w:tmpl w:val="87D21A58"/>
    <w:lvl w:ilvl="0" w:tplc="C486FDEC">
      <w:start w:val="1"/>
      <w:numFmt w:val="lowerLetter"/>
      <w:pStyle w:val="punkt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03869E2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2312F75"/>
    <w:multiLevelType w:val="multilevel"/>
    <w:tmpl w:val="A7AC03DE"/>
    <w:name w:val="WW8Num3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9">
    <w:nsid w:val="647954A6"/>
    <w:multiLevelType w:val="hybridMultilevel"/>
    <w:tmpl w:val="38825DEC"/>
    <w:lvl w:ilvl="0" w:tplc="3D8C7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53908DF"/>
    <w:multiLevelType w:val="hybridMultilevel"/>
    <w:tmpl w:val="C39A89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969BD6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 w:hint="default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65CD2A10"/>
    <w:multiLevelType w:val="multilevel"/>
    <w:tmpl w:val="69A2F3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2">
    <w:nsid w:val="68AE2AE5"/>
    <w:multiLevelType w:val="multilevel"/>
    <w:tmpl w:val="891A2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3">
    <w:nsid w:val="69B51F89"/>
    <w:multiLevelType w:val="hybridMultilevel"/>
    <w:tmpl w:val="2B7EDF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69E829EB"/>
    <w:multiLevelType w:val="hybridMultilevel"/>
    <w:tmpl w:val="61FA35C2"/>
    <w:name w:val="WW8Num6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A0F0F5F"/>
    <w:multiLevelType w:val="hybridMultilevel"/>
    <w:tmpl w:val="1462677C"/>
    <w:name w:val="WW8Num222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6">
    <w:nsid w:val="6C3C0844"/>
    <w:multiLevelType w:val="hybridMultilevel"/>
    <w:tmpl w:val="A6EC4E04"/>
    <w:name w:val="WW8Num2322"/>
    <w:lvl w:ilvl="0" w:tplc="FB94E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C426027"/>
    <w:multiLevelType w:val="hybridMultilevel"/>
    <w:tmpl w:val="FFFFFFFF"/>
    <w:styleLink w:val="Zaimportowanystyl52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8">
    <w:nsid w:val="6D3E37BD"/>
    <w:multiLevelType w:val="multilevel"/>
    <w:tmpl w:val="64687B98"/>
    <w:name w:val="WW8Num51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9">
    <w:nsid w:val="6DCC7E3C"/>
    <w:multiLevelType w:val="singleLevel"/>
    <w:tmpl w:val="745A003A"/>
    <w:lvl w:ilvl="0">
      <w:start w:val="1"/>
      <w:numFmt w:val="bullet"/>
      <w:pStyle w:val="Bullet-bodyindent"/>
      <w:lvlText w:val=""/>
      <w:lvlJc w:val="left"/>
      <w:pPr>
        <w:tabs>
          <w:tab w:val="num" w:pos="648"/>
        </w:tabs>
        <w:ind w:left="648" w:hanging="403"/>
      </w:pPr>
      <w:rPr>
        <w:rFonts w:ascii="Symbol" w:hAnsi="Symbol" w:hint="default"/>
      </w:rPr>
    </w:lvl>
  </w:abstractNum>
  <w:abstractNum w:abstractNumId="150">
    <w:nsid w:val="6F31019A"/>
    <w:multiLevelType w:val="hybridMultilevel"/>
    <w:tmpl w:val="46549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F4C05CB"/>
    <w:multiLevelType w:val="hybridMultilevel"/>
    <w:tmpl w:val="DA6CDBAC"/>
    <w:name w:val="WW8Num40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71580113"/>
    <w:multiLevelType w:val="hybridMultilevel"/>
    <w:tmpl w:val="5CC422E6"/>
    <w:lvl w:ilvl="0" w:tplc="C9F2D1C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51AE8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139489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3" w:tplc="48484614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>
    <w:nsid w:val="757977D9"/>
    <w:multiLevelType w:val="hybridMultilevel"/>
    <w:tmpl w:val="0AF25FDA"/>
    <w:name w:val="WW8Num51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769E60BD"/>
    <w:multiLevelType w:val="hybridMultilevel"/>
    <w:tmpl w:val="50A8B618"/>
    <w:lvl w:ilvl="0" w:tplc="3D30E1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7490DCD"/>
    <w:multiLevelType w:val="hybridMultilevel"/>
    <w:tmpl w:val="52A053D4"/>
    <w:name w:val="WW8Num162"/>
    <w:lvl w:ilvl="0" w:tplc="F3CA3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89A021E"/>
    <w:multiLevelType w:val="hybridMultilevel"/>
    <w:tmpl w:val="CE0890CC"/>
    <w:name w:val="WW8Num172"/>
    <w:lvl w:ilvl="0" w:tplc="838E7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8EE119C"/>
    <w:multiLevelType w:val="multilevel"/>
    <w:tmpl w:val="3E769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8">
    <w:nsid w:val="79EB6F99"/>
    <w:multiLevelType w:val="multilevel"/>
    <w:tmpl w:val="29F2B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9">
    <w:nsid w:val="7AAB3F1B"/>
    <w:multiLevelType w:val="hybridMultilevel"/>
    <w:tmpl w:val="A7B09404"/>
    <w:name w:val="WW8Num64"/>
    <w:lvl w:ilvl="0" w:tplc="DBFA8EE0">
      <w:start w:val="1"/>
      <w:numFmt w:val="decimal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372"/>
        </w:tabs>
        <w:ind w:left="1363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>
    <w:nsid w:val="7BEF576D"/>
    <w:multiLevelType w:val="hybridMultilevel"/>
    <w:tmpl w:val="0C322B5C"/>
    <w:name w:val="WW8Num262"/>
    <w:lvl w:ilvl="0" w:tplc="6700D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ED807F4"/>
    <w:multiLevelType w:val="multilevel"/>
    <w:tmpl w:val="DB922EAA"/>
    <w:name w:val="WW8Num1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num w:numId="1">
    <w:abstractNumId w:val="119"/>
  </w:num>
  <w:num w:numId="2">
    <w:abstractNumId w:val="65"/>
  </w:num>
  <w:num w:numId="3">
    <w:abstractNumId w:val="142"/>
  </w:num>
  <w:num w:numId="4">
    <w:abstractNumId w:val="158"/>
  </w:num>
  <w:num w:numId="5">
    <w:abstractNumId w:val="120"/>
  </w:num>
  <w:num w:numId="6">
    <w:abstractNumId w:val="141"/>
  </w:num>
  <w:num w:numId="7">
    <w:abstractNumId w:val="89"/>
  </w:num>
  <w:num w:numId="8">
    <w:abstractNumId w:val="17"/>
  </w:num>
  <w:num w:numId="9">
    <w:abstractNumId w:val="33"/>
  </w:num>
  <w:num w:numId="10">
    <w:abstractNumId w:val="128"/>
  </w:num>
  <w:num w:numId="11">
    <w:abstractNumId w:val="58"/>
  </w:num>
  <w:num w:numId="12">
    <w:abstractNumId w:val="137"/>
  </w:num>
  <w:num w:numId="13">
    <w:abstractNumId w:val="14"/>
  </w:num>
  <w:num w:numId="14">
    <w:abstractNumId w:val="94"/>
  </w:num>
  <w:num w:numId="15">
    <w:abstractNumId w:val="157"/>
  </w:num>
  <w:num w:numId="16">
    <w:abstractNumId w:val="54"/>
  </w:num>
  <w:num w:numId="17">
    <w:abstractNumId w:val="68"/>
  </w:num>
  <w:num w:numId="18">
    <w:abstractNumId w:val="100"/>
  </w:num>
  <w:num w:numId="19">
    <w:abstractNumId w:val="55"/>
  </w:num>
  <w:num w:numId="20">
    <w:abstractNumId w:val="81"/>
  </w:num>
  <w:num w:numId="21">
    <w:abstractNumId w:val="63"/>
  </w:num>
  <w:num w:numId="22">
    <w:abstractNumId w:val="154"/>
  </w:num>
  <w:num w:numId="23">
    <w:abstractNumId w:val="97"/>
  </w:num>
  <w:num w:numId="24">
    <w:abstractNumId w:val="2"/>
    <w:lvlOverride w:ilvl="0">
      <w:startOverride w:val="1"/>
    </w:lvlOverride>
  </w:num>
  <w:num w:numId="25">
    <w:abstractNumId w:val="149"/>
  </w:num>
  <w:num w:numId="26">
    <w:abstractNumId w:val="67"/>
    <w:lvlOverride w:ilvl="0">
      <w:lvl w:ilvl="0">
        <w:start w:val="1"/>
        <w:numFmt w:val="bullet"/>
        <w:pStyle w:val="Listapunktowana1"/>
        <w:lvlText w:val=""/>
        <w:legacy w:legacy="1" w:legacySpace="0" w:legacyIndent="283"/>
        <w:lvlJc w:val="left"/>
        <w:pPr>
          <w:ind w:left="1134" w:hanging="283"/>
        </w:pPr>
        <w:rPr>
          <w:rFonts w:ascii="Helvetica" w:hAnsi="Helvetica" w:hint="default"/>
        </w:rPr>
      </w:lvl>
    </w:lvlOverride>
  </w:num>
  <w:num w:numId="27">
    <w:abstractNumId w:val="0"/>
  </w:num>
  <w:num w:numId="28">
    <w:abstractNumId w:val="1"/>
  </w:num>
  <w:num w:numId="29">
    <w:abstractNumId w:val="57"/>
  </w:num>
  <w:num w:numId="30">
    <w:abstractNumId w:val="71"/>
  </w:num>
  <w:num w:numId="31">
    <w:abstractNumId w:val="114"/>
  </w:num>
  <w:num w:numId="32">
    <w:abstractNumId w:val="112"/>
  </w:num>
  <w:num w:numId="33">
    <w:abstractNumId w:val="86"/>
  </w:num>
  <w:num w:numId="34">
    <w:abstractNumId w:val="107"/>
  </w:num>
  <w:num w:numId="35">
    <w:abstractNumId w:val="59"/>
  </w:num>
  <w:num w:numId="36">
    <w:abstractNumId w:val="118"/>
  </w:num>
  <w:num w:numId="37">
    <w:abstractNumId w:val="147"/>
  </w:num>
  <w:num w:numId="38">
    <w:abstractNumId w:val="130"/>
  </w:num>
  <w:num w:numId="39">
    <w:abstractNumId w:val="102"/>
  </w:num>
  <w:num w:numId="40">
    <w:abstractNumId w:val="127"/>
  </w:num>
  <w:num w:numId="41">
    <w:abstractNumId w:val="46"/>
  </w:num>
  <w:num w:numId="42">
    <w:abstractNumId w:val="85"/>
  </w:num>
  <w:num w:numId="43">
    <w:abstractNumId w:val="159"/>
  </w:num>
  <w:num w:numId="44">
    <w:abstractNumId w:val="110"/>
  </w:num>
  <w:num w:numId="45">
    <w:abstractNumId w:val="117"/>
  </w:num>
  <w:num w:numId="46">
    <w:abstractNumId w:val="109"/>
  </w:num>
  <w:num w:numId="47">
    <w:abstractNumId w:val="139"/>
  </w:num>
  <w:num w:numId="48">
    <w:abstractNumId w:val="26"/>
  </w:num>
  <w:num w:numId="49">
    <w:abstractNumId w:val="69"/>
  </w:num>
  <w:num w:numId="50">
    <w:abstractNumId w:val="3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150"/>
  </w:num>
  <w:num w:numId="52">
    <w:abstractNumId w:val="62"/>
  </w:num>
  <w:num w:numId="53">
    <w:abstractNumId w:val="135"/>
  </w:num>
  <w:num w:numId="54">
    <w:abstractNumId w:val="56"/>
  </w:num>
  <w:num w:numId="55">
    <w:abstractNumId w:val="72"/>
  </w:num>
  <w:num w:numId="56">
    <w:abstractNumId w:val="91"/>
  </w:num>
  <w:num w:numId="57">
    <w:abstractNumId w:val="77"/>
  </w:num>
  <w:num w:numId="58">
    <w:abstractNumId w:val="125"/>
  </w:num>
  <w:num w:numId="59">
    <w:abstractNumId w:val="113"/>
  </w:num>
  <w:num w:numId="60">
    <w:abstractNumId w:val="134"/>
  </w:num>
  <w:num w:numId="61">
    <w:abstractNumId w:val="90"/>
  </w:num>
  <w:num w:numId="62">
    <w:abstractNumId w:val="80"/>
  </w:num>
  <w:num w:numId="63">
    <w:abstractNumId w:val="83"/>
  </w:num>
  <w:num w:numId="64">
    <w:abstractNumId w:val="66"/>
  </w:num>
  <w:num w:numId="65">
    <w:abstractNumId w:val="76"/>
  </w:num>
  <w:num w:numId="66">
    <w:abstractNumId w:val="123"/>
  </w:num>
  <w:num w:numId="67">
    <w:abstractNumId w:val="140"/>
  </w:num>
  <w:num w:numId="68">
    <w:abstractNumId w:val="152"/>
  </w:num>
  <w:num w:numId="69">
    <w:abstractNumId w:val="78"/>
  </w:num>
  <w:num w:numId="70">
    <w:abstractNumId w:val="121"/>
  </w:num>
  <w:num w:numId="71">
    <w:abstractNumId w:val="143"/>
  </w:num>
  <w:num w:numId="72">
    <w:abstractNumId w:val="106"/>
  </w:num>
  <w:num w:numId="73">
    <w:abstractNumId w:val="133"/>
  </w:num>
  <w:num w:numId="74">
    <w:abstractNumId w:val="116"/>
  </w:num>
  <w:num w:numId="75">
    <w:abstractNumId w:val="156"/>
  </w:num>
  <w:num w:numId="76">
    <w:abstractNumId w:val="13"/>
  </w:num>
  <w:num w:numId="77">
    <w:abstractNumId w:val="84"/>
  </w:num>
  <w:num w:numId="78">
    <w:abstractNumId w:val="115"/>
  </w:num>
  <w:num w:numId="79">
    <w:abstractNumId w:val="87"/>
  </w:num>
  <w:num w:numId="80">
    <w:abstractNumId w:val="105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772DD0"/>
    <w:rsid w:val="00003A4E"/>
    <w:rsid w:val="00007612"/>
    <w:rsid w:val="000103EF"/>
    <w:rsid w:val="0001259C"/>
    <w:rsid w:val="00015740"/>
    <w:rsid w:val="0001691D"/>
    <w:rsid w:val="00025249"/>
    <w:rsid w:val="0002534F"/>
    <w:rsid w:val="0002777B"/>
    <w:rsid w:val="00027ED1"/>
    <w:rsid w:val="00035B27"/>
    <w:rsid w:val="0003611E"/>
    <w:rsid w:val="00037581"/>
    <w:rsid w:val="000404C6"/>
    <w:rsid w:val="00047CBC"/>
    <w:rsid w:val="000521FA"/>
    <w:rsid w:val="00053AF0"/>
    <w:rsid w:val="00055881"/>
    <w:rsid w:val="00057CF3"/>
    <w:rsid w:val="00064834"/>
    <w:rsid w:val="00066B7A"/>
    <w:rsid w:val="00077228"/>
    <w:rsid w:val="00081558"/>
    <w:rsid w:val="00085488"/>
    <w:rsid w:val="000866B8"/>
    <w:rsid w:val="0009057B"/>
    <w:rsid w:val="000936F3"/>
    <w:rsid w:val="000941A1"/>
    <w:rsid w:val="000945C0"/>
    <w:rsid w:val="00095443"/>
    <w:rsid w:val="0009577D"/>
    <w:rsid w:val="000958D9"/>
    <w:rsid w:val="00097513"/>
    <w:rsid w:val="000A1B38"/>
    <w:rsid w:val="000A323B"/>
    <w:rsid w:val="000A48C4"/>
    <w:rsid w:val="000A5822"/>
    <w:rsid w:val="000A692D"/>
    <w:rsid w:val="000B0AA2"/>
    <w:rsid w:val="000B0E5E"/>
    <w:rsid w:val="000B4E47"/>
    <w:rsid w:val="000B55CB"/>
    <w:rsid w:val="000B5AC5"/>
    <w:rsid w:val="000B73E6"/>
    <w:rsid w:val="000B7822"/>
    <w:rsid w:val="000C014C"/>
    <w:rsid w:val="000C2972"/>
    <w:rsid w:val="000D172A"/>
    <w:rsid w:val="000D1915"/>
    <w:rsid w:val="000D1C9E"/>
    <w:rsid w:val="000D3543"/>
    <w:rsid w:val="000D4BFC"/>
    <w:rsid w:val="000D563C"/>
    <w:rsid w:val="000D5A1D"/>
    <w:rsid w:val="000D7BA3"/>
    <w:rsid w:val="000E08B0"/>
    <w:rsid w:val="000E0A37"/>
    <w:rsid w:val="000E0A47"/>
    <w:rsid w:val="000E3AC7"/>
    <w:rsid w:val="000E579B"/>
    <w:rsid w:val="000E7739"/>
    <w:rsid w:val="000F587D"/>
    <w:rsid w:val="000F6EB4"/>
    <w:rsid w:val="000F6FA2"/>
    <w:rsid w:val="000F7892"/>
    <w:rsid w:val="00101EE3"/>
    <w:rsid w:val="001074C5"/>
    <w:rsid w:val="001139E3"/>
    <w:rsid w:val="00114BE8"/>
    <w:rsid w:val="00117618"/>
    <w:rsid w:val="00123102"/>
    <w:rsid w:val="00123EC0"/>
    <w:rsid w:val="00126C99"/>
    <w:rsid w:val="001275B5"/>
    <w:rsid w:val="00132609"/>
    <w:rsid w:val="00132D1D"/>
    <w:rsid w:val="001333A5"/>
    <w:rsid w:val="001348B2"/>
    <w:rsid w:val="001412C2"/>
    <w:rsid w:val="00143802"/>
    <w:rsid w:val="001519EA"/>
    <w:rsid w:val="00152BF9"/>
    <w:rsid w:val="00155352"/>
    <w:rsid w:val="00163F05"/>
    <w:rsid w:val="00165EE0"/>
    <w:rsid w:val="0017042D"/>
    <w:rsid w:val="00171B0F"/>
    <w:rsid w:val="00171BF9"/>
    <w:rsid w:val="00172604"/>
    <w:rsid w:val="00183BB9"/>
    <w:rsid w:val="00185B4A"/>
    <w:rsid w:val="00187004"/>
    <w:rsid w:val="00190E60"/>
    <w:rsid w:val="00191068"/>
    <w:rsid w:val="00191540"/>
    <w:rsid w:val="00191ACC"/>
    <w:rsid w:val="00194705"/>
    <w:rsid w:val="0019703A"/>
    <w:rsid w:val="001977A7"/>
    <w:rsid w:val="001A164C"/>
    <w:rsid w:val="001A37B4"/>
    <w:rsid w:val="001A4730"/>
    <w:rsid w:val="001A6B20"/>
    <w:rsid w:val="001A754D"/>
    <w:rsid w:val="001B1FCA"/>
    <w:rsid w:val="001B27A8"/>
    <w:rsid w:val="001B38F2"/>
    <w:rsid w:val="001B596C"/>
    <w:rsid w:val="001B6C34"/>
    <w:rsid w:val="001C0DFC"/>
    <w:rsid w:val="001C0F6B"/>
    <w:rsid w:val="001C1BDB"/>
    <w:rsid w:val="001C287F"/>
    <w:rsid w:val="001C45A7"/>
    <w:rsid w:val="001C4E86"/>
    <w:rsid w:val="001C7012"/>
    <w:rsid w:val="001C78E8"/>
    <w:rsid w:val="001D34E5"/>
    <w:rsid w:val="001D5A00"/>
    <w:rsid w:val="001D789A"/>
    <w:rsid w:val="001D7C40"/>
    <w:rsid w:val="001E12BA"/>
    <w:rsid w:val="001E4B05"/>
    <w:rsid w:val="001E4BE1"/>
    <w:rsid w:val="001E61E8"/>
    <w:rsid w:val="001E70B5"/>
    <w:rsid w:val="001E74F4"/>
    <w:rsid w:val="001F4755"/>
    <w:rsid w:val="001F5700"/>
    <w:rsid w:val="001F5860"/>
    <w:rsid w:val="00203EB4"/>
    <w:rsid w:val="00206AF5"/>
    <w:rsid w:val="002137E2"/>
    <w:rsid w:val="00215D0C"/>
    <w:rsid w:val="00216442"/>
    <w:rsid w:val="00216C26"/>
    <w:rsid w:val="0022022D"/>
    <w:rsid w:val="002219FC"/>
    <w:rsid w:val="00221FFD"/>
    <w:rsid w:val="00225A5B"/>
    <w:rsid w:val="00226D31"/>
    <w:rsid w:val="002279EC"/>
    <w:rsid w:val="0023165D"/>
    <w:rsid w:val="0023262A"/>
    <w:rsid w:val="00234179"/>
    <w:rsid w:val="00234DFA"/>
    <w:rsid w:val="00235E8E"/>
    <w:rsid w:val="00240907"/>
    <w:rsid w:val="00243314"/>
    <w:rsid w:val="0024351E"/>
    <w:rsid w:val="00243916"/>
    <w:rsid w:val="0024399F"/>
    <w:rsid w:val="002457F0"/>
    <w:rsid w:val="00252A1B"/>
    <w:rsid w:val="00253B74"/>
    <w:rsid w:val="00254A91"/>
    <w:rsid w:val="00256845"/>
    <w:rsid w:val="002575A7"/>
    <w:rsid w:val="002613C5"/>
    <w:rsid w:val="0026280C"/>
    <w:rsid w:val="002634D2"/>
    <w:rsid w:val="00263D6F"/>
    <w:rsid w:val="002644CD"/>
    <w:rsid w:val="00265D0D"/>
    <w:rsid w:val="00265F13"/>
    <w:rsid w:val="0026709F"/>
    <w:rsid w:val="00270E9D"/>
    <w:rsid w:val="0027315D"/>
    <w:rsid w:val="002738A2"/>
    <w:rsid w:val="002738D2"/>
    <w:rsid w:val="00274DF1"/>
    <w:rsid w:val="0027576A"/>
    <w:rsid w:val="00280D0F"/>
    <w:rsid w:val="00283C5F"/>
    <w:rsid w:val="00285629"/>
    <w:rsid w:val="00287BB2"/>
    <w:rsid w:val="00291986"/>
    <w:rsid w:val="00291A61"/>
    <w:rsid w:val="00293C33"/>
    <w:rsid w:val="00296948"/>
    <w:rsid w:val="0029764B"/>
    <w:rsid w:val="002A0CA4"/>
    <w:rsid w:val="002A2A13"/>
    <w:rsid w:val="002A30E5"/>
    <w:rsid w:val="002A4007"/>
    <w:rsid w:val="002A441F"/>
    <w:rsid w:val="002A44CF"/>
    <w:rsid w:val="002B20AE"/>
    <w:rsid w:val="002B5A12"/>
    <w:rsid w:val="002B6705"/>
    <w:rsid w:val="002C00B6"/>
    <w:rsid w:val="002C1B02"/>
    <w:rsid w:val="002C2A3D"/>
    <w:rsid w:val="002C6A09"/>
    <w:rsid w:val="002C77A4"/>
    <w:rsid w:val="002D0984"/>
    <w:rsid w:val="002D0B3D"/>
    <w:rsid w:val="002D2CE6"/>
    <w:rsid w:val="002D3B6E"/>
    <w:rsid w:val="002D44BC"/>
    <w:rsid w:val="002D6FBD"/>
    <w:rsid w:val="002D7940"/>
    <w:rsid w:val="002E083D"/>
    <w:rsid w:val="002E246B"/>
    <w:rsid w:val="002E2DA6"/>
    <w:rsid w:val="002E3177"/>
    <w:rsid w:val="002E32E9"/>
    <w:rsid w:val="002E3563"/>
    <w:rsid w:val="002E3B93"/>
    <w:rsid w:val="002E4DA1"/>
    <w:rsid w:val="002E541C"/>
    <w:rsid w:val="002E6C7A"/>
    <w:rsid w:val="002E7873"/>
    <w:rsid w:val="002E7B6D"/>
    <w:rsid w:val="002E7BC1"/>
    <w:rsid w:val="002F0CD3"/>
    <w:rsid w:val="002F0EE3"/>
    <w:rsid w:val="002F19E3"/>
    <w:rsid w:val="002F1A0E"/>
    <w:rsid w:val="002F7148"/>
    <w:rsid w:val="0030117A"/>
    <w:rsid w:val="00304121"/>
    <w:rsid w:val="00305170"/>
    <w:rsid w:val="00306D8B"/>
    <w:rsid w:val="0031368A"/>
    <w:rsid w:val="00313B7A"/>
    <w:rsid w:val="0031411B"/>
    <w:rsid w:val="00315D9E"/>
    <w:rsid w:val="0032267B"/>
    <w:rsid w:val="0032368A"/>
    <w:rsid w:val="00330F3E"/>
    <w:rsid w:val="0033244C"/>
    <w:rsid w:val="00333D85"/>
    <w:rsid w:val="00336428"/>
    <w:rsid w:val="00336C17"/>
    <w:rsid w:val="00341655"/>
    <w:rsid w:val="00341B7D"/>
    <w:rsid w:val="00343113"/>
    <w:rsid w:val="003453B4"/>
    <w:rsid w:val="00345D3F"/>
    <w:rsid w:val="0034684E"/>
    <w:rsid w:val="003513F5"/>
    <w:rsid w:val="0035714C"/>
    <w:rsid w:val="00360F27"/>
    <w:rsid w:val="00364FD6"/>
    <w:rsid w:val="0036576A"/>
    <w:rsid w:val="0036721E"/>
    <w:rsid w:val="003673A3"/>
    <w:rsid w:val="003733AF"/>
    <w:rsid w:val="003744BE"/>
    <w:rsid w:val="0037495C"/>
    <w:rsid w:val="00374E90"/>
    <w:rsid w:val="00375A06"/>
    <w:rsid w:val="00375B69"/>
    <w:rsid w:val="00380CDC"/>
    <w:rsid w:val="00382054"/>
    <w:rsid w:val="00383C86"/>
    <w:rsid w:val="00390874"/>
    <w:rsid w:val="00390C19"/>
    <w:rsid w:val="0039203E"/>
    <w:rsid w:val="00392EDE"/>
    <w:rsid w:val="003950B7"/>
    <w:rsid w:val="0039551C"/>
    <w:rsid w:val="003961C5"/>
    <w:rsid w:val="003972B6"/>
    <w:rsid w:val="003A07B1"/>
    <w:rsid w:val="003A12EF"/>
    <w:rsid w:val="003A13D5"/>
    <w:rsid w:val="003A2537"/>
    <w:rsid w:val="003A4296"/>
    <w:rsid w:val="003A5FDC"/>
    <w:rsid w:val="003B0491"/>
    <w:rsid w:val="003B3EC0"/>
    <w:rsid w:val="003B682D"/>
    <w:rsid w:val="003B7330"/>
    <w:rsid w:val="003C0536"/>
    <w:rsid w:val="003C15D5"/>
    <w:rsid w:val="003C4EA4"/>
    <w:rsid w:val="003C5D63"/>
    <w:rsid w:val="003C7596"/>
    <w:rsid w:val="003C78D6"/>
    <w:rsid w:val="003C7AB7"/>
    <w:rsid w:val="003D053E"/>
    <w:rsid w:val="003D0AA3"/>
    <w:rsid w:val="003D0E11"/>
    <w:rsid w:val="003D3107"/>
    <w:rsid w:val="003D49C1"/>
    <w:rsid w:val="003E1532"/>
    <w:rsid w:val="003E2C90"/>
    <w:rsid w:val="003F0D35"/>
    <w:rsid w:val="003F28B6"/>
    <w:rsid w:val="003F436A"/>
    <w:rsid w:val="004002A2"/>
    <w:rsid w:val="00400470"/>
    <w:rsid w:val="00400A9E"/>
    <w:rsid w:val="004011C5"/>
    <w:rsid w:val="004037DA"/>
    <w:rsid w:val="00403EBB"/>
    <w:rsid w:val="004125C4"/>
    <w:rsid w:val="004125F7"/>
    <w:rsid w:val="00412898"/>
    <w:rsid w:val="00413260"/>
    <w:rsid w:val="0041346B"/>
    <w:rsid w:val="004163C9"/>
    <w:rsid w:val="004164BE"/>
    <w:rsid w:val="00417AD6"/>
    <w:rsid w:val="00420BB7"/>
    <w:rsid w:val="004215EE"/>
    <w:rsid w:val="00424727"/>
    <w:rsid w:val="00426402"/>
    <w:rsid w:val="00426BA6"/>
    <w:rsid w:val="00432B4E"/>
    <w:rsid w:val="00432F23"/>
    <w:rsid w:val="00433901"/>
    <w:rsid w:val="004341D7"/>
    <w:rsid w:val="00434969"/>
    <w:rsid w:val="004358AF"/>
    <w:rsid w:val="00435E4E"/>
    <w:rsid w:val="00437862"/>
    <w:rsid w:val="004409FA"/>
    <w:rsid w:val="004413EC"/>
    <w:rsid w:val="00443C42"/>
    <w:rsid w:val="004506CA"/>
    <w:rsid w:val="00453357"/>
    <w:rsid w:val="004547B5"/>
    <w:rsid w:val="0045799C"/>
    <w:rsid w:val="00463ED7"/>
    <w:rsid w:val="004641F9"/>
    <w:rsid w:val="00464A72"/>
    <w:rsid w:val="00465875"/>
    <w:rsid w:val="004679F1"/>
    <w:rsid w:val="00470AC8"/>
    <w:rsid w:val="00473258"/>
    <w:rsid w:val="00474F94"/>
    <w:rsid w:val="0048265B"/>
    <w:rsid w:val="00483B37"/>
    <w:rsid w:val="00484A8B"/>
    <w:rsid w:val="00492A73"/>
    <w:rsid w:val="00493CC7"/>
    <w:rsid w:val="004946D0"/>
    <w:rsid w:val="00494970"/>
    <w:rsid w:val="00496590"/>
    <w:rsid w:val="0049733A"/>
    <w:rsid w:val="00497F9D"/>
    <w:rsid w:val="004A0011"/>
    <w:rsid w:val="004A0C04"/>
    <w:rsid w:val="004A578F"/>
    <w:rsid w:val="004A5C52"/>
    <w:rsid w:val="004A709D"/>
    <w:rsid w:val="004B16EA"/>
    <w:rsid w:val="004B2D76"/>
    <w:rsid w:val="004B72AE"/>
    <w:rsid w:val="004C41CD"/>
    <w:rsid w:val="004C4D04"/>
    <w:rsid w:val="004C614B"/>
    <w:rsid w:val="004D1E22"/>
    <w:rsid w:val="004D4561"/>
    <w:rsid w:val="004D78C6"/>
    <w:rsid w:val="004E14E9"/>
    <w:rsid w:val="004E5790"/>
    <w:rsid w:val="004E6555"/>
    <w:rsid w:val="004F296A"/>
    <w:rsid w:val="004F592B"/>
    <w:rsid w:val="004F5AC3"/>
    <w:rsid w:val="004F6CFD"/>
    <w:rsid w:val="004F7497"/>
    <w:rsid w:val="004F7559"/>
    <w:rsid w:val="004F7AFE"/>
    <w:rsid w:val="005010BB"/>
    <w:rsid w:val="005017E2"/>
    <w:rsid w:val="00502385"/>
    <w:rsid w:val="005024E3"/>
    <w:rsid w:val="00503731"/>
    <w:rsid w:val="0050522C"/>
    <w:rsid w:val="005110AF"/>
    <w:rsid w:val="00511637"/>
    <w:rsid w:val="00511B1B"/>
    <w:rsid w:val="00512B59"/>
    <w:rsid w:val="0051554D"/>
    <w:rsid w:val="00516919"/>
    <w:rsid w:val="00516EC5"/>
    <w:rsid w:val="00521E51"/>
    <w:rsid w:val="005227C2"/>
    <w:rsid w:val="00524086"/>
    <w:rsid w:val="005300FF"/>
    <w:rsid w:val="00531031"/>
    <w:rsid w:val="00532155"/>
    <w:rsid w:val="00532EE5"/>
    <w:rsid w:val="00535B5A"/>
    <w:rsid w:val="00542065"/>
    <w:rsid w:val="0054329C"/>
    <w:rsid w:val="0054513E"/>
    <w:rsid w:val="00545673"/>
    <w:rsid w:val="00545766"/>
    <w:rsid w:val="0054744C"/>
    <w:rsid w:val="00547775"/>
    <w:rsid w:val="00547CF0"/>
    <w:rsid w:val="00547E13"/>
    <w:rsid w:val="005524D2"/>
    <w:rsid w:val="005563B8"/>
    <w:rsid w:val="0055681C"/>
    <w:rsid w:val="00557346"/>
    <w:rsid w:val="00557358"/>
    <w:rsid w:val="00557B54"/>
    <w:rsid w:val="00561A27"/>
    <w:rsid w:val="00565CD5"/>
    <w:rsid w:val="00566BF1"/>
    <w:rsid w:val="00575E33"/>
    <w:rsid w:val="00576478"/>
    <w:rsid w:val="005767EB"/>
    <w:rsid w:val="00577362"/>
    <w:rsid w:val="0058188C"/>
    <w:rsid w:val="00582260"/>
    <w:rsid w:val="00583F4E"/>
    <w:rsid w:val="0058484F"/>
    <w:rsid w:val="00584C8B"/>
    <w:rsid w:val="00585436"/>
    <w:rsid w:val="00591D0F"/>
    <w:rsid w:val="0059297A"/>
    <w:rsid w:val="00593CD0"/>
    <w:rsid w:val="00593E4F"/>
    <w:rsid w:val="005948AC"/>
    <w:rsid w:val="005948F8"/>
    <w:rsid w:val="005A0570"/>
    <w:rsid w:val="005A2513"/>
    <w:rsid w:val="005A4195"/>
    <w:rsid w:val="005A476F"/>
    <w:rsid w:val="005A4A68"/>
    <w:rsid w:val="005A5F96"/>
    <w:rsid w:val="005B3700"/>
    <w:rsid w:val="005B543F"/>
    <w:rsid w:val="005B7EB9"/>
    <w:rsid w:val="005C0EBC"/>
    <w:rsid w:val="005C2152"/>
    <w:rsid w:val="005C278B"/>
    <w:rsid w:val="005C2CB4"/>
    <w:rsid w:val="005C4F27"/>
    <w:rsid w:val="005C6643"/>
    <w:rsid w:val="005C6F1B"/>
    <w:rsid w:val="005D3BAA"/>
    <w:rsid w:val="005E0E2F"/>
    <w:rsid w:val="005E1003"/>
    <w:rsid w:val="005E14C8"/>
    <w:rsid w:val="005E2AA8"/>
    <w:rsid w:val="005E2ABC"/>
    <w:rsid w:val="005E4973"/>
    <w:rsid w:val="005E5987"/>
    <w:rsid w:val="005E6C1C"/>
    <w:rsid w:val="005F0B0D"/>
    <w:rsid w:val="005F73B4"/>
    <w:rsid w:val="005F7F3D"/>
    <w:rsid w:val="006029B0"/>
    <w:rsid w:val="00603222"/>
    <w:rsid w:val="006073C0"/>
    <w:rsid w:val="00607C92"/>
    <w:rsid w:val="0061009A"/>
    <w:rsid w:val="0061101F"/>
    <w:rsid w:val="006120B8"/>
    <w:rsid w:val="006154CE"/>
    <w:rsid w:val="0061566D"/>
    <w:rsid w:val="00617D80"/>
    <w:rsid w:val="00620994"/>
    <w:rsid w:val="00620BB8"/>
    <w:rsid w:val="0062446B"/>
    <w:rsid w:val="0062449E"/>
    <w:rsid w:val="00625749"/>
    <w:rsid w:val="00625AF8"/>
    <w:rsid w:val="00625FE2"/>
    <w:rsid w:val="006345D2"/>
    <w:rsid w:val="0063546A"/>
    <w:rsid w:val="006359B9"/>
    <w:rsid w:val="00635A17"/>
    <w:rsid w:val="006401BF"/>
    <w:rsid w:val="006411AA"/>
    <w:rsid w:val="0064301E"/>
    <w:rsid w:val="00645B71"/>
    <w:rsid w:val="0064620D"/>
    <w:rsid w:val="00647196"/>
    <w:rsid w:val="00650CEB"/>
    <w:rsid w:val="00652B4F"/>
    <w:rsid w:val="00652E81"/>
    <w:rsid w:val="00653D3B"/>
    <w:rsid w:val="00653D41"/>
    <w:rsid w:val="00655030"/>
    <w:rsid w:val="00657E5F"/>
    <w:rsid w:val="006603D2"/>
    <w:rsid w:val="00662790"/>
    <w:rsid w:val="00662C7E"/>
    <w:rsid w:val="0066311E"/>
    <w:rsid w:val="00664757"/>
    <w:rsid w:val="00664A5A"/>
    <w:rsid w:val="00665CFD"/>
    <w:rsid w:val="00666221"/>
    <w:rsid w:val="00666579"/>
    <w:rsid w:val="00677848"/>
    <w:rsid w:val="006806DB"/>
    <w:rsid w:val="00681182"/>
    <w:rsid w:val="00684932"/>
    <w:rsid w:val="00686544"/>
    <w:rsid w:val="006877D1"/>
    <w:rsid w:val="006908FF"/>
    <w:rsid w:val="006909B5"/>
    <w:rsid w:val="00690AEE"/>
    <w:rsid w:val="00692AB8"/>
    <w:rsid w:val="00692C2B"/>
    <w:rsid w:val="00692C85"/>
    <w:rsid w:val="0069340B"/>
    <w:rsid w:val="00694FCA"/>
    <w:rsid w:val="00695FE1"/>
    <w:rsid w:val="006971EA"/>
    <w:rsid w:val="006A20E1"/>
    <w:rsid w:val="006A384D"/>
    <w:rsid w:val="006A5058"/>
    <w:rsid w:val="006B062C"/>
    <w:rsid w:val="006B09C4"/>
    <w:rsid w:val="006B3AEE"/>
    <w:rsid w:val="006B5814"/>
    <w:rsid w:val="006B5881"/>
    <w:rsid w:val="006B61C6"/>
    <w:rsid w:val="006C2772"/>
    <w:rsid w:val="006D3E6B"/>
    <w:rsid w:val="006D468B"/>
    <w:rsid w:val="006D49C6"/>
    <w:rsid w:val="006D4BD9"/>
    <w:rsid w:val="006D5177"/>
    <w:rsid w:val="006D54BE"/>
    <w:rsid w:val="006D77C0"/>
    <w:rsid w:val="006E0149"/>
    <w:rsid w:val="006E0291"/>
    <w:rsid w:val="006E09EA"/>
    <w:rsid w:val="006E1087"/>
    <w:rsid w:val="006E12E3"/>
    <w:rsid w:val="006E2510"/>
    <w:rsid w:val="006E7267"/>
    <w:rsid w:val="006F0461"/>
    <w:rsid w:val="006F1E8D"/>
    <w:rsid w:val="006F2844"/>
    <w:rsid w:val="006F3501"/>
    <w:rsid w:val="006F365F"/>
    <w:rsid w:val="006F381D"/>
    <w:rsid w:val="006F4742"/>
    <w:rsid w:val="006F6221"/>
    <w:rsid w:val="0070012A"/>
    <w:rsid w:val="007043CE"/>
    <w:rsid w:val="00704E01"/>
    <w:rsid w:val="00707E8B"/>
    <w:rsid w:val="0071082C"/>
    <w:rsid w:val="00710C06"/>
    <w:rsid w:val="00710D5C"/>
    <w:rsid w:val="00714279"/>
    <w:rsid w:val="00715646"/>
    <w:rsid w:val="007209C6"/>
    <w:rsid w:val="007269AC"/>
    <w:rsid w:val="00727B3B"/>
    <w:rsid w:val="00732C09"/>
    <w:rsid w:val="00735669"/>
    <w:rsid w:val="0073566A"/>
    <w:rsid w:val="007356E1"/>
    <w:rsid w:val="00736D49"/>
    <w:rsid w:val="00740CF9"/>
    <w:rsid w:val="00741764"/>
    <w:rsid w:val="00745082"/>
    <w:rsid w:val="0074610F"/>
    <w:rsid w:val="007461B3"/>
    <w:rsid w:val="00747336"/>
    <w:rsid w:val="00752B79"/>
    <w:rsid w:val="00753625"/>
    <w:rsid w:val="00754C21"/>
    <w:rsid w:val="0076042A"/>
    <w:rsid w:val="0076380C"/>
    <w:rsid w:val="00763F4D"/>
    <w:rsid w:val="007649D7"/>
    <w:rsid w:val="00767C97"/>
    <w:rsid w:val="007725F3"/>
    <w:rsid w:val="00772DD0"/>
    <w:rsid w:val="00774325"/>
    <w:rsid w:val="0077456B"/>
    <w:rsid w:val="00774C9B"/>
    <w:rsid w:val="00775841"/>
    <w:rsid w:val="00775EB4"/>
    <w:rsid w:val="0077671C"/>
    <w:rsid w:val="0077692A"/>
    <w:rsid w:val="00777CA2"/>
    <w:rsid w:val="00783CEF"/>
    <w:rsid w:val="00783E96"/>
    <w:rsid w:val="00784CE5"/>
    <w:rsid w:val="00787FAB"/>
    <w:rsid w:val="00790EA2"/>
    <w:rsid w:val="007925F6"/>
    <w:rsid w:val="00795623"/>
    <w:rsid w:val="007960E7"/>
    <w:rsid w:val="007A18F0"/>
    <w:rsid w:val="007A47E0"/>
    <w:rsid w:val="007A603A"/>
    <w:rsid w:val="007B1102"/>
    <w:rsid w:val="007B1A96"/>
    <w:rsid w:val="007B31D6"/>
    <w:rsid w:val="007B4C32"/>
    <w:rsid w:val="007B7242"/>
    <w:rsid w:val="007B77BA"/>
    <w:rsid w:val="007C02D6"/>
    <w:rsid w:val="007C078A"/>
    <w:rsid w:val="007C2246"/>
    <w:rsid w:val="007C40B9"/>
    <w:rsid w:val="007C5AFF"/>
    <w:rsid w:val="007C6C57"/>
    <w:rsid w:val="007C7665"/>
    <w:rsid w:val="007D21B4"/>
    <w:rsid w:val="007D2E5B"/>
    <w:rsid w:val="007D5376"/>
    <w:rsid w:val="007E11FB"/>
    <w:rsid w:val="007E126E"/>
    <w:rsid w:val="007E1578"/>
    <w:rsid w:val="007E180F"/>
    <w:rsid w:val="007E1A6C"/>
    <w:rsid w:val="007E4E70"/>
    <w:rsid w:val="007F0798"/>
    <w:rsid w:val="007F2DFA"/>
    <w:rsid w:val="007F4151"/>
    <w:rsid w:val="007F426D"/>
    <w:rsid w:val="007F5FC6"/>
    <w:rsid w:val="007F6A66"/>
    <w:rsid w:val="0080066D"/>
    <w:rsid w:val="008029BF"/>
    <w:rsid w:val="00803656"/>
    <w:rsid w:val="00804598"/>
    <w:rsid w:val="008055C6"/>
    <w:rsid w:val="008100CB"/>
    <w:rsid w:val="008118F7"/>
    <w:rsid w:val="00811E4A"/>
    <w:rsid w:val="00814236"/>
    <w:rsid w:val="0081554E"/>
    <w:rsid w:val="00816034"/>
    <w:rsid w:val="008177EF"/>
    <w:rsid w:val="00817D51"/>
    <w:rsid w:val="0082198D"/>
    <w:rsid w:val="00821C02"/>
    <w:rsid w:val="008237BF"/>
    <w:rsid w:val="008267F6"/>
    <w:rsid w:val="008270E4"/>
    <w:rsid w:val="00827FF4"/>
    <w:rsid w:val="008303FC"/>
    <w:rsid w:val="00830EB2"/>
    <w:rsid w:val="008341CA"/>
    <w:rsid w:val="00837DDE"/>
    <w:rsid w:val="00841D77"/>
    <w:rsid w:val="00841F88"/>
    <w:rsid w:val="0084581A"/>
    <w:rsid w:val="008472CB"/>
    <w:rsid w:val="00850378"/>
    <w:rsid w:val="00850F3E"/>
    <w:rsid w:val="008565DF"/>
    <w:rsid w:val="0085699F"/>
    <w:rsid w:val="008606BC"/>
    <w:rsid w:val="00862A3A"/>
    <w:rsid w:val="008641C2"/>
    <w:rsid w:val="008655F8"/>
    <w:rsid w:val="00866A7A"/>
    <w:rsid w:val="0087073D"/>
    <w:rsid w:val="00871C16"/>
    <w:rsid w:val="00872522"/>
    <w:rsid w:val="00880761"/>
    <w:rsid w:val="00882091"/>
    <w:rsid w:val="0088419C"/>
    <w:rsid w:val="00884C84"/>
    <w:rsid w:val="00887396"/>
    <w:rsid w:val="00890D21"/>
    <w:rsid w:val="00892854"/>
    <w:rsid w:val="00892B7E"/>
    <w:rsid w:val="00893B54"/>
    <w:rsid w:val="00895AB2"/>
    <w:rsid w:val="00895FA6"/>
    <w:rsid w:val="00897CFA"/>
    <w:rsid w:val="00897E64"/>
    <w:rsid w:val="008A1A5C"/>
    <w:rsid w:val="008A2919"/>
    <w:rsid w:val="008A5D42"/>
    <w:rsid w:val="008B1118"/>
    <w:rsid w:val="008B1CB9"/>
    <w:rsid w:val="008B2855"/>
    <w:rsid w:val="008B3121"/>
    <w:rsid w:val="008B4F40"/>
    <w:rsid w:val="008C10FE"/>
    <w:rsid w:val="008C27BC"/>
    <w:rsid w:val="008C3024"/>
    <w:rsid w:val="008C502D"/>
    <w:rsid w:val="008D029F"/>
    <w:rsid w:val="008D04FE"/>
    <w:rsid w:val="008D0DF2"/>
    <w:rsid w:val="008D1636"/>
    <w:rsid w:val="008D1715"/>
    <w:rsid w:val="008D3A1C"/>
    <w:rsid w:val="008D4CFF"/>
    <w:rsid w:val="008D6684"/>
    <w:rsid w:val="008E0CC9"/>
    <w:rsid w:val="008E1911"/>
    <w:rsid w:val="008E2B5A"/>
    <w:rsid w:val="008E3F4E"/>
    <w:rsid w:val="008E7226"/>
    <w:rsid w:val="008F08BB"/>
    <w:rsid w:val="00901F5A"/>
    <w:rsid w:val="00902831"/>
    <w:rsid w:val="00902CDA"/>
    <w:rsid w:val="009047E1"/>
    <w:rsid w:val="009054B2"/>
    <w:rsid w:val="00905541"/>
    <w:rsid w:val="009060C3"/>
    <w:rsid w:val="00907114"/>
    <w:rsid w:val="009076FF"/>
    <w:rsid w:val="009152F7"/>
    <w:rsid w:val="009178D4"/>
    <w:rsid w:val="009216A8"/>
    <w:rsid w:val="00923826"/>
    <w:rsid w:val="00924376"/>
    <w:rsid w:val="00924884"/>
    <w:rsid w:val="0092612A"/>
    <w:rsid w:val="009262E1"/>
    <w:rsid w:val="00930397"/>
    <w:rsid w:val="00932993"/>
    <w:rsid w:val="009337D9"/>
    <w:rsid w:val="00945123"/>
    <w:rsid w:val="00946A0A"/>
    <w:rsid w:val="00947248"/>
    <w:rsid w:val="00947E7C"/>
    <w:rsid w:val="00951026"/>
    <w:rsid w:val="00954BE6"/>
    <w:rsid w:val="009569E2"/>
    <w:rsid w:val="00956B96"/>
    <w:rsid w:val="009575D4"/>
    <w:rsid w:val="00961DBB"/>
    <w:rsid w:val="00965AB8"/>
    <w:rsid w:val="009669B0"/>
    <w:rsid w:val="009717DE"/>
    <w:rsid w:val="00971A47"/>
    <w:rsid w:val="009749AA"/>
    <w:rsid w:val="00974C71"/>
    <w:rsid w:val="00974F70"/>
    <w:rsid w:val="009751DA"/>
    <w:rsid w:val="00980B87"/>
    <w:rsid w:val="0098335C"/>
    <w:rsid w:val="009861A7"/>
    <w:rsid w:val="00986B8D"/>
    <w:rsid w:val="009871AC"/>
    <w:rsid w:val="00987918"/>
    <w:rsid w:val="0099182C"/>
    <w:rsid w:val="0099751F"/>
    <w:rsid w:val="00997F02"/>
    <w:rsid w:val="009A0BE5"/>
    <w:rsid w:val="009A0D48"/>
    <w:rsid w:val="009A0E43"/>
    <w:rsid w:val="009A1BC3"/>
    <w:rsid w:val="009A24FB"/>
    <w:rsid w:val="009A3BFE"/>
    <w:rsid w:val="009A7133"/>
    <w:rsid w:val="009A71CD"/>
    <w:rsid w:val="009B22FF"/>
    <w:rsid w:val="009B2CFF"/>
    <w:rsid w:val="009B3505"/>
    <w:rsid w:val="009B4C3F"/>
    <w:rsid w:val="009B769D"/>
    <w:rsid w:val="009C10C4"/>
    <w:rsid w:val="009C2467"/>
    <w:rsid w:val="009C2878"/>
    <w:rsid w:val="009C5240"/>
    <w:rsid w:val="009C55C7"/>
    <w:rsid w:val="009C707F"/>
    <w:rsid w:val="009D1A34"/>
    <w:rsid w:val="009D67D6"/>
    <w:rsid w:val="009D7785"/>
    <w:rsid w:val="009E25C5"/>
    <w:rsid w:val="009E4BA3"/>
    <w:rsid w:val="009F213A"/>
    <w:rsid w:val="009F2A71"/>
    <w:rsid w:val="009F3B5A"/>
    <w:rsid w:val="009F716A"/>
    <w:rsid w:val="009F7930"/>
    <w:rsid w:val="00A001FD"/>
    <w:rsid w:val="00A00D34"/>
    <w:rsid w:val="00A02092"/>
    <w:rsid w:val="00A027E7"/>
    <w:rsid w:val="00A043DC"/>
    <w:rsid w:val="00A04684"/>
    <w:rsid w:val="00A06768"/>
    <w:rsid w:val="00A12E8A"/>
    <w:rsid w:val="00A13018"/>
    <w:rsid w:val="00A13B65"/>
    <w:rsid w:val="00A14C2E"/>
    <w:rsid w:val="00A159C1"/>
    <w:rsid w:val="00A17D22"/>
    <w:rsid w:val="00A20641"/>
    <w:rsid w:val="00A22047"/>
    <w:rsid w:val="00A242C2"/>
    <w:rsid w:val="00A24CCE"/>
    <w:rsid w:val="00A24D24"/>
    <w:rsid w:val="00A3016D"/>
    <w:rsid w:val="00A31CE6"/>
    <w:rsid w:val="00A32AA7"/>
    <w:rsid w:val="00A33287"/>
    <w:rsid w:val="00A349C4"/>
    <w:rsid w:val="00A34FE1"/>
    <w:rsid w:val="00A36743"/>
    <w:rsid w:val="00A4197A"/>
    <w:rsid w:val="00A41EB7"/>
    <w:rsid w:val="00A422A6"/>
    <w:rsid w:val="00A4301F"/>
    <w:rsid w:val="00A43FF5"/>
    <w:rsid w:val="00A502E5"/>
    <w:rsid w:val="00A5037B"/>
    <w:rsid w:val="00A51510"/>
    <w:rsid w:val="00A527F0"/>
    <w:rsid w:val="00A55316"/>
    <w:rsid w:val="00A56E18"/>
    <w:rsid w:val="00A56E1B"/>
    <w:rsid w:val="00A572B7"/>
    <w:rsid w:val="00A6071D"/>
    <w:rsid w:val="00A62131"/>
    <w:rsid w:val="00A636F6"/>
    <w:rsid w:val="00A63FED"/>
    <w:rsid w:val="00A650EC"/>
    <w:rsid w:val="00A65C55"/>
    <w:rsid w:val="00A70CD3"/>
    <w:rsid w:val="00A70CE5"/>
    <w:rsid w:val="00A724BE"/>
    <w:rsid w:val="00A7268A"/>
    <w:rsid w:val="00A739C8"/>
    <w:rsid w:val="00A73D52"/>
    <w:rsid w:val="00A74351"/>
    <w:rsid w:val="00A74D1C"/>
    <w:rsid w:val="00A75297"/>
    <w:rsid w:val="00A75B72"/>
    <w:rsid w:val="00A75EA9"/>
    <w:rsid w:val="00A761FD"/>
    <w:rsid w:val="00A767E2"/>
    <w:rsid w:val="00A77DD6"/>
    <w:rsid w:val="00A804EE"/>
    <w:rsid w:val="00A80AE3"/>
    <w:rsid w:val="00A82F24"/>
    <w:rsid w:val="00A84ECE"/>
    <w:rsid w:val="00A851D2"/>
    <w:rsid w:val="00A91A65"/>
    <w:rsid w:val="00A91D94"/>
    <w:rsid w:val="00A9339B"/>
    <w:rsid w:val="00A9358E"/>
    <w:rsid w:val="00A95329"/>
    <w:rsid w:val="00A96C99"/>
    <w:rsid w:val="00A97348"/>
    <w:rsid w:val="00A979DF"/>
    <w:rsid w:val="00AA3070"/>
    <w:rsid w:val="00AA372D"/>
    <w:rsid w:val="00AB077E"/>
    <w:rsid w:val="00AB40C0"/>
    <w:rsid w:val="00AB5AA5"/>
    <w:rsid w:val="00AB6FDC"/>
    <w:rsid w:val="00AB7298"/>
    <w:rsid w:val="00AC25FE"/>
    <w:rsid w:val="00AC2BE1"/>
    <w:rsid w:val="00AC2E0C"/>
    <w:rsid w:val="00AC65EF"/>
    <w:rsid w:val="00AC7AD4"/>
    <w:rsid w:val="00AD29D7"/>
    <w:rsid w:val="00AD3213"/>
    <w:rsid w:val="00AD42D0"/>
    <w:rsid w:val="00AD4B04"/>
    <w:rsid w:val="00AD7669"/>
    <w:rsid w:val="00AE08DB"/>
    <w:rsid w:val="00AE16B8"/>
    <w:rsid w:val="00AE1DDE"/>
    <w:rsid w:val="00AE200D"/>
    <w:rsid w:val="00AE2B01"/>
    <w:rsid w:val="00AE6978"/>
    <w:rsid w:val="00AF0740"/>
    <w:rsid w:val="00AF0C6C"/>
    <w:rsid w:val="00AF31E8"/>
    <w:rsid w:val="00AF3AF7"/>
    <w:rsid w:val="00AF48AD"/>
    <w:rsid w:val="00AF6533"/>
    <w:rsid w:val="00AF74B0"/>
    <w:rsid w:val="00AF7F4B"/>
    <w:rsid w:val="00B00FE6"/>
    <w:rsid w:val="00B03022"/>
    <w:rsid w:val="00B040BE"/>
    <w:rsid w:val="00B0477E"/>
    <w:rsid w:val="00B04AE6"/>
    <w:rsid w:val="00B053C6"/>
    <w:rsid w:val="00B11A26"/>
    <w:rsid w:val="00B1297A"/>
    <w:rsid w:val="00B13A74"/>
    <w:rsid w:val="00B231E1"/>
    <w:rsid w:val="00B23341"/>
    <w:rsid w:val="00B27E1F"/>
    <w:rsid w:val="00B31011"/>
    <w:rsid w:val="00B311AF"/>
    <w:rsid w:val="00B34260"/>
    <w:rsid w:val="00B34320"/>
    <w:rsid w:val="00B35D55"/>
    <w:rsid w:val="00B420C6"/>
    <w:rsid w:val="00B45538"/>
    <w:rsid w:val="00B45720"/>
    <w:rsid w:val="00B4719F"/>
    <w:rsid w:val="00B50B81"/>
    <w:rsid w:val="00B516F1"/>
    <w:rsid w:val="00B524D3"/>
    <w:rsid w:val="00B52DDE"/>
    <w:rsid w:val="00B535CA"/>
    <w:rsid w:val="00B554B9"/>
    <w:rsid w:val="00B57317"/>
    <w:rsid w:val="00B6095C"/>
    <w:rsid w:val="00B62FAE"/>
    <w:rsid w:val="00B6484C"/>
    <w:rsid w:val="00B65192"/>
    <w:rsid w:val="00B651B2"/>
    <w:rsid w:val="00B7102C"/>
    <w:rsid w:val="00B71AA5"/>
    <w:rsid w:val="00B72DD9"/>
    <w:rsid w:val="00B74B43"/>
    <w:rsid w:val="00B75571"/>
    <w:rsid w:val="00B756C7"/>
    <w:rsid w:val="00B80489"/>
    <w:rsid w:val="00B81AC0"/>
    <w:rsid w:val="00B827E1"/>
    <w:rsid w:val="00B8368A"/>
    <w:rsid w:val="00B84477"/>
    <w:rsid w:val="00B85A17"/>
    <w:rsid w:val="00B86E7D"/>
    <w:rsid w:val="00B878E0"/>
    <w:rsid w:val="00B9003D"/>
    <w:rsid w:val="00B929D9"/>
    <w:rsid w:val="00B943D0"/>
    <w:rsid w:val="00B95F73"/>
    <w:rsid w:val="00B964DA"/>
    <w:rsid w:val="00B9677E"/>
    <w:rsid w:val="00B96C23"/>
    <w:rsid w:val="00B97D41"/>
    <w:rsid w:val="00BA01FA"/>
    <w:rsid w:val="00BA2A64"/>
    <w:rsid w:val="00BA2E22"/>
    <w:rsid w:val="00BA368B"/>
    <w:rsid w:val="00BA3FFC"/>
    <w:rsid w:val="00BA463C"/>
    <w:rsid w:val="00BA4966"/>
    <w:rsid w:val="00BA73C4"/>
    <w:rsid w:val="00BB12FF"/>
    <w:rsid w:val="00BB2BC7"/>
    <w:rsid w:val="00BB3A09"/>
    <w:rsid w:val="00BB6A4A"/>
    <w:rsid w:val="00BB77D2"/>
    <w:rsid w:val="00BC10D6"/>
    <w:rsid w:val="00BC1A8C"/>
    <w:rsid w:val="00BC29D1"/>
    <w:rsid w:val="00BC2D0D"/>
    <w:rsid w:val="00BC3378"/>
    <w:rsid w:val="00BC384E"/>
    <w:rsid w:val="00BC4448"/>
    <w:rsid w:val="00BC4EE2"/>
    <w:rsid w:val="00BC7874"/>
    <w:rsid w:val="00BD5F87"/>
    <w:rsid w:val="00BE3323"/>
    <w:rsid w:val="00BE62CB"/>
    <w:rsid w:val="00BE6F24"/>
    <w:rsid w:val="00BE78A1"/>
    <w:rsid w:val="00BF2FCF"/>
    <w:rsid w:val="00BF607A"/>
    <w:rsid w:val="00BF6D2D"/>
    <w:rsid w:val="00BF790E"/>
    <w:rsid w:val="00C001BC"/>
    <w:rsid w:val="00C0327D"/>
    <w:rsid w:val="00C03953"/>
    <w:rsid w:val="00C0459C"/>
    <w:rsid w:val="00C1026D"/>
    <w:rsid w:val="00C116BD"/>
    <w:rsid w:val="00C11B7B"/>
    <w:rsid w:val="00C12305"/>
    <w:rsid w:val="00C12D7E"/>
    <w:rsid w:val="00C14773"/>
    <w:rsid w:val="00C15AC1"/>
    <w:rsid w:val="00C15D0F"/>
    <w:rsid w:val="00C235CC"/>
    <w:rsid w:val="00C23B6E"/>
    <w:rsid w:val="00C2407C"/>
    <w:rsid w:val="00C25F85"/>
    <w:rsid w:val="00C33CE7"/>
    <w:rsid w:val="00C34D26"/>
    <w:rsid w:val="00C36063"/>
    <w:rsid w:val="00C407F8"/>
    <w:rsid w:val="00C425C8"/>
    <w:rsid w:val="00C454F4"/>
    <w:rsid w:val="00C509AC"/>
    <w:rsid w:val="00C51B4B"/>
    <w:rsid w:val="00C5254D"/>
    <w:rsid w:val="00C5495E"/>
    <w:rsid w:val="00C5728E"/>
    <w:rsid w:val="00C63429"/>
    <w:rsid w:val="00C64930"/>
    <w:rsid w:val="00C67C89"/>
    <w:rsid w:val="00C7067C"/>
    <w:rsid w:val="00C714DB"/>
    <w:rsid w:val="00C71D88"/>
    <w:rsid w:val="00C73726"/>
    <w:rsid w:val="00C73A2E"/>
    <w:rsid w:val="00C7408A"/>
    <w:rsid w:val="00C74DA8"/>
    <w:rsid w:val="00C7587F"/>
    <w:rsid w:val="00C75D4C"/>
    <w:rsid w:val="00C80C47"/>
    <w:rsid w:val="00C816B2"/>
    <w:rsid w:val="00C81F0E"/>
    <w:rsid w:val="00C832B1"/>
    <w:rsid w:val="00C8624A"/>
    <w:rsid w:val="00C86560"/>
    <w:rsid w:val="00C86F12"/>
    <w:rsid w:val="00C87B0F"/>
    <w:rsid w:val="00C905C9"/>
    <w:rsid w:val="00C906DD"/>
    <w:rsid w:val="00C90A82"/>
    <w:rsid w:val="00C91942"/>
    <w:rsid w:val="00C919BD"/>
    <w:rsid w:val="00C91B0D"/>
    <w:rsid w:val="00C91BE1"/>
    <w:rsid w:val="00C94BAD"/>
    <w:rsid w:val="00CA100C"/>
    <w:rsid w:val="00CA1C19"/>
    <w:rsid w:val="00CA2376"/>
    <w:rsid w:val="00CA284E"/>
    <w:rsid w:val="00CA37E3"/>
    <w:rsid w:val="00CA44EE"/>
    <w:rsid w:val="00CA4709"/>
    <w:rsid w:val="00CA7D0E"/>
    <w:rsid w:val="00CB01D3"/>
    <w:rsid w:val="00CB1D6D"/>
    <w:rsid w:val="00CB2D9C"/>
    <w:rsid w:val="00CB3749"/>
    <w:rsid w:val="00CB3769"/>
    <w:rsid w:val="00CC2FB9"/>
    <w:rsid w:val="00CC526A"/>
    <w:rsid w:val="00CC67F4"/>
    <w:rsid w:val="00CD1336"/>
    <w:rsid w:val="00CD1F09"/>
    <w:rsid w:val="00CD5EFE"/>
    <w:rsid w:val="00CD6CC9"/>
    <w:rsid w:val="00CE0B54"/>
    <w:rsid w:val="00CE1974"/>
    <w:rsid w:val="00CE1D11"/>
    <w:rsid w:val="00CF1324"/>
    <w:rsid w:val="00CF13AF"/>
    <w:rsid w:val="00CF1892"/>
    <w:rsid w:val="00CF1979"/>
    <w:rsid w:val="00CF3226"/>
    <w:rsid w:val="00CF4A29"/>
    <w:rsid w:val="00D02473"/>
    <w:rsid w:val="00D039C4"/>
    <w:rsid w:val="00D04BDB"/>
    <w:rsid w:val="00D100D1"/>
    <w:rsid w:val="00D117FC"/>
    <w:rsid w:val="00D13D05"/>
    <w:rsid w:val="00D14358"/>
    <w:rsid w:val="00D14B01"/>
    <w:rsid w:val="00D15561"/>
    <w:rsid w:val="00D16EC3"/>
    <w:rsid w:val="00D17284"/>
    <w:rsid w:val="00D172DC"/>
    <w:rsid w:val="00D17A27"/>
    <w:rsid w:val="00D21895"/>
    <w:rsid w:val="00D228DD"/>
    <w:rsid w:val="00D26610"/>
    <w:rsid w:val="00D268C8"/>
    <w:rsid w:val="00D3009D"/>
    <w:rsid w:val="00D3252B"/>
    <w:rsid w:val="00D3255F"/>
    <w:rsid w:val="00D33696"/>
    <w:rsid w:val="00D366FA"/>
    <w:rsid w:val="00D368DF"/>
    <w:rsid w:val="00D422C6"/>
    <w:rsid w:val="00D457B7"/>
    <w:rsid w:val="00D47460"/>
    <w:rsid w:val="00D47FB4"/>
    <w:rsid w:val="00D50128"/>
    <w:rsid w:val="00D51589"/>
    <w:rsid w:val="00D519E0"/>
    <w:rsid w:val="00D51C02"/>
    <w:rsid w:val="00D51DBF"/>
    <w:rsid w:val="00D52A2D"/>
    <w:rsid w:val="00D54A38"/>
    <w:rsid w:val="00D55A1E"/>
    <w:rsid w:val="00D5777B"/>
    <w:rsid w:val="00D57EE3"/>
    <w:rsid w:val="00D608DF"/>
    <w:rsid w:val="00D62758"/>
    <w:rsid w:val="00D6318F"/>
    <w:rsid w:val="00D63787"/>
    <w:rsid w:val="00D71AD0"/>
    <w:rsid w:val="00D71B66"/>
    <w:rsid w:val="00D7417C"/>
    <w:rsid w:val="00D75190"/>
    <w:rsid w:val="00D75AD2"/>
    <w:rsid w:val="00D76992"/>
    <w:rsid w:val="00D7707A"/>
    <w:rsid w:val="00D8041D"/>
    <w:rsid w:val="00D83733"/>
    <w:rsid w:val="00D8404B"/>
    <w:rsid w:val="00D844FA"/>
    <w:rsid w:val="00D852DB"/>
    <w:rsid w:val="00D85C5B"/>
    <w:rsid w:val="00D91585"/>
    <w:rsid w:val="00D928B8"/>
    <w:rsid w:val="00D94B31"/>
    <w:rsid w:val="00DA04E4"/>
    <w:rsid w:val="00DA05F6"/>
    <w:rsid w:val="00DA2C72"/>
    <w:rsid w:val="00DA4336"/>
    <w:rsid w:val="00DA5631"/>
    <w:rsid w:val="00DA56E8"/>
    <w:rsid w:val="00DA698B"/>
    <w:rsid w:val="00DA73E3"/>
    <w:rsid w:val="00DA7725"/>
    <w:rsid w:val="00DA7CD8"/>
    <w:rsid w:val="00DB2552"/>
    <w:rsid w:val="00DB2F45"/>
    <w:rsid w:val="00DB3502"/>
    <w:rsid w:val="00DB3C53"/>
    <w:rsid w:val="00DB5D46"/>
    <w:rsid w:val="00DB6142"/>
    <w:rsid w:val="00DB68A9"/>
    <w:rsid w:val="00DB6D52"/>
    <w:rsid w:val="00DB7C5C"/>
    <w:rsid w:val="00DC00C7"/>
    <w:rsid w:val="00DC09B0"/>
    <w:rsid w:val="00DC0D7F"/>
    <w:rsid w:val="00DC46D0"/>
    <w:rsid w:val="00DC598A"/>
    <w:rsid w:val="00DC5B26"/>
    <w:rsid w:val="00DD0DAB"/>
    <w:rsid w:val="00DD3354"/>
    <w:rsid w:val="00DD3649"/>
    <w:rsid w:val="00DD5E26"/>
    <w:rsid w:val="00DD7006"/>
    <w:rsid w:val="00DE0B65"/>
    <w:rsid w:val="00DE2407"/>
    <w:rsid w:val="00DE4878"/>
    <w:rsid w:val="00DE4E65"/>
    <w:rsid w:val="00DE4EBC"/>
    <w:rsid w:val="00DE559D"/>
    <w:rsid w:val="00DF134C"/>
    <w:rsid w:val="00DF318B"/>
    <w:rsid w:val="00DF54F3"/>
    <w:rsid w:val="00E00EC2"/>
    <w:rsid w:val="00E01B25"/>
    <w:rsid w:val="00E02476"/>
    <w:rsid w:val="00E027D1"/>
    <w:rsid w:val="00E02B16"/>
    <w:rsid w:val="00E0326B"/>
    <w:rsid w:val="00E0397F"/>
    <w:rsid w:val="00E03A56"/>
    <w:rsid w:val="00E118AF"/>
    <w:rsid w:val="00E13121"/>
    <w:rsid w:val="00E20129"/>
    <w:rsid w:val="00E20BBC"/>
    <w:rsid w:val="00E2110C"/>
    <w:rsid w:val="00E2293B"/>
    <w:rsid w:val="00E22A3C"/>
    <w:rsid w:val="00E23A2B"/>
    <w:rsid w:val="00E24628"/>
    <w:rsid w:val="00E2616B"/>
    <w:rsid w:val="00E27F64"/>
    <w:rsid w:val="00E31BF9"/>
    <w:rsid w:val="00E3370E"/>
    <w:rsid w:val="00E342F3"/>
    <w:rsid w:val="00E35C7E"/>
    <w:rsid w:val="00E35FC6"/>
    <w:rsid w:val="00E37C12"/>
    <w:rsid w:val="00E41C41"/>
    <w:rsid w:val="00E41ECB"/>
    <w:rsid w:val="00E43F9D"/>
    <w:rsid w:val="00E443CB"/>
    <w:rsid w:val="00E456C5"/>
    <w:rsid w:val="00E46016"/>
    <w:rsid w:val="00E4698B"/>
    <w:rsid w:val="00E47B5E"/>
    <w:rsid w:val="00E55CE3"/>
    <w:rsid w:val="00E579CE"/>
    <w:rsid w:val="00E57A23"/>
    <w:rsid w:val="00E57E0E"/>
    <w:rsid w:val="00E60CB4"/>
    <w:rsid w:val="00E61254"/>
    <w:rsid w:val="00E61B13"/>
    <w:rsid w:val="00E62BB7"/>
    <w:rsid w:val="00E63FCB"/>
    <w:rsid w:val="00E6730E"/>
    <w:rsid w:val="00E718AE"/>
    <w:rsid w:val="00E71FC0"/>
    <w:rsid w:val="00E72D0A"/>
    <w:rsid w:val="00E733DF"/>
    <w:rsid w:val="00E747C6"/>
    <w:rsid w:val="00E74BE2"/>
    <w:rsid w:val="00E75083"/>
    <w:rsid w:val="00E760B2"/>
    <w:rsid w:val="00E775CF"/>
    <w:rsid w:val="00E80C41"/>
    <w:rsid w:val="00E84C5E"/>
    <w:rsid w:val="00E86048"/>
    <w:rsid w:val="00E867E5"/>
    <w:rsid w:val="00E9007F"/>
    <w:rsid w:val="00E902D6"/>
    <w:rsid w:val="00E92C40"/>
    <w:rsid w:val="00E975FA"/>
    <w:rsid w:val="00EA0403"/>
    <w:rsid w:val="00EA1CA6"/>
    <w:rsid w:val="00EA24C9"/>
    <w:rsid w:val="00EA4DD5"/>
    <w:rsid w:val="00EA6871"/>
    <w:rsid w:val="00EA6F33"/>
    <w:rsid w:val="00EA7483"/>
    <w:rsid w:val="00EB1BC5"/>
    <w:rsid w:val="00EB32FA"/>
    <w:rsid w:val="00EB35A0"/>
    <w:rsid w:val="00EB5F22"/>
    <w:rsid w:val="00EB643B"/>
    <w:rsid w:val="00EB696B"/>
    <w:rsid w:val="00EC20D7"/>
    <w:rsid w:val="00EC2E27"/>
    <w:rsid w:val="00EC730B"/>
    <w:rsid w:val="00ED02E3"/>
    <w:rsid w:val="00ED0524"/>
    <w:rsid w:val="00ED2500"/>
    <w:rsid w:val="00ED259D"/>
    <w:rsid w:val="00ED4405"/>
    <w:rsid w:val="00ED4D77"/>
    <w:rsid w:val="00ED7686"/>
    <w:rsid w:val="00ED797A"/>
    <w:rsid w:val="00EE188B"/>
    <w:rsid w:val="00EE23CE"/>
    <w:rsid w:val="00EE26BD"/>
    <w:rsid w:val="00EE70D2"/>
    <w:rsid w:val="00EF2441"/>
    <w:rsid w:val="00EF34EC"/>
    <w:rsid w:val="00F0124A"/>
    <w:rsid w:val="00F0141B"/>
    <w:rsid w:val="00F01E72"/>
    <w:rsid w:val="00F02CCE"/>
    <w:rsid w:val="00F10728"/>
    <w:rsid w:val="00F1258D"/>
    <w:rsid w:val="00F1374E"/>
    <w:rsid w:val="00F14BE9"/>
    <w:rsid w:val="00F14FFD"/>
    <w:rsid w:val="00F16971"/>
    <w:rsid w:val="00F16E8F"/>
    <w:rsid w:val="00F2041A"/>
    <w:rsid w:val="00F20FF2"/>
    <w:rsid w:val="00F23C3E"/>
    <w:rsid w:val="00F254A2"/>
    <w:rsid w:val="00F34BEF"/>
    <w:rsid w:val="00F34DAE"/>
    <w:rsid w:val="00F37997"/>
    <w:rsid w:val="00F37BB8"/>
    <w:rsid w:val="00F37F82"/>
    <w:rsid w:val="00F4667D"/>
    <w:rsid w:val="00F51F65"/>
    <w:rsid w:val="00F51FAA"/>
    <w:rsid w:val="00F535DF"/>
    <w:rsid w:val="00F53B79"/>
    <w:rsid w:val="00F56D60"/>
    <w:rsid w:val="00F57B4B"/>
    <w:rsid w:val="00F57F36"/>
    <w:rsid w:val="00F6087C"/>
    <w:rsid w:val="00F619DF"/>
    <w:rsid w:val="00F628B8"/>
    <w:rsid w:val="00F6352A"/>
    <w:rsid w:val="00F64109"/>
    <w:rsid w:val="00F64DAA"/>
    <w:rsid w:val="00F6565F"/>
    <w:rsid w:val="00F668C9"/>
    <w:rsid w:val="00F6776F"/>
    <w:rsid w:val="00F72A83"/>
    <w:rsid w:val="00F75043"/>
    <w:rsid w:val="00F75504"/>
    <w:rsid w:val="00F75D3A"/>
    <w:rsid w:val="00F75E04"/>
    <w:rsid w:val="00F76A7F"/>
    <w:rsid w:val="00F8091E"/>
    <w:rsid w:val="00F8094A"/>
    <w:rsid w:val="00F8190C"/>
    <w:rsid w:val="00F81CCF"/>
    <w:rsid w:val="00F8467F"/>
    <w:rsid w:val="00F859A2"/>
    <w:rsid w:val="00F91AA0"/>
    <w:rsid w:val="00F949B3"/>
    <w:rsid w:val="00F94D80"/>
    <w:rsid w:val="00F950DE"/>
    <w:rsid w:val="00F9611B"/>
    <w:rsid w:val="00F96524"/>
    <w:rsid w:val="00FA0B01"/>
    <w:rsid w:val="00FB2756"/>
    <w:rsid w:val="00FB54B4"/>
    <w:rsid w:val="00FB579C"/>
    <w:rsid w:val="00FB75B0"/>
    <w:rsid w:val="00FB7856"/>
    <w:rsid w:val="00FC3C37"/>
    <w:rsid w:val="00FC5170"/>
    <w:rsid w:val="00FC534E"/>
    <w:rsid w:val="00FD43A6"/>
    <w:rsid w:val="00FD4755"/>
    <w:rsid w:val="00FD507A"/>
    <w:rsid w:val="00FD6518"/>
    <w:rsid w:val="00FD76B3"/>
    <w:rsid w:val="00FE0046"/>
    <w:rsid w:val="00FE454D"/>
    <w:rsid w:val="00FE4DA6"/>
    <w:rsid w:val="00FE4E16"/>
    <w:rsid w:val="00FE56CD"/>
    <w:rsid w:val="00FF0F7D"/>
    <w:rsid w:val="00FF1508"/>
    <w:rsid w:val="00FF35E0"/>
    <w:rsid w:val="00FF5A23"/>
    <w:rsid w:val="00F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 Number" w:uiPriority="0"/>
    <w:lsdException w:name="List 2" w:uiPriority="0"/>
    <w:lsdException w:name="List Number 2" w:uiPriority="0"/>
    <w:lsdException w:name="List Number 4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DD0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aliases w:val="H1, Znak"/>
    <w:basedOn w:val="Normalny"/>
    <w:next w:val="Normalny"/>
    <w:link w:val="Nagwek1Znak"/>
    <w:qFormat/>
    <w:rsid w:val="009303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aliases w:val="H2,2,Znak6"/>
    <w:basedOn w:val="Normalny"/>
    <w:next w:val="Normalny"/>
    <w:link w:val="Nagwek2Znak"/>
    <w:unhideWhenUsed/>
    <w:qFormat/>
    <w:rsid w:val="00ED05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qFormat/>
    <w:rsid w:val="0074176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aliases w:val="h4,H4"/>
    <w:basedOn w:val="Normalny"/>
    <w:next w:val="Tekstpodstawowy"/>
    <w:link w:val="Nagwek4Znak"/>
    <w:qFormat/>
    <w:rsid w:val="002E3177"/>
    <w:pPr>
      <w:keepNext/>
      <w:widowControl/>
      <w:tabs>
        <w:tab w:val="num" w:pos="864"/>
      </w:tabs>
      <w:suppressAutoHyphens w:val="0"/>
      <w:spacing w:before="120" w:after="60" w:line="280" w:lineRule="exact"/>
      <w:ind w:left="864" w:hanging="864"/>
      <w:outlineLvl w:val="3"/>
    </w:pPr>
    <w:rPr>
      <w:rFonts w:ascii="Arial" w:hAnsi="Arial"/>
      <w:b/>
      <w:i/>
      <w:sz w:val="20"/>
      <w:szCs w:val="20"/>
    </w:rPr>
  </w:style>
  <w:style w:type="paragraph" w:styleId="Nagwek5">
    <w:name w:val="heading 5"/>
    <w:aliases w:val="H5"/>
    <w:basedOn w:val="Nagwek4"/>
    <w:next w:val="Normalny"/>
    <w:link w:val="Nagwek5Znak"/>
    <w:qFormat/>
    <w:rsid w:val="002E3177"/>
    <w:pPr>
      <w:widowControl w:val="0"/>
      <w:tabs>
        <w:tab w:val="clear" w:pos="864"/>
        <w:tab w:val="num" w:pos="1008"/>
      </w:tabs>
      <w:spacing w:line="260" w:lineRule="atLeast"/>
      <w:ind w:left="1008" w:hanging="1008"/>
      <w:outlineLvl w:val="4"/>
    </w:pPr>
    <w:rPr>
      <w:b w:val="0"/>
      <w:spacing w:val="-10"/>
    </w:rPr>
  </w:style>
  <w:style w:type="paragraph" w:styleId="Nagwek6">
    <w:name w:val="heading 6"/>
    <w:aliases w:val="H6"/>
    <w:basedOn w:val="Normalny"/>
    <w:next w:val="Tekstpodstawowy"/>
    <w:link w:val="Nagwek6Znak"/>
    <w:qFormat/>
    <w:rsid w:val="002E3177"/>
    <w:pPr>
      <w:keepNext/>
      <w:widowControl/>
      <w:tabs>
        <w:tab w:val="num" w:pos="1152"/>
      </w:tabs>
      <w:suppressAutoHyphens w:val="0"/>
      <w:autoSpaceDE w:val="0"/>
      <w:autoSpaceDN w:val="0"/>
      <w:adjustRightInd w:val="0"/>
      <w:ind w:left="1152" w:hanging="1152"/>
      <w:outlineLvl w:val="5"/>
    </w:pPr>
    <w:rPr>
      <w:rFonts w:ascii="Arial Black" w:hAnsi="Arial Black"/>
      <w:color w:val="000000"/>
      <w:spacing w:val="-36"/>
      <w:sz w:val="88"/>
      <w:szCs w:val="20"/>
    </w:rPr>
  </w:style>
  <w:style w:type="paragraph" w:styleId="Nagwek7">
    <w:name w:val="heading 7"/>
    <w:basedOn w:val="Normalny"/>
    <w:next w:val="Normalny"/>
    <w:link w:val="Nagwek7Znak"/>
    <w:qFormat/>
    <w:rsid w:val="009303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2EDE"/>
    <w:pPr>
      <w:keepNext/>
      <w:tabs>
        <w:tab w:val="num" w:pos="1800"/>
      </w:tabs>
      <w:spacing w:line="360" w:lineRule="auto"/>
      <w:ind w:left="1800" w:hanging="1800"/>
      <w:jc w:val="both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2E3177"/>
    <w:pPr>
      <w:widowControl/>
      <w:tabs>
        <w:tab w:val="num" w:pos="1584"/>
      </w:tabs>
      <w:suppressAutoHyphens w:val="0"/>
      <w:spacing w:before="240" w:after="60" w:line="480" w:lineRule="auto"/>
      <w:ind w:left="1584" w:hanging="1584"/>
      <w:outlineLvl w:val="8"/>
    </w:pPr>
    <w:rPr>
      <w:rFonts w:ascii="Arial" w:hAnsi="Arial"/>
      <w:i/>
      <w:sz w:val="1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aliases w:val="Znak4"/>
    <w:basedOn w:val="Normalny"/>
    <w:link w:val="TekstpodstawowywcityZnak"/>
    <w:rsid w:val="00772DD0"/>
    <w:pPr>
      <w:autoSpaceDE w:val="0"/>
      <w:spacing w:line="480" w:lineRule="auto"/>
      <w:ind w:left="426" w:hanging="426"/>
    </w:pPr>
  </w:style>
  <w:style w:type="character" w:customStyle="1" w:styleId="TekstpodstawowywcityZnak">
    <w:name w:val="Tekst podstawowy wcięty Znak"/>
    <w:aliases w:val="Znak4 Znak"/>
    <w:link w:val="Tekstpodstawowywcity"/>
    <w:rsid w:val="00772DD0"/>
    <w:rPr>
      <w:sz w:val="24"/>
      <w:szCs w:val="24"/>
      <w:lang w:eastAsia="ar-SA" w:bidi="ar-SA"/>
    </w:rPr>
  </w:style>
  <w:style w:type="paragraph" w:customStyle="1" w:styleId="BodyText21">
    <w:name w:val="Body Text 21"/>
    <w:basedOn w:val="Normalny"/>
    <w:rsid w:val="00772DD0"/>
    <w:pPr>
      <w:spacing w:line="360" w:lineRule="auto"/>
      <w:jc w:val="center"/>
    </w:pPr>
    <w:rPr>
      <w:b/>
      <w:bCs/>
    </w:rPr>
  </w:style>
  <w:style w:type="numbering" w:styleId="111111">
    <w:name w:val="Outline List 2"/>
    <w:basedOn w:val="Bezlisty"/>
    <w:rsid w:val="00772DD0"/>
  </w:style>
  <w:style w:type="character" w:styleId="Hipercze">
    <w:name w:val="Hyperlink"/>
    <w:uiPriority w:val="99"/>
    <w:rsid w:val="00BF790E"/>
    <w:rPr>
      <w:rFonts w:cs="Times New Roman"/>
      <w:color w:val="0000FF"/>
      <w:u w:val="single"/>
    </w:rPr>
  </w:style>
  <w:style w:type="paragraph" w:styleId="Stopka">
    <w:name w:val="footer"/>
    <w:aliases w:val="Znak3"/>
    <w:basedOn w:val="Normalny"/>
    <w:link w:val="StopkaZnak"/>
    <w:rsid w:val="00BF790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link w:val="Stopka"/>
    <w:uiPriority w:val="99"/>
    <w:rsid w:val="00BF790E"/>
    <w:rPr>
      <w:sz w:val="24"/>
      <w:szCs w:val="24"/>
      <w:lang w:eastAsia="ar-SA" w:bidi="ar-SA"/>
    </w:rPr>
  </w:style>
  <w:style w:type="paragraph" w:customStyle="1" w:styleId="Akapitzlist1">
    <w:name w:val="Akapit z listą1"/>
    <w:basedOn w:val="Normalny"/>
    <w:qFormat/>
    <w:rsid w:val="00BF790E"/>
    <w:pPr>
      <w:ind w:left="708"/>
    </w:pPr>
  </w:style>
  <w:style w:type="paragraph" w:customStyle="1" w:styleId="StandardowyNormalny1">
    <w:name w:val="Standardowy.Normalny1"/>
    <w:rsid w:val="00F34BEF"/>
    <w:pPr>
      <w:suppressAutoHyphens/>
    </w:pPr>
    <w:rPr>
      <w:lang w:eastAsia="ar-SA"/>
    </w:rPr>
  </w:style>
  <w:style w:type="paragraph" w:styleId="Tekstpodstawowy">
    <w:name w:val="Body Text"/>
    <w:aliases w:val="(F2),(F2) Znak Znak,(F2) Znak"/>
    <w:basedOn w:val="Normalny"/>
    <w:link w:val="TekstpodstawowyZnak"/>
    <w:rsid w:val="00681182"/>
    <w:pPr>
      <w:spacing w:after="120"/>
    </w:pPr>
  </w:style>
  <w:style w:type="paragraph" w:customStyle="1" w:styleId="Tekstpodstawowy211">
    <w:name w:val="Tekst podstawowy 211"/>
    <w:basedOn w:val="Normalny"/>
    <w:rsid w:val="00C2407C"/>
    <w:pPr>
      <w:widowControl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uiPriority w:val="99"/>
    <w:rsid w:val="00C2407C"/>
    <w:pPr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  <w:sz w:val="22"/>
      <w:szCs w:val="22"/>
    </w:rPr>
  </w:style>
  <w:style w:type="character" w:customStyle="1" w:styleId="Nagwek8Znak">
    <w:name w:val="Nagłówek 8 Znak"/>
    <w:link w:val="Nagwek8"/>
    <w:rsid w:val="00392EDE"/>
    <w:rPr>
      <w:rFonts w:ascii="Calibri" w:hAnsi="Calibri" w:cs="Calibri"/>
      <w:i/>
      <w:iCs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474F94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ny"/>
    <w:rsid w:val="00474F94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Znak13">
    <w:name w:val="Znak13"/>
    <w:semiHidden/>
    <w:rsid w:val="00576478"/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77CA2"/>
    <w:pPr>
      <w:widowControl/>
      <w:overflowPunct w:val="0"/>
      <w:autoSpaceDE w:val="0"/>
      <w:jc w:val="both"/>
      <w:textAlignment w:val="baseline"/>
    </w:pPr>
    <w:rPr>
      <w:rFonts w:ascii="Arial" w:hAnsi="Arial" w:cs="Arial"/>
      <w:szCs w:val="20"/>
    </w:rPr>
  </w:style>
  <w:style w:type="paragraph" w:styleId="Tekstpodstawowywcity3">
    <w:name w:val="Body Text Indent 3"/>
    <w:aliases w:val="Znak1"/>
    <w:basedOn w:val="Normalny"/>
    <w:link w:val="Tekstpodstawowywcity3Znak"/>
    <w:rsid w:val="006550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Znak1 Znak"/>
    <w:link w:val="Tekstpodstawowywcity3"/>
    <w:rsid w:val="00655030"/>
    <w:rPr>
      <w:sz w:val="16"/>
      <w:szCs w:val="16"/>
      <w:lang w:val="pl-PL" w:eastAsia="ar-SA" w:bidi="ar-SA"/>
    </w:rPr>
  </w:style>
  <w:style w:type="character" w:customStyle="1" w:styleId="Znak3Znak1">
    <w:name w:val="Znak3 Znak1"/>
    <w:semiHidden/>
    <w:rsid w:val="00741764"/>
    <w:rPr>
      <w:sz w:val="24"/>
      <w:szCs w:val="24"/>
      <w:lang w:eastAsia="ar-SA" w:bidi="ar-SA"/>
    </w:rPr>
  </w:style>
  <w:style w:type="paragraph" w:styleId="NormalnyWeb">
    <w:name w:val="Normal (Web)"/>
    <w:basedOn w:val="Normalny"/>
    <w:rsid w:val="00741764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41764"/>
    <w:pPr>
      <w:ind w:left="708"/>
    </w:pPr>
    <w:rPr>
      <w:szCs w:val="20"/>
    </w:rPr>
  </w:style>
  <w:style w:type="paragraph" w:customStyle="1" w:styleId="Styl1">
    <w:name w:val="Styl1"/>
    <w:basedOn w:val="Normalny"/>
    <w:rsid w:val="00930397"/>
    <w:pPr>
      <w:jc w:val="both"/>
    </w:pPr>
    <w:rPr>
      <w:szCs w:val="20"/>
    </w:rPr>
  </w:style>
  <w:style w:type="paragraph" w:customStyle="1" w:styleId="Kropki">
    <w:name w:val="Kropki"/>
    <w:basedOn w:val="Normalny"/>
    <w:rsid w:val="00930397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character" w:styleId="Numerstrony">
    <w:name w:val="page number"/>
    <w:basedOn w:val="Domylnaczcionkaakapitu"/>
    <w:uiPriority w:val="99"/>
    <w:rsid w:val="00707E8B"/>
  </w:style>
  <w:style w:type="paragraph" w:styleId="Nagwek">
    <w:name w:val="header"/>
    <w:basedOn w:val="Normalny"/>
    <w:link w:val="NagwekZnak"/>
    <w:uiPriority w:val="99"/>
    <w:unhideWhenUsed/>
    <w:rsid w:val="00E2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3A2B"/>
    <w:rPr>
      <w:sz w:val="24"/>
      <w:szCs w:val="24"/>
      <w:lang w:eastAsia="ar-SA"/>
    </w:rPr>
  </w:style>
  <w:style w:type="character" w:customStyle="1" w:styleId="Nagwek1Znak">
    <w:name w:val="Nagłówek 1 Znak"/>
    <w:aliases w:val="H1 Znak, Znak Znak"/>
    <w:link w:val="Nagwek1"/>
    <w:locked/>
    <w:rsid w:val="00B80489"/>
    <w:rPr>
      <w:rFonts w:ascii="Arial" w:hAnsi="Arial" w:cs="Arial"/>
      <w:b/>
      <w:bCs/>
      <w:kern w:val="32"/>
      <w:sz w:val="32"/>
      <w:szCs w:val="32"/>
      <w:lang w:eastAsia="ar-SA"/>
    </w:rPr>
  </w:style>
  <w:style w:type="paragraph" w:customStyle="1" w:styleId="Tekstpodstawowy32">
    <w:name w:val="Tekst podstawowy 32"/>
    <w:basedOn w:val="Normalny"/>
    <w:rsid w:val="00A9339B"/>
    <w:pPr>
      <w:jc w:val="both"/>
    </w:pPr>
    <w:rPr>
      <w:rFonts w:ascii="Arial" w:hAnsi="Arial"/>
      <w:color w:val="FF0000"/>
      <w:sz w:val="22"/>
      <w:szCs w:val="20"/>
    </w:rPr>
  </w:style>
  <w:style w:type="character" w:customStyle="1" w:styleId="Nagwek2Znak">
    <w:name w:val="Nagłówek 2 Znak"/>
    <w:aliases w:val="H2 Znak,2 Znak,Znak6 Znak"/>
    <w:link w:val="Nagwek2"/>
    <w:rsid w:val="00ED052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FontStyle63">
    <w:name w:val="Font Style63"/>
    <w:uiPriority w:val="99"/>
    <w:rsid w:val="00ED052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4">
    <w:name w:val="Font Style64"/>
    <w:rsid w:val="00ED052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eading2Char">
    <w:name w:val="Heading 2 Char"/>
    <w:aliases w:val="Znak6 Char,H2 Char,2 Char"/>
    <w:rsid w:val="00ED0524"/>
    <w:rPr>
      <w:sz w:val="24"/>
      <w:lang w:val="pl-PL" w:eastAsia="ar-SA" w:bidi="ar-SA"/>
    </w:rPr>
  </w:style>
  <w:style w:type="paragraph" w:customStyle="1" w:styleId="Indeks">
    <w:name w:val="Indeks"/>
    <w:basedOn w:val="Normalny"/>
    <w:uiPriority w:val="99"/>
    <w:rsid w:val="00ED0524"/>
    <w:pPr>
      <w:suppressLineNumbers/>
    </w:pPr>
    <w:rPr>
      <w:rFonts w:cs="Courier New"/>
      <w:szCs w:val="20"/>
    </w:rPr>
  </w:style>
  <w:style w:type="paragraph" w:customStyle="1" w:styleId="Tekstpodstawowy22">
    <w:name w:val="Tekst podstawowy 22"/>
    <w:basedOn w:val="Normalny"/>
    <w:rsid w:val="00ED0524"/>
    <w:pPr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rsid w:val="00ED0524"/>
    <w:pPr>
      <w:ind w:left="3261" w:hanging="3260"/>
    </w:pPr>
    <w:rPr>
      <w:b/>
      <w:i/>
      <w:sz w:val="16"/>
      <w:szCs w:val="20"/>
    </w:rPr>
  </w:style>
  <w:style w:type="paragraph" w:customStyle="1" w:styleId="Default">
    <w:name w:val="Default"/>
    <w:rsid w:val="00ED052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Lista21">
    <w:name w:val="Lista 21"/>
    <w:basedOn w:val="Normalny"/>
    <w:rsid w:val="00ED0524"/>
    <w:pPr>
      <w:ind w:left="566" w:hanging="283"/>
    </w:pPr>
    <w:rPr>
      <w:szCs w:val="20"/>
    </w:rPr>
  </w:style>
  <w:style w:type="paragraph" w:customStyle="1" w:styleId="Lista-kontynuacja1">
    <w:name w:val="Lista - kontynuacja1"/>
    <w:basedOn w:val="Normalny"/>
    <w:rsid w:val="00ED0524"/>
    <w:pPr>
      <w:spacing w:after="120"/>
      <w:ind w:left="283"/>
    </w:pPr>
    <w:rPr>
      <w:szCs w:val="20"/>
    </w:rPr>
  </w:style>
  <w:style w:type="paragraph" w:customStyle="1" w:styleId="Style3">
    <w:name w:val="Style3"/>
    <w:basedOn w:val="Normalny"/>
    <w:rsid w:val="00ED0524"/>
    <w:pPr>
      <w:autoSpaceDE w:val="0"/>
      <w:jc w:val="center"/>
    </w:pPr>
    <w:rPr>
      <w:rFonts w:eastAsia="Batang"/>
      <w:kern w:val="1"/>
    </w:rPr>
  </w:style>
  <w:style w:type="paragraph" w:customStyle="1" w:styleId="Style36">
    <w:name w:val="Style36"/>
    <w:basedOn w:val="Normalny"/>
    <w:rsid w:val="00ED0524"/>
    <w:pPr>
      <w:autoSpaceDE w:val="0"/>
      <w:jc w:val="both"/>
    </w:pPr>
    <w:rPr>
      <w:rFonts w:eastAsia="Batang"/>
      <w:kern w:val="1"/>
    </w:rPr>
  </w:style>
  <w:style w:type="paragraph" w:customStyle="1" w:styleId="Style25">
    <w:name w:val="Style25"/>
    <w:basedOn w:val="Normalny"/>
    <w:rsid w:val="00ED0524"/>
    <w:pPr>
      <w:autoSpaceDE w:val="0"/>
      <w:spacing w:line="269" w:lineRule="exact"/>
      <w:jc w:val="both"/>
    </w:pPr>
    <w:rPr>
      <w:rFonts w:eastAsia="Batang"/>
      <w:kern w:val="1"/>
    </w:rPr>
  </w:style>
  <w:style w:type="paragraph" w:customStyle="1" w:styleId="Listanumerowana1">
    <w:name w:val="Lista numerowana1"/>
    <w:basedOn w:val="Normalny"/>
    <w:rsid w:val="00ED0524"/>
    <w:pPr>
      <w:numPr>
        <w:numId w:val="2"/>
      </w:numPr>
    </w:pPr>
    <w:rPr>
      <w:szCs w:val="20"/>
    </w:rPr>
  </w:style>
  <w:style w:type="paragraph" w:customStyle="1" w:styleId="BMKIndent1">
    <w:name w:val="BMK Indent 1"/>
    <w:basedOn w:val="Normalny"/>
    <w:rsid w:val="00ED0524"/>
    <w:pPr>
      <w:widowControl/>
      <w:suppressAutoHyphens w:val="0"/>
      <w:autoSpaceDE w:val="0"/>
      <w:spacing w:after="240"/>
      <w:jc w:val="both"/>
    </w:pPr>
    <w:rPr>
      <w:rFonts w:eastAsia="Batang"/>
      <w:sz w:val="22"/>
      <w:szCs w:val="20"/>
      <w:lang w:val="en-GB"/>
    </w:rPr>
  </w:style>
  <w:style w:type="paragraph" w:customStyle="1" w:styleId="CNLevel1List">
    <w:name w:val="CN Level 1 List"/>
    <w:basedOn w:val="Normalny"/>
    <w:rsid w:val="00ED0524"/>
    <w:pPr>
      <w:widowControl/>
      <w:tabs>
        <w:tab w:val="num" w:pos="930"/>
      </w:tabs>
      <w:suppressAutoHyphens w:val="0"/>
      <w:spacing w:before="80" w:after="80"/>
      <w:ind w:left="930" w:hanging="360"/>
    </w:pPr>
    <w:rPr>
      <w:rFonts w:ascii="Arial" w:hAnsi="Arial" w:cs="Arial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ED0524"/>
    <w:rPr>
      <w:sz w:val="20"/>
      <w:szCs w:val="20"/>
    </w:rPr>
  </w:style>
  <w:style w:type="character" w:customStyle="1" w:styleId="TekstkomentarzaZnak">
    <w:name w:val="Tekst komentarza Znak"/>
    <w:uiPriority w:val="99"/>
    <w:rsid w:val="00ED0524"/>
    <w:rPr>
      <w:lang w:eastAsia="ar-SA"/>
    </w:rPr>
  </w:style>
  <w:style w:type="character" w:customStyle="1" w:styleId="TekstkomentarzaZnak3">
    <w:name w:val="Tekst komentarza Znak3"/>
    <w:link w:val="Tekstkomentarza"/>
    <w:uiPriority w:val="99"/>
    <w:rsid w:val="00ED0524"/>
    <w:rPr>
      <w:lang w:eastAsia="ar-SA"/>
    </w:rPr>
  </w:style>
  <w:style w:type="paragraph" w:styleId="Zwykytekst">
    <w:name w:val="Plain Text"/>
    <w:basedOn w:val="Normalny"/>
    <w:link w:val="ZwykytekstZnak"/>
    <w:rsid w:val="00ED0524"/>
    <w:pPr>
      <w:widowControl/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D0524"/>
    <w:rPr>
      <w:rFonts w:ascii="Courier New" w:hAnsi="Courier New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9340B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9340B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9340B"/>
    <w:pPr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9340B"/>
    <w:pPr>
      <w:widowControl/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9340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9340B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F859A2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AF0740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45673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AC25FE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unhideWhenUsed/>
    <w:rsid w:val="00C905C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905C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905C9"/>
    <w:rPr>
      <w:b/>
      <w:bCs/>
      <w:lang w:eastAsia="ar-SA"/>
    </w:rPr>
  </w:style>
  <w:style w:type="paragraph" w:styleId="Listanumerowana">
    <w:name w:val="List Number"/>
    <w:basedOn w:val="Normalny"/>
    <w:rsid w:val="00753625"/>
    <w:pPr>
      <w:widowControl/>
      <w:numPr>
        <w:numId w:val="24"/>
      </w:numPr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753625"/>
    <w:pPr>
      <w:widowControl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753625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753625"/>
    <w:pPr>
      <w:widowControl/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753625"/>
    <w:rPr>
      <w:lang w:eastAsia="ar-SA"/>
    </w:rPr>
  </w:style>
  <w:style w:type="paragraph" w:customStyle="1" w:styleId="Akapit">
    <w:name w:val="Akapit"/>
    <w:basedOn w:val="Normalny"/>
    <w:rsid w:val="00753625"/>
    <w:pPr>
      <w:widowControl/>
      <w:suppressAutoHyphens w:val="0"/>
      <w:spacing w:after="120"/>
      <w:jc w:val="both"/>
    </w:pPr>
    <w:rPr>
      <w:szCs w:val="20"/>
      <w:lang w:eastAsia="pl-PL"/>
    </w:rPr>
  </w:style>
  <w:style w:type="character" w:styleId="Pogrubienie">
    <w:name w:val="Strong"/>
    <w:qFormat/>
    <w:rsid w:val="00753625"/>
    <w:rPr>
      <w:b/>
      <w:bCs/>
    </w:rPr>
  </w:style>
  <w:style w:type="paragraph" w:styleId="Lista">
    <w:name w:val="List"/>
    <w:basedOn w:val="Normalny"/>
    <w:uiPriority w:val="99"/>
    <w:rsid w:val="00753625"/>
    <w:pPr>
      <w:widowControl/>
      <w:ind w:left="283" w:hanging="283"/>
      <w:contextualSpacing/>
    </w:pPr>
    <w:rPr>
      <w:sz w:val="20"/>
      <w:szCs w:val="20"/>
    </w:rPr>
  </w:style>
  <w:style w:type="paragraph" w:styleId="Lista2">
    <w:name w:val="List 2"/>
    <w:basedOn w:val="Normalny"/>
    <w:rsid w:val="00753625"/>
    <w:pPr>
      <w:ind w:left="566" w:hanging="283"/>
      <w:contextualSpacing/>
    </w:pPr>
    <w:rPr>
      <w:szCs w:val="20"/>
    </w:rPr>
  </w:style>
  <w:style w:type="paragraph" w:styleId="Lista-kontynuacja">
    <w:name w:val="List Continue"/>
    <w:basedOn w:val="Normalny"/>
    <w:rsid w:val="00753625"/>
    <w:pPr>
      <w:spacing w:after="120"/>
      <w:ind w:left="283"/>
      <w:contextualSpacing/>
    </w:pPr>
    <w:rPr>
      <w:szCs w:val="20"/>
    </w:rPr>
  </w:style>
  <w:style w:type="character" w:customStyle="1" w:styleId="NagwekZnak1">
    <w:name w:val="Nagłówek Znak1"/>
    <w:uiPriority w:val="99"/>
    <w:rsid w:val="00557358"/>
    <w:rPr>
      <w:rFonts w:cs="Calibri"/>
      <w:lang w:eastAsia="zh-CN"/>
    </w:rPr>
  </w:style>
  <w:style w:type="paragraph" w:customStyle="1" w:styleId="Akapitzlist11">
    <w:name w:val="Akapit z listą11"/>
    <w:basedOn w:val="Normalny"/>
    <w:qFormat/>
    <w:rsid w:val="00B311A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treci">
    <w:name w:val="Tekst treści"/>
    <w:basedOn w:val="Normalny"/>
    <w:rsid w:val="00B311AF"/>
    <w:pPr>
      <w:shd w:val="clear" w:color="auto" w:fill="FFFFFF"/>
      <w:spacing w:before="480" w:after="120" w:line="0" w:lineRule="atLeast"/>
      <w:ind w:hanging="520"/>
      <w:jc w:val="both"/>
    </w:pPr>
    <w:rPr>
      <w:rFonts w:ascii="Arial" w:eastAsia="Arial" w:hAnsi="Arial" w:cs="Arial"/>
      <w:kern w:val="1"/>
      <w:sz w:val="22"/>
      <w:szCs w:val="22"/>
      <w:lang w:eastAsia="en-US"/>
    </w:rPr>
  </w:style>
  <w:style w:type="paragraph" w:customStyle="1" w:styleId="Nagwek20">
    <w:name w:val="Nagłówek #2"/>
    <w:basedOn w:val="Normalny"/>
    <w:rsid w:val="00B311AF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b/>
      <w:bCs/>
      <w:kern w:val="1"/>
      <w:sz w:val="22"/>
      <w:szCs w:val="22"/>
      <w:lang w:eastAsia="en-US"/>
    </w:rPr>
  </w:style>
  <w:style w:type="paragraph" w:customStyle="1" w:styleId="Teksttreci2">
    <w:name w:val="Tekst treści (2)"/>
    <w:basedOn w:val="Normalny"/>
    <w:rsid w:val="00B311AF"/>
    <w:pPr>
      <w:shd w:val="clear" w:color="auto" w:fill="FFFFFF"/>
      <w:spacing w:after="540" w:line="0" w:lineRule="atLeast"/>
      <w:ind w:hanging="280"/>
      <w:jc w:val="both"/>
    </w:pPr>
    <w:rPr>
      <w:rFonts w:ascii="Arial" w:eastAsia="Arial" w:hAnsi="Arial" w:cs="Arial"/>
      <w:b/>
      <w:bCs/>
      <w:kern w:val="1"/>
      <w:sz w:val="23"/>
      <w:szCs w:val="23"/>
      <w:lang w:eastAsia="en-US"/>
    </w:rPr>
  </w:style>
  <w:style w:type="character" w:customStyle="1" w:styleId="TeksttreciPogrubienie">
    <w:name w:val="Tekst treści + Pogrubienie"/>
    <w:rsid w:val="00B311AF"/>
    <w:rPr>
      <w:rFonts w:ascii="Arial" w:eastAsia="Arial" w:hAnsi="Arial" w:cs="Arial"/>
      <w:b/>
      <w:bCs/>
      <w:color w:val="000000"/>
      <w:spacing w:val="0"/>
      <w:w w:val="100"/>
      <w:sz w:val="24"/>
      <w:szCs w:val="24"/>
      <w:shd w:val="clear" w:color="auto" w:fill="FFFFFF"/>
      <w:lang w:val="pl-PL"/>
    </w:rPr>
  </w:style>
  <w:style w:type="character" w:customStyle="1" w:styleId="TeksttreciKursywa">
    <w:name w:val="Tekst treści + Kursywa"/>
    <w:rsid w:val="00B311AF"/>
    <w:rPr>
      <w:rFonts w:ascii="Arial" w:eastAsia="Arial" w:hAnsi="Arial" w:cs="Arial"/>
      <w:i/>
      <w:iCs/>
      <w:color w:val="000000"/>
      <w:spacing w:val="0"/>
      <w:w w:val="100"/>
      <w:sz w:val="24"/>
      <w:szCs w:val="24"/>
      <w:shd w:val="clear" w:color="auto" w:fill="FFFFFF"/>
      <w:lang w:val="pl-PL"/>
    </w:rPr>
  </w:style>
  <w:style w:type="paragraph" w:customStyle="1" w:styleId="Nagwek10">
    <w:name w:val="Nagłówek #1"/>
    <w:basedOn w:val="Normalny"/>
    <w:rsid w:val="00B311AF"/>
    <w:pPr>
      <w:shd w:val="clear" w:color="auto" w:fill="FFFFFF"/>
      <w:spacing w:before="540" w:after="540" w:line="0" w:lineRule="atLeast"/>
      <w:ind w:hanging="340"/>
      <w:jc w:val="both"/>
    </w:pPr>
    <w:rPr>
      <w:rFonts w:ascii="Arial" w:eastAsia="Arial" w:hAnsi="Arial" w:cs="Arial"/>
      <w:b/>
      <w:bCs/>
      <w:kern w:val="1"/>
      <w:sz w:val="35"/>
      <w:szCs w:val="35"/>
      <w:lang w:eastAsia="en-US"/>
    </w:rPr>
  </w:style>
  <w:style w:type="paragraph" w:customStyle="1" w:styleId="Teksttreci5">
    <w:name w:val="Tekst treści (5)"/>
    <w:basedOn w:val="Normalny"/>
    <w:rsid w:val="00B311AF"/>
    <w:pPr>
      <w:shd w:val="clear" w:color="auto" w:fill="FFFFFF"/>
      <w:spacing w:before="60" w:after="600" w:line="0" w:lineRule="atLeast"/>
      <w:jc w:val="center"/>
    </w:pPr>
    <w:rPr>
      <w:rFonts w:ascii="Arial" w:eastAsia="Arial" w:hAnsi="Arial" w:cs="Arial"/>
      <w:b/>
      <w:bCs/>
      <w:kern w:val="1"/>
      <w:sz w:val="27"/>
      <w:szCs w:val="27"/>
      <w:lang w:eastAsia="en-US"/>
    </w:rPr>
  </w:style>
  <w:style w:type="paragraph" w:customStyle="1" w:styleId="Listanumerowana11">
    <w:name w:val="Lista numerowana11"/>
    <w:basedOn w:val="Normalny"/>
    <w:rsid w:val="00B311AF"/>
    <w:pPr>
      <w:tabs>
        <w:tab w:val="num" w:pos="502"/>
      </w:tabs>
      <w:ind w:left="502" w:hanging="360"/>
    </w:pPr>
    <w:rPr>
      <w:szCs w:val="20"/>
    </w:rPr>
  </w:style>
  <w:style w:type="paragraph" w:customStyle="1" w:styleId="Akapitzlist5">
    <w:name w:val="Akapit z listą5"/>
    <w:basedOn w:val="Normalny"/>
    <w:rsid w:val="004409FA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unkt">
    <w:name w:val="punkt"/>
    <w:basedOn w:val="Normalny"/>
    <w:rsid w:val="004409FA"/>
    <w:pPr>
      <w:numPr>
        <w:numId w:val="12"/>
      </w:numPr>
    </w:pPr>
    <w:rPr>
      <w:rFonts w:ascii="Arial" w:eastAsia="Arial Unicode MS" w:hAnsi="Arial" w:cs="Arial"/>
      <w:kern w:val="1"/>
      <w:sz w:val="22"/>
    </w:rPr>
  </w:style>
  <w:style w:type="character" w:customStyle="1" w:styleId="Absatz-Standardschriftart">
    <w:name w:val="Absatz-Standardschriftart"/>
    <w:uiPriority w:val="99"/>
    <w:rsid w:val="004409FA"/>
  </w:style>
  <w:style w:type="character" w:customStyle="1" w:styleId="WW-Absatz-Standardschriftart">
    <w:name w:val="WW-Absatz-Standardschriftart"/>
    <w:uiPriority w:val="99"/>
    <w:rsid w:val="004409FA"/>
  </w:style>
  <w:style w:type="character" w:customStyle="1" w:styleId="WW-Absatz-Standardschriftart1">
    <w:name w:val="WW-Absatz-Standardschriftart1"/>
    <w:uiPriority w:val="99"/>
    <w:rsid w:val="004409FA"/>
  </w:style>
  <w:style w:type="character" w:customStyle="1" w:styleId="WW-Absatz-Standardschriftart11">
    <w:name w:val="WW-Absatz-Standardschriftart11"/>
    <w:uiPriority w:val="99"/>
    <w:rsid w:val="004409FA"/>
  </w:style>
  <w:style w:type="character" w:customStyle="1" w:styleId="WW-Absatz-Standardschriftart111">
    <w:name w:val="WW-Absatz-Standardschriftart111"/>
    <w:uiPriority w:val="99"/>
    <w:rsid w:val="004409FA"/>
  </w:style>
  <w:style w:type="character" w:customStyle="1" w:styleId="Symbolewypunktowania">
    <w:name w:val="Symbole wypunktowania"/>
    <w:uiPriority w:val="99"/>
    <w:rsid w:val="004409FA"/>
    <w:rPr>
      <w:rFonts w:ascii="OpenSymbol" w:hAnsi="OpenSymbol"/>
    </w:rPr>
  </w:style>
  <w:style w:type="paragraph" w:customStyle="1" w:styleId="Nagwek11">
    <w:name w:val="Nagłówek1"/>
    <w:basedOn w:val="Normalny"/>
    <w:next w:val="Tekstpodstawowy"/>
    <w:uiPriority w:val="99"/>
    <w:rsid w:val="004409FA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hi-IN" w:bidi="hi-IN"/>
    </w:rPr>
  </w:style>
  <w:style w:type="character" w:customStyle="1" w:styleId="TekstpodstawowyZnak">
    <w:name w:val="Tekst podstawowy Znak"/>
    <w:aliases w:val="(F2) Znak1,(F2) Znak Znak Znak,(F2) Znak Znak1"/>
    <w:link w:val="Tekstpodstawowy"/>
    <w:locked/>
    <w:rsid w:val="004409FA"/>
    <w:rPr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4409FA"/>
    <w:pPr>
      <w:suppressLineNumber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Zawartotabeli">
    <w:name w:val="Zawartość tabeli"/>
    <w:basedOn w:val="Normalny"/>
    <w:rsid w:val="004409FA"/>
    <w:pPr>
      <w:suppressLineNumbers/>
    </w:pPr>
    <w:rPr>
      <w:rFonts w:ascii="Calibri" w:hAnsi="Calibri"/>
      <w:sz w:val="22"/>
      <w:szCs w:val="20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4409FA"/>
    <w:pPr>
      <w:jc w:val="center"/>
    </w:pPr>
    <w:rPr>
      <w:b/>
      <w:bCs/>
    </w:rPr>
  </w:style>
  <w:style w:type="paragraph" w:customStyle="1" w:styleId="Normalny2">
    <w:name w:val="Normalny2"/>
    <w:rsid w:val="00E86048"/>
    <w:pPr>
      <w:widowControl w:val="0"/>
      <w:suppressAutoHyphens/>
      <w:spacing w:line="24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yle13">
    <w:name w:val="Style13"/>
    <w:basedOn w:val="Normalny"/>
    <w:rsid w:val="00CA37E3"/>
    <w:pPr>
      <w:suppressAutoHyphens w:val="0"/>
      <w:autoSpaceDE w:val="0"/>
      <w:autoSpaceDN w:val="0"/>
      <w:adjustRightInd w:val="0"/>
      <w:spacing w:line="269" w:lineRule="exact"/>
      <w:ind w:hanging="410"/>
      <w:jc w:val="both"/>
    </w:pPr>
    <w:rPr>
      <w:rFonts w:ascii="Arial" w:eastAsia="Calibri" w:hAnsi="Arial"/>
      <w:lang w:eastAsia="pl-PL"/>
    </w:rPr>
  </w:style>
  <w:style w:type="character" w:customStyle="1" w:styleId="Numerstrony1">
    <w:name w:val="Numer strony1"/>
    <w:rsid w:val="00CA37E3"/>
    <w:rPr>
      <w:rFonts w:cs="Times New Roman"/>
    </w:rPr>
  </w:style>
  <w:style w:type="character" w:customStyle="1" w:styleId="FontStyle68">
    <w:name w:val="Font Style68"/>
    <w:rsid w:val="00CA37E3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yle31">
    <w:name w:val="Style31"/>
    <w:basedOn w:val="Normalny"/>
    <w:rsid w:val="00CA37E3"/>
    <w:pPr>
      <w:autoSpaceDE w:val="0"/>
    </w:pPr>
    <w:rPr>
      <w:rFonts w:eastAsia="Batang"/>
    </w:rPr>
  </w:style>
  <w:style w:type="paragraph" w:customStyle="1" w:styleId="BMKBodyText">
    <w:name w:val="BMK Body Text"/>
    <w:link w:val="BMKBodyTextZnak"/>
    <w:rsid w:val="00CA37E3"/>
    <w:pPr>
      <w:suppressAutoHyphens/>
      <w:spacing w:after="240"/>
      <w:jc w:val="both"/>
    </w:pPr>
    <w:rPr>
      <w:rFonts w:eastAsia="Arial" w:cs="Calibri"/>
      <w:sz w:val="22"/>
      <w:lang w:val="en-GB" w:eastAsia="ar-SA"/>
    </w:rPr>
  </w:style>
  <w:style w:type="character" w:customStyle="1" w:styleId="BMKBodyTextZnak">
    <w:name w:val="BMK Body Text Znak"/>
    <w:link w:val="BMKBodyText"/>
    <w:rsid w:val="00CA37E3"/>
    <w:rPr>
      <w:rFonts w:eastAsia="Arial" w:cs="Calibri"/>
      <w:sz w:val="22"/>
      <w:lang w:val="en-GB" w:eastAsia="ar-SA" w:bidi="ar-SA"/>
    </w:rPr>
  </w:style>
  <w:style w:type="paragraph" w:styleId="Tytu">
    <w:name w:val="Title"/>
    <w:aliases w:val="Znak,Znak2"/>
    <w:basedOn w:val="Normalny"/>
    <w:next w:val="Podtytu"/>
    <w:link w:val="TytuZnak"/>
    <w:qFormat/>
    <w:rsid w:val="00CA37E3"/>
    <w:pPr>
      <w:jc w:val="center"/>
    </w:pPr>
    <w:rPr>
      <w:b/>
      <w:szCs w:val="20"/>
    </w:rPr>
  </w:style>
  <w:style w:type="character" w:customStyle="1" w:styleId="TytuZnak">
    <w:name w:val="Tytuł Znak"/>
    <w:aliases w:val="Znak Znak,Znak2 Znak"/>
    <w:link w:val="Tytu"/>
    <w:rsid w:val="00CA37E3"/>
    <w:rPr>
      <w:b/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CA37E3"/>
    <w:rPr>
      <w:szCs w:val="20"/>
    </w:rPr>
  </w:style>
  <w:style w:type="character" w:customStyle="1" w:styleId="TekstprzypisudolnegoZnak">
    <w:name w:val="Tekst przypisu dolnego Znak"/>
    <w:link w:val="Tekstprzypisudolnego"/>
    <w:rsid w:val="00CA37E3"/>
    <w:rPr>
      <w:sz w:val="24"/>
      <w:lang w:eastAsia="ar-SA"/>
    </w:rPr>
  </w:style>
  <w:style w:type="character" w:styleId="Odwoanieprzypisudolnego">
    <w:name w:val="footnote reference"/>
    <w:unhideWhenUsed/>
    <w:rsid w:val="00CA37E3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3"/>
    <w:pPr>
      <w:numPr>
        <w:ilvl w:val="1"/>
      </w:numPr>
    </w:pPr>
    <w:rPr>
      <w:rFonts w:ascii="Cambria" w:hAnsi="Cambria"/>
      <w:i/>
      <w:iCs/>
      <w:color w:val="4F81BD"/>
      <w:spacing w:val="15"/>
      <w:szCs w:val="20"/>
    </w:rPr>
  </w:style>
  <w:style w:type="character" w:customStyle="1" w:styleId="PodtytuZnak">
    <w:name w:val="Podtytuł Znak"/>
    <w:link w:val="Podtytu"/>
    <w:uiPriority w:val="11"/>
    <w:rsid w:val="00CA37E3"/>
    <w:rPr>
      <w:rFonts w:ascii="Cambria" w:hAnsi="Cambria"/>
      <w:i/>
      <w:iCs/>
      <w:color w:val="4F81BD"/>
      <w:spacing w:val="15"/>
      <w:sz w:val="24"/>
      <w:lang w:eastAsia="ar-SA"/>
    </w:rPr>
  </w:style>
  <w:style w:type="character" w:customStyle="1" w:styleId="Nagwek4Znak">
    <w:name w:val="Nagłówek 4 Znak"/>
    <w:aliases w:val="h4 Znak,H4 Znak"/>
    <w:link w:val="Nagwek4"/>
    <w:rsid w:val="002E3177"/>
    <w:rPr>
      <w:rFonts w:ascii="Arial" w:hAnsi="Arial"/>
      <w:b/>
      <w:i/>
    </w:rPr>
  </w:style>
  <w:style w:type="character" w:customStyle="1" w:styleId="Nagwek5Znak">
    <w:name w:val="Nagłówek 5 Znak"/>
    <w:aliases w:val="H5 Znak"/>
    <w:link w:val="Nagwek5"/>
    <w:rsid w:val="002E3177"/>
    <w:rPr>
      <w:rFonts w:ascii="Arial" w:hAnsi="Arial"/>
      <w:i/>
      <w:spacing w:val="-10"/>
    </w:rPr>
  </w:style>
  <w:style w:type="character" w:customStyle="1" w:styleId="Nagwek6Znak">
    <w:name w:val="Nagłówek 6 Znak"/>
    <w:aliases w:val="H6 Znak"/>
    <w:link w:val="Nagwek6"/>
    <w:rsid w:val="002E3177"/>
    <w:rPr>
      <w:rFonts w:ascii="Arial Black" w:hAnsi="Arial Black"/>
      <w:color w:val="000000"/>
      <w:spacing w:val="-36"/>
      <w:sz w:val="88"/>
    </w:rPr>
  </w:style>
  <w:style w:type="character" w:customStyle="1" w:styleId="Nagwek9Znak">
    <w:name w:val="Nagłówek 9 Znak"/>
    <w:link w:val="Nagwek9"/>
    <w:rsid w:val="002E3177"/>
    <w:rPr>
      <w:rFonts w:ascii="Arial" w:hAnsi="Arial"/>
      <w:i/>
      <w:sz w:val="18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2E3177"/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link w:val="Nagwek3"/>
    <w:rsid w:val="002E317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7Znak">
    <w:name w:val="Nagłówek 7 Znak"/>
    <w:link w:val="Nagwek7"/>
    <w:rsid w:val="002E3177"/>
    <w:rPr>
      <w:sz w:val="24"/>
      <w:szCs w:val="24"/>
      <w:lang w:eastAsia="ar-SA"/>
    </w:rPr>
  </w:style>
  <w:style w:type="numbering" w:customStyle="1" w:styleId="Bezlisty11">
    <w:name w:val="Bez listy11"/>
    <w:next w:val="Bezlisty"/>
    <w:semiHidden/>
    <w:rsid w:val="002E3177"/>
  </w:style>
  <w:style w:type="numbering" w:customStyle="1" w:styleId="1111111">
    <w:name w:val="1 / 1.1 / 1.1.11"/>
    <w:basedOn w:val="Bezlisty"/>
    <w:next w:val="111111"/>
    <w:rsid w:val="002E3177"/>
  </w:style>
  <w:style w:type="table" w:customStyle="1" w:styleId="Tabela-Siatka4">
    <w:name w:val="Tabela - Siatka4"/>
    <w:basedOn w:val="Standardowy"/>
    <w:next w:val="Tabela-Siatka"/>
    <w:uiPriority w:val="59"/>
    <w:rsid w:val="002E3177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2E3177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2E3177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2E3177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2E3177"/>
    <w:pPr>
      <w:widowControl/>
      <w:jc w:val="both"/>
    </w:pPr>
    <w:rPr>
      <w:rFonts w:ascii="Arial" w:hAnsi="Arial" w:cs="Arial"/>
    </w:rPr>
  </w:style>
  <w:style w:type="paragraph" w:customStyle="1" w:styleId="Tekstpodstawowy24">
    <w:name w:val="Tekst podstawowy 24"/>
    <w:basedOn w:val="Normalny"/>
    <w:rsid w:val="002E3177"/>
    <w:pPr>
      <w:widowControl/>
      <w:autoSpaceDE w:val="0"/>
      <w:spacing w:after="120" w:line="480" w:lineRule="auto"/>
      <w:jc w:val="both"/>
    </w:pPr>
    <w:rPr>
      <w:sz w:val="20"/>
      <w:szCs w:val="20"/>
    </w:rPr>
  </w:style>
  <w:style w:type="paragraph" w:customStyle="1" w:styleId="Tekstblokowy1">
    <w:name w:val="Tekst blokowy1"/>
    <w:basedOn w:val="Normalny"/>
    <w:rsid w:val="002E3177"/>
    <w:pPr>
      <w:widowControl/>
      <w:tabs>
        <w:tab w:val="left" w:pos="1136"/>
        <w:tab w:val="left" w:pos="1419"/>
        <w:tab w:val="left" w:pos="1703"/>
        <w:tab w:val="left" w:pos="1986"/>
        <w:tab w:val="left" w:pos="2270"/>
        <w:tab w:val="left" w:pos="2553"/>
        <w:tab w:val="left" w:pos="3121"/>
        <w:tab w:val="left" w:pos="4254"/>
        <w:tab w:val="left" w:pos="5389"/>
        <w:tab w:val="left" w:pos="6522"/>
        <w:tab w:val="left" w:pos="7656"/>
        <w:tab w:val="left" w:pos="10208"/>
      </w:tabs>
      <w:ind w:left="426" w:right="-1" w:hanging="426"/>
      <w:jc w:val="both"/>
    </w:pPr>
    <w:rPr>
      <w:rFonts w:ascii="Arial" w:hAnsi="Arial" w:cs="Calibri"/>
      <w:sz w:val="22"/>
      <w:szCs w:val="20"/>
    </w:rPr>
  </w:style>
  <w:style w:type="paragraph" w:customStyle="1" w:styleId="Standard">
    <w:name w:val="Standard"/>
    <w:rsid w:val="002E3177"/>
    <w:pPr>
      <w:widowControl w:val="0"/>
      <w:suppressAutoHyphens/>
      <w:autoSpaceDE w:val="0"/>
    </w:pPr>
    <w:rPr>
      <w:rFonts w:eastAsia="Arial" w:cs="Calibri"/>
      <w:sz w:val="22"/>
      <w:szCs w:val="22"/>
      <w:lang w:val="en-GB" w:eastAsia="ar-SA"/>
    </w:rPr>
  </w:style>
  <w:style w:type="numbering" w:customStyle="1" w:styleId="Bezlisty111">
    <w:name w:val="Bez listy111"/>
    <w:next w:val="Bezlisty"/>
    <w:uiPriority w:val="99"/>
    <w:semiHidden/>
    <w:rsid w:val="002E3177"/>
  </w:style>
  <w:style w:type="paragraph" w:customStyle="1" w:styleId="BodySingle">
    <w:name w:val="Body Single"/>
    <w:rsid w:val="002E3177"/>
    <w:pPr>
      <w:widowControl w:val="0"/>
    </w:pPr>
    <w:rPr>
      <w:snapToGrid w:val="0"/>
      <w:color w:val="000000"/>
      <w:sz w:val="24"/>
      <w:lang w:val="en-US" w:eastAsia="en-US"/>
    </w:rPr>
  </w:style>
  <w:style w:type="paragraph" w:customStyle="1" w:styleId="Bullet">
    <w:name w:val="Bullet"/>
    <w:rsid w:val="002E3177"/>
    <w:pPr>
      <w:widowControl w:val="0"/>
      <w:ind w:left="288" w:hanging="288"/>
    </w:pPr>
    <w:rPr>
      <w:snapToGrid w:val="0"/>
      <w:color w:val="000000"/>
      <w:sz w:val="24"/>
      <w:lang w:val="en-US" w:eastAsia="en-US"/>
    </w:rPr>
  </w:style>
  <w:style w:type="paragraph" w:customStyle="1" w:styleId="Bullet1">
    <w:name w:val="Bullet 1"/>
    <w:rsid w:val="002E3177"/>
    <w:pPr>
      <w:widowControl w:val="0"/>
      <w:ind w:left="720" w:hanging="288"/>
    </w:pPr>
    <w:rPr>
      <w:rFonts w:ascii="Arial" w:hAnsi="Arial"/>
      <w:snapToGrid w:val="0"/>
      <w:color w:val="000000"/>
      <w:lang w:val="en-US" w:eastAsia="en-US"/>
    </w:rPr>
  </w:style>
  <w:style w:type="paragraph" w:customStyle="1" w:styleId="NumberList">
    <w:name w:val="Number List"/>
    <w:rsid w:val="002E3177"/>
    <w:pPr>
      <w:widowControl w:val="0"/>
      <w:ind w:left="720" w:hanging="360"/>
    </w:pPr>
    <w:rPr>
      <w:rFonts w:ascii="Arial" w:hAnsi="Arial"/>
      <w:snapToGrid w:val="0"/>
      <w:color w:val="000000"/>
      <w:sz w:val="24"/>
      <w:lang w:val="en-US" w:eastAsia="en-US"/>
    </w:rPr>
  </w:style>
  <w:style w:type="paragraph" w:customStyle="1" w:styleId="Subhead">
    <w:name w:val="Subhead"/>
    <w:rsid w:val="002E3177"/>
    <w:pPr>
      <w:widowControl w:val="0"/>
      <w:spacing w:before="72" w:after="72"/>
    </w:pPr>
    <w:rPr>
      <w:rFonts w:ascii="Arial" w:hAnsi="Arial"/>
      <w:b/>
      <w:snapToGrid w:val="0"/>
      <w:color w:val="000000"/>
      <w:sz w:val="28"/>
      <w:lang w:val="en-US" w:eastAsia="en-US"/>
    </w:rPr>
  </w:style>
  <w:style w:type="paragraph" w:customStyle="1" w:styleId="TableText">
    <w:name w:val="Table Text"/>
    <w:rsid w:val="002E3177"/>
    <w:pPr>
      <w:widowControl w:val="0"/>
      <w:jc w:val="center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1">
    <w:name w:val="TOC1"/>
    <w:rsid w:val="002E3177"/>
    <w:pPr>
      <w:widowControl w:val="0"/>
      <w:ind w:left="360" w:hanging="360"/>
    </w:pPr>
    <w:rPr>
      <w:rFonts w:ascii="Arial" w:hAnsi="Arial"/>
      <w:snapToGrid w:val="0"/>
      <w:color w:val="000000"/>
      <w:lang w:val="en-US" w:eastAsia="en-US"/>
    </w:rPr>
  </w:style>
  <w:style w:type="paragraph" w:customStyle="1" w:styleId="Subhead2">
    <w:name w:val="Subhead2"/>
    <w:rsid w:val="002E3177"/>
    <w:pPr>
      <w:widowControl w:val="0"/>
      <w:spacing w:before="72" w:after="72"/>
    </w:pPr>
    <w:rPr>
      <w:rFonts w:ascii="Arial" w:hAnsi="Arial"/>
      <w:b/>
      <w:snapToGrid w:val="0"/>
      <w:color w:val="000000"/>
      <w:lang w:val="en-US" w:eastAsia="en-US"/>
    </w:rPr>
  </w:style>
  <w:style w:type="paragraph" w:customStyle="1" w:styleId="Bullet2">
    <w:name w:val="Bullet2"/>
    <w:rsid w:val="002E3177"/>
    <w:pPr>
      <w:widowControl w:val="0"/>
      <w:ind w:left="2160" w:hanging="288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PG1">
    <w:name w:val="TOCPG1"/>
    <w:rsid w:val="002E3177"/>
    <w:pPr>
      <w:widowControl w:val="0"/>
      <w:jc w:val="right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2">
    <w:name w:val="TOC2"/>
    <w:rsid w:val="002E3177"/>
    <w:pPr>
      <w:widowControl w:val="0"/>
      <w:ind w:left="720" w:hanging="360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PG2">
    <w:name w:val="TOCPG2"/>
    <w:rsid w:val="002E3177"/>
    <w:pPr>
      <w:widowControl w:val="0"/>
      <w:jc w:val="right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3">
    <w:name w:val="TOC3"/>
    <w:rsid w:val="002E3177"/>
    <w:pPr>
      <w:widowControl w:val="0"/>
      <w:ind w:left="1080" w:hanging="360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PG3">
    <w:name w:val="TOCPG3"/>
    <w:rsid w:val="002E3177"/>
    <w:pPr>
      <w:widowControl w:val="0"/>
      <w:jc w:val="right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4">
    <w:name w:val="TOC4"/>
    <w:rsid w:val="002E3177"/>
    <w:pPr>
      <w:widowControl w:val="0"/>
      <w:ind w:left="1440" w:hanging="360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PG4">
    <w:name w:val="TOCPG4"/>
    <w:rsid w:val="002E3177"/>
    <w:pPr>
      <w:widowControl w:val="0"/>
      <w:jc w:val="right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5">
    <w:name w:val="TOC5"/>
    <w:rsid w:val="002E3177"/>
    <w:pPr>
      <w:widowControl w:val="0"/>
      <w:ind w:left="1800" w:hanging="360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PG5">
    <w:name w:val="TOCPG5"/>
    <w:rsid w:val="002E3177"/>
    <w:pPr>
      <w:widowControl w:val="0"/>
      <w:jc w:val="right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6">
    <w:name w:val="TOC6"/>
    <w:rsid w:val="002E3177"/>
    <w:pPr>
      <w:widowControl w:val="0"/>
      <w:ind w:left="2160" w:hanging="360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PG6">
    <w:name w:val="TOCPG6"/>
    <w:rsid w:val="002E3177"/>
    <w:pPr>
      <w:widowControl w:val="0"/>
      <w:jc w:val="right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7">
    <w:name w:val="TOC7"/>
    <w:rsid w:val="002E3177"/>
    <w:pPr>
      <w:widowControl w:val="0"/>
      <w:ind w:left="2520" w:hanging="360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PG7">
    <w:name w:val="TOCPG7"/>
    <w:rsid w:val="002E3177"/>
    <w:pPr>
      <w:widowControl w:val="0"/>
      <w:jc w:val="right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8">
    <w:name w:val="TOC8"/>
    <w:rsid w:val="002E3177"/>
    <w:pPr>
      <w:widowControl w:val="0"/>
      <w:ind w:left="2880" w:hanging="360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PG8">
    <w:name w:val="TOCPG8"/>
    <w:rsid w:val="002E3177"/>
    <w:pPr>
      <w:widowControl w:val="0"/>
      <w:jc w:val="right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9">
    <w:name w:val="TOC9"/>
    <w:rsid w:val="002E3177"/>
    <w:pPr>
      <w:widowControl w:val="0"/>
      <w:ind w:left="3240" w:hanging="360"/>
    </w:pPr>
    <w:rPr>
      <w:rFonts w:ascii="Arial" w:hAnsi="Arial"/>
      <w:snapToGrid w:val="0"/>
      <w:color w:val="000000"/>
      <w:lang w:val="en-US" w:eastAsia="en-US"/>
    </w:rPr>
  </w:style>
  <w:style w:type="paragraph" w:customStyle="1" w:styleId="TOCPG9">
    <w:name w:val="TOCPG9"/>
    <w:rsid w:val="002E3177"/>
    <w:pPr>
      <w:widowControl w:val="0"/>
      <w:jc w:val="right"/>
    </w:pPr>
    <w:rPr>
      <w:rFonts w:ascii="Arial" w:hAnsi="Arial"/>
      <w:snapToGrid w:val="0"/>
      <w:color w:val="000000"/>
      <w:lang w:val="en-US" w:eastAsia="en-US"/>
    </w:rPr>
  </w:style>
  <w:style w:type="paragraph" w:styleId="Spistreci4">
    <w:name w:val="toc 4"/>
    <w:basedOn w:val="Normalny"/>
    <w:next w:val="Normalny"/>
    <w:autoRedefine/>
    <w:semiHidden/>
    <w:rsid w:val="002E3177"/>
    <w:pPr>
      <w:widowControl/>
      <w:suppressAutoHyphens w:val="0"/>
      <w:ind w:left="600"/>
    </w:pPr>
    <w:rPr>
      <w:sz w:val="18"/>
      <w:szCs w:val="20"/>
      <w:lang w:val="en-US" w:eastAsia="en-US"/>
    </w:rPr>
  </w:style>
  <w:style w:type="paragraph" w:styleId="Spistreci5">
    <w:name w:val="toc 5"/>
    <w:basedOn w:val="Normalny"/>
    <w:next w:val="Normalny"/>
    <w:autoRedefine/>
    <w:semiHidden/>
    <w:rsid w:val="00235E8E"/>
    <w:pPr>
      <w:widowControl/>
      <w:suppressAutoHyphens w:val="0"/>
      <w:jc w:val="center"/>
    </w:pPr>
    <w:rPr>
      <w:b/>
      <w:sz w:val="22"/>
      <w:szCs w:val="22"/>
      <w:lang w:eastAsia="en-US"/>
    </w:rPr>
  </w:style>
  <w:style w:type="paragraph" w:styleId="Spistreci6">
    <w:name w:val="toc 6"/>
    <w:basedOn w:val="Normalny"/>
    <w:next w:val="Normalny"/>
    <w:autoRedefine/>
    <w:semiHidden/>
    <w:rsid w:val="002E3177"/>
    <w:pPr>
      <w:widowControl/>
      <w:suppressAutoHyphens w:val="0"/>
      <w:ind w:left="1000"/>
    </w:pPr>
    <w:rPr>
      <w:sz w:val="18"/>
      <w:szCs w:val="20"/>
      <w:lang w:val="en-US" w:eastAsia="en-US"/>
    </w:rPr>
  </w:style>
  <w:style w:type="paragraph" w:styleId="Spistreci7">
    <w:name w:val="toc 7"/>
    <w:basedOn w:val="Normalny"/>
    <w:next w:val="Normalny"/>
    <w:autoRedefine/>
    <w:semiHidden/>
    <w:rsid w:val="002E3177"/>
    <w:pPr>
      <w:widowControl/>
      <w:suppressAutoHyphens w:val="0"/>
      <w:ind w:left="1200"/>
    </w:pPr>
    <w:rPr>
      <w:sz w:val="18"/>
      <w:szCs w:val="20"/>
      <w:lang w:val="en-US" w:eastAsia="en-US"/>
    </w:rPr>
  </w:style>
  <w:style w:type="paragraph" w:styleId="Spistreci8">
    <w:name w:val="toc 8"/>
    <w:basedOn w:val="Normalny"/>
    <w:next w:val="Normalny"/>
    <w:autoRedefine/>
    <w:semiHidden/>
    <w:rsid w:val="002E3177"/>
    <w:pPr>
      <w:widowControl/>
      <w:suppressAutoHyphens w:val="0"/>
      <w:ind w:left="1400"/>
    </w:pPr>
    <w:rPr>
      <w:sz w:val="18"/>
      <w:szCs w:val="20"/>
      <w:lang w:val="en-US" w:eastAsia="en-US"/>
    </w:rPr>
  </w:style>
  <w:style w:type="paragraph" w:styleId="Spistreci9">
    <w:name w:val="toc 9"/>
    <w:basedOn w:val="Normalny"/>
    <w:next w:val="Normalny"/>
    <w:autoRedefine/>
    <w:semiHidden/>
    <w:rsid w:val="002E3177"/>
    <w:pPr>
      <w:widowControl/>
      <w:suppressAutoHyphens w:val="0"/>
      <w:ind w:left="1600"/>
    </w:pPr>
    <w:rPr>
      <w:sz w:val="18"/>
      <w:szCs w:val="20"/>
      <w:lang w:val="en-US" w:eastAsia="en-US"/>
    </w:rPr>
  </w:style>
  <w:style w:type="character" w:styleId="UyteHipercze">
    <w:name w:val="FollowedHyperlink"/>
    <w:uiPriority w:val="99"/>
    <w:rsid w:val="002E3177"/>
    <w:rPr>
      <w:color w:val="800080"/>
      <w:u w:val="single"/>
    </w:rPr>
  </w:style>
  <w:style w:type="character" w:customStyle="1" w:styleId="PlandokumentuZnak">
    <w:name w:val="Plan dokumentu Znak"/>
    <w:semiHidden/>
    <w:rsid w:val="002E3177"/>
    <w:rPr>
      <w:rFonts w:ascii="Tahoma" w:hAnsi="Tahoma"/>
      <w:shd w:val="clear" w:color="auto" w:fill="000080"/>
      <w:lang w:val="en-US" w:eastAsia="en-US"/>
    </w:rPr>
  </w:style>
  <w:style w:type="paragraph" w:customStyle="1" w:styleId="Bullet-bodyindent">
    <w:name w:val="Bullet-body indent"/>
    <w:basedOn w:val="Normalny"/>
    <w:rsid w:val="002E3177"/>
    <w:pPr>
      <w:numPr>
        <w:numId w:val="25"/>
      </w:numPr>
      <w:tabs>
        <w:tab w:val="left" w:pos="7920"/>
      </w:tabs>
      <w:suppressAutoHyphens w:val="0"/>
      <w:spacing w:before="60" w:after="60"/>
    </w:pPr>
    <w:rPr>
      <w:rFonts w:ascii="Arial" w:hAnsi="Arial"/>
      <w:sz w:val="19"/>
      <w:szCs w:val="20"/>
      <w:lang w:val="en-US" w:eastAsia="en-US"/>
    </w:rPr>
  </w:style>
  <w:style w:type="paragraph" w:customStyle="1" w:styleId="companylogo">
    <w:name w:val="company logo"/>
    <w:basedOn w:val="Normalny"/>
    <w:rsid w:val="002E3177"/>
    <w:pPr>
      <w:suppressAutoHyphens w:val="0"/>
    </w:pPr>
    <w:rPr>
      <w:rFonts w:ascii="Arial" w:hAnsi="Arial"/>
      <w:snapToGrid w:val="0"/>
      <w:sz w:val="28"/>
      <w:szCs w:val="20"/>
      <w:lang w:eastAsia="en-US"/>
    </w:rPr>
  </w:style>
  <w:style w:type="paragraph" w:customStyle="1" w:styleId="xl24">
    <w:name w:val="xl24"/>
    <w:basedOn w:val="Normalny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Futura Bk" w:hAnsi="Futura Bk"/>
      <w:b/>
      <w:bCs/>
      <w:sz w:val="28"/>
      <w:szCs w:val="28"/>
      <w:lang w:val="en-US" w:eastAsia="en-US"/>
    </w:rPr>
  </w:style>
  <w:style w:type="paragraph" w:customStyle="1" w:styleId="xl25">
    <w:name w:val="xl25"/>
    <w:basedOn w:val="Normalny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26">
    <w:name w:val="xl26"/>
    <w:basedOn w:val="Normalny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4"/>
      <w:szCs w:val="44"/>
      <w:lang w:val="en-US" w:eastAsia="en-US"/>
    </w:rPr>
  </w:style>
  <w:style w:type="paragraph" w:customStyle="1" w:styleId="xl27">
    <w:name w:val="xl27"/>
    <w:basedOn w:val="Normalny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8">
    <w:name w:val="xl28"/>
    <w:basedOn w:val="Normalny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9">
    <w:name w:val="xl29"/>
    <w:basedOn w:val="Normalny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30">
    <w:name w:val="xl30"/>
    <w:basedOn w:val="Normalny"/>
    <w:rsid w:val="002E317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31">
    <w:name w:val="xl31"/>
    <w:basedOn w:val="Normalny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xl32">
    <w:name w:val="xl32"/>
    <w:basedOn w:val="Normalny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b/>
      <w:bCs/>
      <w:sz w:val="36"/>
      <w:szCs w:val="36"/>
      <w:lang w:val="en-US" w:eastAsia="en-US"/>
    </w:rPr>
  </w:style>
  <w:style w:type="paragraph" w:customStyle="1" w:styleId="xl33">
    <w:name w:val="xl33"/>
    <w:basedOn w:val="Normalny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TableSmall">
    <w:name w:val="Table_Small"/>
    <w:basedOn w:val="Normalny"/>
    <w:rsid w:val="002E3177"/>
    <w:pPr>
      <w:widowControl/>
      <w:suppressAutoHyphens w:val="0"/>
      <w:spacing w:before="40" w:after="40"/>
    </w:pPr>
    <w:rPr>
      <w:rFonts w:ascii="Futura Bk" w:hAnsi="Futura Bk"/>
      <w:sz w:val="16"/>
      <w:szCs w:val="20"/>
      <w:lang w:eastAsia="en-US"/>
    </w:rPr>
  </w:style>
  <w:style w:type="paragraph" w:customStyle="1" w:styleId="Nagwekstrony">
    <w:name w:val="Nagłówek strony"/>
    <w:basedOn w:val="Normalny"/>
    <w:semiHidden/>
    <w:rsid w:val="002E3177"/>
    <w:pPr>
      <w:widowControl/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paragraph" w:customStyle="1" w:styleId="Listapunktowana1">
    <w:name w:val="Lista punktowana 1"/>
    <w:basedOn w:val="Listapunktowana"/>
    <w:rsid w:val="002E3177"/>
    <w:pPr>
      <w:keepLines/>
      <w:numPr>
        <w:numId w:val="26"/>
      </w:numPr>
      <w:spacing w:before="60" w:after="40"/>
      <w:ind w:left="851" w:hanging="284"/>
    </w:pPr>
    <w:rPr>
      <w:lang w:eastAsia="pl-PL"/>
    </w:rPr>
  </w:style>
  <w:style w:type="paragraph" w:styleId="Listapunktowana">
    <w:name w:val="List Bullet"/>
    <w:basedOn w:val="Normalny"/>
    <w:autoRedefine/>
    <w:uiPriority w:val="99"/>
    <w:rsid w:val="00503731"/>
    <w:pPr>
      <w:widowControl/>
      <w:suppressAutoHyphens w:val="0"/>
      <w:spacing w:line="360" w:lineRule="auto"/>
      <w:jc w:val="both"/>
    </w:pPr>
    <w:rPr>
      <w:sz w:val="22"/>
      <w:szCs w:val="22"/>
      <w:lang w:eastAsia="en-US"/>
    </w:rPr>
  </w:style>
  <w:style w:type="paragraph" w:customStyle="1" w:styleId="Centrala">
    <w:name w:val="Centrala"/>
    <w:basedOn w:val="Normalny"/>
    <w:rsid w:val="002E3177"/>
    <w:pPr>
      <w:keepNext/>
      <w:widowControl/>
      <w:suppressAutoHyphens w:val="0"/>
      <w:spacing w:before="80" w:after="40"/>
      <w:ind w:left="567"/>
    </w:pPr>
    <w:rPr>
      <w:b/>
      <w:sz w:val="22"/>
      <w:szCs w:val="20"/>
      <w:lang w:eastAsia="pl-PL"/>
    </w:rPr>
  </w:style>
  <w:style w:type="paragraph" w:customStyle="1" w:styleId="Opis">
    <w:name w:val="Opis"/>
    <w:basedOn w:val="Normalny"/>
    <w:rsid w:val="002E3177"/>
    <w:pPr>
      <w:keepLines/>
      <w:widowControl/>
      <w:suppressAutoHyphens w:val="0"/>
      <w:spacing w:before="30" w:after="30"/>
      <w:ind w:left="567"/>
      <w:jc w:val="both"/>
    </w:pPr>
    <w:rPr>
      <w:sz w:val="22"/>
      <w:szCs w:val="20"/>
      <w:lang w:eastAsia="pl-PL"/>
    </w:rPr>
  </w:style>
  <w:style w:type="paragraph" w:styleId="Listanumerowana4">
    <w:name w:val="List Number 4"/>
    <w:basedOn w:val="Normalny"/>
    <w:rsid w:val="002E3177"/>
    <w:pPr>
      <w:widowControl/>
      <w:numPr>
        <w:numId w:val="27"/>
      </w:numPr>
      <w:suppressAutoHyphens w:val="0"/>
      <w:jc w:val="both"/>
    </w:pPr>
    <w:rPr>
      <w:rFonts w:ascii="Arial" w:hAnsi="Arial"/>
      <w:sz w:val="20"/>
      <w:szCs w:val="20"/>
      <w:lang w:eastAsia="en-US"/>
    </w:rPr>
  </w:style>
  <w:style w:type="paragraph" w:customStyle="1" w:styleId="DomylnaczcionkaakapituAkapitZnakChar1ZnakZnakZnak2ZnakZnakZnakZnakZnakZnakZnakZnakZnak1Znak">
    <w:name w:val="Domyślna czcionka akapitu Akapit Znak Char1 Znak Znak Znak2 Znak Znak Znak Znak Znak Znak Znak Znak Znak1 Znak"/>
    <w:basedOn w:val="Normalny"/>
    <w:autoRedefine/>
    <w:rsid w:val="002E3177"/>
    <w:pPr>
      <w:widowControl/>
      <w:suppressAutoHyphens w:val="0"/>
    </w:pPr>
    <w:rPr>
      <w:lang w:val="en-US" w:eastAsia="en-US"/>
    </w:rPr>
  </w:style>
  <w:style w:type="paragraph" w:styleId="Listanumerowana2">
    <w:name w:val="List Number 2"/>
    <w:basedOn w:val="Normalny"/>
    <w:rsid w:val="002E3177"/>
    <w:pPr>
      <w:widowControl/>
      <w:numPr>
        <w:numId w:val="28"/>
      </w:numPr>
      <w:suppressAutoHyphens w:val="0"/>
      <w:jc w:val="both"/>
    </w:pPr>
    <w:rPr>
      <w:rFonts w:ascii="Arial" w:hAnsi="Arial"/>
      <w:sz w:val="20"/>
      <w:szCs w:val="20"/>
      <w:lang w:eastAsia="en-US"/>
    </w:rPr>
  </w:style>
  <w:style w:type="paragraph" w:customStyle="1" w:styleId="Metryka">
    <w:name w:val="Metryka"/>
    <w:basedOn w:val="Opis"/>
    <w:rsid w:val="002E3177"/>
    <w:pPr>
      <w:keepLines w:val="0"/>
      <w:spacing w:before="20" w:after="20"/>
      <w:ind w:left="0"/>
      <w:jc w:val="left"/>
    </w:pPr>
    <w:rPr>
      <w:rFonts w:ascii="Arial" w:hAnsi="Arial"/>
      <w:sz w:val="18"/>
      <w:szCs w:val="24"/>
    </w:rPr>
  </w:style>
  <w:style w:type="paragraph" w:customStyle="1" w:styleId="Metrykapogrubionawyrodkowana">
    <w:name w:val="Metryka pogrubiona wyśrodkowana"/>
    <w:basedOn w:val="Normalny"/>
    <w:rsid w:val="002E3177"/>
    <w:pPr>
      <w:widowControl/>
      <w:suppressAutoHyphens w:val="0"/>
      <w:spacing w:before="20" w:after="20"/>
      <w:jc w:val="center"/>
    </w:pPr>
    <w:rPr>
      <w:rFonts w:ascii="Arial" w:hAnsi="Arial"/>
      <w:b/>
      <w:sz w:val="18"/>
      <w:lang w:eastAsia="pl-PL"/>
    </w:rPr>
  </w:style>
  <w:style w:type="paragraph" w:customStyle="1" w:styleId="Metrykawyrodkowana">
    <w:name w:val="Metryka wyśrodkowana"/>
    <w:basedOn w:val="Metryka"/>
    <w:rsid w:val="002E3177"/>
    <w:pPr>
      <w:jc w:val="center"/>
    </w:pPr>
  </w:style>
  <w:style w:type="table" w:customStyle="1" w:styleId="Tabela-Siatka41">
    <w:name w:val="Tabela - Siatka41"/>
    <w:basedOn w:val="Standardowy"/>
    <w:next w:val="Tabela-Siatka"/>
    <w:rsid w:val="002E31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ny"/>
    <w:rsid w:val="002E3177"/>
    <w:pPr>
      <w:suppressAutoHyphens w:val="0"/>
    </w:pPr>
    <w:rPr>
      <w:rFonts w:eastAsia="SimSun"/>
      <w:szCs w:val="20"/>
      <w:lang w:eastAsia="zh-CN"/>
    </w:rPr>
  </w:style>
  <w:style w:type="paragraph" w:customStyle="1" w:styleId="MMTopic1">
    <w:name w:val="MM Topic 1"/>
    <w:basedOn w:val="Nagwek1"/>
    <w:link w:val="MMTopic1Char"/>
    <w:rsid w:val="002E3177"/>
    <w:pPr>
      <w:keepLines/>
      <w:widowControl/>
      <w:suppressAutoHyphens w:val="0"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character" w:customStyle="1" w:styleId="MMTopic1Char">
    <w:name w:val="MM Topic 1 Char"/>
    <w:link w:val="MMTopic1"/>
    <w:rsid w:val="002E3177"/>
    <w:rPr>
      <w:rFonts w:ascii="Cambria" w:hAnsi="Cambria"/>
      <w:b/>
      <w:bCs/>
      <w:color w:val="365F91"/>
      <w:sz w:val="28"/>
      <w:szCs w:val="28"/>
    </w:rPr>
  </w:style>
  <w:style w:type="paragraph" w:customStyle="1" w:styleId="MMTopic2">
    <w:name w:val="MM Topic 2"/>
    <w:basedOn w:val="Nagwek2"/>
    <w:link w:val="MMTopic2Char"/>
    <w:rsid w:val="002E3177"/>
    <w:pPr>
      <w:keepLines/>
      <w:widowControl/>
      <w:suppressAutoHyphens w:val="0"/>
      <w:spacing w:before="200" w:after="0" w:line="276" w:lineRule="auto"/>
    </w:pPr>
    <w:rPr>
      <w:i w:val="0"/>
      <w:iCs w:val="0"/>
      <w:color w:val="4F81BD"/>
      <w:sz w:val="26"/>
      <w:szCs w:val="26"/>
    </w:rPr>
  </w:style>
  <w:style w:type="character" w:customStyle="1" w:styleId="MMTopic2Char">
    <w:name w:val="MM Topic 2 Char"/>
    <w:link w:val="MMTopic2"/>
    <w:rsid w:val="002E3177"/>
    <w:rPr>
      <w:rFonts w:ascii="Cambria" w:hAnsi="Cambria"/>
      <w:b/>
      <w:bCs/>
      <w:color w:val="4F81BD"/>
      <w:sz w:val="26"/>
      <w:szCs w:val="26"/>
    </w:rPr>
  </w:style>
  <w:style w:type="paragraph" w:customStyle="1" w:styleId="MMTopic3">
    <w:name w:val="MM Topic 3"/>
    <w:basedOn w:val="Nagwek3"/>
    <w:link w:val="MMTopic3Char"/>
    <w:rsid w:val="002E3177"/>
    <w:pPr>
      <w:keepLines/>
      <w:widowControl/>
      <w:suppressAutoHyphens w:val="0"/>
      <w:spacing w:before="200" w:after="0" w:line="276" w:lineRule="auto"/>
    </w:pPr>
    <w:rPr>
      <w:rFonts w:ascii="Cambria" w:hAnsi="Cambria"/>
      <w:color w:val="4F81BD"/>
      <w:sz w:val="20"/>
      <w:szCs w:val="20"/>
    </w:rPr>
  </w:style>
  <w:style w:type="character" w:customStyle="1" w:styleId="MMTopic3Char">
    <w:name w:val="MM Topic 3 Char"/>
    <w:link w:val="MMTopic3"/>
    <w:rsid w:val="002E3177"/>
    <w:rPr>
      <w:rFonts w:ascii="Cambria" w:hAnsi="Cambria"/>
      <w:b/>
      <w:bCs/>
      <w:color w:val="4F81BD"/>
    </w:rPr>
  </w:style>
  <w:style w:type="paragraph" w:customStyle="1" w:styleId="MMTopic4">
    <w:name w:val="MM Topic 4"/>
    <w:basedOn w:val="Nagwek4"/>
    <w:link w:val="MMTopic4Char"/>
    <w:rsid w:val="002E3177"/>
    <w:pPr>
      <w:keepLines/>
      <w:tabs>
        <w:tab w:val="clear" w:pos="864"/>
      </w:tabs>
      <w:spacing w:before="200" w:after="0" w:line="276" w:lineRule="auto"/>
      <w:ind w:left="0" w:firstLine="0"/>
    </w:pPr>
    <w:rPr>
      <w:rFonts w:ascii="Cambria" w:hAnsi="Cambria"/>
      <w:bCs/>
      <w:iCs/>
      <w:color w:val="4F81BD"/>
    </w:rPr>
  </w:style>
  <w:style w:type="character" w:customStyle="1" w:styleId="MMTopic4Char">
    <w:name w:val="MM Topic 4 Char"/>
    <w:link w:val="MMTopic4"/>
    <w:rsid w:val="002E3177"/>
    <w:rPr>
      <w:rFonts w:ascii="Cambria" w:hAnsi="Cambria"/>
      <w:b/>
      <w:bCs/>
      <w:i/>
      <w:iCs/>
      <w:color w:val="4F81BD"/>
    </w:rPr>
  </w:style>
  <w:style w:type="character" w:customStyle="1" w:styleId="FontStyle79">
    <w:name w:val="Font Style79"/>
    <w:rsid w:val="002E3177"/>
    <w:rPr>
      <w:rFonts w:ascii="Arial" w:hAnsi="Arial" w:cs="Arial" w:hint="default"/>
      <w:b/>
      <w:bCs/>
      <w:color w:val="000000"/>
      <w:sz w:val="30"/>
      <w:szCs w:val="30"/>
    </w:rPr>
  </w:style>
  <w:style w:type="paragraph" w:styleId="Bezodstpw">
    <w:name w:val="No Spacing"/>
    <w:uiPriority w:val="1"/>
    <w:qFormat/>
    <w:rsid w:val="002E3177"/>
    <w:rPr>
      <w:rFonts w:ascii="Calibri" w:hAnsi="Calibri"/>
      <w:sz w:val="22"/>
      <w:szCs w:val="22"/>
    </w:rPr>
  </w:style>
  <w:style w:type="paragraph" w:customStyle="1" w:styleId="tekstpodstawowy210">
    <w:name w:val="tekstpodstawowy21"/>
    <w:basedOn w:val="Normalny"/>
    <w:rsid w:val="002E3177"/>
    <w:pPr>
      <w:widowControl/>
      <w:suppressAutoHyphens w:val="0"/>
      <w:spacing w:before="280" w:after="280"/>
    </w:pPr>
  </w:style>
  <w:style w:type="paragraph" w:customStyle="1" w:styleId="Bezodstpw1">
    <w:name w:val="Bez odstępów1"/>
    <w:qFormat/>
    <w:rsid w:val="002E3177"/>
    <w:pPr>
      <w:suppressAutoHyphens/>
    </w:pPr>
    <w:rPr>
      <w:rFonts w:ascii="Calibri" w:eastAsia="Arial" w:hAnsi="Calibri"/>
      <w:sz w:val="22"/>
      <w:szCs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2E3177"/>
  </w:style>
  <w:style w:type="numbering" w:customStyle="1" w:styleId="Bezlisty3">
    <w:name w:val="Bez listy3"/>
    <w:next w:val="Bezlisty"/>
    <w:uiPriority w:val="99"/>
    <w:semiHidden/>
    <w:unhideWhenUsed/>
    <w:rsid w:val="002E3177"/>
  </w:style>
  <w:style w:type="paragraph" w:styleId="Tekstpodstawowy3">
    <w:name w:val="Body Text 3"/>
    <w:basedOn w:val="Normalny"/>
    <w:link w:val="Tekstpodstawowy3Znak1"/>
    <w:uiPriority w:val="99"/>
    <w:semiHidden/>
    <w:rsid w:val="002E3177"/>
    <w:pPr>
      <w:widowControl/>
      <w:suppressAutoHyphens w:val="0"/>
      <w:jc w:val="both"/>
    </w:pPr>
    <w:rPr>
      <w:rFonts w:ascii="Arial" w:hAnsi="Arial"/>
    </w:rPr>
  </w:style>
  <w:style w:type="character" w:customStyle="1" w:styleId="Tekstpodstawowy3Znak">
    <w:name w:val="Tekst podstawowy 3 Znak"/>
    <w:uiPriority w:val="99"/>
    <w:rsid w:val="002E3177"/>
    <w:rPr>
      <w:sz w:val="16"/>
      <w:szCs w:val="16"/>
      <w:lang w:eastAsia="ar-SA"/>
    </w:rPr>
  </w:style>
  <w:style w:type="paragraph" w:customStyle="1" w:styleId="StylPogrubienieWyrwnanydorodka">
    <w:name w:val="Styl Pogrubienie Wyrównany do środka"/>
    <w:basedOn w:val="Normalny"/>
    <w:rsid w:val="002E3177"/>
    <w:pPr>
      <w:widowControl/>
      <w:suppressAutoHyphens w:val="0"/>
      <w:spacing w:before="60" w:after="120"/>
      <w:jc w:val="center"/>
    </w:pPr>
    <w:rPr>
      <w:rFonts w:ascii="Arial" w:hAnsi="Arial"/>
      <w:b/>
      <w:bCs/>
      <w:sz w:val="22"/>
      <w:szCs w:val="20"/>
      <w:lang w:eastAsia="cs-CZ"/>
    </w:rPr>
  </w:style>
  <w:style w:type="paragraph" w:styleId="Tekstprzypisukocowego">
    <w:name w:val="endnote text"/>
    <w:basedOn w:val="Normalny"/>
    <w:link w:val="TekstprzypisukocowegoZnak"/>
    <w:rsid w:val="002E3177"/>
    <w:pPr>
      <w:widowControl/>
      <w:suppressAutoHyphens w:val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E3177"/>
  </w:style>
  <w:style w:type="character" w:styleId="Odwoanieprzypisukocowego">
    <w:name w:val="endnote reference"/>
    <w:semiHidden/>
    <w:rsid w:val="002E3177"/>
    <w:rPr>
      <w:vertAlign w:val="superscript"/>
    </w:rPr>
  </w:style>
  <w:style w:type="paragraph" w:customStyle="1" w:styleId="WW-Tekstpodstawowy3">
    <w:name w:val="WW-Tekst podstawowy 3"/>
    <w:basedOn w:val="Normalny"/>
    <w:rsid w:val="002E3177"/>
    <w:pPr>
      <w:jc w:val="both"/>
    </w:pPr>
    <w:rPr>
      <w:b/>
      <w:szCs w:val="20"/>
    </w:rPr>
  </w:style>
  <w:style w:type="paragraph" w:customStyle="1" w:styleId="Standardowy1">
    <w:name w:val="Standardowy1"/>
    <w:rsid w:val="002E3177"/>
    <w:pPr>
      <w:suppressAutoHyphens/>
    </w:pPr>
    <w:rPr>
      <w:sz w:val="24"/>
    </w:rPr>
  </w:style>
  <w:style w:type="paragraph" w:customStyle="1" w:styleId="Akapitzlist2">
    <w:name w:val="Akapit z listą2"/>
    <w:basedOn w:val="Normalny"/>
    <w:rsid w:val="002E3177"/>
    <w:pPr>
      <w:widowControl/>
      <w:suppressAutoHyphens w:val="0"/>
      <w:ind w:left="720"/>
    </w:pPr>
    <w:rPr>
      <w:rFonts w:eastAsia="Calibri"/>
      <w:color w:val="000000"/>
      <w:lang w:eastAsia="pl-PL"/>
    </w:rPr>
  </w:style>
  <w:style w:type="character" w:customStyle="1" w:styleId="FontStyle80">
    <w:name w:val="Font Style80"/>
    <w:rsid w:val="002E3177"/>
    <w:rPr>
      <w:rFonts w:ascii="Arial" w:hAnsi="Arial" w:cs="Arial"/>
      <w:sz w:val="22"/>
      <w:szCs w:val="22"/>
    </w:rPr>
  </w:style>
  <w:style w:type="paragraph" w:customStyle="1" w:styleId="1styl">
    <w:name w:val="1_styl"/>
    <w:rsid w:val="002E3177"/>
    <w:pPr>
      <w:spacing w:line="360" w:lineRule="auto"/>
      <w:ind w:firstLine="702"/>
      <w:jc w:val="both"/>
    </w:pPr>
    <w:rPr>
      <w:rFonts w:ascii="Arial" w:eastAsia="Calibri" w:hAnsi="Arial" w:cs="Arial"/>
    </w:rPr>
  </w:style>
  <w:style w:type="paragraph" w:customStyle="1" w:styleId="Style45">
    <w:name w:val="Style45"/>
    <w:basedOn w:val="Normalny"/>
    <w:rsid w:val="002E3177"/>
    <w:pPr>
      <w:suppressAutoHyphens w:val="0"/>
      <w:autoSpaceDE w:val="0"/>
      <w:autoSpaceDN w:val="0"/>
      <w:adjustRightInd w:val="0"/>
    </w:pPr>
    <w:rPr>
      <w:rFonts w:ascii="Arial" w:eastAsia="Calibri" w:hAnsi="Arial"/>
      <w:lang w:eastAsia="pl-PL"/>
    </w:rPr>
  </w:style>
  <w:style w:type="paragraph" w:customStyle="1" w:styleId="Style53">
    <w:name w:val="Style53"/>
    <w:basedOn w:val="Normalny"/>
    <w:rsid w:val="002E3177"/>
    <w:pPr>
      <w:suppressAutoHyphens w:val="0"/>
      <w:autoSpaceDE w:val="0"/>
      <w:autoSpaceDN w:val="0"/>
      <w:adjustRightInd w:val="0"/>
      <w:spacing w:line="310" w:lineRule="exact"/>
      <w:ind w:hanging="353"/>
    </w:pPr>
    <w:rPr>
      <w:rFonts w:ascii="Arial" w:eastAsia="Calibri" w:hAnsi="Arial"/>
      <w:lang w:eastAsia="pl-PL"/>
    </w:rPr>
  </w:style>
  <w:style w:type="paragraph" w:customStyle="1" w:styleId="Style6">
    <w:name w:val="Style6"/>
    <w:basedOn w:val="Normalny"/>
    <w:rsid w:val="002E3177"/>
    <w:pPr>
      <w:suppressAutoHyphens w:val="0"/>
      <w:autoSpaceDE w:val="0"/>
      <w:autoSpaceDN w:val="0"/>
      <w:adjustRightInd w:val="0"/>
      <w:spacing w:line="266" w:lineRule="exact"/>
      <w:jc w:val="center"/>
    </w:pPr>
    <w:rPr>
      <w:rFonts w:ascii="Arial" w:eastAsia="Calibri" w:hAnsi="Arial"/>
      <w:lang w:eastAsia="pl-PL"/>
    </w:rPr>
  </w:style>
  <w:style w:type="paragraph" w:customStyle="1" w:styleId="Style15">
    <w:name w:val="Style15"/>
    <w:basedOn w:val="Normalny"/>
    <w:rsid w:val="002E3177"/>
    <w:pPr>
      <w:suppressAutoHyphens w:val="0"/>
      <w:autoSpaceDE w:val="0"/>
      <w:autoSpaceDN w:val="0"/>
      <w:adjustRightInd w:val="0"/>
      <w:spacing w:line="270" w:lineRule="exact"/>
      <w:ind w:hanging="432"/>
      <w:jc w:val="both"/>
    </w:pPr>
    <w:rPr>
      <w:rFonts w:ascii="Arial" w:eastAsia="Calibri" w:hAnsi="Arial"/>
      <w:lang w:eastAsia="pl-PL"/>
    </w:rPr>
  </w:style>
  <w:style w:type="paragraph" w:customStyle="1" w:styleId="Style33">
    <w:name w:val="Style33"/>
    <w:basedOn w:val="Normalny"/>
    <w:rsid w:val="002E3177"/>
    <w:pPr>
      <w:suppressAutoHyphens w:val="0"/>
      <w:autoSpaceDE w:val="0"/>
      <w:autoSpaceDN w:val="0"/>
      <w:adjustRightInd w:val="0"/>
      <w:spacing w:line="266" w:lineRule="exact"/>
      <w:ind w:hanging="554"/>
      <w:jc w:val="both"/>
    </w:pPr>
    <w:rPr>
      <w:rFonts w:ascii="Arial" w:eastAsia="Calibri" w:hAnsi="Arial"/>
      <w:lang w:eastAsia="pl-PL"/>
    </w:rPr>
  </w:style>
  <w:style w:type="character" w:styleId="Uwydatnienie">
    <w:name w:val="Emphasis"/>
    <w:qFormat/>
    <w:rsid w:val="002E3177"/>
    <w:rPr>
      <w:i/>
      <w:iCs/>
    </w:rPr>
  </w:style>
  <w:style w:type="character" w:customStyle="1" w:styleId="FontStyle87">
    <w:name w:val="Font Style87"/>
    <w:rsid w:val="002E3177"/>
    <w:rPr>
      <w:rFonts w:ascii="Arial" w:hAnsi="Arial" w:cs="Arial"/>
      <w:sz w:val="22"/>
      <w:szCs w:val="22"/>
    </w:rPr>
  </w:style>
  <w:style w:type="paragraph" w:customStyle="1" w:styleId="Style20">
    <w:name w:val="Style20"/>
    <w:basedOn w:val="Normalny"/>
    <w:rsid w:val="002E3177"/>
    <w:pPr>
      <w:suppressAutoHyphens w:val="0"/>
      <w:autoSpaceDE w:val="0"/>
      <w:autoSpaceDN w:val="0"/>
      <w:adjustRightInd w:val="0"/>
      <w:spacing w:line="270" w:lineRule="atLeast"/>
      <w:ind w:hanging="281"/>
      <w:jc w:val="both"/>
    </w:pPr>
    <w:rPr>
      <w:rFonts w:ascii="Arial" w:eastAsia="Calibri" w:hAnsi="Arial"/>
      <w:lang w:eastAsia="pl-PL"/>
    </w:rPr>
  </w:style>
  <w:style w:type="character" w:customStyle="1" w:styleId="FontStyle76">
    <w:name w:val="Font Style76"/>
    <w:rsid w:val="002E3177"/>
    <w:rPr>
      <w:rFonts w:ascii="Arial" w:hAnsi="Arial" w:cs="Arial"/>
      <w:b/>
      <w:bCs/>
      <w:sz w:val="22"/>
      <w:szCs w:val="22"/>
    </w:rPr>
  </w:style>
  <w:style w:type="paragraph" w:styleId="Poprawka">
    <w:name w:val="Revision"/>
    <w:hidden/>
    <w:uiPriority w:val="99"/>
    <w:rsid w:val="002E3177"/>
    <w:rPr>
      <w:sz w:val="24"/>
      <w:szCs w:val="24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2E3177"/>
    <w:rPr>
      <w:rFonts w:ascii="Arial" w:hAnsi="Arial"/>
      <w:sz w:val="24"/>
      <w:szCs w:val="24"/>
    </w:rPr>
  </w:style>
  <w:style w:type="paragraph" w:customStyle="1" w:styleId="Lista23">
    <w:name w:val="Lista 23"/>
    <w:basedOn w:val="Normalny"/>
    <w:rsid w:val="002E3177"/>
    <w:pPr>
      <w:ind w:left="566" w:hanging="283"/>
    </w:pPr>
    <w:rPr>
      <w:szCs w:val="20"/>
    </w:rPr>
  </w:style>
  <w:style w:type="numbering" w:customStyle="1" w:styleId="Bezlisty1111">
    <w:name w:val="Bez listy1111"/>
    <w:next w:val="Bezlisty"/>
    <w:semiHidden/>
    <w:rsid w:val="002E3177"/>
  </w:style>
  <w:style w:type="numbering" w:customStyle="1" w:styleId="11111111">
    <w:name w:val="1 / 1.1 / 1.1.111"/>
    <w:basedOn w:val="Bezlisty"/>
    <w:next w:val="111111"/>
    <w:rsid w:val="002E3177"/>
    <w:pPr>
      <w:numPr>
        <w:numId w:val="7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2E3177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111">
    <w:name w:val="Bez listy11111"/>
    <w:next w:val="Bezlisty"/>
    <w:uiPriority w:val="99"/>
    <w:semiHidden/>
    <w:rsid w:val="002E3177"/>
  </w:style>
  <w:style w:type="numbering" w:customStyle="1" w:styleId="Bezlisty21">
    <w:name w:val="Bez listy21"/>
    <w:next w:val="Bezlisty"/>
    <w:uiPriority w:val="99"/>
    <w:semiHidden/>
    <w:unhideWhenUsed/>
    <w:rsid w:val="002E3177"/>
  </w:style>
  <w:style w:type="character" w:customStyle="1" w:styleId="MapadokumentuZnak">
    <w:name w:val="Mapa dokumentu Znak"/>
    <w:uiPriority w:val="99"/>
    <w:semiHidden/>
    <w:rsid w:val="002E3177"/>
    <w:rPr>
      <w:rFonts w:ascii="Tahoma" w:hAnsi="Tahoma" w:cs="Tahoma"/>
      <w:sz w:val="16"/>
      <w:szCs w:val="16"/>
    </w:rPr>
  </w:style>
  <w:style w:type="paragraph" w:styleId="Plandokumentu">
    <w:name w:val="Document Map"/>
    <w:aliases w:val="Mapa dokumentu"/>
    <w:basedOn w:val="Normalny"/>
    <w:link w:val="PlandokumentuZnak1"/>
    <w:uiPriority w:val="99"/>
    <w:semiHidden/>
    <w:unhideWhenUsed/>
    <w:rsid w:val="002E3177"/>
    <w:pPr>
      <w:widowControl/>
      <w:suppressAutoHyphens w:val="0"/>
    </w:pPr>
    <w:rPr>
      <w:rFonts w:ascii="Tahoma" w:eastAsia="Calibri" w:hAnsi="Tahoma"/>
      <w:sz w:val="16"/>
      <w:szCs w:val="16"/>
    </w:rPr>
  </w:style>
  <w:style w:type="character" w:customStyle="1" w:styleId="PlandokumentuZnak1">
    <w:name w:val="Plan dokumentu Znak1"/>
    <w:aliases w:val="Mapa dokumentu Znak1"/>
    <w:link w:val="Plandokumentu"/>
    <w:uiPriority w:val="99"/>
    <w:semiHidden/>
    <w:rsid w:val="002E3177"/>
    <w:rPr>
      <w:rFonts w:ascii="Tahoma" w:eastAsia="Calibri" w:hAnsi="Tahoma"/>
      <w:sz w:val="16"/>
      <w:szCs w:val="16"/>
    </w:rPr>
  </w:style>
  <w:style w:type="character" w:customStyle="1" w:styleId="Znak134">
    <w:name w:val="Znak134"/>
    <w:semiHidden/>
    <w:rsid w:val="002E3177"/>
    <w:rPr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2E31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rsid w:val="002E3177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29">
    <w:name w:val="WWNum29"/>
    <w:basedOn w:val="Bezlisty"/>
    <w:rsid w:val="009F716A"/>
    <w:pPr>
      <w:numPr>
        <w:numId w:val="29"/>
      </w:numPr>
    </w:pPr>
  </w:style>
  <w:style w:type="paragraph" w:customStyle="1" w:styleId="Tekstpodstawowywcity21">
    <w:name w:val="Tekst podstawowy wcięty 21"/>
    <w:basedOn w:val="Normalny"/>
    <w:rsid w:val="002D2CE6"/>
    <w:pPr>
      <w:spacing w:after="120" w:line="480" w:lineRule="auto"/>
      <w:ind w:left="283"/>
    </w:pPr>
    <w:rPr>
      <w:szCs w:val="20"/>
      <w:lang w:eastAsia="zh-CN"/>
    </w:rPr>
  </w:style>
  <w:style w:type="character" w:customStyle="1" w:styleId="Domylnaczcionkaakapitu3">
    <w:name w:val="Domyślna czcionka akapitu3"/>
    <w:rsid w:val="002D2CE6"/>
  </w:style>
  <w:style w:type="character" w:customStyle="1" w:styleId="Odwoaniedokomentarza1">
    <w:name w:val="Odwołanie do komentarza1"/>
    <w:rsid w:val="002D2CE6"/>
    <w:rPr>
      <w:sz w:val="16"/>
      <w:szCs w:val="16"/>
    </w:rPr>
  </w:style>
  <w:style w:type="paragraph" w:customStyle="1" w:styleId="Akapitzlist3">
    <w:name w:val="Akapit z listą3"/>
    <w:basedOn w:val="Normalny"/>
    <w:qFormat/>
    <w:rsid w:val="00ED2500"/>
    <w:pPr>
      <w:ind w:left="708"/>
    </w:pPr>
  </w:style>
  <w:style w:type="paragraph" w:customStyle="1" w:styleId="wt-listawielopoziomowa">
    <w:name w:val="wt-lista_wielopoziomowa"/>
    <w:basedOn w:val="Normalny"/>
    <w:rsid w:val="00234DFA"/>
    <w:pPr>
      <w:widowControl/>
      <w:spacing w:before="240"/>
      <w:jc w:val="both"/>
    </w:pPr>
    <w:rPr>
      <w:rFonts w:ascii="Arial" w:hAnsi="Arial" w:cs="Arial"/>
      <w:color w:val="000000"/>
      <w:sz w:val="22"/>
    </w:rPr>
  </w:style>
  <w:style w:type="paragraph" w:customStyle="1" w:styleId="Tekstpodstawowyzwciciem21">
    <w:name w:val="Tekst podstawowy z wcięciem 21"/>
    <w:basedOn w:val="Tekstpodstawowywcity"/>
    <w:rsid w:val="00234DFA"/>
    <w:pPr>
      <w:autoSpaceDE/>
      <w:spacing w:before="120" w:after="120" w:line="274" w:lineRule="exact"/>
      <w:ind w:left="283" w:firstLine="210"/>
      <w:jc w:val="both"/>
    </w:pPr>
    <w:rPr>
      <w:szCs w:val="20"/>
    </w:rPr>
  </w:style>
  <w:style w:type="paragraph" w:customStyle="1" w:styleId="WW-Domylnie">
    <w:name w:val="WW-Domyślnie"/>
    <w:rsid w:val="00234DFA"/>
    <w:pPr>
      <w:widowControl w:val="0"/>
      <w:tabs>
        <w:tab w:val="left" w:pos="708"/>
      </w:tabs>
      <w:suppressAutoHyphens/>
      <w:spacing w:before="120" w:line="100" w:lineRule="atLeast"/>
      <w:ind w:left="357" w:hanging="357"/>
      <w:jc w:val="both"/>
    </w:pPr>
    <w:rPr>
      <w:sz w:val="24"/>
      <w:lang w:eastAsia="ar-SA"/>
    </w:rPr>
  </w:style>
  <w:style w:type="character" w:customStyle="1" w:styleId="WW8Num1z1">
    <w:name w:val="WW8Num1z1"/>
    <w:rsid w:val="00234DFA"/>
    <w:rPr>
      <w:rFonts w:ascii="OpenSymbol" w:hAnsi="OpenSymbol" w:cs="OpenSymbol"/>
    </w:rPr>
  </w:style>
  <w:style w:type="character" w:customStyle="1" w:styleId="WW8Num4z0">
    <w:name w:val="WW8Num4z0"/>
    <w:rsid w:val="00234DFA"/>
    <w:rPr>
      <w:rFonts w:ascii="Wingdings" w:hAnsi="Wingdings"/>
    </w:rPr>
  </w:style>
  <w:style w:type="character" w:customStyle="1" w:styleId="WW8Num5z0">
    <w:name w:val="WW8Num5z0"/>
    <w:rsid w:val="00234DFA"/>
    <w:rPr>
      <w:sz w:val="22"/>
    </w:rPr>
  </w:style>
  <w:style w:type="character" w:customStyle="1" w:styleId="WW8Num8z0">
    <w:name w:val="WW8Num8z0"/>
    <w:rsid w:val="00234DFA"/>
    <w:rPr>
      <w:rFonts w:ascii="StarSymbol" w:hAnsi="StarSymbol"/>
    </w:rPr>
  </w:style>
  <w:style w:type="character" w:customStyle="1" w:styleId="WW8Num9z1">
    <w:name w:val="WW8Num9z1"/>
    <w:rsid w:val="00234DFA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sid w:val="00234DFA"/>
    <w:rPr>
      <w:b w:val="0"/>
      <w:i w:val="0"/>
      <w:color w:val="auto"/>
    </w:rPr>
  </w:style>
  <w:style w:type="character" w:customStyle="1" w:styleId="WW8Num12z7">
    <w:name w:val="WW8Num12z7"/>
    <w:rsid w:val="00234DFA"/>
    <w:rPr>
      <w:b w:val="0"/>
      <w:i w:val="0"/>
      <w:sz w:val="24"/>
      <w:szCs w:val="24"/>
      <w:u w:val="none"/>
    </w:rPr>
  </w:style>
  <w:style w:type="character" w:customStyle="1" w:styleId="WW8Num14z0">
    <w:name w:val="WW8Num14z0"/>
    <w:rsid w:val="00234DFA"/>
    <w:rPr>
      <w:rFonts w:ascii="Symbol" w:hAnsi="Symbol"/>
    </w:rPr>
  </w:style>
  <w:style w:type="character" w:customStyle="1" w:styleId="WW8Num18z0">
    <w:name w:val="WW8Num18z0"/>
    <w:rsid w:val="00234DFA"/>
    <w:rPr>
      <w:rFonts w:ascii="Symbol" w:hAnsi="Symbol"/>
    </w:rPr>
  </w:style>
  <w:style w:type="character" w:customStyle="1" w:styleId="WW8Num19z0">
    <w:name w:val="WW8Num19z0"/>
    <w:rsid w:val="00234DFA"/>
    <w:rPr>
      <w:rFonts w:ascii="Symbol" w:hAnsi="Symbol"/>
    </w:rPr>
  </w:style>
  <w:style w:type="character" w:customStyle="1" w:styleId="WW8Num23z0">
    <w:name w:val="WW8Num23z0"/>
    <w:rsid w:val="00234DFA"/>
    <w:rPr>
      <w:rFonts w:ascii="Symbol" w:hAnsi="Symbol"/>
    </w:rPr>
  </w:style>
  <w:style w:type="character" w:customStyle="1" w:styleId="WW8Num28z0">
    <w:name w:val="WW8Num28z0"/>
    <w:rsid w:val="00234DFA"/>
    <w:rPr>
      <w:rFonts w:ascii="Symbol" w:hAnsi="Symbol"/>
    </w:rPr>
  </w:style>
  <w:style w:type="character" w:customStyle="1" w:styleId="WW8Num31z0">
    <w:name w:val="WW8Num31z0"/>
    <w:rsid w:val="00234DFA"/>
    <w:rPr>
      <w:rFonts w:ascii="Symbol" w:hAnsi="Symbol"/>
    </w:rPr>
  </w:style>
  <w:style w:type="character" w:customStyle="1" w:styleId="WW8Num32z0">
    <w:name w:val="WW8Num32z0"/>
    <w:rsid w:val="00234DFA"/>
    <w:rPr>
      <w:color w:val="auto"/>
    </w:rPr>
  </w:style>
  <w:style w:type="character" w:customStyle="1" w:styleId="WW8Num33z0">
    <w:name w:val="WW8Num33z0"/>
    <w:rsid w:val="00234DFA"/>
    <w:rPr>
      <w:b w:val="0"/>
      <w:i w:val="0"/>
      <w:color w:val="auto"/>
    </w:rPr>
  </w:style>
  <w:style w:type="character" w:customStyle="1" w:styleId="WW8Num34z0">
    <w:name w:val="WW8Num34z0"/>
    <w:rsid w:val="00234DFA"/>
    <w:rPr>
      <w:color w:val="auto"/>
    </w:rPr>
  </w:style>
  <w:style w:type="character" w:customStyle="1" w:styleId="WW8Num36z0">
    <w:name w:val="WW8Num36z0"/>
    <w:rsid w:val="00234DFA"/>
    <w:rPr>
      <w:rFonts w:ascii="Symbol" w:hAnsi="Symbol"/>
    </w:rPr>
  </w:style>
  <w:style w:type="character" w:customStyle="1" w:styleId="WW8Num36z3">
    <w:name w:val="WW8Num36z3"/>
    <w:rsid w:val="00234DFA"/>
    <w:rPr>
      <w:rFonts w:cs="Times New Roman"/>
    </w:rPr>
  </w:style>
  <w:style w:type="character" w:customStyle="1" w:styleId="WW8Num37z0">
    <w:name w:val="WW8Num37z0"/>
    <w:rsid w:val="00234DFA"/>
    <w:rPr>
      <w:b w:val="0"/>
    </w:rPr>
  </w:style>
  <w:style w:type="character" w:customStyle="1" w:styleId="WW8Num39z0">
    <w:name w:val="WW8Num39z0"/>
    <w:rsid w:val="00234DFA"/>
    <w:rPr>
      <w:rFonts w:ascii="Symbol" w:hAnsi="Symbol"/>
    </w:rPr>
  </w:style>
  <w:style w:type="character" w:customStyle="1" w:styleId="WW8Num40z0">
    <w:name w:val="WW8Num40z0"/>
    <w:rsid w:val="00234DFA"/>
    <w:rPr>
      <w:color w:val="000000"/>
    </w:rPr>
  </w:style>
  <w:style w:type="character" w:customStyle="1" w:styleId="WW8Num41z0">
    <w:name w:val="WW8Num41z0"/>
    <w:rsid w:val="00234DFA"/>
    <w:rPr>
      <w:rFonts w:ascii="Wingdings" w:hAnsi="Wingdings"/>
      <w:color w:val="000000"/>
    </w:rPr>
  </w:style>
  <w:style w:type="character" w:customStyle="1" w:styleId="WW8Num42z0">
    <w:name w:val="WW8Num42z0"/>
    <w:rsid w:val="00234DFA"/>
    <w:rPr>
      <w:rFonts w:ascii="Symbol" w:hAnsi="Symbol"/>
    </w:rPr>
  </w:style>
  <w:style w:type="character" w:customStyle="1" w:styleId="WW8Num43z0">
    <w:name w:val="WW8Num43z0"/>
    <w:rsid w:val="00234DFA"/>
    <w:rPr>
      <w:rFonts w:ascii="Symbol" w:hAnsi="Symbol"/>
    </w:rPr>
  </w:style>
  <w:style w:type="character" w:customStyle="1" w:styleId="WW8Num44z0">
    <w:name w:val="WW8Num44z0"/>
    <w:rsid w:val="00234DFA"/>
    <w:rPr>
      <w:rFonts w:ascii="Symbol" w:hAnsi="Symbol"/>
    </w:rPr>
  </w:style>
  <w:style w:type="character" w:customStyle="1" w:styleId="WW8Num45z0">
    <w:name w:val="WW8Num45z0"/>
    <w:rsid w:val="00234DFA"/>
    <w:rPr>
      <w:rFonts w:ascii="Symbol" w:hAnsi="Symbol"/>
    </w:rPr>
  </w:style>
  <w:style w:type="character" w:customStyle="1" w:styleId="WW8Num47z0">
    <w:name w:val="WW8Num47z0"/>
    <w:rsid w:val="00234DFA"/>
    <w:rPr>
      <w:rFonts w:ascii="Symbol" w:hAnsi="Symbol"/>
    </w:rPr>
  </w:style>
  <w:style w:type="character" w:customStyle="1" w:styleId="WW8Num47z1">
    <w:name w:val="WW8Num47z1"/>
    <w:rsid w:val="00234DFA"/>
    <w:rPr>
      <w:rFonts w:ascii="Symbol" w:hAnsi="Symbol"/>
      <w:b w:val="0"/>
    </w:rPr>
  </w:style>
  <w:style w:type="character" w:customStyle="1" w:styleId="WW8Num48z0">
    <w:name w:val="WW8Num48z0"/>
    <w:rsid w:val="00234DFA"/>
    <w:rPr>
      <w:rFonts w:ascii="Symbol" w:hAnsi="Symbol"/>
    </w:rPr>
  </w:style>
  <w:style w:type="character" w:customStyle="1" w:styleId="WW8Num51z0">
    <w:name w:val="WW8Num51z0"/>
    <w:rsid w:val="00234DFA"/>
    <w:rPr>
      <w:rFonts w:ascii="Times New Roman" w:eastAsia="Times New Roman" w:hAnsi="Times New Roman" w:cs="Arial"/>
    </w:rPr>
  </w:style>
  <w:style w:type="character" w:customStyle="1" w:styleId="WW8Num53z0">
    <w:name w:val="WW8Num53z0"/>
    <w:rsid w:val="00234DFA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53z1">
    <w:name w:val="WW8Num53z1"/>
    <w:rsid w:val="00234DFA"/>
    <w:rPr>
      <w:rFonts w:ascii="Arial" w:hAnsi="Arial" w:cs="Times New Roman"/>
      <w:b w:val="0"/>
      <w:i w:val="0"/>
      <w:sz w:val="22"/>
    </w:rPr>
  </w:style>
  <w:style w:type="character" w:customStyle="1" w:styleId="WW8Num53z2">
    <w:name w:val="WW8Num53z2"/>
    <w:rsid w:val="00234DFA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54z0">
    <w:name w:val="WW8Num54z0"/>
    <w:rsid w:val="00234DFA"/>
    <w:rPr>
      <w:b w:val="0"/>
      <w:i w:val="0"/>
    </w:rPr>
  </w:style>
  <w:style w:type="character" w:customStyle="1" w:styleId="Domylnaczcionkaakapitu4">
    <w:name w:val="Domyślna czcionka akapitu4"/>
    <w:rsid w:val="00234DFA"/>
  </w:style>
  <w:style w:type="character" w:customStyle="1" w:styleId="WW8Num9z0">
    <w:name w:val="WW8Num9z0"/>
    <w:rsid w:val="00234DFA"/>
    <w:rPr>
      <w:rFonts w:ascii="Times New Roman" w:hAnsi="Times New Roman"/>
      <w:b w:val="0"/>
      <w:i w:val="0"/>
    </w:rPr>
  </w:style>
  <w:style w:type="character" w:customStyle="1" w:styleId="WW8Num10z1">
    <w:name w:val="WW8Num10z1"/>
    <w:rsid w:val="00234DFA"/>
    <w:rPr>
      <w:color w:val="auto"/>
    </w:rPr>
  </w:style>
  <w:style w:type="character" w:customStyle="1" w:styleId="WW8Num11z0">
    <w:name w:val="WW8Num11z0"/>
    <w:rsid w:val="00234DFA"/>
    <w:rPr>
      <w:color w:val="auto"/>
    </w:rPr>
  </w:style>
  <w:style w:type="character" w:customStyle="1" w:styleId="WW8Num13z0">
    <w:name w:val="WW8Num13z0"/>
    <w:rsid w:val="00234DFA"/>
    <w:rPr>
      <w:rFonts w:ascii="Times New Roman" w:hAnsi="Times New Roman" w:cs="Times New Roman"/>
      <w:sz w:val="22"/>
    </w:rPr>
  </w:style>
  <w:style w:type="character" w:customStyle="1" w:styleId="WW8Num15z1">
    <w:name w:val="WW8Num15z1"/>
    <w:rsid w:val="00234DFA"/>
    <w:rPr>
      <w:b w:val="0"/>
      <w:i w:val="0"/>
    </w:rPr>
  </w:style>
  <w:style w:type="character" w:customStyle="1" w:styleId="WW8Num16z0">
    <w:name w:val="WW8Num16z0"/>
    <w:rsid w:val="00234DFA"/>
    <w:rPr>
      <w:sz w:val="20"/>
      <w:u w:val="none"/>
    </w:rPr>
  </w:style>
  <w:style w:type="character" w:customStyle="1" w:styleId="WW8Num17z0">
    <w:name w:val="WW8Num17z0"/>
    <w:rsid w:val="00234DFA"/>
    <w:rPr>
      <w:rFonts w:ascii="Symbol" w:hAnsi="Symbol"/>
    </w:rPr>
  </w:style>
  <w:style w:type="character" w:customStyle="1" w:styleId="WW8Num20z0">
    <w:name w:val="WW8Num20z0"/>
    <w:rsid w:val="00234DFA"/>
    <w:rPr>
      <w:rFonts w:ascii="Symbol" w:hAnsi="Symbol"/>
    </w:rPr>
  </w:style>
  <w:style w:type="character" w:customStyle="1" w:styleId="WW8Num21z0">
    <w:name w:val="WW8Num21z0"/>
    <w:rsid w:val="00234DFA"/>
    <w:rPr>
      <w:b w:val="0"/>
      <w:i w:val="0"/>
      <w:color w:val="auto"/>
    </w:rPr>
  </w:style>
  <w:style w:type="character" w:customStyle="1" w:styleId="WW8Num22z0">
    <w:name w:val="WW8Num22z0"/>
    <w:rsid w:val="00234DFA"/>
    <w:rPr>
      <w:rFonts w:ascii="Symbol" w:hAnsi="Symbol"/>
    </w:rPr>
  </w:style>
  <w:style w:type="character" w:customStyle="1" w:styleId="WW8Num24z0">
    <w:name w:val="WW8Num24z0"/>
    <w:rsid w:val="00234DFA"/>
    <w:rPr>
      <w:color w:val="auto"/>
    </w:rPr>
  </w:style>
  <w:style w:type="character" w:customStyle="1" w:styleId="WW8Num25z0">
    <w:name w:val="WW8Num25z0"/>
    <w:rsid w:val="00234DFA"/>
    <w:rPr>
      <w:rFonts w:ascii="Symbol" w:hAnsi="Symbol"/>
    </w:rPr>
  </w:style>
  <w:style w:type="character" w:customStyle="1" w:styleId="WW8Num25z1">
    <w:name w:val="WW8Num25z1"/>
    <w:rsid w:val="00234DFA"/>
    <w:rPr>
      <w:rFonts w:ascii="Courier New" w:hAnsi="Courier New" w:cs="Courier New"/>
    </w:rPr>
  </w:style>
  <w:style w:type="character" w:customStyle="1" w:styleId="WW8Num26z0">
    <w:name w:val="WW8Num26z0"/>
    <w:rsid w:val="00234DFA"/>
    <w:rPr>
      <w:color w:val="000000"/>
    </w:rPr>
  </w:style>
  <w:style w:type="character" w:customStyle="1" w:styleId="WW8Num27z0">
    <w:name w:val="WW8Num27z0"/>
    <w:rsid w:val="00234DFA"/>
    <w:rPr>
      <w:rFonts w:ascii="Symbol" w:hAnsi="Symbol"/>
    </w:rPr>
  </w:style>
  <w:style w:type="character" w:customStyle="1" w:styleId="WW8Num27z3">
    <w:name w:val="WW8Num27z3"/>
    <w:rsid w:val="00234DFA"/>
    <w:rPr>
      <w:rFonts w:cs="Times New Roman"/>
    </w:rPr>
  </w:style>
  <w:style w:type="character" w:customStyle="1" w:styleId="WW8Num30z0">
    <w:name w:val="WW8Num30z0"/>
    <w:rsid w:val="00234DFA"/>
    <w:rPr>
      <w:rFonts w:ascii="Symbol" w:hAnsi="Symbol"/>
    </w:rPr>
  </w:style>
  <w:style w:type="character" w:customStyle="1" w:styleId="WW8Num30z7">
    <w:name w:val="WW8Num30z7"/>
    <w:rsid w:val="00234DFA"/>
    <w:rPr>
      <w:b w:val="0"/>
      <w:i w:val="0"/>
      <w:sz w:val="24"/>
      <w:szCs w:val="24"/>
      <w:u w:val="none"/>
    </w:rPr>
  </w:style>
  <w:style w:type="character" w:customStyle="1" w:styleId="WW8Num48z1">
    <w:name w:val="WW8Num48z1"/>
    <w:rsid w:val="00234DFA"/>
    <w:rPr>
      <w:rFonts w:ascii="Courier New" w:hAnsi="Courier New" w:cs="Courier New"/>
    </w:rPr>
  </w:style>
  <w:style w:type="character" w:customStyle="1" w:styleId="WW8Num48z2">
    <w:name w:val="WW8Num48z2"/>
    <w:rsid w:val="00234DFA"/>
    <w:rPr>
      <w:rFonts w:ascii="Wingdings" w:hAnsi="Wingdings"/>
    </w:rPr>
  </w:style>
  <w:style w:type="character" w:customStyle="1" w:styleId="WW8Num49z0">
    <w:name w:val="WW8Num49z0"/>
    <w:rsid w:val="00234DFA"/>
    <w:rPr>
      <w:rFonts w:ascii="Symbol" w:hAnsi="Symbol"/>
    </w:rPr>
  </w:style>
  <w:style w:type="character" w:customStyle="1" w:styleId="WW8Num51z1">
    <w:name w:val="WW8Num51z1"/>
    <w:rsid w:val="00234DFA"/>
    <w:rPr>
      <w:rFonts w:ascii="Courier New" w:hAnsi="Courier New" w:cs="Courier New"/>
    </w:rPr>
  </w:style>
  <w:style w:type="character" w:customStyle="1" w:styleId="WW8Num51z2">
    <w:name w:val="WW8Num51z2"/>
    <w:rsid w:val="00234DFA"/>
    <w:rPr>
      <w:rFonts w:ascii="Wingdings" w:hAnsi="Wingdings"/>
    </w:rPr>
  </w:style>
  <w:style w:type="character" w:customStyle="1" w:styleId="WW8Num51z3">
    <w:name w:val="WW8Num51z3"/>
    <w:rsid w:val="00234DFA"/>
    <w:rPr>
      <w:rFonts w:ascii="Symbol" w:hAnsi="Symbol"/>
    </w:rPr>
  </w:style>
  <w:style w:type="character" w:customStyle="1" w:styleId="WW8Num57z0">
    <w:name w:val="WW8Num57z0"/>
    <w:rsid w:val="00234DFA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234DFA"/>
    <w:rPr>
      <w:rFonts w:ascii="Symbol" w:hAnsi="Symbol"/>
    </w:rPr>
  </w:style>
  <w:style w:type="character" w:customStyle="1" w:styleId="WW8Num60z0">
    <w:name w:val="WW8Num60z0"/>
    <w:rsid w:val="00234DFA"/>
    <w:rPr>
      <w:rFonts w:ascii="Arial" w:hAnsi="Arial"/>
      <w:b w:val="0"/>
      <w:sz w:val="24"/>
      <w:szCs w:val="24"/>
    </w:rPr>
  </w:style>
  <w:style w:type="character" w:customStyle="1" w:styleId="WW8Num61z0">
    <w:name w:val="WW8Num61z0"/>
    <w:rsid w:val="00234DFA"/>
    <w:rPr>
      <w:b w:val="0"/>
      <w:i w:val="0"/>
    </w:rPr>
  </w:style>
  <w:style w:type="character" w:customStyle="1" w:styleId="WW8Num62z1">
    <w:name w:val="WW8Num62z1"/>
    <w:rsid w:val="00234DFA"/>
    <w:rPr>
      <w:b w:val="0"/>
      <w:i w:val="0"/>
    </w:rPr>
  </w:style>
  <w:style w:type="character" w:customStyle="1" w:styleId="WW8Num62z2">
    <w:name w:val="WW8Num62z2"/>
    <w:rsid w:val="00234DFA"/>
    <w:rPr>
      <w:rFonts w:ascii="Symbol" w:eastAsia="Times New Roman" w:hAnsi="Symbol" w:cs="Times New Roman"/>
    </w:rPr>
  </w:style>
  <w:style w:type="character" w:customStyle="1" w:styleId="WW8Num63z0">
    <w:name w:val="WW8Num63z0"/>
    <w:rsid w:val="00234DFA"/>
    <w:rPr>
      <w:b w:val="0"/>
    </w:rPr>
  </w:style>
  <w:style w:type="character" w:customStyle="1" w:styleId="WW8Num64z0">
    <w:name w:val="WW8Num64z0"/>
    <w:rsid w:val="00234DFA"/>
    <w:rPr>
      <w:rFonts w:ascii="Symbol" w:hAnsi="Symbol"/>
    </w:rPr>
  </w:style>
  <w:style w:type="character" w:customStyle="1" w:styleId="WW8Num66z0">
    <w:name w:val="WW8Num66z0"/>
    <w:rsid w:val="00234DFA"/>
    <w:rPr>
      <w:rFonts w:ascii="Arial" w:hAnsi="Arial"/>
      <w:b w:val="0"/>
      <w:i w:val="0"/>
      <w:sz w:val="24"/>
      <w:szCs w:val="24"/>
    </w:rPr>
  </w:style>
  <w:style w:type="character" w:customStyle="1" w:styleId="WW8Num66z1">
    <w:name w:val="WW8Num66z1"/>
    <w:rsid w:val="00234DFA"/>
    <w:rPr>
      <w:rFonts w:ascii="Symbol" w:hAnsi="Symbol"/>
      <w:b w:val="0"/>
      <w:i w:val="0"/>
      <w:color w:val="auto"/>
      <w:sz w:val="22"/>
      <w:szCs w:val="22"/>
    </w:rPr>
  </w:style>
  <w:style w:type="character" w:customStyle="1" w:styleId="WW8Num66z2">
    <w:name w:val="WW8Num66z2"/>
    <w:rsid w:val="00234DFA"/>
    <w:rPr>
      <w:rFonts w:ascii="Arial" w:hAnsi="Arial"/>
      <w:b w:val="0"/>
      <w:i w:val="0"/>
      <w:sz w:val="22"/>
      <w:szCs w:val="22"/>
    </w:rPr>
  </w:style>
  <w:style w:type="character" w:customStyle="1" w:styleId="WW8Num67z0">
    <w:name w:val="WW8Num67z0"/>
    <w:rsid w:val="00234DFA"/>
    <w:rPr>
      <w:sz w:val="24"/>
      <w:szCs w:val="24"/>
    </w:rPr>
  </w:style>
  <w:style w:type="character" w:customStyle="1" w:styleId="WW8Num67z3">
    <w:name w:val="WW8Num67z3"/>
    <w:rsid w:val="00234DFA"/>
    <w:rPr>
      <w:rFonts w:cs="Times New Roman"/>
    </w:rPr>
  </w:style>
  <w:style w:type="character" w:customStyle="1" w:styleId="WW8Num68z0">
    <w:name w:val="WW8Num68z0"/>
    <w:rsid w:val="00234DFA"/>
    <w:rPr>
      <w:rFonts w:ascii="Arial" w:hAnsi="Arial" w:cs="Arial"/>
      <w:sz w:val="24"/>
      <w:szCs w:val="24"/>
    </w:rPr>
  </w:style>
  <w:style w:type="character" w:customStyle="1" w:styleId="WW8Num70z0">
    <w:name w:val="WW8Num70z0"/>
    <w:rsid w:val="00234DFA"/>
    <w:rPr>
      <w:rFonts w:ascii="Symbol" w:hAnsi="Symbol"/>
      <w:sz w:val="20"/>
      <w:u w:val="none"/>
    </w:rPr>
  </w:style>
  <w:style w:type="character" w:customStyle="1" w:styleId="WW8Num71z0">
    <w:name w:val="WW8Num71z0"/>
    <w:rsid w:val="00234DFA"/>
    <w:rPr>
      <w:b w:val="0"/>
      <w:i w:val="0"/>
    </w:rPr>
  </w:style>
  <w:style w:type="character" w:customStyle="1" w:styleId="WW8Num72z0">
    <w:name w:val="WW8Num72z0"/>
    <w:rsid w:val="00234DFA"/>
    <w:rPr>
      <w:rFonts w:ascii="Times New Roman" w:hAnsi="Times New Roman" w:cs="Times New Roman"/>
      <w:sz w:val="22"/>
      <w:szCs w:val="22"/>
    </w:rPr>
  </w:style>
  <w:style w:type="character" w:customStyle="1" w:styleId="WW8Num73z2">
    <w:name w:val="WW8Num73z2"/>
    <w:rsid w:val="00234DFA"/>
    <w:rPr>
      <w:rFonts w:ascii="Wingdings" w:hAnsi="Wingdings"/>
    </w:rPr>
  </w:style>
  <w:style w:type="character" w:customStyle="1" w:styleId="WW8Num74z0">
    <w:name w:val="WW8Num74z0"/>
    <w:rsid w:val="00234DFA"/>
    <w:rPr>
      <w:rFonts w:ascii="Symbol" w:hAnsi="Symbol"/>
    </w:rPr>
  </w:style>
  <w:style w:type="character" w:customStyle="1" w:styleId="WW8Num74z1">
    <w:name w:val="WW8Num74z1"/>
    <w:rsid w:val="00234DFA"/>
    <w:rPr>
      <w:rFonts w:ascii="Courier New" w:hAnsi="Courier New" w:cs="Courier New"/>
    </w:rPr>
  </w:style>
  <w:style w:type="character" w:customStyle="1" w:styleId="WW8Num74z2">
    <w:name w:val="WW8Num74z2"/>
    <w:rsid w:val="00234DFA"/>
    <w:rPr>
      <w:rFonts w:ascii="Wingdings" w:hAnsi="Wingdings"/>
    </w:rPr>
  </w:style>
  <w:style w:type="character" w:customStyle="1" w:styleId="WW8Num75z0">
    <w:name w:val="WW8Num75z0"/>
    <w:rsid w:val="00234DFA"/>
    <w:rPr>
      <w:color w:val="auto"/>
    </w:rPr>
  </w:style>
  <w:style w:type="character" w:customStyle="1" w:styleId="WW8Num76z0">
    <w:name w:val="WW8Num76z0"/>
    <w:rsid w:val="00234DFA"/>
    <w:rPr>
      <w:b w:val="0"/>
      <w:color w:val="auto"/>
    </w:rPr>
  </w:style>
  <w:style w:type="character" w:customStyle="1" w:styleId="WW8Num77z0">
    <w:name w:val="WW8Num77z0"/>
    <w:rsid w:val="00234DFA"/>
    <w:rPr>
      <w:rFonts w:ascii="Arial" w:hAnsi="Arial"/>
      <w:b w:val="0"/>
      <w:i w:val="0"/>
      <w:sz w:val="24"/>
      <w:szCs w:val="24"/>
    </w:rPr>
  </w:style>
  <w:style w:type="character" w:customStyle="1" w:styleId="WW8Num78z0">
    <w:name w:val="WW8Num78z0"/>
    <w:rsid w:val="00234DFA"/>
    <w:rPr>
      <w:rFonts w:ascii="Times New Roman" w:hAnsi="Times New Roman" w:cs="Arial"/>
      <w:b w:val="0"/>
      <w:i w:val="0"/>
      <w:sz w:val="22"/>
      <w:szCs w:val="22"/>
    </w:rPr>
  </w:style>
  <w:style w:type="character" w:customStyle="1" w:styleId="WW8Num79z0">
    <w:name w:val="WW8Num79z0"/>
    <w:rsid w:val="00234DFA"/>
    <w:rPr>
      <w:rFonts w:ascii="Symbol" w:hAnsi="Symbol"/>
    </w:rPr>
  </w:style>
  <w:style w:type="character" w:customStyle="1" w:styleId="WW8Num80z0">
    <w:name w:val="WW8Num80z0"/>
    <w:rsid w:val="00234DFA"/>
    <w:rPr>
      <w:rFonts w:ascii="Symbol" w:hAnsi="Symbol"/>
      <w:b w:val="0"/>
      <w:i w:val="0"/>
      <w:color w:val="auto"/>
    </w:rPr>
  </w:style>
  <w:style w:type="character" w:customStyle="1" w:styleId="WW8Num81z0">
    <w:name w:val="WW8Num81z0"/>
    <w:rsid w:val="00234DFA"/>
    <w:rPr>
      <w:rFonts w:ascii="Symbol" w:hAnsi="Symbol"/>
    </w:rPr>
  </w:style>
  <w:style w:type="character" w:customStyle="1" w:styleId="WW8Num82z0">
    <w:name w:val="WW8Num82z0"/>
    <w:rsid w:val="00234DFA"/>
    <w:rPr>
      <w:rFonts w:ascii="Arial" w:hAnsi="Arial"/>
      <w:b w:val="0"/>
      <w:sz w:val="24"/>
      <w:szCs w:val="24"/>
    </w:rPr>
  </w:style>
  <w:style w:type="character" w:customStyle="1" w:styleId="WW8Num83z0">
    <w:name w:val="WW8Num83z0"/>
    <w:rsid w:val="00234DFA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5z0">
    <w:name w:val="WW8Num85z0"/>
    <w:rsid w:val="00234DFA"/>
    <w:rPr>
      <w:b w:val="0"/>
    </w:rPr>
  </w:style>
  <w:style w:type="character" w:customStyle="1" w:styleId="WW8Num85z1">
    <w:name w:val="WW8Num85z1"/>
    <w:rsid w:val="00234DFA"/>
    <w:rPr>
      <w:rFonts w:ascii="Symbol" w:hAnsi="Symbol"/>
      <w:b w:val="0"/>
    </w:rPr>
  </w:style>
  <w:style w:type="character" w:customStyle="1" w:styleId="WW8Num86z0">
    <w:name w:val="WW8Num86z0"/>
    <w:rsid w:val="00234DFA"/>
    <w:rPr>
      <w:b w:val="0"/>
      <w:i w:val="0"/>
      <w:sz w:val="24"/>
      <w:szCs w:val="24"/>
    </w:rPr>
  </w:style>
  <w:style w:type="character" w:customStyle="1" w:styleId="WW8Num88z0">
    <w:name w:val="WW8Num88z0"/>
    <w:rsid w:val="00234DFA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88z1">
    <w:name w:val="WW8Num88z1"/>
    <w:rsid w:val="00234DFA"/>
    <w:rPr>
      <w:rFonts w:ascii="Arial" w:hAnsi="Arial" w:cs="Times New Roman"/>
      <w:b w:val="0"/>
      <w:i w:val="0"/>
      <w:sz w:val="22"/>
    </w:rPr>
  </w:style>
  <w:style w:type="character" w:customStyle="1" w:styleId="WW8Num88z2">
    <w:name w:val="WW8Num88z2"/>
    <w:rsid w:val="00234DFA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90z0">
    <w:name w:val="WW8Num90z0"/>
    <w:rsid w:val="00234DFA"/>
    <w:rPr>
      <w:rFonts w:ascii="Symbol" w:hAnsi="Symbol"/>
    </w:rPr>
  </w:style>
  <w:style w:type="character" w:customStyle="1" w:styleId="WW8Num91z0">
    <w:name w:val="WW8Num91z0"/>
    <w:rsid w:val="00234DFA"/>
    <w:rPr>
      <w:rFonts w:ascii="Times New Roman" w:eastAsia="Times New Roman" w:hAnsi="Times New Roman" w:cs="Arial"/>
    </w:rPr>
  </w:style>
  <w:style w:type="character" w:customStyle="1" w:styleId="WW8Num3z0">
    <w:name w:val="WW8Num3z0"/>
    <w:rsid w:val="00234DFA"/>
    <w:rPr>
      <w:b w:val="0"/>
      <w:i w:val="0"/>
    </w:rPr>
  </w:style>
  <w:style w:type="character" w:customStyle="1" w:styleId="WW8Num5z2">
    <w:name w:val="WW8Num5z2"/>
    <w:rsid w:val="00234DFA"/>
    <w:rPr>
      <w:rFonts w:ascii="Wingdings" w:hAnsi="Wingdings"/>
    </w:rPr>
  </w:style>
  <w:style w:type="character" w:customStyle="1" w:styleId="WW8Num7z0">
    <w:name w:val="WW8Num7z0"/>
    <w:rsid w:val="00234DFA"/>
    <w:rPr>
      <w:rFonts w:ascii="Times New Roman" w:hAnsi="Times New Roman"/>
    </w:rPr>
  </w:style>
  <w:style w:type="character" w:customStyle="1" w:styleId="WW8Num18z1">
    <w:name w:val="WW8Num18z1"/>
    <w:rsid w:val="00234DFA"/>
    <w:rPr>
      <w:b w:val="0"/>
      <w:i w:val="0"/>
    </w:rPr>
  </w:style>
  <w:style w:type="character" w:customStyle="1" w:styleId="WW8Num6z0">
    <w:name w:val="WW8Num6z0"/>
    <w:rsid w:val="00234DFA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234DFA"/>
    <w:rPr>
      <w:b w:val="0"/>
      <w:i w:val="0"/>
    </w:rPr>
  </w:style>
  <w:style w:type="character" w:customStyle="1" w:styleId="WW-WW8Num11z0">
    <w:name w:val="WW-WW8Num11z0"/>
    <w:rsid w:val="00234DFA"/>
    <w:rPr>
      <w:rFonts w:ascii="Wingdings" w:hAnsi="Wingdings"/>
    </w:rPr>
  </w:style>
  <w:style w:type="character" w:customStyle="1" w:styleId="WW8Num11z1">
    <w:name w:val="WW8Num11z1"/>
    <w:rsid w:val="00234DFA"/>
    <w:rPr>
      <w:rFonts w:ascii="Courier New" w:hAnsi="Courier New" w:cs="StarSymbol"/>
    </w:rPr>
  </w:style>
  <w:style w:type="character" w:customStyle="1" w:styleId="WW8Num11z3">
    <w:name w:val="WW8Num11z3"/>
    <w:rsid w:val="00234DFA"/>
    <w:rPr>
      <w:rFonts w:ascii="Symbol" w:hAnsi="Symbol"/>
    </w:rPr>
  </w:style>
  <w:style w:type="character" w:customStyle="1" w:styleId="WW8Num12z2">
    <w:name w:val="WW8Num12z2"/>
    <w:rsid w:val="00234DFA"/>
    <w:rPr>
      <w:rFonts w:ascii="Wingdings" w:hAnsi="Wingdings"/>
    </w:rPr>
  </w:style>
  <w:style w:type="character" w:customStyle="1" w:styleId="WW8Num15z2">
    <w:name w:val="WW8Num15z2"/>
    <w:rsid w:val="00234DFA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234DFA"/>
    <w:rPr>
      <w:rFonts w:ascii="Times New Roman" w:hAnsi="Times New Roman"/>
    </w:rPr>
  </w:style>
  <w:style w:type="character" w:customStyle="1" w:styleId="WW8Num19z1">
    <w:name w:val="WW8Num19z1"/>
    <w:rsid w:val="00234DFA"/>
    <w:rPr>
      <w:color w:val="auto"/>
      <w:sz w:val="24"/>
    </w:rPr>
  </w:style>
  <w:style w:type="character" w:customStyle="1" w:styleId="WW8Num19z2">
    <w:name w:val="WW8Num19z2"/>
    <w:rsid w:val="00234DFA"/>
    <w:rPr>
      <w:sz w:val="24"/>
    </w:rPr>
  </w:style>
  <w:style w:type="character" w:customStyle="1" w:styleId="WW8Num29z0">
    <w:name w:val="WW8Num29z0"/>
    <w:rsid w:val="00234DFA"/>
    <w:rPr>
      <w:color w:val="auto"/>
    </w:rPr>
  </w:style>
  <w:style w:type="character" w:customStyle="1" w:styleId="WW8Num30z1">
    <w:name w:val="WW8Num30z1"/>
    <w:rsid w:val="00234DFA"/>
    <w:rPr>
      <w:b w:val="0"/>
      <w:i w:val="0"/>
    </w:rPr>
  </w:style>
  <w:style w:type="character" w:customStyle="1" w:styleId="WW8Num38z0">
    <w:name w:val="WW8Num38z0"/>
    <w:rsid w:val="00234DFA"/>
    <w:rPr>
      <w:sz w:val="20"/>
      <w:u w:val="none"/>
    </w:rPr>
  </w:style>
  <w:style w:type="character" w:customStyle="1" w:styleId="WW-Domylnaczcionkaakapitu">
    <w:name w:val="WW-Domyślna czcionka akapitu"/>
    <w:rsid w:val="00234DFA"/>
  </w:style>
  <w:style w:type="character" w:customStyle="1" w:styleId="Znakiprzypiswdolnych">
    <w:name w:val="Znaki przypisów dolnych"/>
    <w:rsid w:val="00234DFA"/>
  </w:style>
  <w:style w:type="character" w:customStyle="1" w:styleId="WW-Znakiprzypiswdolnych">
    <w:name w:val="WW-Znaki przypisów dolnych"/>
    <w:rsid w:val="00234DFA"/>
    <w:rPr>
      <w:vertAlign w:val="superscript"/>
    </w:rPr>
  </w:style>
  <w:style w:type="character" w:customStyle="1" w:styleId="Odwoanieprzypisudolnego1">
    <w:name w:val="Odwołanie przypisu dolnego1"/>
    <w:rsid w:val="00234DFA"/>
    <w:rPr>
      <w:vertAlign w:val="superscript"/>
    </w:rPr>
  </w:style>
  <w:style w:type="character" w:customStyle="1" w:styleId="WW8Num46z0">
    <w:name w:val="WW8Num46z0"/>
    <w:rsid w:val="00234DFA"/>
    <w:rPr>
      <w:rFonts w:ascii="Symbol" w:hAnsi="Symbol"/>
    </w:rPr>
  </w:style>
  <w:style w:type="character" w:customStyle="1" w:styleId="Odwoaniedokomentarza2">
    <w:name w:val="Odwołanie do komentarza2"/>
    <w:rsid w:val="00234DFA"/>
    <w:rPr>
      <w:sz w:val="16"/>
      <w:szCs w:val="16"/>
    </w:rPr>
  </w:style>
  <w:style w:type="character" w:customStyle="1" w:styleId="Znakiprzypiswkocowych">
    <w:name w:val="Znaki przypisów końcowych"/>
    <w:rsid w:val="00234DFA"/>
    <w:rPr>
      <w:vertAlign w:val="superscript"/>
    </w:rPr>
  </w:style>
  <w:style w:type="character" w:customStyle="1" w:styleId="attributenametext">
    <w:name w:val="attribute_name_text"/>
    <w:rsid w:val="00234DFA"/>
  </w:style>
  <w:style w:type="character" w:customStyle="1" w:styleId="WW8Num1z4">
    <w:name w:val="WW8Num1z4"/>
    <w:rsid w:val="00234DFA"/>
    <w:rPr>
      <w:rFonts w:cs="Times New Roman"/>
    </w:rPr>
  </w:style>
  <w:style w:type="character" w:customStyle="1" w:styleId="WW8Num3z1">
    <w:name w:val="WW8Num3z1"/>
    <w:rsid w:val="00234DFA"/>
    <w:rPr>
      <w:rFonts w:ascii="Courier New" w:hAnsi="Courier New" w:cs="Courier New"/>
    </w:rPr>
  </w:style>
  <w:style w:type="character" w:customStyle="1" w:styleId="WW8Num3z2">
    <w:name w:val="WW8Num3z2"/>
    <w:rsid w:val="00234DFA"/>
    <w:rPr>
      <w:rFonts w:ascii="Wingdings" w:hAnsi="Wingdings"/>
    </w:rPr>
  </w:style>
  <w:style w:type="character" w:customStyle="1" w:styleId="WW8Num3z3">
    <w:name w:val="WW8Num3z3"/>
    <w:rsid w:val="00234DFA"/>
    <w:rPr>
      <w:rFonts w:ascii="Symbol" w:hAnsi="Symbol"/>
    </w:rPr>
  </w:style>
  <w:style w:type="character" w:customStyle="1" w:styleId="WW8Num4z1">
    <w:name w:val="WW8Num4z1"/>
    <w:rsid w:val="00234DFA"/>
    <w:rPr>
      <w:rFonts w:ascii="Symbol" w:hAnsi="Symbol"/>
    </w:rPr>
  </w:style>
  <w:style w:type="character" w:customStyle="1" w:styleId="WW8Num10z0">
    <w:name w:val="WW8Num10z0"/>
    <w:rsid w:val="00234DFA"/>
    <w:rPr>
      <w:rFonts w:ascii="Times New Roman" w:hAnsi="Times New Roman"/>
      <w:b w:val="0"/>
      <w:i w:val="0"/>
      <w:sz w:val="22"/>
    </w:rPr>
  </w:style>
  <w:style w:type="character" w:customStyle="1" w:styleId="WW8Num15z0">
    <w:name w:val="WW8Num15z0"/>
    <w:rsid w:val="00234DFA"/>
    <w:rPr>
      <w:rFonts w:ascii="Times New Roman" w:hAnsi="Times New Roman"/>
      <w:b w:val="0"/>
      <w:i w:val="0"/>
      <w:color w:val="000000"/>
      <w:sz w:val="22"/>
      <w:szCs w:val="22"/>
    </w:rPr>
  </w:style>
  <w:style w:type="character" w:customStyle="1" w:styleId="WW8Num29z1">
    <w:name w:val="WW8Num29z1"/>
    <w:rsid w:val="00234DFA"/>
    <w:rPr>
      <w:rFonts w:ascii="Courier New" w:hAnsi="Courier New" w:cs="Courier New"/>
    </w:rPr>
  </w:style>
  <w:style w:type="character" w:customStyle="1" w:styleId="Domylnaczcionkaakapitu2">
    <w:name w:val="Domyślna czcionka akapitu2"/>
    <w:rsid w:val="00234DFA"/>
  </w:style>
  <w:style w:type="character" w:customStyle="1" w:styleId="WW8Num5z1">
    <w:name w:val="WW8Num5z1"/>
    <w:rsid w:val="00234DFA"/>
    <w:rPr>
      <w:rFonts w:ascii="Symbol" w:hAnsi="Symbol"/>
    </w:rPr>
  </w:style>
  <w:style w:type="character" w:customStyle="1" w:styleId="WW8Num8z2">
    <w:name w:val="WW8Num8z2"/>
    <w:rsid w:val="00234DFA"/>
    <w:rPr>
      <w:rFonts w:ascii="Wingdings" w:hAnsi="Wingdings"/>
    </w:rPr>
  </w:style>
  <w:style w:type="character" w:customStyle="1" w:styleId="WW8Num8z3">
    <w:name w:val="WW8Num8z3"/>
    <w:rsid w:val="00234DFA"/>
    <w:rPr>
      <w:rFonts w:ascii="Symbol" w:hAnsi="Symbol"/>
    </w:rPr>
  </w:style>
  <w:style w:type="character" w:customStyle="1" w:styleId="WW8Num12z6">
    <w:name w:val="WW8Num12z6"/>
    <w:rsid w:val="00234DFA"/>
    <w:rPr>
      <w:rFonts w:ascii="Symbol" w:hAnsi="Symbol"/>
    </w:rPr>
  </w:style>
  <w:style w:type="character" w:customStyle="1" w:styleId="WW8Num14z1">
    <w:name w:val="WW8Num14z1"/>
    <w:rsid w:val="00234DFA"/>
    <w:rPr>
      <w:rFonts w:ascii="Symbol" w:hAnsi="Symbol"/>
    </w:rPr>
  </w:style>
  <w:style w:type="character" w:customStyle="1" w:styleId="WW8Num16z1">
    <w:name w:val="WW8Num16z1"/>
    <w:rsid w:val="00234DFA"/>
    <w:rPr>
      <w:rFonts w:ascii="Arial" w:hAnsi="Arial"/>
      <w:b w:val="0"/>
      <w:i w:val="0"/>
      <w:sz w:val="22"/>
    </w:rPr>
  </w:style>
  <w:style w:type="character" w:customStyle="1" w:styleId="WW8Num16z2">
    <w:name w:val="WW8Num16z2"/>
    <w:rsid w:val="00234DFA"/>
    <w:rPr>
      <w:rFonts w:ascii="Times New Roman" w:hAnsi="Times New Roman"/>
      <w:b w:val="0"/>
      <w:i w:val="0"/>
      <w:sz w:val="22"/>
      <w:szCs w:val="22"/>
    </w:rPr>
  </w:style>
  <w:style w:type="character" w:customStyle="1" w:styleId="WW8Num17z1">
    <w:name w:val="WW8Num17z1"/>
    <w:rsid w:val="00234DFA"/>
    <w:rPr>
      <w:rFonts w:ascii="Courier New" w:hAnsi="Courier New" w:cs="Courier New"/>
    </w:rPr>
  </w:style>
  <w:style w:type="character" w:customStyle="1" w:styleId="WW8Num17z2">
    <w:name w:val="WW8Num17z2"/>
    <w:rsid w:val="00234DFA"/>
    <w:rPr>
      <w:rFonts w:ascii="Wingdings" w:hAnsi="Wingdings"/>
    </w:rPr>
  </w:style>
  <w:style w:type="character" w:customStyle="1" w:styleId="WW8Num18z2">
    <w:name w:val="WW8Num18z2"/>
    <w:rsid w:val="00234DFA"/>
    <w:rPr>
      <w:rFonts w:ascii="Wingdings" w:hAnsi="Wingdings"/>
    </w:rPr>
  </w:style>
  <w:style w:type="character" w:customStyle="1" w:styleId="WW8Num20z1">
    <w:name w:val="WW8Num20z1"/>
    <w:rsid w:val="00234DFA"/>
    <w:rPr>
      <w:rFonts w:ascii="Courier New" w:hAnsi="Courier New" w:cs="Courier New"/>
    </w:rPr>
  </w:style>
  <w:style w:type="character" w:customStyle="1" w:styleId="WW8Num20z2">
    <w:name w:val="WW8Num20z2"/>
    <w:rsid w:val="00234DFA"/>
    <w:rPr>
      <w:rFonts w:ascii="Wingdings" w:hAnsi="Wingdings"/>
    </w:rPr>
  </w:style>
  <w:style w:type="character" w:customStyle="1" w:styleId="WW8Num21z4">
    <w:name w:val="WW8Num21z4"/>
    <w:rsid w:val="00234DFA"/>
    <w:rPr>
      <w:rFonts w:cs="Times New Roman"/>
    </w:rPr>
  </w:style>
  <w:style w:type="character" w:customStyle="1" w:styleId="WW8Num22z1">
    <w:name w:val="WW8Num22z1"/>
    <w:rsid w:val="00234DFA"/>
    <w:rPr>
      <w:rFonts w:ascii="Courier New" w:hAnsi="Courier New" w:cs="Courier New"/>
    </w:rPr>
  </w:style>
  <w:style w:type="character" w:customStyle="1" w:styleId="WW8Num22z2">
    <w:name w:val="WW8Num22z2"/>
    <w:rsid w:val="00234DFA"/>
    <w:rPr>
      <w:rFonts w:ascii="Wingdings" w:hAnsi="Wingdings"/>
    </w:rPr>
  </w:style>
  <w:style w:type="character" w:customStyle="1" w:styleId="WW8Num23z1">
    <w:name w:val="WW8Num23z1"/>
    <w:rsid w:val="00234DFA"/>
    <w:rPr>
      <w:rFonts w:ascii="Courier New" w:hAnsi="Courier New" w:cs="Courier New"/>
    </w:rPr>
  </w:style>
  <w:style w:type="character" w:customStyle="1" w:styleId="WW8Num23z2">
    <w:name w:val="WW8Num23z2"/>
    <w:rsid w:val="00234DFA"/>
    <w:rPr>
      <w:rFonts w:ascii="Wingdings" w:hAnsi="Wingdings"/>
    </w:rPr>
  </w:style>
  <w:style w:type="character" w:customStyle="1" w:styleId="WW8Num24z1">
    <w:name w:val="WW8Num24z1"/>
    <w:rsid w:val="00234DFA"/>
    <w:rPr>
      <w:rFonts w:ascii="Courier New" w:hAnsi="Courier New" w:cs="Courier New"/>
    </w:rPr>
  </w:style>
  <w:style w:type="character" w:customStyle="1" w:styleId="WW8Num24z2">
    <w:name w:val="WW8Num24z2"/>
    <w:rsid w:val="00234DFA"/>
    <w:rPr>
      <w:rFonts w:ascii="Wingdings" w:hAnsi="Wingdings"/>
    </w:rPr>
  </w:style>
  <w:style w:type="character" w:customStyle="1" w:styleId="WW8Num25z2">
    <w:name w:val="WW8Num25z2"/>
    <w:rsid w:val="00234DFA"/>
    <w:rPr>
      <w:rFonts w:ascii="Wingdings" w:hAnsi="Wingdings"/>
    </w:rPr>
  </w:style>
  <w:style w:type="character" w:customStyle="1" w:styleId="WW8Num26z1">
    <w:name w:val="WW8Num26z1"/>
    <w:rsid w:val="00234DFA"/>
    <w:rPr>
      <w:rFonts w:ascii="Courier New" w:hAnsi="Courier New"/>
    </w:rPr>
  </w:style>
  <w:style w:type="character" w:customStyle="1" w:styleId="WW8Num26z2">
    <w:name w:val="WW8Num26z2"/>
    <w:rsid w:val="00234DFA"/>
    <w:rPr>
      <w:rFonts w:ascii="Wingdings" w:hAnsi="Wingdings"/>
    </w:rPr>
  </w:style>
  <w:style w:type="character" w:customStyle="1" w:styleId="WW8Num26z3">
    <w:name w:val="WW8Num26z3"/>
    <w:rsid w:val="00234DFA"/>
    <w:rPr>
      <w:rFonts w:ascii="Symbol" w:hAnsi="Symbol"/>
    </w:rPr>
  </w:style>
  <w:style w:type="character" w:customStyle="1" w:styleId="WW8Num27z1">
    <w:name w:val="WW8Num27z1"/>
    <w:rsid w:val="00234DFA"/>
    <w:rPr>
      <w:rFonts w:ascii="Courier New" w:hAnsi="Courier New" w:cs="Courier New"/>
    </w:rPr>
  </w:style>
  <w:style w:type="character" w:customStyle="1" w:styleId="WW8Num27z2">
    <w:name w:val="WW8Num27z2"/>
    <w:rsid w:val="00234DFA"/>
    <w:rPr>
      <w:rFonts w:ascii="Wingdings" w:hAnsi="Wingdings"/>
    </w:rPr>
  </w:style>
  <w:style w:type="character" w:customStyle="1" w:styleId="WW8Num29z2">
    <w:name w:val="WW8Num29z2"/>
    <w:rsid w:val="00234DFA"/>
    <w:rPr>
      <w:rFonts w:ascii="Wingdings" w:hAnsi="Wingdings"/>
    </w:rPr>
  </w:style>
  <w:style w:type="character" w:customStyle="1" w:styleId="WW8Num30z2">
    <w:name w:val="WW8Num30z2"/>
    <w:rsid w:val="00234DFA"/>
    <w:rPr>
      <w:rFonts w:ascii="Wingdings" w:hAnsi="Wingdings"/>
    </w:rPr>
  </w:style>
  <w:style w:type="character" w:customStyle="1" w:styleId="WW8Num31z1">
    <w:name w:val="WW8Num31z1"/>
    <w:rsid w:val="00234DFA"/>
    <w:rPr>
      <w:rFonts w:ascii="Courier New" w:hAnsi="Courier New" w:cs="Courier New"/>
    </w:rPr>
  </w:style>
  <w:style w:type="character" w:customStyle="1" w:styleId="WW8Num31z2">
    <w:name w:val="WW8Num31z2"/>
    <w:rsid w:val="00234DFA"/>
    <w:rPr>
      <w:rFonts w:ascii="Wingdings" w:hAnsi="Wingdings"/>
    </w:rPr>
  </w:style>
  <w:style w:type="character" w:customStyle="1" w:styleId="WW8Num32z1">
    <w:name w:val="WW8Num32z1"/>
    <w:rsid w:val="00234DFA"/>
    <w:rPr>
      <w:rFonts w:ascii="Courier New" w:hAnsi="Courier New" w:cs="Courier New"/>
    </w:rPr>
  </w:style>
  <w:style w:type="character" w:customStyle="1" w:styleId="WW8Num32z2">
    <w:name w:val="WW8Num32z2"/>
    <w:rsid w:val="00234DFA"/>
    <w:rPr>
      <w:rFonts w:ascii="Wingdings" w:hAnsi="Wingdings"/>
    </w:rPr>
  </w:style>
  <w:style w:type="character" w:customStyle="1" w:styleId="WW8Num34z1">
    <w:name w:val="WW8Num34z1"/>
    <w:rsid w:val="00234DFA"/>
    <w:rPr>
      <w:rFonts w:ascii="Courier New" w:hAnsi="Courier New" w:cs="Courier New"/>
    </w:rPr>
  </w:style>
  <w:style w:type="character" w:customStyle="1" w:styleId="WW8Num34z2">
    <w:name w:val="WW8Num34z2"/>
    <w:rsid w:val="00234DFA"/>
    <w:rPr>
      <w:rFonts w:ascii="Wingdings" w:hAnsi="Wingdings"/>
    </w:rPr>
  </w:style>
  <w:style w:type="character" w:customStyle="1" w:styleId="WW8Num36z1">
    <w:name w:val="WW8Num36z1"/>
    <w:rsid w:val="00234DFA"/>
    <w:rPr>
      <w:rFonts w:ascii="Courier New" w:hAnsi="Courier New" w:cs="Courier New"/>
    </w:rPr>
  </w:style>
  <w:style w:type="character" w:customStyle="1" w:styleId="WW8Num36z2">
    <w:name w:val="WW8Num36z2"/>
    <w:rsid w:val="00234DFA"/>
    <w:rPr>
      <w:rFonts w:ascii="Wingdings" w:hAnsi="Wingdings"/>
    </w:rPr>
  </w:style>
  <w:style w:type="character" w:customStyle="1" w:styleId="WW8Num39z1">
    <w:name w:val="WW8Num39z1"/>
    <w:rsid w:val="00234DFA"/>
    <w:rPr>
      <w:rFonts w:ascii="Courier New" w:hAnsi="Courier New" w:cs="Courier New"/>
    </w:rPr>
  </w:style>
  <w:style w:type="character" w:customStyle="1" w:styleId="WW8Num39z2">
    <w:name w:val="WW8Num39z2"/>
    <w:rsid w:val="00234DFA"/>
    <w:rPr>
      <w:rFonts w:ascii="Wingdings" w:hAnsi="Wingdings"/>
    </w:rPr>
  </w:style>
  <w:style w:type="character" w:customStyle="1" w:styleId="WW8Num40z1">
    <w:name w:val="WW8Num40z1"/>
    <w:rsid w:val="00234DFA"/>
    <w:rPr>
      <w:rFonts w:ascii="Courier New" w:hAnsi="Courier New" w:cs="Courier New"/>
    </w:rPr>
  </w:style>
  <w:style w:type="character" w:customStyle="1" w:styleId="WW8Num40z2">
    <w:name w:val="WW8Num40z2"/>
    <w:rsid w:val="00234DFA"/>
    <w:rPr>
      <w:rFonts w:ascii="Wingdings" w:hAnsi="Wingdings"/>
    </w:rPr>
  </w:style>
  <w:style w:type="character" w:customStyle="1" w:styleId="WW8Num41z1">
    <w:name w:val="WW8Num41z1"/>
    <w:rsid w:val="00234DFA"/>
    <w:rPr>
      <w:rFonts w:ascii="Courier New" w:hAnsi="Courier New" w:cs="Courier New"/>
    </w:rPr>
  </w:style>
  <w:style w:type="character" w:customStyle="1" w:styleId="WW8Num41z2">
    <w:name w:val="WW8Num41z2"/>
    <w:rsid w:val="00234DFA"/>
    <w:rPr>
      <w:rFonts w:ascii="Wingdings" w:hAnsi="Wingdings"/>
    </w:rPr>
  </w:style>
  <w:style w:type="character" w:customStyle="1" w:styleId="WW8Num42z1">
    <w:name w:val="WW8Num42z1"/>
    <w:rsid w:val="00234DFA"/>
    <w:rPr>
      <w:rFonts w:ascii="Courier New" w:hAnsi="Courier New" w:cs="Courier New"/>
    </w:rPr>
  </w:style>
  <w:style w:type="character" w:customStyle="1" w:styleId="WW8Num42z2">
    <w:name w:val="WW8Num42z2"/>
    <w:rsid w:val="00234DFA"/>
    <w:rPr>
      <w:rFonts w:ascii="Wingdings" w:hAnsi="Wingdings"/>
    </w:rPr>
  </w:style>
  <w:style w:type="character" w:customStyle="1" w:styleId="WW8Num43z1">
    <w:name w:val="WW8Num43z1"/>
    <w:rsid w:val="00234DFA"/>
    <w:rPr>
      <w:rFonts w:ascii="Courier New" w:hAnsi="Courier New" w:cs="Courier New"/>
    </w:rPr>
  </w:style>
  <w:style w:type="character" w:customStyle="1" w:styleId="WW8Num43z2">
    <w:name w:val="WW8Num43z2"/>
    <w:rsid w:val="00234DFA"/>
    <w:rPr>
      <w:rFonts w:ascii="Wingdings" w:hAnsi="Wingdings"/>
    </w:rPr>
  </w:style>
  <w:style w:type="character" w:customStyle="1" w:styleId="WW8Num44z1">
    <w:name w:val="WW8Num44z1"/>
    <w:rsid w:val="00234DFA"/>
    <w:rPr>
      <w:rFonts w:ascii="Courier New" w:hAnsi="Courier New" w:cs="Courier New"/>
    </w:rPr>
  </w:style>
  <w:style w:type="character" w:customStyle="1" w:styleId="WW8Num44z2">
    <w:name w:val="WW8Num44z2"/>
    <w:rsid w:val="00234DFA"/>
    <w:rPr>
      <w:rFonts w:ascii="Wingdings" w:hAnsi="Wingdings"/>
    </w:rPr>
  </w:style>
  <w:style w:type="character" w:customStyle="1" w:styleId="WW8Num45z1">
    <w:name w:val="WW8Num45z1"/>
    <w:rsid w:val="00234DFA"/>
    <w:rPr>
      <w:rFonts w:ascii="Courier New" w:hAnsi="Courier New" w:cs="Courier New"/>
    </w:rPr>
  </w:style>
  <w:style w:type="character" w:customStyle="1" w:styleId="WW8Num45z2">
    <w:name w:val="WW8Num45z2"/>
    <w:rsid w:val="00234DFA"/>
    <w:rPr>
      <w:rFonts w:ascii="Wingdings" w:hAnsi="Wingdings"/>
    </w:rPr>
  </w:style>
  <w:style w:type="character" w:customStyle="1" w:styleId="WW8Num46z1">
    <w:name w:val="WW8Num46z1"/>
    <w:rsid w:val="00234DFA"/>
    <w:rPr>
      <w:rFonts w:ascii="Courier New" w:hAnsi="Courier New" w:cs="Courier New"/>
    </w:rPr>
  </w:style>
  <w:style w:type="character" w:customStyle="1" w:styleId="WW8Num46z2">
    <w:name w:val="WW8Num46z2"/>
    <w:rsid w:val="00234DFA"/>
    <w:rPr>
      <w:rFonts w:ascii="Wingdings" w:hAnsi="Wingdings"/>
    </w:rPr>
  </w:style>
  <w:style w:type="character" w:customStyle="1" w:styleId="WW8Num49z1">
    <w:name w:val="WW8Num49z1"/>
    <w:rsid w:val="00234DFA"/>
    <w:rPr>
      <w:rFonts w:ascii="Courier New" w:hAnsi="Courier New" w:cs="Courier New"/>
    </w:rPr>
  </w:style>
  <w:style w:type="character" w:customStyle="1" w:styleId="WW8Num49z2">
    <w:name w:val="WW8Num49z2"/>
    <w:rsid w:val="00234DFA"/>
    <w:rPr>
      <w:rFonts w:ascii="Wingdings" w:hAnsi="Wingdings"/>
    </w:rPr>
  </w:style>
  <w:style w:type="character" w:customStyle="1" w:styleId="WW8Num50z0">
    <w:name w:val="WW8Num50z0"/>
    <w:rsid w:val="00234DFA"/>
    <w:rPr>
      <w:rFonts w:ascii="Symbol" w:hAnsi="Symbol"/>
    </w:rPr>
  </w:style>
  <w:style w:type="character" w:customStyle="1" w:styleId="WW8Num50z1">
    <w:name w:val="WW8Num50z1"/>
    <w:rsid w:val="00234DFA"/>
    <w:rPr>
      <w:rFonts w:ascii="Courier New" w:hAnsi="Courier New" w:cs="Courier New"/>
    </w:rPr>
  </w:style>
  <w:style w:type="character" w:customStyle="1" w:styleId="WW8Num50z2">
    <w:name w:val="WW8Num50z2"/>
    <w:rsid w:val="00234DFA"/>
    <w:rPr>
      <w:rFonts w:ascii="Wingdings" w:hAnsi="Wingdings"/>
    </w:rPr>
  </w:style>
  <w:style w:type="character" w:customStyle="1" w:styleId="WW8NumSt9z0">
    <w:name w:val="WW8NumSt9z0"/>
    <w:rsid w:val="00234DFA"/>
    <w:rPr>
      <w:rFonts w:ascii="Times New Roman" w:hAnsi="Times New Roman" w:cs="Times New Roman"/>
    </w:rPr>
  </w:style>
  <w:style w:type="character" w:customStyle="1" w:styleId="WW8NumSt10z0">
    <w:name w:val="WW8NumSt10z0"/>
    <w:rsid w:val="00234DFA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234DFA"/>
  </w:style>
  <w:style w:type="character" w:customStyle="1" w:styleId="CommentReference">
    <w:name w:val="Comment Reference"/>
    <w:rsid w:val="00234DFA"/>
    <w:rPr>
      <w:sz w:val="16"/>
      <w:szCs w:val="16"/>
    </w:rPr>
  </w:style>
  <w:style w:type="character" w:customStyle="1" w:styleId="CharChar4">
    <w:name w:val="Char Char4"/>
    <w:rsid w:val="00234DFA"/>
    <w:rPr>
      <w:rFonts w:ascii="Arial" w:hAnsi="Arial"/>
      <w:sz w:val="22"/>
    </w:rPr>
  </w:style>
  <w:style w:type="character" w:customStyle="1" w:styleId="CharChar3">
    <w:name w:val="Char Char3"/>
    <w:rsid w:val="00234DFA"/>
    <w:rPr>
      <w:b/>
      <w:sz w:val="24"/>
    </w:rPr>
  </w:style>
  <w:style w:type="character" w:customStyle="1" w:styleId="CharChar5">
    <w:name w:val="Char Char5"/>
    <w:rsid w:val="00234DFA"/>
    <w:rPr>
      <w:rFonts w:ascii="Arial" w:hAnsi="Arial"/>
      <w:sz w:val="22"/>
    </w:rPr>
  </w:style>
  <w:style w:type="character" w:customStyle="1" w:styleId="BMKBodyTextChar">
    <w:name w:val="BMK Body Text Char"/>
    <w:rsid w:val="00234DFA"/>
    <w:rPr>
      <w:sz w:val="22"/>
      <w:lang w:val="en-GB" w:eastAsia="ar-SA" w:bidi="ar-SA"/>
    </w:rPr>
  </w:style>
  <w:style w:type="character" w:customStyle="1" w:styleId="BMKHeading2CharChar">
    <w:name w:val="BMK Heading 2 Char Char"/>
    <w:rsid w:val="00234DFA"/>
    <w:rPr>
      <w:bCs/>
      <w:sz w:val="22"/>
      <w:szCs w:val="22"/>
      <w:lang w:val="en-GB" w:eastAsia="ar-SA" w:bidi="ar-SA"/>
    </w:rPr>
  </w:style>
  <w:style w:type="character" w:customStyle="1" w:styleId="CharChar1">
    <w:name w:val="Char Char1"/>
    <w:rsid w:val="00234DFA"/>
    <w:rPr>
      <w:b/>
    </w:rPr>
  </w:style>
  <w:style w:type="character" w:customStyle="1" w:styleId="CharChar">
    <w:name w:val="Char Char"/>
    <w:rsid w:val="00234DFA"/>
  </w:style>
  <w:style w:type="character" w:customStyle="1" w:styleId="WW-Znakiprzypiswkocowych">
    <w:name w:val="WW-Znaki przypisów końcowych"/>
    <w:rsid w:val="00234DFA"/>
    <w:rPr>
      <w:vertAlign w:val="superscript"/>
    </w:rPr>
  </w:style>
  <w:style w:type="character" w:customStyle="1" w:styleId="CharChar2">
    <w:name w:val="Char Char2"/>
    <w:rsid w:val="00234DFA"/>
  </w:style>
  <w:style w:type="character" w:customStyle="1" w:styleId="WW8Num1z0">
    <w:name w:val="WW8Num1z0"/>
    <w:rsid w:val="00234DFA"/>
    <w:rPr>
      <w:rFonts w:ascii="Symbol" w:hAnsi="Symbol" w:cs="OpenSymbol"/>
    </w:rPr>
  </w:style>
  <w:style w:type="character" w:customStyle="1" w:styleId="WW8Num2z0">
    <w:name w:val="WW8Num2z0"/>
    <w:rsid w:val="00234DFA"/>
    <w:rPr>
      <w:rFonts w:ascii="Symbol" w:hAnsi="Symbol" w:cs="OpenSymbol"/>
    </w:rPr>
  </w:style>
  <w:style w:type="character" w:customStyle="1" w:styleId="WW8Num2z1">
    <w:name w:val="WW8Num2z1"/>
    <w:rsid w:val="00234DFA"/>
    <w:rPr>
      <w:rFonts w:ascii="OpenSymbol" w:hAnsi="OpenSymbol" w:cs="OpenSymbol"/>
    </w:rPr>
  </w:style>
  <w:style w:type="character" w:customStyle="1" w:styleId="WW8Num11z2">
    <w:name w:val="WW8Num11z2"/>
    <w:rsid w:val="00234DFA"/>
    <w:rPr>
      <w:rFonts w:ascii="Wingdings" w:hAnsi="Wingdings"/>
    </w:rPr>
  </w:style>
  <w:style w:type="character" w:customStyle="1" w:styleId="moz-txt-tag">
    <w:name w:val="moz-txt-tag"/>
    <w:rsid w:val="00234DFA"/>
  </w:style>
  <w:style w:type="character" w:customStyle="1" w:styleId="ZnakZnak1">
    <w:name w:val="Znak Znak1"/>
    <w:rsid w:val="00234DFA"/>
    <w:rPr>
      <w:sz w:val="24"/>
      <w:szCs w:val="24"/>
    </w:rPr>
  </w:style>
  <w:style w:type="paragraph" w:customStyle="1" w:styleId="Nagwek40">
    <w:name w:val="Nagłówek4"/>
    <w:basedOn w:val="Normalny"/>
    <w:next w:val="Tekstpodstawowy"/>
    <w:rsid w:val="00234D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234DFA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234DFA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Podpis3">
    <w:name w:val="Podpis3"/>
    <w:basedOn w:val="Normalny"/>
    <w:rsid w:val="00234DFA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"/>
    <w:semiHidden/>
    <w:rsid w:val="00234DFA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semiHidden/>
    <w:rsid w:val="00234DFA"/>
    <w:rPr>
      <w:i/>
      <w:iCs/>
      <w:lang w:eastAsia="ar-SA"/>
    </w:rPr>
  </w:style>
  <w:style w:type="paragraph" w:customStyle="1" w:styleId="WW-Podpis">
    <w:name w:val="WW-Podpis"/>
    <w:basedOn w:val="Normalny"/>
    <w:rsid w:val="00234DFA"/>
    <w:pPr>
      <w:suppressLineNumbers/>
      <w:spacing w:before="120" w:after="120"/>
    </w:pPr>
    <w:rPr>
      <w:rFonts w:cs="Courier New"/>
      <w:i/>
      <w:iCs/>
      <w:sz w:val="20"/>
      <w:szCs w:val="20"/>
    </w:rPr>
  </w:style>
  <w:style w:type="paragraph" w:customStyle="1" w:styleId="WW-Indeks">
    <w:name w:val="WW-Indeks"/>
    <w:basedOn w:val="Normalny"/>
    <w:rsid w:val="00234DFA"/>
    <w:pPr>
      <w:suppressLineNumbers/>
    </w:pPr>
    <w:rPr>
      <w:rFonts w:cs="Courier New"/>
      <w:szCs w:val="20"/>
    </w:rPr>
  </w:style>
  <w:style w:type="paragraph" w:customStyle="1" w:styleId="WW-Nagwek">
    <w:name w:val="WW-Nagłówek"/>
    <w:basedOn w:val="Normalny"/>
    <w:next w:val="Tekstpodstawowy"/>
    <w:rsid w:val="00234DFA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character" w:customStyle="1" w:styleId="TekstpodstawowywcityZnak1">
    <w:name w:val="Tekst podstawowy wcięty Znak1"/>
    <w:rsid w:val="00234D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234DFA"/>
    <w:pPr>
      <w:ind w:left="360"/>
      <w:jc w:val="both"/>
    </w:pPr>
    <w:rPr>
      <w:rFonts w:ascii="Arial" w:hAnsi="Arial"/>
      <w:szCs w:val="20"/>
    </w:rPr>
  </w:style>
  <w:style w:type="paragraph" w:customStyle="1" w:styleId="ProPublico">
    <w:name w:val="ProPublico"/>
    <w:rsid w:val="00234DFA"/>
    <w:pPr>
      <w:suppressAutoHyphens/>
      <w:spacing w:line="360" w:lineRule="auto"/>
    </w:pPr>
    <w:rPr>
      <w:rFonts w:ascii="Arial" w:eastAsia="Arial" w:hAnsi="Arial"/>
      <w:sz w:val="22"/>
      <w:lang w:eastAsia="ar-SA"/>
    </w:rPr>
  </w:style>
  <w:style w:type="paragraph" w:customStyle="1" w:styleId="WW-Tekstpodstawowywcity3">
    <w:name w:val="WW-Tekst podstawowy wcięty 3"/>
    <w:basedOn w:val="Normalny"/>
    <w:rsid w:val="00234DFA"/>
    <w:pPr>
      <w:spacing w:before="60"/>
      <w:ind w:left="284"/>
      <w:jc w:val="both"/>
    </w:pPr>
    <w:rPr>
      <w:color w:val="000000"/>
      <w:sz w:val="22"/>
      <w:szCs w:val="20"/>
    </w:rPr>
  </w:style>
  <w:style w:type="character" w:customStyle="1" w:styleId="StopkaZnak1">
    <w:name w:val="Stopka Znak1"/>
    <w:rsid w:val="00234D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234DFA"/>
    <w:pPr>
      <w:spacing w:line="360" w:lineRule="atLeast"/>
      <w:ind w:firstLine="709"/>
      <w:jc w:val="both"/>
    </w:pPr>
    <w:rPr>
      <w:rFonts w:ascii="Arial" w:hAnsi="Arial"/>
      <w:szCs w:val="20"/>
    </w:rPr>
  </w:style>
  <w:style w:type="paragraph" w:customStyle="1" w:styleId="leszek">
    <w:name w:val="leszek"/>
    <w:basedOn w:val="Normalny"/>
    <w:uiPriority w:val="99"/>
    <w:rsid w:val="00234DFA"/>
    <w:pPr>
      <w:jc w:val="both"/>
    </w:pPr>
    <w:rPr>
      <w:szCs w:val="20"/>
    </w:rPr>
  </w:style>
  <w:style w:type="paragraph" w:customStyle="1" w:styleId="ust">
    <w:name w:val="ust"/>
    <w:rsid w:val="00234DFA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pkt1">
    <w:name w:val="pkt1"/>
    <w:basedOn w:val="Normalny"/>
    <w:rsid w:val="00234DFA"/>
    <w:pPr>
      <w:spacing w:before="60" w:after="60"/>
      <w:ind w:left="850" w:hanging="425"/>
      <w:jc w:val="both"/>
    </w:pPr>
    <w:rPr>
      <w:szCs w:val="20"/>
    </w:rPr>
  </w:style>
  <w:style w:type="paragraph" w:customStyle="1" w:styleId="pkt">
    <w:name w:val="pkt"/>
    <w:basedOn w:val="Normalny"/>
    <w:rsid w:val="00234DFA"/>
    <w:pPr>
      <w:spacing w:before="60" w:after="60"/>
      <w:ind w:left="851" w:hanging="295"/>
      <w:jc w:val="both"/>
    </w:pPr>
    <w:rPr>
      <w:szCs w:val="20"/>
    </w:rPr>
  </w:style>
  <w:style w:type="paragraph" w:customStyle="1" w:styleId="Wojtek">
    <w:name w:val="Wojtek"/>
    <w:basedOn w:val="Normalny"/>
    <w:rsid w:val="00234DFA"/>
    <w:rPr>
      <w:rFonts w:ascii="Arial" w:hAnsi="Arial"/>
      <w:szCs w:val="20"/>
    </w:rPr>
  </w:style>
  <w:style w:type="paragraph" w:customStyle="1" w:styleId="Mario">
    <w:name w:val="Mario"/>
    <w:basedOn w:val="Normalny"/>
    <w:uiPriority w:val="99"/>
    <w:rsid w:val="00234DFA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ytuZnak1">
    <w:name w:val="Tytuł Znak1"/>
    <w:basedOn w:val="Domylnaczcionkaakapitu"/>
    <w:rsid w:val="00234DFA"/>
    <w:rPr>
      <w:b/>
      <w:sz w:val="24"/>
      <w:lang w:eastAsia="ar-SA"/>
    </w:rPr>
  </w:style>
  <w:style w:type="paragraph" w:customStyle="1" w:styleId="WW-Zwykytekst">
    <w:name w:val="WW-Zwykły tekst"/>
    <w:basedOn w:val="Normalny"/>
    <w:rsid w:val="00234DFA"/>
    <w:rPr>
      <w:rFonts w:ascii="Courier New" w:hAnsi="Courier New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234DFA"/>
    <w:rPr>
      <w:sz w:val="24"/>
      <w:lang w:eastAsia="ar-SA"/>
    </w:rPr>
  </w:style>
  <w:style w:type="paragraph" w:customStyle="1" w:styleId="WW-Plandokumentu">
    <w:name w:val="WW-Plan dokumentu"/>
    <w:basedOn w:val="Normalny"/>
    <w:rsid w:val="00234DFA"/>
    <w:pPr>
      <w:shd w:val="clear" w:color="auto" w:fill="000080"/>
    </w:pPr>
    <w:rPr>
      <w:rFonts w:ascii="Tahoma" w:hAnsi="Tahoma"/>
      <w:szCs w:val="20"/>
    </w:rPr>
  </w:style>
  <w:style w:type="paragraph" w:customStyle="1" w:styleId="WW-Zawartotabeli">
    <w:name w:val="WW-Zawartość tabeli"/>
    <w:basedOn w:val="Tekstpodstawowy"/>
    <w:rsid w:val="00234DFA"/>
    <w:pPr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rsid w:val="00234DFA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234DFA"/>
    <w:pPr>
      <w:suppressLineNumbers/>
    </w:pPr>
    <w:rPr>
      <w:rFonts w:eastAsia="Lucida Sans Unicode"/>
      <w:szCs w:val="20"/>
    </w:rPr>
  </w:style>
  <w:style w:type="paragraph" w:customStyle="1" w:styleId="FR2">
    <w:name w:val="FR2"/>
    <w:rsid w:val="00234DFA"/>
    <w:pPr>
      <w:widowControl w:val="0"/>
      <w:suppressAutoHyphens/>
      <w:ind w:left="2640"/>
    </w:pPr>
    <w:rPr>
      <w:rFonts w:eastAsia="Arial"/>
      <w:b/>
      <w:sz w:val="32"/>
      <w:lang w:eastAsia="ar-SA"/>
    </w:rPr>
  </w:style>
  <w:style w:type="paragraph" w:customStyle="1" w:styleId="Style1">
    <w:name w:val="Style1"/>
    <w:basedOn w:val="Normalny"/>
    <w:rsid w:val="00234DFA"/>
    <w:pPr>
      <w:tabs>
        <w:tab w:val="num" w:pos="720"/>
      </w:tabs>
      <w:ind w:left="720" w:hanging="360"/>
    </w:pPr>
    <w:rPr>
      <w:szCs w:val="20"/>
    </w:rPr>
  </w:style>
  <w:style w:type="paragraph" w:customStyle="1" w:styleId="1">
    <w:name w:val="1"/>
    <w:basedOn w:val="Normalny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H5A">
    <w:name w:val="H5 A"/>
    <w:basedOn w:val="Normalny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Zwykytekst1">
    <w:name w:val="Zwykły tekst1"/>
    <w:basedOn w:val="Normalny"/>
    <w:rsid w:val="00234DFA"/>
    <w:pPr>
      <w:widowControl/>
      <w:suppressAutoHyphens w:val="0"/>
    </w:pPr>
    <w:rPr>
      <w:rFonts w:ascii="Courier New" w:hAnsi="Courier New"/>
      <w:sz w:val="20"/>
      <w:szCs w:val="20"/>
    </w:rPr>
  </w:style>
  <w:style w:type="paragraph" w:customStyle="1" w:styleId="Tekstkomentarza2">
    <w:name w:val="Tekst komentarza2"/>
    <w:basedOn w:val="Normalny"/>
    <w:rsid w:val="00234DFA"/>
    <w:rPr>
      <w:sz w:val="20"/>
      <w:szCs w:val="20"/>
    </w:rPr>
  </w:style>
  <w:style w:type="character" w:customStyle="1" w:styleId="TematkomentarzaZnak1">
    <w:name w:val="Temat komentarza Znak1"/>
    <w:rsid w:val="00234D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1">
    <w:name w:val="Tekst dymka Znak1"/>
    <w:rsid w:val="00234DF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rzypisukocowegoZnak1">
    <w:name w:val="Tekst przypisu końcowego Znak1"/>
    <w:uiPriority w:val="99"/>
    <w:rsid w:val="00234D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0">
    <w:name w:val="ww-tekstpodstawowy2"/>
    <w:basedOn w:val="Normalny"/>
    <w:rsid w:val="00234DFA"/>
    <w:pPr>
      <w:widowControl/>
      <w:suppressAutoHyphens w:val="0"/>
      <w:spacing w:before="100" w:after="100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Style38">
    <w:name w:val="Style38"/>
    <w:basedOn w:val="Normalny"/>
    <w:rsid w:val="00234DFA"/>
    <w:pPr>
      <w:autoSpaceDE w:val="0"/>
      <w:spacing w:line="256" w:lineRule="exact"/>
      <w:ind w:firstLine="706"/>
    </w:pPr>
    <w:rPr>
      <w:rFonts w:eastAsia="Batang"/>
      <w:kern w:val="1"/>
    </w:rPr>
  </w:style>
  <w:style w:type="paragraph" w:customStyle="1" w:styleId="Normalny1">
    <w:name w:val="Normalny1"/>
    <w:rsid w:val="00234DFA"/>
    <w:pPr>
      <w:widowControl w:val="0"/>
      <w:suppressAutoHyphens/>
      <w:spacing w:line="240" w:lineRule="atLeast"/>
    </w:pPr>
    <w:rPr>
      <w:rFonts w:eastAsia="Arial"/>
      <w:kern w:val="1"/>
      <w:sz w:val="24"/>
      <w:szCs w:val="24"/>
      <w:lang w:eastAsia="ar-SA"/>
    </w:rPr>
  </w:style>
  <w:style w:type="paragraph" w:customStyle="1" w:styleId="Nagwek21">
    <w:name w:val="Nagłówek2"/>
    <w:basedOn w:val="Normalny"/>
    <w:next w:val="Tekstpodstawowy"/>
    <w:rsid w:val="00234DFA"/>
    <w:pPr>
      <w:keepNext/>
      <w:widowControl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234DFA"/>
    <w:pPr>
      <w:widowControl/>
      <w:suppressLineNumbers/>
      <w:spacing w:before="120" w:after="120"/>
    </w:pPr>
    <w:rPr>
      <w:rFonts w:cs="Tahoma"/>
      <w:i/>
      <w:iCs/>
    </w:rPr>
  </w:style>
  <w:style w:type="paragraph" w:customStyle="1" w:styleId="Tekstpodstawowy33">
    <w:name w:val="Tekst podstawowy 33"/>
    <w:basedOn w:val="Normalny"/>
    <w:rsid w:val="00234DFA"/>
    <w:pPr>
      <w:widowControl/>
      <w:jc w:val="both"/>
    </w:pPr>
    <w:rPr>
      <w:rFonts w:ascii="Arial" w:hAnsi="Arial"/>
      <w:szCs w:val="20"/>
    </w:rPr>
  </w:style>
  <w:style w:type="paragraph" w:customStyle="1" w:styleId="Tekstpodstawowywcity33">
    <w:name w:val="Tekst podstawowy wcięty 33"/>
    <w:basedOn w:val="Normalny"/>
    <w:rsid w:val="00234DFA"/>
    <w:pPr>
      <w:widowControl/>
      <w:spacing w:line="360" w:lineRule="auto"/>
      <w:ind w:firstLine="709"/>
      <w:jc w:val="both"/>
    </w:pPr>
    <w:rPr>
      <w:b/>
      <w:szCs w:val="20"/>
    </w:rPr>
  </w:style>
  <w:style w:type="paragraph" w:customStyle="1" w:styleId="CommentText">
    <w:name w:val="Comment Text"/>
    <w:basedOn w:val="Normalny"/>
    <w:rsid w:val="00234DFA"/>
    <w:pPr>
      <w:widowControl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234DFA"/>
    <w:rPr>
      <w:b/>
      <w:bCs/>
    </w:rPr>
  </w:style>
  <w:style w:type="paragraph" w:customStyle="1" w:styleId="Tekstdymka1">
    <w:name w:val="Tekst dymka1"/>
    <w:basedOn w:val="Normalny"/>
    <w:rsid w:val="00234DFA"/>
    <w:pPr>
      <w:widowControl/>
    </w:pPr>
    <w:rPr>
      <w:rFonts w:ascii="Tahoma" w:hAnsi="Tahoma" w:cs="Courier New"/>
      <w:sz w:val="16"/>
      <w:szCs w:val="16"/>
    </w:rPr>
  </w:style>
  <w:style w:type="paragraph" w:customStyle="1" w:styleId="BMKHeading1">
    <w:name w:val="BMK Heading 1"/>
    <w:basedOn w:val="BMKBodyText"/>
    <w:next w:val="Normalny"/>
    <w:rsid w:val="00234DFA"/>
    <w:pPr>
      <w:tabs>
        <w:tab w:val="num" w:pos="360"/>
      </w:tabs>
      <w:ind w:left="360" w:hanging="360"/>
      <w:jc w:val="center"/>
    </w:pPr>
    <w:rPr>
      <w:rFonts w:cs="Times New Roman"/>
      <w:b/>
      <w:caps/>
      <w:szCs w:val="22"/>
    </w:rPr>
  </w:style>
  <w:style w:type="paragraph" w:customStyle="1" w:styleId="BMKHeading2">
    <w:name w:val="BMK Heading 2"/>
    <w:basedOn w:val="BMKHeading1"/>
    <w:next w:val="Normalny"/>
    <w:rsid w:val="00234DFA"/>
    <w:pPr>
      <w:jc w:val="both"/>
    </w:pPr>
    <w:rPr>
      <w:b w:val="0"/>
      <w:bCs/>
      <w:caps w:val="0"/>
    </w:rPr>
  </w:style>
  <w:style w:type="paragraph" w:customStyle="1" w:styleId="BMKHeading3">
    <w:name w:val="BMK Heading 3"/>
    <w:basedOn w:val="BMKHeading2"/>
    <w:next w:val="Normalny"/>
    <w:rsid w:val="00234DFA"/>
    <w:pPr>
      <w:tabs>
        <w:tab w:val="left" w:pos="1065"/>
        <w:tab w:val="left" w:pos="3585"/>
      </w:tabs>
      <w:ind w:left="705" w:hanging="705"/>
    </w:pPr>
    <w:rPr>
      <w:b/>
      <w:bCs w:val="0"/>
    </w:rPr>
  </w:style>
  <w:style w:type="paragraph" w:customStyle="1" w:styleId="BMKHeading4">
    <w:name w:val="BMK Heading 4"/>
    <w:basedOn w:val="BMKHeading3"/>
    <w:next w:val="Normalny"/>
    <w:rsid w:val="00234DFA"/>
    <w:pPr>
      <w:tabs>
        <w:tab w:val="left" w:pos="1410"/>
        <w:tab w:val="left" w:pos="4305"/>
      </w:tabs>
    </w:pPr>
  </w:style>
  <w:style w:type="paragraph" w:customStyle="1" w:styleId="BMKHeading5">
    <w:name w:val="BMK Heading 5"/>
    <w:basedOn w:val="BMKHeading4"/>
    <w:rsid w:val="00234DFA"/>
    <w:pPr>
      <w:tabs>
        <w:tab w:val="left" w:pos="5025"/>
      </w:tabs>
    </w:pPr>
    <w:rPr>
      <w:b w:val="0"/>
    </w:rPr>
  </w:style>
  <w:style w:type="paragraph" w:customStyle="1" w:styleId="BMKHeading6">
    <w:name w:val="BMK Heading 6"/>
    <w:basedOn w:val="BMKHeading5"/>
    <w:rsid w:val="00234DFA"/>
    <w:pPr>
      <w:tabs>
        <w:tab w:val="left" w:pos="5745"/>
      </w:tabs>
    </w:pPr>
  </w:style>
  <w:style w:type="paragraph" w:customStyle="1" w:styleId="BMKHeading7">
    <w:name w:val="BMK Heading 7"/>
    <w:basedOn w:val="BMKHeading6"/>
    <w:rsid w:val="00234DFA"/>
    <w:pPr>
      <w:tabs>
        <w:tab w:val="left" w:pos="6465"/>
      </w:tabs>
    </w:pPr>
  </w:style>
  <w:style w:type="paragraph" w:customStyle="1" w:styleId="ZZSecurity">
    <w:name w:val="ZZ Security"/>
    <w:basedOn w:val="Nagwek"/>
    <w:rsid w:val="00234DFA"/>
    <w:pPr>
      <w:widowControl/>
      <w:tabs>
        <w:tab w:val="center" w:pos="4820"/>
        <w:tab w:val="right" w:pos="10065"/>
      </w:tabs>
      <w:spacing w:before="120" w:after="120"/>
    </w:pPr>
    <w:rPr>
      <w:rFonts w:ascii="Book Antiqua" w:hAnsi="Book Antiqua"/>
      <w:b/>
      <w:sz w:val="16"/>
      <w:szCs w:val="20"/>
      <w:lang w:val="en-US"/>
    </w:rPr>
  </w:style>
  <w:style w:type="paragraph" w:customStyle="1" w:styleId="xl63">
    <w:name w:val="xl63"/>
    <w:basedOn w:val="Normalny"/>
    <w:rsid w:val="00234DFA"/>
    <w:pPr>
      <w:widowControl/>
      <w:spacing w:before="100" w:after="100"/>
    </w:pPr>
    <w:rPr>
      <w:rFonts w:ascii="Calibri" w:hAnsi="Calibri"/>
      <w:sz w:val="18"/>
      <w:szCs w:val="18"/>
    </w:rPr>
  </w:style>
  <w:style w:type="paragraph" w:customStyle="1" w:styleId="xl64">
    <w:name w:val="xl64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65">
    <w:name w:val="xl65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66">
    <w:name w:val="xl66"/>
    <w:basedOn w:val="Normalny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7">
    <w:name w:val="xl67"/>
    <w:basedOn w:val="Normalny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8">
    <w:name w:val="xl68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9">
    <w:name w:val="xl69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70">
    <w:name w:val="xl70"/>
    <w:basedOn w:val="Normalny"/>
    <w:rsid w:val="00234DFA"/>
    <w:pPr>
      <w:widowControl/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1">
    <w:name w:val="xl71"/>
    <w:basedOn w:val="Normalny"/>
    <w:rsid w:val="00234DFA"/>
    <w:pPr>
      <w:widowControl/>
      <w:pBdr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2">
    <w:name w:val="xl72"/>
    <w:basedOn w:val="Normalny"/>
    <w:rsid w:val="00234DFA"/>
    <w:pPr>
      <w:widowControl/>
      <w:pBdr>
        <w:top w:val="single" w:sz="8" w:space="0" w:color="000000"/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3">
    <w:name w:val="xl73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4">
    <w:name w:val="xl74"/>
    <w:basedOn w:val="Normalny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5">
    <w:name w:val="xl75"/>
    <w:basedOn w:val="Normalny"/>
    <w:rsid w:val="00234DFA"/>
    <w:pPr>
      <w:widowControl/>
      <w:pBdr>
        <w:top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6">
    <w:name w:val="xl76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7">
    <w:name w:val="xl77"/>
    <w:basedOn w:val="Normalny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8">
    <w:name w:val="xl78"/>
    <w:basedOn w:val="Normalny"/>
    <w:rsid w:val="00234DFA"/>
    <w:pPr>
      <w:widowControl/>
      <w:pBdr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9">
    <w:name w:val="xl79"/>
    <w:basedOn w:val="Normalny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0">
    <w:name w:val="xl80"/>
    <w:basedOn w:val="Normalny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1">
    <w:name w:val="xl81"/>
    <w:basedOn w:val="Normalny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2">
    <w:name w:val="xl82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3">
    <w:name w:val="xl83"/>
    <w:basedOn w:val="Normalny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4">
    <w:name w:val="xl84"/>
    <w:basedOn w:val="Normalny"/>
    <w:rsid w:val="00234DFA"/>
    <w:pPr>
      <w:widowControl/>
      <w:pBdr>
        <w:lef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5">
    <w:name w:val="xl85"/>
    <w:basedOn w:val="Normalny"/>
    <w:rsid w:val="00234DFA"/>
    <w:pPr>
      <w:widowControl/>
      <w:pBdr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6">
    <w:name w:val="xl86"/>
    <w:basedOn w:val="Normalny"/>
    <w:rsid w:val="00234DFA"/>
    <w:pPr>
      <w:widowControl/>
      <w:pBdr>
        <w:top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7">
    <w:name w:val="xl87"/>
    <w:basedOn w:val="Normalny"/>
    <w:rsid w:val="00234DFA"/>
    <w:pPr>
      <w:widowControl/>
      <w:pBdr>
        <w:top w:val="single" w:sz="4" w:space="0" w:color="000000"/>
        <w:bottom w:val="single" w:sz="8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8">
    <w:name w:val="xl88"/>
    <w:basedOn w:val="Normalny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9">
    <w:name w:val="xl89"/>
    <w:basedOn w:val="Normalny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0">
    <w:name w:val="xl90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2">
    <w:name w:val="xl92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3">
    <w:name w:val="xl93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4">
    <w:name w:val="xl94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5">
    <w:name w:val="xl95"/>
    <w:basedOn w:val="Normalny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6">
    <w:name w:val="xl96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7">
    <w:name w:val="xl97"/>
    <w:basedOn w:val="Normalny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8">
    <w:name w:val="xl98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9">
    <w:name w:val="xl99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0">
    <w:name w:val="xl100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01">
    <w:name w:val="xl101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02">
    <w:name w:val="xl102"/>
    <w:basedOn w:val="Normalny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3">
    <w:name w:val="xl103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4">
    <w:name w:val="xl104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5">
    <w:name w:val="xl105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6">
    <w:name w:val="xl106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7">
    <w:name w:val="xl107"/>
    <w:basedOn w:val="Normalny"/>
    <w:rsid w:val="00234DFA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8">
    <w:name w:val="xl108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9">
    <w:name w:val="xl109"/>
    <w:basedOn w:val="Normalny"/>
    <w:rsid w:val="00234DFA"/>
    <w:pPr>
      <w:widowControl/>
      <w:pBdr>
        <w:left w:val="single" w:sz="8" w:space="0" w:color="000000"/>
        <w:bottom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0">
    <w:name w:val="xl110"/>
    <w:basedOn w:val="Normalny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1">
    <w:name w:val="xl111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2">
    <w:name w:val="xl112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3">
    <w:name w:val="xl113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4">
    <w:name w:val="xl114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5">
    <w:name w:val="xl115"/>
    <w:basedOn w:val="Normalny"/>
    <w:rsid w:val="00234DFA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6">
    <w:name w:val="xl116"/>
    <w:basedOn w:val="Normalny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7">
    <w:name w:val="xl117"/>
    <w:basedOn w:val="Normalny"/>
    <w:rsid w:val="00234DFA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19">
    <w:name w:val="xl119"/>
    <w:basedOn w:val="Normalny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0">
    <w:name w:val="xl120"/>
    <w:basedOn w:val="Normalny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1">
    <w:name w:val="xl121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2">
    <w:name w:val="xl122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3">
    <w:name w:val="xl123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4">
    <w:name w:val="xl124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5">
    <w:name w:val="xl125"/>
    <w:basedOn w:val="Normalny"/>
    <w:rsid w:val="00234DFA"/>
    <w:pPr>
      <w:widowControl/>
      <w:pBdr>
        <w:top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6">
    <w:name w:val="xl126"/>
    <w:basedOn w:val="Normalny"/>
    <w:rsid w:val="00234DFA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7">
    <w:name w:val="xl127"/>
    <w:basedOn w:val="Normalny"/>
    <w:rsid w:val="00234DFA"/>
    <w:pPr>
      <w:widowControl/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8">
    <w:name w:val="xl128"/>
    <w:basedOn w:val="Normalny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9">
    <w:name w:val="xl129"/>
    <w:basedOn w:val="Normalny"/>
    <w:rsid w:val="00234DFA"/>
    <w:pPr>
      <w:widowControl/>
      <w:pBdr>
        <w:bottom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0">
    <w:name w:val="xl130"/>
    <w:basedOn w:val="Normalny"/>
    <w:rsid w:val="00234DFA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1">
    <w:name w:val="xl131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2">
    <w:name w:val="xl132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3">
    <w:name w:val="xl133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4">
    <w:name w:val="xl134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5">
    <w:name w:val="xl135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6">
    <w:name w:val="xl136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7">
    <w:name w:val="xl137"/>
    <w:basedOn w:val="Normalny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8">
    <w:name w:val="xl138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9">
    <w:name w:val="xl139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0">
    <w:name w:val="xl140"/>
    <w:basedOn w:val="Normalny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1">
    <w:name w:val="xl141"/>
    <w:basedOn w:val="Normalny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3">
    <w:name w:val="xl143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4">
    <w:name w:val="xl144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5">
    <w:name w:val="xl145"/>
    <w:basedOn w:val="Normalny"/>
    <w:rsid w:val="00234DFA"/>
    <w:pPr>
      <w:widowControl/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Zawartoramki">
    <w:name w:val="Zawartość ramki"/>
    <w:basedOn w:val="Tekstpodstawowy"/>
    <w:rsid w:val="00234DFA"/>
    <w:pPr>
      <w:widowControl/>
      <w:spacing w:after="0"/>
      <w:jc w:val="both"/>
    </w:pPr>
    <w:rPr>
      <w:rFonts w:ascii="Arial" w:hAnsi="Arial"/>
      <w:sz w:val="22"/>
      <w:szCs w:val="20"/>
    </w:rPr>
  </w:style>
  <w:style w:type="paragraph" w:customStyle="1" w:styleId="Tekstkomentarza1">
    <w:name w:val="Tekst komentarza1"/>
    <w:basedOn w:val="Normalny"/>
    <w:rsid w:val="00234DFA"/>
    <w:pPr>
      <w:widowControl/>
    </w:pPr>
    <w:rPr>
      <w:sz w:val="20"/>
      <w:szCs w:val="20"/>
    </w:rPr>
  </w:style>
  <w:style w:type="character" w:customStyle="1" w:styleId="Tekstpodstawowywcity3Znak1">
    <w:name w:val="Tekst podstawowy wcięty 3 Znak1"/>
    <w:uiPriority w:val="99"/>
    <w:rsid w:val="00234DF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ZnakZnakZnakZnakZnakZnakZnak">
    <w:name w:val="Znak Znak Znak Znak Znak Znak Znak Znak Znak"/>
    <w:basedOn w:val="Normalny"/>
    <w:autoRedefine/>
    <w:rsid w:val="00234DFA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34DFA"/>
    <w:rPr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234DFA"/>
    <w:pPr>
      <w:widowControl/>
      <w:suppressAutoHyphens w:val="0"/>
      <w:spacing w:before="100"/>
      <w:ind w:left="-709" w:right="283"/>
    </w:pPr>
    <w:rPr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234DFA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qFormat/>
    <w:rsid w:val="00234DFA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234DFA"/>
  </w:style>
  <w:style w:type="numbering" w:customStyle="1" w:styleId="1111112">
    <w:name w:val="1 / 1.1 / 1.1.12"/>
    <w:basedOn w:val="Bezlisty"/>
    <w:next w:val="111111"/>
    <w:rsid w:val="00880761"/>
  </w:style>
  <w:style w:type="paragraph" w:customStyle="1" w:styleId="Akapitzlist4">
    <w:name w:val="Akapit z listą4"/>
    <w:basedOn w:val="Normalny"/>
    <w:qFormat/>
    <w:rsid w:val="00880761"/>
    <w:pPr>
      <w:ind w:left="708"/>
    </w:pPr>
  </w:style>
  <w:style w:type="character" w:customStyle="1" w:styleId="Znak133">
    <w:name w:val="Znak133"/>
    <w:semiHidden/>
    <w:rsid w:val="00880761"/>
    <w:rPr>
      <w:sz w:val="24"/>
      <w:szCs w:val="24"/>
      <w:lang w:eastAsia="ar-SA"/>
    </w:rPr>
  </w:style>
  <w:style w:type="character" w:customStyle="1" w:styleId="TitleChar">
    <w:name w:val="Title Char"/>
    <w:aliases w:val="Znak2 Char"/>
    <w:uiPriority w:val="99"/>
    <w:locked/>
    <w:rsid w:val="00880761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Znak131">
    <w:name w:val="Znak131"/>
    <w:uiPriority w:val="99"/>
    <w:semiHidden/>
    <w:rsid w:val="00880761"/>
    <w:rPr>
      <w:sz w:val="24"/>
      <w:szCs w:val="24"/>
      <w:lang w:eastAsia="ar-SA" w:bidi="ar-SA"/>
    </w:rPr>
  </w:style>
  <w:style w:type="numbering" w:customStyle="1" w:styleId="11111121">
    <w:name w:val="1 / 1.1 / 1.1.121"/>
    <w:basedOn w:val="Bezlisty"/>
    <w:next w:val="111111"/>
    <w:rsid w:val="00880761"/>
  </w:style>
  <w:style w:type="numbering" w:customStyle="1" w:styleId="Bezlisty4">
    <w:name w:val="Bez listy4"/>
    <w:next w:val="Bezlisty"/>
    <w:uiPriority w:val="99"/>
    <w:semiHidden/>
    <w:unhideWhenUsed/>
    <w:rsid w:val="00880761"/>
  </w:style>
  <w:style w:type="numbering" w:customStyle="1" w:styleId="Bezlisty5">
    <w:name w:val="Bez listy5"/>
    <w:next w:val="Bezlisty"/>
    <w:uiPriority w:val="99"/>
    <w:semiHidden/>
    <w:unhideWhenUsed/>
    <w:rsid w:val="00880761"/>
  </w:style>
  <w:style w:type="table" w:customStyle="1" w:styleId="Tabela-Siatka6">
    <w:name w:val="Tabela - Siatka6"/>
    <w:basedOn w:val="Standardowy"/>
    <w:next w:val="Tabela-Siatka"/>
    <w:uiPriority w:val="59"/>
    <w:rsid w:val="00880761"/>
    <w:pPr>
      <w:jc w:val="both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59"/>
    <w:rsid w:val="00880761"/>
    <w:pPr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uiPriority w:val="59"/>
    <w:rsid w:val="00880761"/>
    <w:pPr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59"/>
    <w:rsid w:val="00880761"/>
    <w:pPr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2">
    <w:name w:val="Tabela - Siatka42"/>
    <w:uiPriority w:val="5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5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uiPriority w:val="5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5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uiPriority w:val="5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1 / 1.1 / 1.1.112"/>
    <w:rsid w:val="00880761"/>
    <w:pPr>
      <w:numPr>
        <w:numId w:val="2"/>
      </w:numPr>
    </w:pPr>
  </w:style>
  <w:style w:type="numbering" w:customStyle="1" w:styleId="1111113">
    <w:name w:val="1 / 1.1 / 1.1.13"/>
    <w:basedOn w:val="Bezlisty"/>
    <w:next w:val="111111"/>
    <w:locked/>
    <w:rsid w:val="00880761"/>
  </w:style>
  <w:style w:type="numbering" w:customStyle="1" w:styleId="111111211">
    <w:name w:val="1 / 1.1 / 1.1.1211"/>
    <w:basedOn w:val="Bezlisty"/>
    <w:next w:val="111111"/>
    <w:rsid w:val="00880761"/>
    <w:pPr>
      <w:numPr>
        <w:numId w:val="1"/>
      </w:numPr>
    </w:pPr>
  </w:style>
  <w:style w:type="paragraph" w:customStyle="1" w:styleId="Akapitzlist6">
    <w:name w:val="Akapit z listą6"/>
    <w:basedOn w:val="Normalny"/>
    <w:qFormat/>
    <w:rsid w:val="002A0CA4"/>
    <w:pPr>
      <w:ind w:left="708"/>
    </w:pPr>
  </w:style>
  <w:style w:type="character" w:customStyle="1" w:styleId="Znak132">
    <w:name w:val="Znak132"/>
    <w:semiHidden/>
    <w:rsid w:val="002A0CA4"/>
    <w:rPr>
      <w:sz w:val="24"/>
      <w:szCs w:val="24"/>
      <w:lang w:eastAsia="ar-SA"/>
    </w:rPr>
  </w:style>
  <w:style w:type="character" w:customStyle="1" w:styleId="FontStyle175">
    <w:name w:val="Font Style175"/>
    <w:rsid w:val="002A0CA4"/>
    <w:rPr>
      <w:rFonts w:ascii="Garamond" w:hAnsi="Garamond" w:cs="Garamond"/>
      <w:sz w:val="20"/>
      <w:szCs w:val="20"/>
      <w:lang w:eastAsia="hi-IN" w:bidi="hi-IN"/>
    </w:rPr>
  </w:style>
  <w:style w:type="character" w:customStyle="1" w:styleId="FontStyle172">
    <w:name w:val="Font Style172"/>
    <w:rsid w:val="002A0CA4"/>
    <w:rPr>
      <w:rFonts w:ascii="Garamond" w:hAnsi="Garamond" w:cs="Garamond"/>
      <w:sz w:val="16"/>
      <w:szCs w:val="16"/>
      <w:lang w:eastAsia="hi-IN" w:bidi="hi-IN"/>
    </w:rPr>
  </w:style>
  <w:style w:type="character" w:customStyle="1" w:styleId="FontStyle38">
    <w:name w:val="Font Style38"/>
    <w:rsid w:val="002A0CA4"/>
    <w:rPr>
      <w:rFonts w:ascii="Arial" w:hAnsi="Arial" w:cs="Arial"/>
      <w:b/>
      <w:bCs/>
      <w:sz w:val="20"/>
      <w:szCs w:val="20"/>
    </w:rPr>
  </w:style>
  <w:style w:type="paragraph" w:customStyle="1" w:styleId="Style96">
    <w:name w:val="Style96"/>
    <w:basedOn w:val="Normalny"/>
    <w:next w:val="Normalny"/>
    <w:rsid w:val="002A0CA4"/>
    <w:pPr>
      <w:autoSpaceDE w:val="0"/>
      <w:spacing w:line="182" w:lineRule="exact"/>
    </w:pPr>
    <w:rPr>
      <w:rFonts w:ascii="Arial" w:hAnsi="Arial" w:cs="Arial"/>
      <w:lang w:eastAsia="hi-IN" w:bidi="hi-IN"/>
    </w:rPr>
  </w:style>
  <w:style w:type="paragraph" w:customStyle="1" w:styleId="Legenda1">
    <w:name w:val="Legenda1"/>
    <w:basedOn w:val="Normalny"/>
    <w:next w:val="Normalny"/>
    <w:rsid w:val="002A0CA4"/>
    <w:rPr>
      <w:rFonts w:cs="Calibri"/>
      <w:b/>
      <w:bCs/>
      <w:color w:val="365F91"/>
      <w:sz w:val="16"/>
      <w:szCs w:val="16"/>
    </w:rPr>
  </w:style>
  <w:style w:type="numbering" w:customStyle="1" w:styleId="Zaimportowanystyl37">
    <w:name w:val="Zaimportowany styl 37"/>
    <w:rsid w:val="002A0CA4"/>
    <w:pPr>
      <w:numPr>
        <w:numId w:val="36"/>
      </w:numPr>
    </w:pPr>
  </w:style>
  <w:style w:type="numbering" w:customStyle="1" w:styleId="Zaimportowanystyl52">
    <w:name w:val="Zaimportowany styl 52"/>
    <w:rsid w:val="002A0CA4"/>
    <w:pPr>
      <w:numPr>
        <w:numId w:val="37"/>
      </w:numPr>
    </w:pPr>
  </w:style>
  <w:style w:type="paragraph" w:customStyle="1" w:styleId="Teksttreci1">
    <w:name w:val="Tekst treści1"/>
    <w:basedOn w:val="Normalny"/>
    <w:rsid w:val="002A0CA4"/>
    <w:pPr>
      <w:shd w:val="clear" w:color="auto" w:fill="FFFFFF"/>
      <w:suppressAutoHyphens w:val="0"/>
      <w:spacing w:after="300" w:line="313" w:lineRule="exact"/>
      <w:ind w:hanging="400"/>
    </w:pPr>
    <w:rPr>
      <w:rFonts w:ascii="Calibri" w:eastAsia="Calibri" w:hAnsi="Calibri"/>
      <w:sz w:val="22"/>
      <w:szCs w:val="22"/>
      <w:lang w:eastAsia="en-US"/>
    </w:rPr>
  </w:style>
  <w:style w:type="numbering" w:customStyle="1" w:styleId="Zaimportowanystyl10">
    <w:name w:val="Zaimportowany styl 10"/>
    <w:rsid w:val="002A0CA4"/>
    <w:pPr>
      <w:numPr>
        <w:numId w:val="38"/>
      </w:numPr>
    </w:pPr>
  </w:style>
  <w:style w:type="paragraph" w:customStyle="1" w:styleId="Akapitzlist61">
    <w:name w:val="Akapit z listą61"/>
    <w:basedOn w:val="Normalny"/>
    <w:rsid w:val="0023165D"/>
    <w:pPr>
      <w:ind w:left="708"/>
    </w:pPr>
    <w:rPr>
      <w:szCs w:val="20"/>
    </w:rPr>
  </w:style>
  <w:style w:type="paragraph" w:customStyle="1" w:styleId="Akapitzlist7">
    <w:name w:val="Akapit z listą7"/>
    <w:basedOn w:val="Normalny"/>
    <w:rsid w:val="00CF4A29"/>
    <w:pPr>
      <w:ind w:left="708"/>
    </w:pPr>
    <w:rPr>
      <w:szCs w:val="20"/>
    </w:rPr>
  </w:style>
  <w:style w:type="character" w:customStyle="1" w:styleId="AkapitzlistZnak">
    <w:name w:val="Akapit z listą Znak"/>
    <w:link w:val="Akapitzlist"/>
    <w:rsid w:val="00FB2756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63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0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3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5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27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E68B2-CC2B-4F8F-BFB9-1A46B6E0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 POLICJI</vt:lpstr>
    </vt:vector>
  </TitlesOfParts>
  <Company>KGP</Company>
  <LinksUpToDate>false</LinksUpToDate>
  <CharactersWithSpaces>6636</CharactersWithSpaces>
  <SharedDoc>false</SharedDoc>
  <HLinks>
    <vt:vector size="12" baseType="variant">
      <vt:variant>
        <vt:i4>3407877</vt:i4>
      </vt:variant>
      <vt:variant>
        <vt:i4>3</vt:i4>
      </vt:variant>
      <vt:variant>
        <vt:i4>0</vt:i4>
      </vt:variant>
      <vt:variant>
        <vt:i4>5</vt:i4>
      </vt:variant>
      <vt:variant>
        <vt:lpwstr>mailto:helpdesk@mcxtelecom.pl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http://www.policja.pl/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creator>policja</dc:creator>
  <cp:lastModifiedBy>Łukasz Wereda</cp:lastModifiedBy>
  <cp:revision>2</cp:revision>
  <cp:lastPrinted>2017-02-14T14:01:00Z</cp:lastPrinted>
  <dcterms:created xsi:type="dcterms:W3CDTF">2017-02-22T09:57:00Z</dcterms:created>
  <dcterms:modified xsi:type="dcterms:W3CDTF">2017-02-22T09:57:00Z</dcterms:modified>
</cp:coreProperties>
</file>