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0E" w:rsidRDefault="005B5E0E" w:rsidP="005B5E0E">
      <w:pPr>
        <w:pStyle w:val="NormalnyWeb"/>
        <w:widowControl/>
        <w:spacing w:before="0" w:after="0" w:line="360" w:lineRule="auto"/>
        <w:ind w:left="6379"/>
        <w:jc w:val="right"/>
        <w:rPr>
          <w:b/>
          <w:sz w:val="22"/>
          <w:szCs w:val="22"/>
          <w:u w:val="single"/>
        </w:rPr>
      </w:pPr>
    </w:p>
    <w:p w:rsidR="005B5E0E" w:rsidRPr="00A5037B" w:rsidRDefault="005B5E0E" w:rsidP="005B5E0E">
      <w:pPr>
        <w:pStyle w:val="NormalnyWeb"/>
        <w:widowControl/>
        <w:spacing w:before="0" w:after="0" w:line="360" w:lineRule="auto"/>
        <w:ind w:left="6379"/>
        <w:jc w:val="right"/>
        <w:rPr>
          <w:b/>
          <w:sz w:val="22"/>
          <w:szCs w:val="22"/>
          <w:u w:val="single"/>
        </w:rPr>
      </w:pPr>
      <w:r w:rsidRPr="009A48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.75pt;margin-top:8.4pt;width:177pt;height:60.8pt;z-index:251657728;mso-wrap-distance-left:7.05pt;mso-wrap-distance-right:7.05pt;mso-position-horizontal-relative:page" strokeweight=".5pt">
            <v:fill opacity="0" color2="black"/>
            <v:textbox style="mso-next-textbox:#_x0000_s1028" inset="1pt,1pt,1pt,1pt">
              <w:txbxContent>
                <w:p w:rsidR="005B5E0E" w:rsidRDefault="005B5E0E" w:rsidP="005B5E0E">
                  <w:pPr>
                    <w:ind w:right="-775"/>
                    <w:rPr>
                      <w:rFonts w:ascii="Arial" w:hAnsi="Arial"/>
                    </w:rPr>
                  </w:pPr>
                </w:p>
                <w:p w:rsidR="005B5E0E" w:rsidRPr="00CC0387" w:rsidRDefault="005B5E0E" w:rsidP="005B5E0E">
                  <w:pPr>
                    <w:ind w:right="-775"/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</w:p>
                <w:p w:rsidR="005B5E0E" w:rsidRDefault="005B5E0E" w:rsidP="005B5E0E">
                  <w:pPr>
                    <w:ind w:right="-775"/>
                    <w:jc w:val="center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A5037B">
        <w:rPr>
          <w:b/>
          <w:sz w:val="22"/>
          <w:szCs w:val="22"/>
          <w:u w:val="single"/>
        </w:rPr>
        <w:t>Załącznik nr 2 do SIWZ</w:t>
      </w:r>
    </w:p>
    <w:p w:rsidR="005B5E0E" w:rsidRPr="00A5037B" w:rsidRDefault="005B5E0E" w:rsidP="005B5E0E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  <w:proofErr w:type="spellStart"/>
      <w:r w:rsidRPr="00A5037B">
        <w:rPr>
          <w:b/>
          <w:sz w:val="22"/>
          <w:szCs w:val="22"/>
          <w:u w:val="single"/>
        </w:rPr>
        <w:t>spr</w:t>
      </w:r>
      <w:proofErr w:type="spellEnd"/>
      <w:r w:rsidRPr="00A5037B">
        <w:rPr>
          <w:b/>
          <w:sz w:val="22"/>
          <w:szCs w:val="22"/>
          <w:u w:val="single"/>
        </w:rPr>
        <w:t xml:space="preserve">. nr </w:t>
      </w:r>
      <w:r>
        <w:rPr>
          <w:b/>
          <w:sz w:val="22"/>
          <w:szCs w:val="22"/>
          <w:u w:val="single"/>
        </w:rPr>
        <w:t>36</w:t>
      </w:r>
      <w:r w:rsidRPr="00A5037B">
        <w:rPr>
          <w:b/>
          <w:sz w:val="22"/>
          <w:szCs w:val="22"/>
          <w:u w:val="single"/>
        </w:rPr>
        <w:t>/</w:t>
      </w:r>
      <w:proofErr w:type="spellStart"/>
      <w:r>
        <w:rPr>
          <w:b/>
          <w:sz w:val="22"/>
          <w:szCs w:val="22"/>
          <w:u w:val="single"/>
        </w:rPr>
        <w:t>Ckt</w:t>
      </w:r>
      <w:proofErr w:type="spellEnd"/>
      <w:r>
        <w:rPr>
          <w:b/>
          <w:sz w:val="22"/>
          <w:szCs w:val="22"/>
          <w:u w:val="single"/>
        </w:rPr>
        <w:t>/17</w:t>
      </w:r>
      <w:r w:rsidRPr="00A5037B">
        <w:rPr>
          <w:b/>
          <w:sz w:val="22"/>
          <w:szCs w:val="22"/>
          <w:u w:val="single"/>
        </w:rPr>
        <w:t>/ŁW</w:t>
      </w:r>
    </w:p>
    <w:p w:rsidR="005B5E0E" w:rsidRPr="00A5037B" w:rsidRDefault="005B5E0E" w:rsidP="005B5E0E">
      <w:pPr>
        <w:pStyle w:val="NormalnyWeb"/>
        <w:widowControl/>
        <w:spacing w:before="0" w:after="0" w:line="360" w:lineRule="auto"/>
        <w:ind w:left="6663"/>
        <w:jc w:val="right"/>
        <w:rPr>
          <w:b/>
          <w:sz w:val="22"/>
          <w:szCs w:val="22"/>
          <w:u w:val="single"/>
        </w:rPr>
      </w:pPr>
    </w:p>
    <w:p w:rsidR="005B5E0E" w:rsidRPr="00A5037B" w:rsidRDefault="005B5E0E" w:rsidP="005B5E0E">
      <w:pPr>
        <w:spacing w:line="360" w:lineRule="auto"/>
        <w:rPr>
          <w:sz w:val="22"/>
          <w:szCs w:val="22"/>
          <w:u w:val="single"/>
        </w:rPr>
      </w:pPr>
    </w:p>
    <w:p w:rsidR="005B5E0E" w:rsidRPr="00A5037B" w:rsidRDefault="005B5E0E" w:rsidP="005B5E0E">
      <w:pPr>
        <w:ind w:right="-49"/>
        <w:rPr>
          <w:sz w:val="18"/>
          <w:szCs w:val="18"/>
        </w:rPr>
      </w:pPr>
      <w:r w:rsidRPr="00A5037B">
        <w:rPr>
          <w:sz w:val="18"/>
          <w:szCs w:val="18"/>
        </w:rPr>
        <w:t xml:space="preserve">                  (pieczęć Wykonawcy)</w:t>
      </w:r>
    </w:p>
    <w:p w:rsidR="005B5E0E" w:rsidRPr="00A5037B" w:rsidRDefault="005B5E0E" w:rsidP="005B5E0E">
      <w:pPr>
        <w:pStyle w:val="Nagwek3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pacing w:line="360" w:lineRule="auto"/>
        <w:ind w:left="284" w:hanging="284"/>
        <w:jc w:val="center"/>
        <w:rPr>
          <w:b w:val="0"/>
          <w:szCs w:val="22"/>
        </w:rPr>
      </w:pPr>
      <w:r w:rsidRPr="00A5037B">
        <w:rPr>
          <w:szCs w:val="22"/>
        </w:rPr>
        <w:t>FORMULARZ OFERTOWY</w:t>
      </w:r>
      <w:r w:rsidRPr="00A5037B">
        <w:rPr>
          <w:b w:val="0"/>
          <w:szCs w:val="22"/>
        </w:rPr>
        <w:br/>
      </w:r>
      <w:r w:rsidRPr="00A5037B">
        <w:rPr>
          <w:szCs w:val="22"/>
        </w:rPr>
        <w:t xml:space="preserve">do przetargu </w:t>
      </w:r>
      <w:r>
        <w:rPr>
          <w:szCs w:val="22"/>
          <w:u w:val="single"/>
        </w:rPr>
        <w:t>36/</w:t>
      </w:r>
      <w:proofErr w:type="spellStart"/>
      <w:r>
        <w:rPr>
          <w:szCs w:val="22"/>
          <w:u w:val="single"/>
        </w:rPr>
        <w:t>Ckt</w:t>
      </w:r>
      <w:proofErr w:type="spellEnd"/>
      <w:r w:rsidRPr="00A5037B">
        <w:rPr>
          <w:szCs w:val="22"/>
          <w:u w:val="single"/>
        </w:rPr>
        <w:t>/</w:t>
      </w:r>
      <w:r>
        <w:rPr>
          <w:szCs w:val="22"/>
          <w:u w:val="single"/>
        </w:rPr>
        <w:t>17</w:t>
      </w:r>
      <w:r w:rsidRPr="00A5037B">
        <w:rPr>
          <w:szCs w:val="22"/>
          <w:u w:val="single"/>
        </w:rPr>
        <w:t>/ŁW</w:t>
      </w:r>
    </w:p>
    <w:p w:rsidR="005B5E0E" w:rsidRPr="00A5037B" w:rsidRDefault="005B5E0E" w:rsidP="005B5E0E">
      <w:pPr>
        <w:widowControl w:val="0"/>
        <w:numPr>
          <w:ilvl w:val="0"/>
          <w:numId w:val="27"/>
        </w:numPr>
        <w:tabs>
          <w:tab w:val="left" w:pos="852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5037B">
        <w:rPr>
          <w:sz w:val="22"/>
          <w:szCs w:val="22"/>
        </w:rPr>
        <w:t>Dane dotyczące Wykonawcy:</w:t>
      </w:r>
    </w:p>
    <w:p w:rsidR="005B5E0E" w:rsidRPr="00A5037B" w:rsidRDefault="005B5E0E" w:rsidP="005B5E0E">
      <w:pPr>
        <w:widowControl w:val="0"/>
        <w:numPr>
          <w:ilvl w:val="0"/>
          <w:numId w:val="28"/>
        </w:numPr>
        <w:autoSpaceDE w:val="0"/>
        <w:spacing w:line="276" w:lineRule="auto"/>
        <w:rPr>
          <w:sz w:val="22"/>
          <w:szCs w:val="22"/>
        </w:rPr>
      </w:pPr>
      <w:r w:rsidRPr="00A5037B">
        <w:rPr>
          <w:sz w:val="22"/>
          <w:szCs w:val="22"/>
        </w:rPr>
        <w:t xml:space="preserve">Pełna nazwa </w:t>
      </w:r>
    </w:p>
    <w:p w:rsidR="005B5E0E" w:rsidRPr="00A5037B" w:rsidRDefault="005B5E0E" w:rsidP="005B5E0E">
      <w:pPr>
        <w:autoSpaceDE w:val="0"/>
        <w:spacing w:line="276" w:lineRule="auto"/>
        <w:ind w:left="357"/>
        <w:rPr>
          <w:sz w:val="22"/>
          <w:szCs w:val="22"/>
        </w:rPr>
      </w:pPr>
      <w:r w:rsidRPr="00A5037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5B5E0E" w:rsidRPr="00A5037B" w:rsidRDefault="005B5E0E" w:rsidP="005B5E0E">
      <w:pPr>
        <w:widowControl w:val="0"/>
        <w:numPr>
          <w:ilvl w:val="0"/>
          <w:numId w:val="28"/>
        </w:numPr>
        <w:autoSpaceDE w:val="0"/>
        <w:spacing w:line="276" w:lineRule="auto"/>
        <w:jc w:val="both"/>
        <w:rPr>
          <w:sz w:val="22"/>
          <w:szCs w:val="22"/>
        </w:rPr>
      </w:pPr>
      <w:r w:rsidRPr="00A5037B">
        <w:rPr>
          <w:sz w:val="22"/>
          <w:szCs w:val="22"/>
        </w:rPr>
        <w:t>Adres: ……………………………………….……………………………………………………………..</w:t>
      </w:r>
    </w:p>
    <w:p w:rsidR="005B5E0E" w:rsidRPr="00A5037B" w:rsidRDefault="005B5E0E" w:rsidP="005B5E0E">
      <w:pPr>
        <w:widowControl w:val="0"/>
        <w:numPr>
          <w:ilvl w:val="0"/>
          <w:numId w:val="28"/>
        </w:numPr>
        <w:autoSpaceDE w:val="0"/>
        <w:spacing w:line="276" w:lineRule="auto"/>
        <w:jc w:val="both"/>
        <w:rPr>
          <w:sz w:val="22"/>
          <w:szCs w:val="22"/>
        </w:rPr>
      </w:pPr>
      <w:r w:rsidRPr="00A5037B">
        <w:rPr>
          <w:sz w:val="22"/>
          <w:szCs w:val="22"/>
        </w:rPr>
        <w:t xml:space="preserve">nr telefonu, </w:t>
      </w:r>
      <w:proofErr w:type="spellStart"/>
      <w:r w:rsidRPr="00A5037B">
        <w:rPr>
          <w:sz w:val="22"/>
          <w:szCs w:val="22"/>
        </w:rPr>
        <w:t>faxu</w:t>
      </w:r>
      <w:proofErr w:type="spellEnd"/>
      <w:r w:rsidRPr="00A5037B">
        <w:rPr>
          <w:sz w:val="22"/>
          <w:szCs w:val="22"/>
        </w:rPr>
        <w:t>, adres e-mail:</w:t>
      </w:r>
    </w:p>
    <w:p w:rsidR="005B5E0E" w:rsidRPr="00A5037B" w:rsidRDefault="005B5E0E" w:rsidP="005B5E0E">
      <w:pPr>
        <w:autoSpaceDE w:val="0"/>
        <w:spacing w:line="276" w:lineRule="auto"/>
        <w:ind w:left="360"/>
        <w:jc w:val="both"/>
        <w:rPr>
          <w:sz w:val="22"/>
          <w:szCs w:val="22"/>
        </w:rPr>
      </w:pPr>
      <w:r w:rsidRPr="00A5037B">
        <w:rPr>
          <w:sz w:val="22"/>
          <w:szCs w:val="22"/>
        </w:rPr>
        <w:t>………………………………………………………………………………………………………</w:t>
      </w:r>
    </w:p>
    <w:p w:rsidR="005B5E0E" w:rsidRPr="00A5037B" w:rsidRDefault="005B5E0E" w:rsidP="005B5E0E">
      <w:pPr>
        <w:widowControl w:val="0"/>
        <w:numPr>
          <w:ilvl w:val="0"/>
          <w:numId w:val="28"/>
        </w:numPr>
        <w:autoSpaceDE w:val="0"/>
        <w:spacing w:line="276" w:lineRule="auto"/>
        <w:rPr>
          <w:sz w:val="22"/>
          <w:szCs w:val="22"/>
        </w:rPr>
      </w:pPr>
      <w:r w:rsidRPr="00A5037B">
        <w:rPr>
          <w:sz w:val="22"/>
          <w:szCs w:val="22"/>
        </w:rPr>
        <w:t>nr konta bankowego, na które dokonywany będzie zwrot wadium:</w:t>
      </w:r>
    </w:p>
    <w:p w:rsidR="005B5E0E" w:rsidRPr="00A5037B" w:rsidRDefault="005B5E0E" w:rsidP="005B5E0E">
      <w:pPr>
        <w:autoSpaceDE w:val="0"/>
        <w:spacing w:line="276" w:lineRule="auto"/>
        <w:ind w:left="360"/>
        <w:rPr>
          <w:sz w:val="22"/>
          <w:szCs w:val="22"/>
        </w:rPr>
      </w:pPr>
      <w:r w:rsidRPr="00A5037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5B5E0E" w:rsidRPr="00A5037B" w:rsidRDefault="005B5E0E" w:rsidP="005B5E0E">
      <w:pPr>
        <w:tabs>
          <w:tab w:val="right" w:pos="8953"/>
        </w:tabs>
        <w:spacing w:line="276" w:lineRule="auto"/>
        <w:ind w:left="709" w:hanging="709"/>
        <w:jc w:val="center"/>
        <w:rPr>
          <w:i/>
          <w:sz w:val="22"/>
          <w:szCs w:val="22"/>
        </w:rPr>
      </w:pPr>
      <w:r w:rsidRPr="00A5037B">
        <w:rPr>
          <w:sz w:val="22"/>
          <w:szCs w:val="22"/>
        </w:rPr>
        <w:t>My niżej podpisani, oświadczamy, iż w odpowiedzi na ogłoszenie o przetargu nieograniczonym pn</w:t>
      </w:r>
      <w:r w:rsidRPr="00A5037B">
        <w:rPr>
          <w:i/>
          <w:sz w:val="22"/>
          <w:szCs w:val="22"/>
        </w:rPr>
        <w:t xml:space="preserve">. </w:t>
      </w:r>
    </w:p>
    <w:p w:rsidR="005B5E0E" w:rsidRPr="00A5037B" w:rsidRDefault="005B5E0E" w:rsidP="005B5E0E">
      <w:pPr>
        <w:tabs>
          <w:tab w:val="right" w:pos="8953"/>
        </w:tabs>
        <w:spacing w:line="276" w:lineRule="auto"/>
        <w:jc w:val="both"/>
        <w:rPr>
          <w:b/>
          <w:i/>
          <w:sz w:val="22"/>
          <w:szCs w:val="22"/>
        </w:rPr>
      </w:pPr>
      <w:r w:rsidRPr="00A5037B">
        <w:rPr>
          <w:b/>
          <w:i/>
          <w:sz w:val="22"/>
          <w:szCs w:val="22"/>
        </w:rPr>
        <w:t>„</w:t>
      </w:r>
      <w:r>
        <w:rPr>
          <w:b/>
          <w:sz w:val="22"/>
          <w:szCs w:val="22"/>
        </w:rPr>
        <w:t>Dostawa krzeseł, foteli oraz mebli biurowych</w:t>
      </w:r>
      <w:r w:rsidRPr="00A5037B">
        <w:rPr>
          <w:b/>
          <w:i/>
          <w:sz w:val="22"/>
          <w:szCs w:val="22"/>
        </w:rPr>
        <w:t xml:space="preserve">”, </w:t>
      </w:r>
    </w:p>
    <w:p w:rsidR="005B5E0E" w:rsidRPr="00A5037B" w:rsidRDefault="005B5E0E" w:rsidP="005B5E0E">
      <w:pPr>
        <w:pStyle w:val="Stopka"/>
        <w:spacing w:line="276" w:lineRule="auto"/>
        <w:jc w:val="both"/>
        <w:rPr>
          <w:sz w:val="22"/>
          <w:szCs w:val="22"/>
        </w:rPr>
      </w:pPr>
      <w:r w:rsidRPr="00A5037B">
        <w:rPr>
          <w:sz w:val="22"/>
          <w:szCs w:val="22"/>
        </w:rPr>
        <w:t>składam(y) niniejszą ofertę.</w:t>
      </w:r>
    </w:p>
    <w:p w:rsidR="005B5E0E" w:rsidRPr="00A5037B" w:rsidRDefault="005B5E0E" w:rsidP="005B5E0E">
      <w:pPr>
        <w:pStyle w:val="Stopka"/>
        <w:spacing w:line="276" w:lineRule="auto"/>
        <w:jc w:val="both"/>
        <w:rPr>
          <w:sz w:val="22"/>
          <w:szCs w:val="22"/>
        </w:rPr>
      </w:pPr>
    </w:p>
    <w:p w:rsidR="005B5E0E" w:rsidRPr="000D4BFC" w:rsidRDefault="005B5E0E" w:rsidP="005B5E0E">
      <w:pPr>
        <w:widowControl w:val="0"/>
        <w:numPr>
          <w:ilvl w:val="0"/>
          <w:numId w:val="27"/>
        </w:numPr>
        <w:tabs>
          <w:tab w:val="left" w:pos="852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5037B">
        <w:rPr>
          <w:sz w:val="22"/>
          <w:szCs w:val="22"/>
        </w:rPr>
        <w:t xml:space="preserve">Oświadczamy, że zapoznaliśmy się z dokumentacją przetargową udostępnioną przez Zamawiającego i nie wnosimy do niej żadnych zastrzeżeń oraz, że zamówienie będzie realizowane zgodnie </w:t>
      </w:r>
      <w:r w:rsidRPr="00A5037B">
        <w:rPr>
          <w:sz w:val="22"/>
          <w:szCs w:val="22"/>
        </w:rPr>
        <w:br/>
        <w:t>z wszystkimi wymaganiami Zamawiającego określonymi w Specyfikacji Istotnych Warunków Zamówienia oraz jej załącznikach, zwaną dalej SIWZ.</w:t>
      </w:r>
    </w:p>
    <w:p w:rsidR="005B5E0E" w:rsidRPr="009245CD" w:rsidRDefault="005B5E0E" w:rsidP="005B5E0E">
      <w:pPr>
        <w:widowControl w:val="0"/>
        <w:numPr>
          <w:ilvl w:val="0"/>
          <w:numId w:val="27"/>
        </w:numPr>
        <w:tabs>
          <w:tab w:val="left" w:pos="852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9245CD">
        <w:rPr>
          <w:sz w:val="22"/>
          <w:szCs w:val="22"/>
        </w:rPr>
        <w:t>Oferujemy wykonanie przedmiotowego zamówienia za:</w:t>
      </w:r>
    </w:p>
    <w:p w:rsidR="005B5E0E" w:rsidRPr="009245CD" w:rsidRDefault="005B5E0E" w:rsidP="005B5E0E">
      <w:pPr>
        <w:spacing w:line="360" w:lineRule="auto"/>
        <w:jc w:val="both"/>
        <w:rPr>
          <w:b/>
          <w:sz w:val="22"/>
          <w:szCs w:val="22"/>
        </w:rPr>
      </w:pPr>
      <w:r w:rsidRPr="009245CD">
        <w:rPr>
          <w:b/>
          <w:sz w:val="22"/>
          <w:szCs w:val="22"/>
        </w:rPr>
        <w:t>Zadanie nr 1: Krzesła i fotele biurowe obrotowe</w:t>
      </w:r>
    </w:p>
    <w:p w:rsidR="005B5E0E" w:rsidRPr="009245CD" w:rsidRDefault="005B5E0E" w:rsidP="005B5E0E">
      <w:pPr>
        <w:spacing w:line="360" w:lineRule="auto"/>
        <w:jc w:val="both"/>
        <w:rPr>
          <w:sz w:val="22"/>
          <w:szCs w:val="22"/>
        </w:rPr>
      </w:pPr>
      <w:r w:rsidRPr="009245CD">
        <w:rPr>
          <w:sz w:val="22"/>
          <w:szCs w:val="22"/>
        </w:rPr>
        <w:t xml:space="preserve">Cena oferty brutto - ………………….……. zł </w:t>
      </w:r>
    </w:p>
    <w:p w:rsidR="005B5E0E" w:rsidRPr="00200502" w:rsidRDefault="005B5E0E" w:rsidP="005B5E0E">
      <w:pPr>
        <w:spacing w:line="360" w:lineRule="auto"/>
        <w:jc w:val="both"/>
        <w:rPr>
          <w:sz w:val="22"/>
          <w:szCs w:val="22"/>
        </w:rPr>
      </w:pPr>
      <w:r w:rsidRPr="009245CD">
        <w:rPr>
          <w:sz w:val="22"/>
          <w:szCs w:val="22"/>
        </w:rPr>
        <w:t>(słownie:……………………………………………………..………….……………………………)</w:t>
      </w:r>
    </w:p>
    <w:tbl>
      <w:tblPr>
        <w:tblpPr w:leftFromText="141" w:rightFromText="141" w:vertAnchor="text" w:horzAnchor="margin" w:tblpXSpec="center" w:tblpY="43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7"/>
        <w:gridCol w:w="4251"/>
        <w:gridCol w:w="851"/>
        <w:gridCol w:w="850"/>
        <w:gridCol w:w="1843"/>
        <w:gridCol w:w="1707"/>
      </w:tblGrid>
      <w:tr w:rsidR="005B5E0E" w:rsidRPr="000A70FA" w:rsidTr="000070CA">
        <w:trPr>
          <w:trHeight w:val="556"/>
        </w:trPr>
        <w:tc>
          <w:tcPr>
            <w:tcW w:w="497" w:type="dxa"/>
            <w:shd w:val="clear" w:color="auto" w:fill="auto"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  <w:r w:rsidRPr="000A70F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51" w:type="dxa"/>
            <w:shd w:val="clear" w:color="FDEADA" w:fill="FFFFFF"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bCs/>
                <w:sz w:val="22"/>
                <w:szCs w:val="22"/>
              </w:rPr>
            </w:pPr>
            <w:r w:rsidRPr="000A70FA">
              <w:rPr>
                <w:b/>
                <w:bCs/>
                <w:sz w:val="22"/>
                <w:szCs w:val="22"/>
              </w:rPr>
              <w:t>Fotele i krzesła biurowe obrotowe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bCs/>
                <w:sz w:val="22"/>
                <w:szCs w:val="22"/>
              </w:rPr>
            </w:pPr>
            <w:r w:rsidRPr="000A70FA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bCs/>
                <w:sz w:val="22"/>
                <w:szCs w:val="22"/>
              </w:rPr>
            </w:pPr>
            <w:r w:rsidRPr="000A70FA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3" w:type="dxa"/>
            <w:vAlign w:val="center"/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A70FA">
              <w:rPr>
                <w:b/>
                <w:color w:val="000000"/>
                <w:sz w:val="22"/>
                <w:szCs w:val="22"/>
              </w:rPr>
              <w:t>Cena jedn. brutto</w:t>
            </w:r>
          </w:p>
        </w:tc>
        <w:tc>
          <w:tcPr>
            <w:tcW w:w="1707" w:type="dxa"/>
            <w:vAlign w:val="center"/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A70FA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5B5E0E" w:rsidRPr="000A70FA" w:rsidTr="000070CA">
        <w:trPr>
          <w:trHeight w:val="224"/>
        </w:trPr>
        <w:tc>
          <w:tcPr>
            <w:tcW w:w="497" w:type="dxa"/>
            <w:shd w:val="clear" w:color="auto" w:fill="auto"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  <w:r w:rsidRPr="000A70F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1" w:type="dxa"/>
            <w:shd w:val="clear" w:color="FDEADA" w:fill="FFFFFF"/>
            <w:vAlign w:val="center"/>
          </w:tcPr>
          <w:p w:rsidR="005B5E0E" w:rsidRPr="000A70FA" w:rsidRDefault="005B5E0E" w:rsidP="000070CA">
            <w:pPr>
              <w:rPr>
                <w:b/>
                <w:bCs/>
                <w:sz w:val="22"/>
                <w:szCs w:val="22"/>
              </w:rPr>
            </w:pPr>
            <w:r w:rsidRPr="000A70FA">
              <w:rPr>
                <w:b/>
                <w:bCs/>
                <w:sz w:val="22"/>
                <w:szCs w:val="22"/>
              </w:rPr>
              <w:t>Fotel obrotowy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  <w:r w:rsidRPr="000A70F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  <w:r w:rsidRPr="000A70F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843" w:type="dxa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5E0E" w:rsidRPr="000A70FA" w:rsidTr="000070CA">
        <w:trPr>
          <w:trHeight w:val="227"/>
        </w:trPr>
        <w:tc>
          <w:tcPr>
            <w:tcW w:w="497" w:type="dxa"/>
            <w:shd w:val="clear" w:color="auto" w:fill="auto"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  <w:r w:rsidRPr="000A70F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1" w:type="dxa"/>
            <w:shd w:val="clear" w:color="FDEADA" w:fill="FFFFFF"/>
            <w:vAlign w:val="center"/>
          </w:tcPr>
          <w:p w:rsidR="005B5E0E" w:rsidRPr="000A70FA" w:rsidRDefault="005B5E0E" w:rsidP="000070CA">
            <w:pPr>
              <w:rPr>
                <w:b/>
                <w:bCs/>
                <w:sz w:val="22"/>
                <w:szCs w:val="22"/>
              </w:rPr>
            </w:pPr>
            <w:r w:rsidRPr="000A70FA">
              <w:rPr>
                <w:b/>
                <w:bCs/>
                <w:sz w:val="22"/>
                <w:szCs w:val="22"/>
              </w:rPr>
              <w:t>Krzesło obrotowe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  <w:r w:rsidRPr="000A70F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  <w:r w:rsidRPr="000A70FA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843" w:type="dxa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B5E0E" w:rsidRPr="00200502" w:rsidRDefault="005B5E0E" w:rsidP="005B5E0E">
      <w:pPr>
        <w:spacing w:line="360" w:lineRule="auto"/>
        <w:jc w:val="both"/>
        <w:rPr>
          <w:sz w:val="10"/>
          <w:szCs w:val="10"/>
        </w:rPr>
      </w:pPr>
    </w:p>
    <w:p w:rsidR="005B5E0E" w:rsidRPr="009245CD" w:rsidRDefault="005B5E0E" w:rsidP="005B5E0E">
      <w:pPr>
        <w:spacing w:line="360" w:lineRule="auto"/>
        <w:jc w:val="both"/>
        <w:rPr>
          <w:sz w:val="22"/>
          <w:szCs w:val="22"/>
        </w:rPr>
      </w:pPr>
      <w:r w:rsidRPr="009245CD">
        <w:rPr>
          <w:sz w:val="22"/>
          <w:szCs w:val="22"/>
        </w:rPr>
        <w:t>Gwarancja: …………. (m-ce) min. 24 miesiące</w:t>
      </w:r>
      <w:r>
        <w:rPr>
          <w:sz w:val="22"/>
          <w:szCs w:val="22"/>
        </w:rPr>
        <w:t xml:space="preserve">. </w:t>
      </w:r>
    </w:p>
    <w:p w:rsidR="005B5E0E" w:rsidRPr="009245CD" w:rsidRDefault="005B5E0E" w:rsidP="005B5E0E">
      <w:pPr>
        <w:spacing w:line="360" w:lineRule="auto"/>
        <w:jc w:val="both"/>
        <w:rPr>
          <w:b/>
          <w:sz w:val="22"/>
          <w:szCs w:val="22"/>
        </w:rPr>
      </w:pPr>
      <w:r w:rsidRPr="009245CD">
        <w:rPr>
          <w:b/>
          <w:sz w:val="22"/>
          <w:szCs w:val="22"/>
        </w:rPr>
        <w:t>Zadanie nr 2: Krzesła i fotele tapicerowane</w:t>
      </w:r>
    </w:p>
    <w:p w:rsidR="005B5E0E" w:rsidRPr="009245CD" w:rsidRDefault="005B5E0E" w:rsidP="005B5E0E">
      <w:pPr>
        <w:spacing w:line="360" w:lineRule="auto"/>
        <w:jc w:val="both"/>
        <w:rPr>
          <w:sz w:val="22"/>
          <w:szCs w:val="22"/>
        </w:rPr>
      </w:pPr>
      <w:r w:rsidRPr="009245CD">
        <w:rPr>
          <w:sz w:val="22"/>
          <w:szCs w:val="22"/>
        </w:rPr>
        <w:t xml:space="preserve">Cena oferty brutto - ……………….………. zł </w:t>
      </w:r>
    </w:p>
    <w:p w:rsidR="005B5E0E" w:rsidRPr="00200502" w:rsidRDefault="005B5E0E" w:rsidP="005B5E0E">
      <w:pPr>
        <w:spacing w:line="360" w:lineRule="auto"/>
        <w:jc w:val="both"/>
        <w:rPr>
          <w:sz w:val="22"/>
          <w:szCs w:val="22"/>
        </w:rPr>
      </w:pPr>
      <w:r w:rsidRPr="009245CD">
        <w:rPr>
          <w:sz w:val="22"/>
          <w:szCs w:val="22"/>
        </w:rPr>
        <w:t>(słownie:……………………………………………………..………….……………………………)</w:t>
      </w:r>
    </w:p>
    <w:tbl>
      <w:tblPr>
        <w:tblpPr w:leftFromText="141" w:rightFromText="141" w:vertAnchor="text" w:horzAnchor="margin" w:tblpXSpec="center" w:tblpY="58"/>
        <w:tblW w:w="9997" w:type="dxa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851"/>
        <w:gridCol w:w="850"/>
        <w:gridCol w:w="1843"/>
        <w:gridCol w:w="1705"/>
      </w:tblGrid>
      <w:tr w:rsidR="005B5E0E" w:rsidRPr="000A70FA" w:rsidTr="000070CA">
        <w:trPr>
          <w:trHeight w:val="3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  <w:r w:rsidRPr="000A70F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FFFFFF"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bCs/>
                <w:sz w:val="22"/>
                <w:szCs w:val="22"/>
              </w:rPr>
            </w:pPr>
            <w:r w:rsidRPr="000A70FA">
              <w:rPr>
                <w:b/>
                <w:bCs/>
                <w:sz w:val="22"/>
                <w:szCs w:val="22"/>
              </w:rPr>
              <w:t>Krzesła i fotele tapicerowane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bCs/>
                <w:sz w:val="22"/>
                <w:szCs w:val="22"/>
              </w:rPr>
            </w:pPr>
            <w:r w:rsidRPr="000A70FA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bCs/>
                <w:sz w:val="22"/>
                <w:szCs w:val="22"/>
              </w:rPr>
            </w:pPr>
            <w:r w:rsidRPr="000A70FA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A70FA">
              <w:rPr>
                <w:b/>
                <w:color w:val="000000"/>
                <w:sz w:val="22"/>
                <w:szCs w:val="22"/>
              </w:rPr>
              <w:t>Cena jedn. brutto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A70FA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5B5E0E" w:rsidRPr="000A70FA" w:rsidTr="000070CA">
        <w:trPr>
          <w:trHeight w:val="331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  <w:r w:rsidRPr="000A70F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</w:tcPr>
          <w:p w:rsidR="005B5E0E" w:rsidRPr="000A70FA" w:rsidRDefault="005B5E0E" w:rsidP="000070CA">
            <w:pPr>
              <w:rPr>
                <w:b/>
                <w:bCs/>
                <w:sz w:val="22"/>
                <w:szCs w:val="22"/>
              </w:rPr>
            </w:pPr>
            <w:r w:rsidRPr="000A70FA">
              <w:rPr>
                <w:b/>
                <w:bCs/>
                <w:sz w:val="22"/>
                <w:szCs w:val="22"/>
              </w:rPr>
              <w:t>Fotel wyściełany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  <w:r w:rsidRPr="000A70F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  <w:r w:rsidRPr="000A70F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5E0E" w:rsidRPr="000A70FA" w:rsidTr="000070CA">
        <w:trPr>
          <w:trHeight w:val="26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  <w:r w:rsidRPr="000A70F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ADA" w:fill="FFFFFF"/>
            <w:vAlign w:val="center"/>
          </w:tcPr>
          <w:p w:rsidR="005B5E0E" w:rsidRPr="000A70FA" w:rsidRDefault="005B5E0E" w:rsidP="000070CA">
            <w:pPr>
              <w:rPr>
                <w:b/>
                <w:bCs/>
                <w:sz w:val="22"/>
                <w:szCs w:val="22"/>
              </w:rPr>
            </w:pPr>
            <w:r w:rsidRPr="000A70FA">
              <w:rPr>
                <w:b/>
                <w:bCs/>
                <w:sz w:val="22"/>
                <w:szCs w:val="22"/>
              </w:rPr>
              <w:t>Krzesło wyściełane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  <w:r w:rsidRPr="000A70F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  <w:r w:rsidRPr="000A70F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B5E0E" w:rsidRPr="000A70FA" w:rsidRDefault="005B5E0E" w:rsidP="000070C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B5E0E" w:rsidRPr="00200502" w:rsidRDefault="005B5E0E" w:rsidP="005B5E0E">
      <w:pPr>
        <w:spacing w:line="360" w:lineRule="auto"/>
        <w:jc w:val="both"/>
        <w:rPr>
          <w:sz w:val="10"/>
          <w:szCs w:val="10"/>
        </w:rPr>
      </w:pPr>
    </w:p>
    <w:p w:rsidR="005B5E0E" w:rsidRPr="009245CD" w:rsidRDefault="005B5E0E" w:rsidP="005B5E0E">
      <w:pPr>
        <w:spacing w:line="360" w:lineRule="auto"/>
        <w:jc w:val="both"/>
        <w:rPr>
          <w:sz w:val="22"/>
          <w:szCs w:val="22"/>
        </w:rPr>
      </w:pPr>
      <w:r w:rsidRPr="009245CD">
        <w:rPr>
          <w:sz w:val="22"/>
          <w:szCs w:val="22"/>
        </w:rPr>
        <w:t>Gwarancja: …………. (m-ce) min. 24 miesiące</w:t>
      </w:r>
      <w:r>
        <w:rPr>
          <w:sz w:val="22"/>
          <w:szCs w:val="22"/>
        </w:rPr>
        <w:t xml:space="preserve">. </w:t>
      </w:r>
    </w:p>
    <w:p w:rsidR="005B5E0E" w:rsidRPr="009245CD" w:rsidRDefault="005B5E0E" w:rsidP="005B5E0E">
      <w:pPr>
        <w:spacing w:line="360" w:lineRule="auto"/>
        <w:jc w:val="both"/>
        <w:rPr>
          <w:b/>
          <w:sz w:val="22"/>
          <w:szCs w:val="22"/>
        </w:rPr>
      </w:pPr>
      <w:r w:rsidRPr="009245CD">
        <w:rPr>
          <w:b/>
          <w:sz w:val="22"/>
          <w:szCs w:val="22"/>
        </w:rPr>
        <w:t>Zadanie nr 3: Meble biurowe</w:t>
      </w:r>
    </w:p>
    <w:p w:rsidR="005B5E0E" w:rsidRPr="009245CD" w:rsidRDefault="005B5E0E" w:rsidP="005B5E0E">
      <w:pPr>
        <w:spacing w:line="360" w:lineRule="auto"/>
        <w:jc w:val="both"/>
        <w:rPr>
          <w:sz w:val="22"/>
          <w:szCs w:val="22"/>
        </w:rPr>
      </w:pPr>
      <w:r w:rsidRPr="009245CD">
        <w:rPr>
          <w:sz w:val="22"/>
          <w:szCs w:val="22"/>
        </w:rPr>
        <w:t xml:space="preserve">Cena oferty brutto - ……………….………. zł </w:t>
      </w:r>
    </w:p>
    <w:p w:rsidR="005B5E0E" w:rsidRDefault="005B5E0E" w:rsidP="005B5E0E">
      <w:pPr>
        <w:spacing w:line="360" w:lineRule="auto"/>
        <w:jc w:val="both"/>
        <w:rPr>
          <w:sz w:val="22"/>
          <w:szCs w:val="22"/>
        </w:rPr>
      </w:pPr>
      <w:r w:rsidRPr="009245CD">
        <w:rPr>
          <w:sz w:val="22"/>
          <w:szCs w:val="22"/>
        </w:rPr>
        <w:t>(słownie:……………………………………………………..………….……………………………)</w:t>
      </w:r>
    </w:p>
    <w:tbl>
      <w:tblPr>
        <w:tblW w:w="10079" w:type="dxa"/>
        <w:tblInd w:w="-3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9"/>
        <w:gridCol w:w="4497"/>
        <w:gridCol w:w="709"/>
        <w:gridCol w:w="851"/>
        <w:gridCol w:w="1842"/>
        <w:gridCol w:w="1701"/>
      </w:tblGrid>
      <w:tr w:rsidR="005B5E0E" w:rsidRPr="000A70FA" w:rsidTr="000070CA">
        <w:trPr>
          <w:trHeight w:val="40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0A70FA">
              <w:rPr>
                <w:b/>
                <w:bCs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A70FA">
              <w:rPr>
                <w:b/>
                <w:bCs/>
                <w:sz w:val="22"/>
                <w:szCs w:val="22"/>
              </w:rPr>
              <w:t xml:space="preserve">Meble biurowe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0A70FA">
              <w:rPr>
                <w:b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A70FA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A70FA">
              <w:rPr>
                <w:b/>
                <w:color w:val="000000"/>
                <w:sz w:val="22"/>
                <w:szCs w:val="22"/>
              </w:rPr>
              <w:t>Cena jedn.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A70FA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5B5E0E" w:rsidRPr="000A70FA" w:rsidTr="000070CA">
        <w:trPr>
          <w:trHeight w:val="42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A70FA">
              <w:rPr>
                <w:b/>
                <w:bCs/>
                <w:color w:val="000000"/>
                <w:sz w:val="22"/>
                <w:szCs w:val="22"/>
              </w:rPr>
              <w:t xml:space="preserve">Biurko </w:t>
            </w:r>
            <w:proofErr w:type="spellStart"/>
            <w:r w:rsidRPr="000A70FA">
              <w:rPr>
                <w:b/>
                <w:bCs/>
                <w:color w:val="000000"/>
                <w:sz w:val="22"/>
                <w:szCs w:val="22"/>
              </w:rPr>
              <w:t>dwuszafkowe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A70FA">
              <w:rPr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B5E0E" w:rsidRPr="000A70FA" w:rsidTr="000070CA">
        <w:trPr>
          <w:trHeight w:val="4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tabs>
                <w:tab w:val="left" w:pos="863"/>
              </w:tabs>
              <w:rPr>
                <w:b/>
                <w:sz w:val="22"/>
                <w:szCs w:val="22"/>
                <w:lang w:eastAsia="zh-CN"/>
              </w:rPr>
            </w:pPr>
            <w:r w:rsidRPr="000A70FA">
              <w:rPr>
                <w:b/>
                <w:bCs/>
                <w:sz w:val="22"/>
                <w:szCs w:val="22"/>
              </w:rPr>
              <w:t>Kontener z szufladami</w:t>
            </w:r>
            <w:r w:rsidRPr="000A70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B5E0E" w:rsidRPr="000A70FA" w:rsidTr="000070CA">
        <w:trPr>
          <w:trHeight w:val="42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rPr>
                <w:b/>
                <w:sz w:val="22"/>
                <w:szCs w:val="22"/>
                <w:lang w:eastAsia="zh-CN"/>
              </w:rPr>
            </w:pPr>
            <w:r w:rsidRPr="000A70FA">
              <w:rPr>
                <w:b/>
                <w:bCs/>
                <w:sz w:val="22"/>
                <w:szCs w:val="22"/>
              </w:rPr>
              <w:t>Szafa ubraniowa</w:t>
            </w:r>
            <w:r w:rsidRPr="000A70F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B5E0E" w:rsidRPr="000A70FA" w:rsidTr="000070CA">
        <w:trPr>
          <w:trHeight w:val="41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rPr>
                <w:b/>
                <w:sz w:val="22"/>
                <w:szCs w:val="22"/>
                <w:lang w:eastAsia="zh-CN"/>
              </w:rPr>
            </w:pPr>
            <w:r w:rsidRPr="000A70FA">
              <w:rPr>
                <w:b/>
                <w:bCs/>
                <w:sz w:val="22"/>
                <w:szCs w:val="22"/>
              </w:rPr>
              <w:t xml:space="preserve">Szafa witryna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B5E0E" w:rsidRPr="000A70FA" w:rsidTr="000070CA">
        <w:trPr>
          <w:trHeight w:val="41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rPr>
                <w:b/>
                <w:sz w:val="22"/>
                <w:szCs w:val="22"/>
                <w:lang w:eastAsia="zh-CN"/>
              </w:rPr>
            </w:pPr>
            <w:r w:rsidRPr="000A70FA">
              <w:rPr>
                <w:b/>
                <w:bCs/>
                <w:sz w:val="22"/>
                <w:szCs w:val="22"/>
              </w:rPr>
              <w:t>Szafka gospodarcza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B5E0E" w:rsidRPr="000A70FA" w:rsidTr="000070CA">
        <w:trPr>
          <w:trHeight w:val="41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rPr>
                <w:b/>
                <w:sz w:val="22"/>
                <w:szCs w:val="22"/>
                <w:lang w:eastAsia="zh-CN"/>
              </w:rPr>
            </w:pPr>
            <w:r w:rsidRPr="000A70FA">
              <w:rPr>
                <w:b/>
                <w:bCs/>
                <w:sz w:val="22"/>
                <w:szCs w:val="22"/>
              </w:rPr>
              <w:t xml:space="preserve">Szafa kancelaryjna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B5E0E" w:rsidRPr="000A70FA" w:rsidTr="000070CA">
        <w:trPr>
          <w:trHeight w:val="41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rPr>
                <w:b/>
                <w:sz w:val="22"/>
                <w:szCs w:val="22"/>
                <w:lang w:eastAsia="zh-CN"/>
              </w:rPr>
            </w:pPr>
            <w:r w:rsidRPr="000A70FA">
              <w:rPr>
                <w:b/>
                <w:bCs/>
                <w:sz w:val="22"/>
                <w:szCs w:val="22"/>
              </w:rPr>
              <w:t xml:space="preserve">Wieszak stojący drewniany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B5E0E" w:rsidRPr="000A70FA" w:rsidTr="000070CA">
        <w:trPr>
          <w:trHeight w:val="423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rPr>
                <w:b/>
                <w:sz w:val="22"/>
                <w:szCs w:val="22"/>
                <w:lang w:eastAsia="zh-CN"/>
              </w:rPr>
            </w:pPr>
            <w:r w:rsidRPr="000A70FA">
              <w:rPr>
                <w:b/>
                <w:bCs/>
                <w:color w:val="000000"/>
                <w:sz w:val="22"/>
                <w:szCs w:val="22"/>
              </w:rPr>
              <w:t>Biurko komputerowe</w:t>
            </w:r>
            <w:r w:rsidRPr="000A70F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5E0E" w:rsidRPr="000A70FA" w:rsidRDefault="005B5E0E" w:rsidP="000070CA">
            <w:pPr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0A70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E0E" w:rsidRPr="000A70FA" w:rsidRDefault="005B5E0E" w:rsidP="000070C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B5E0E" w:rsidRPr="00200502" w:rsidRDefault="005B5E0E" w:rsidP="005B5E0E">
      <w:pPr>
        <w:spacing w:line="360" w:lineRule="auto"/>
        <w:jc w:val="both"/>
        <w:rPr>
          <w:sz w:val="10"/>
          <w:szCs w:val="10"/>
        </w:rPr>
      </w:pPr>
    </w:p>
    <w:p w:rsidR="005B5E0E" w:rsidRDefault="005B5E0E" w:rsidP="005B5E0E">
      <w:pPr>
        <w:spacing w:line="360" w:lineRule="auto"/>
        <w:jc w:val="both"/>
        <w:rPr>
          <w:sz w:val="22"/>
          <w:szCs w:val="22"/>
        </w:rPr>
      </w:pPr>
      <w:r w:rsidRPr="009245CD">
        <w:rPr>
          <w:sz w:val="22"/>
          <w:szCs w:val="22"/>
        </w:rPr>
        <w:t>Gwarancja: …………. (m-ce) min. 24 miesiące</w:t>
      </w:r>
      <w:r>
        <w:rPr>
          <w:sz w:val="22"/>
          <w:szCs w:val="22"/>
        </w:rPr>
        <w:t xml:space="preserve">. </w:t>
      </w:r>
    </w:p>
    <w:p w:rsidR="005B5E0E" w:rsidRPr="00552F7D" w:rsidRDefault="005B5E0E" w:rsidP="005B5E0E">
      <w:pPr>
        <w:spacing w:line="360" w:lineRule="auto"/>
        <w:jc w:val="both"/>
        <w:rPr>
          <w:b/>
          <w:sz w:val="22"/>
          <w:szCs w:val="22"/>
        </w:rPr>
      </w:pPr>
      <w:r w:rsidRPr="00552F7D">
        <w:rPr>
          <w:b/>
          <w:sz w:val="22"/>
          <w:szCs w:val="22"/>
        </w:rPr>
        <w:t xml:space="preserve">Oświadczamy, że oferowany przez nas meble biurowe: stoły, blaty biurka i </w:t>
      </w:r>
      <w:r>
        <w:rPr>
          <w:b/>
          <w:sz w:val="22"/>
          <w:szCs w:val="22"/>
        </w:rPr>
        <w:t>stanowiska komputerowe spełniają</w:t>
      </w:r>
      <w:r w:rsidRPr="00552F7D">
        <w:rPr>
          <w:b/>
          <w:sz w:val="22"/>
          <w:szCs w:val="22"/>
        </w:rPr>
        <w:t xml:space="preserve"> warunki zawarte w Rozporządzeniu Ministra Pracy i Polityki Socjalnej </w:t>
      </w:r>
      <w:r>
        <w:rPr>
          <w:b/>
          <w:sz w:val="22"/>
          <w:szCs w:val="22"/>
        </w:rPr>
        <w:br/>
      </w:r>
      <w:r w:rsidRPr="00552F7D">
        <w:rPr>
          <w:b/>
          <w:sz w:val="22"/>
          <w:szCs w:val="22"/>
        </w:rPr>
        <w:t xml:space="preserve">z dnia 1.12.1998 r. w sprawie przepisów BHP na stanowiskach pracy wyposażonych w monitory ekranowe, oraz normą PN-EN </w:t>
      </w:r>
      <w:r>
        <w:rPr>
          <w:b/>
          <w:sz w:val="22"/>
          <w:szCs w:val="22"/>
        </w:rPr>
        <w:t>14073. Zastosowane płyty posiadają</w:t>
      </w:r>
      <w:r w:rsidRPr="00552F7D">
        <w:rPr>
          <w:b/>
          <w:sz w:val="22"/>
          <w:szCs w:val="22"/>
        </w:rPr>
        <w:t xml:space="preserve"> atest higieniczny potwierdzający klasę higieniczną E1 (nie wydziel</w:t>
      </w:r>
      <w:r>
        <w:rPr>
          <w:b/>
          <w:sz w:val="22"/>
          <w:szCs w:val="22"/>
        </w:rPr>
        <w:t>ają szkodliwej substancji) i są</w:t>
      </w:r>
      <w:r w:rsidRPr="00552F7D">
        <w:rPr>
          <w:b/>
          <w:sz w:val="22"/>
          <w:szCs w:val="22"/>
        </w:rPr>
        <w:t xml:space="preserve"> odporne na odbarwienia, wysoką temperaturę, wilgoć i środki myjąco konserwujące. </w:t>
      </w:r>
    </w:p>
    <w:p w:rsidR="005B5E0E" w:rsidRPr="000D4BFC" w:rsidRDefault="005B5E0E" w:rsidP="005B5E0E">
      <w:pPr>
        <w:widowControl w:val="0"/>
        <w:numPr>
          <w:ilvl w:val="0"/>
          <w:numId w:val="27"/>
        </w:numPr>
        <w:tabs>
          <w:tab w:val="left" w:pos="852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5037B">
        <w:rPr>
          <w:sz w:val="22"/>
          <w:szCs w:val="22"/>
        </w:rPr>
        <w:t xml:space="preserve">Potwierdzamy wykonanie przedmiotu zamówienia w terminie wskazanym w Rozdziale V SIWZ. </w:t>
      </w:r>
    </w:p>
    <w:p w:rsidR="005B5E0E" w:rsidRPr="000D4BFC" w:rsidRDefault="005B5E0E" w:rsidP="005B5E0E">
      <w:pPr>
        <w:widowControl w:val="0"/>
        <w:numPr>
          <w:ilvl w:val="0"/>
          <w:numId w:val="27"/>
        </w:numPr>
        <w:tabs>
          <w:tab w:val="left" w:pos="852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5037B">
        <w:rPr>
          <w:sz w:val="22"/>
          <w:szCs w:val="22"/>
        </w:rPr>
        <w:t xml:space="preserve">Przyjmujemy zasady płatności określone w Projekcie Umowy stanowiącym Załącznik nr </w:t>
      </w:r>
      <w:r>
        <w:rPr>
          <w:sz w:val="22"/>
          <w:szCs w:val="22"/>
        </w:rPr>
        <w:t>4</w:t>
      </w:r>
      <w:r w:rsidRPr="00A5037B">
        <w:rPr>
          <w:sz w:val="22"/>
          <w:szCs w:val="22"/>
        </w:rPr>
        <w:t xml:space="preserve"> do SIWZ. </w:t>
      </w:r>
    </w:p>
    <w:p w:rsidR="005B5E0E" w:rsidRPr="000D4BFC" w:rsidRDefault="005B5E0E" w:rsidP="005B5E0E">
      <w:pPr>
        <w:widowControl w:val="0"/>
        <w:numPr>
          <w:ilvl w:val="0"/>
          <w:numId w:val="27"/>
        </w:numPr>
        <w:tabs>
          <w:tab w:val="left" w:pos="852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5037B">
        <w:rPr>
          <w:sz w:val="22"/>
          <w:szCs w:val="22"/>
        </w:rPr>
        <w:t>Oświadczamy, że poniższe części zamówienia zamierzam powierzyć następującym podwykonawcy (om)*: ......................................................................................................................</w:t>
      </w:r>
    </w:p>
    <w:p w:rsidR="005B5E0E" w:rsidRPr="000D4BFC" w:rsidRDefault="005B5E0E" w:rsidP="005B5E0E">
      <w:pPr>
        <w:widowControl w:val="0"/>
        <w:numPr>
          <w:ilvl w:val="0"/>
          <w:numId w:val="27"/>
        </w:numPr>
        <w:tabs>
          <w:tab w:val="left" w:pos="852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5037B">
        <w:rPr>
          <w:sz w:val="22"/>
          <w:szCs w:val="22"/>
        </w:rPr>
        <w:t xml:space="preserve">Uważamy się za związanych niniejszą ofertą przez okres 30 dni od upływu terminu składania ofert. </w:t>
      </w:r>
    </w:p>
    <w:p w:rsidR="005B5E0E" w:rsidRPr="000D4BFC" w:rsidRDefault="005B5E0E" w:rsidP="005B5E0E">
      <w:pPr>
        <w:widowControl w:val="0"/>
        <w:numPr>
          <w:ilvl w:val="0"/>
          <w:numId w:val="27"/>
        </w:numPr>
        <w:tabs>
          <w:tab w:val="left" w:pos="852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5037B">
        <w:rPr>
          <w:sz w:val="22"/>
          <w:szCs w:val="22"/>
        </w:rPr>
        <w:t xml:space="preserve">W razie wybrania naszej oferty zobowiązujemy się do zawarcia umowy na warunkach zawartych </w:t>
      </w:r>
      <w:r w:rsidRPr="00A5037B">
        <w:rPr>
          <w:sz w:val="22"/>
          <w:szCs w:val="22"/>
        </w:rPr>
        <w:br/>
        <w:t>w SIWZ oraz miejscu i terminie określonym przez Zamawiającego;</w:t>
      </w:r>
    </w:p>
    <w:p w:rsidR="005B5E0E" w:rsidRPr="00A5037B" w:rsidRDefault="005B5E0E" w:rsidP="005B5E0E">
      <w:pPr>
        <w:widowControl w:val="0"/>
        <w:numPr>
          <w:ilvl w:val="0"/>
          <w:numId w:val="27"/>
        </w:numPr>
        <w:tabs>
          <w:tab w:val="left" w:pos="852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A5037B">
        <w:rPr>
          <w:sz w:val="22"/>
          <w:szCs w:val="22"/>
        </w:rPr>
        <w:t>Załącznikami do niniejszego formularza stanowiącymi integralną część oferty są:</w:t>
      </w:r>
    </w:p>
    <w:p w:rsidR="005B5E0E" w:rsidRPr="00A5037B" w:rsidRDefault="005B5E0E" w:rsidP="005B5E0E">
      <w:pPr>
        <w:pStyle w:val="NormalnyWeb"/>
        <w:widowControl/>
        <w:numPr>
          <w:ilvl w:val="0"/>
          <w:numId w:val="2"/>
        </w:numPr>
        <w:tabs>
          <w:tab w:val="clear" w:pos="720"/>
        </w:tabs>
        <w:spacing w:before="0" w:after="0" w:line="276" w:lineRule="auto"/>
        <w:ind w:left="360"/>
        <w:jc w:val="left"/>
        <w:rPr>
          <w:sz w:val="22"/>
          <w:szCs w:val="22"/>
        </w:rPr>
      </w:pPr>
      <w:r w:rsidRPr="00A5037B">
        <w:rPr>
          <w:sz w:val="22"/>
          <w:szCs w:val="22"/>
        </w:rPr>
        <w:t>.................................................................</w:t>
      </w:r>
    </w:p>
    <w:p w:rsidR="005B5E0E" w:rsidRPr="00A5037B" w:rsidRDefault="005B5E0E" w:rsidP="005B5E0E">
      <w:pPr>
        <w:pStyle w:val="NormalnyWeb"/>
        <w:widowControl/>
        <w:numPr>
          <w:ilvl w:val="0"/>
          <w:numId w:val="2"/>
        </w:numPr>
        <w:tabs>
          <w:tab w:val="clear" w:pos="720"/>
        </w:tabs>
        <w:spacing w:before="0" w:after="0" w:line="276" w:lineRule="auto"/>
        <w:ind w:left="360"/>
        <w:jc w:val="left"/>
        <w:rPr>
          <w:sz w:val="22"/>
          <w:szCs w:val="22"/>
        </w:rPr>
      </w:pPr>
      <w:r w:rsidRPr="00A5037B">
        <w:rPr>
          <w:sz w:val="22"/>
          <w:szCs w:val="22"/>
        </w:rPr>
        <w:t>.................................................................</w:t>
      </w:r>
    </w:p>
    <w:p w:rsidR="005B5E0E" w:rsidRPr="00A5037B" w:rsidRDefault="005B5E0E" w:rsidP="005B5E0E">
      <w:pPr>
        <w:pStyle w:val="NormalnyWeb"/>
        <w:widowControl/>
        <w:spacing w:before="0" w:after="0" w:line="276" w:lineRule="auto"/>
        <w:jc w:val="left"/>
        <w:rPr>
          <w:sz w:val="22"/>
          <w:szCs w:val="22"/>
        </w:rPr>
      </w:pPr>
      <w:r w:rsidRPr="00A5037B">
        <w:rPr>
          <w:sz w:val="22"/>
          <w:szCs w:val="22"/>
        </w:rPr>
        <w:t>n) ....................................................................</w:t>
      </w:r>
    </w:p>
    <w:p w:rsidR="005B5E0E" w:rsidRPr="00A5037B" w:rsidRDefault="005B5E0E" w:rsidP="005B5E0E">
      <w:pPr>
        <w:tabs>
          <w:tab w:val="left" w:pos="9498"/>
        </w:tabs>
        <w:spacing w:before="120"/>
        <w:ind w:left="4820" w:hanging="4820"/>
        <w:rPr>
          <w:sz w:val="22"/>
          <w:szCs w:val="22"/>
        </w:rPr>
      </w:pPr>
      <w:r w:rsidRPr="00A5037B">
        <w:rPr>
          <w:sz w:val="22"/>
          <w:szCs w:val="22"/>
        </w:rPr>
        <w:t>................................., dn. .......................</w:t>
      </w:r>
      <w:r w:rsidRPr="00A5037B">
        <w:rPr>
          <w:sz w:val="22"/>
          <w:szCs w:val="22"/>
        </w:rPr>
        <w:tab/>
        <w:t xml:space="preserve">   ...............................................................</w:t>
      </w:r>
      <w:r w:rsidRPr="00A5037B">
        <w:rPr>
          <w:sz w:val="22"/>
          <w:szCs w:val="22"/>
        </w:rPr>
        <w:tab/>
        <w:t xml:space="preserve">                                                    </w:t>
      </w:r>
      <w:r w:rsidRPr="00A5037B">
        <w:rPr>
          <w:sz w:val="18"/>
          <w:szCs w:val="18"/>
        </w:rPr>
        <w:t>(podpis i pieczęć upoważnionego przedstawiciela)</w:t>
      </w:r>
    </w:p>
    <w:p w:rsidR="00502825" w:rsidRPr="009D6000" w:rsidRDefault="005B5E0E" w:rsidP="009954D7">
      <w:pPr>
        <w:spacing w:line="276" w:lineRule="auto"/>
        <w:jc w:val="both"/>
        <w:rPr>
          <w:sz w:val="22"/>
          <w:szCs w:val="22"/>
        </w:rPr>
      </w:pPr>
      <w:r w:rsidRPr="00A5037B">
        <w:rPr>
          <w:sz w:val="22"/>
          <w:szCs w:val="22"/>
          <w:vertAlign w:val="superscript"/>
        </w:rPr>
        <w:t>*</w:t>
      </w:r>
      <w:r w:rsidRPr="00A5037B">
        <w:rPr>
          <w:sz w:val="22"/>
          <w:szCs w:val="22"/>
        </w:rPr>
        <w:t xml:space="preserve"> </w:t>
      </w:r>
      <w:r w:rsidRPr="00A5037B">
        <w:rPr>
          <w:sz w:val="18"/>
          <w:szCs w:val="18"/>
        </w:rPr>
        <w:t>niepotrzebne skreślić.</w:t>
      </w:r>
      <w:r w:rsidRPr="00A5037B">
        <w:rPr>
          <w:sz w:val="22"/>
          <w:szCs w:val="22"/>
        </w:rPr>
        <w:t xml:space="preserve"> </w:t>
      </w:r>
      <w:r w:rsidRPr="00FB75B0">
        <w:rPr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015740">
        <w:rPr>
          <w:sz w:val="18"/>
          <w:szCs w:val="18"/>
        </w:rPr>
        <w:t>(podpis i pieczęć upoważnionego przedstawiciela)</w:t>
      </w:r>
    </w:p>
    <w:sectPr w:rsidR="00502825" w:rsidRPr="009D6000" w:rsidSect="005B5E0E">
      <w:pgSz w:w="11906" w:h="16838"/>
      <w:pgMar w:top="709" w:right="128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DF88283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2A625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8">
    <w:nsid w:val="00000012"/>
    <w:multiLevelType w:val="multi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0">
    <w:nsid w:val="053445D1"/>
    <w:multiLevelType w:val="hybridMultilevel"/>
    <w:tmpl w:val="BDFAA6FA"/>
    <w:lvl w:ilvl="0" w:tplc="8F5080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A58BB"/>
    <w:multiLevelType w:val="hybridMultilevel"/>
    <w:tmpl w:val="78D29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D16E0B"/>
    <w:multiLevelType w:val="hybridMultilevel"/>
    <w:tmpl w:val="54105984"/>
    <w:lvl w:ilvl="0" w:tplc="BB3C8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1974EC"/>
    <w:multiLevelType w:val="multilevel"/>
    <w:tmpl w:val="D5CA61E4"/>
    <w:lvl w:ilvl="0">
      <w:start w:val="1"/>
      <w:numFmt w:val="decimal"/>
      <w:suff w:val="space"/>
      <w:lvlText w:val="%1)"/>
      <w:lvlJc w:val="center"/>
      <w:pPr>
        <w:ind w:left="73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15624E"/>
    <w:multiLevelType w:val="hybridMultilevel"/>
    <w:tmpl w:val="143CC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B41B2E"/>
    <w:multiLevelType w:val="multilevel"/>
    <w:tmpl w:val="3F5C0A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6B45BE8"/>
    <w:multiLevelType w:val="hybridMultilevel"/>
    <w:tmpl w:val="C7CEA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D66A4"/>
    <w:multiLevelType w:val="hybridMultilevel"/>
    <w:tmpl w:val="D74864E8"/>
    <w:lvl w:ilvl="0" w:tplc="61022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38D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F4AE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BF90662"/>
    <w:multiLevelType w:val="hybridMultilevel"/>
    <w:tmpl w:val="12B40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A1476"/>
    <w:multiLevelType w:val="hybridMultilevel"/>
    <w:tmpl w:val="DDF483E8"/>
    <w:lvl w:ilvl="0" w:tplc="70BA0E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70257"/>
    <w:multiLevelType w:val="hybridMultilevel"/>
    <w:tmpl w:val="D16258C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545D5B"/>
    <w:multiLevelType w:val="multilevel"/>
    <w:tmpl w:val="D5CA61E4"/>
    <w:lvl w:ilvl="0">
      <w:start w:val="1"/>
      <w:numFmt w:val="decimal"/>
      <w:suff w:val="space"/>
      <w:lvlText w:val="%1)"/>
      <w:lvlJc w:val="center"/>
      <w:pPr>
        <w:ind w:left="73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5FD10DF3"/>
    <w:multiLevelType w:val="hybridMultilevel"/>
    <w:tmpl w:val="9BDE1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D2A10"/>
    <w:multiLevelType w:val="multilevel"/>
    <w:tmpl w:val="69A2F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2254AB4"/>
    <w:multiLevelType w:val="hybridMultilevel"/>
    <w:tmpl w:val="320E8E4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9E60BD"/>
    <w:multiLevelType w:val="hybridMultilevel"/>
    <w:tmpl w:val="50A8B61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DE471F1"/>
    <w:multiLevelType w:val="hybridMultilevel"/>
    <w:tmpl w:val="664A7EEA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0"/>
  </w:num>
  <w:num w:numId="5">
    <w:abstractNumId w:val="22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21"/>
  </w:num>
  <w:num w:numId="11">
    <w:abstractNumId w:val="3"/>
  </w:num>
  <w:num w:numId="12">
    <w:abstractNumId w:val="2"/>
  </w:num>
  <w:num w:numId="13">
    <w:abstractNumId w:val="19"/>
  </w:num>
  <w:num w:numId="14">
    <w:abstractNumId w:val="26"/>
  </w:num>
  <w:num w:numId="18">
    <w:abstractNumId w:val="29"/>
  </w:num>
  <w:num w:numId="19">
    <w:abstractNumId w:val="28"/>
  </w:num>
  <w:num w:numId="20">
    <w:abstractNumId w:val="23"/>
  </w:num>
  <w:num w:numId="21">
    <w:abstractNumId w:val="17"/>
  </w:num>
  <w:num w:numId="22">
    <w:abstractNumId w:val="25"/>
  </w:num>
  <w:num w:numId="23">
    <w:abstractNumId w:val="27"/>
  </w:num>
  <w:num w:numId="24">
    <w:abstractNumId w:val="14"/>
  </w:num>
  <w:num w:numId="25">
    <w:abstractNumId w:val="18"/>
  </w:num>
  <w:num w:numId="26">
    <w:abstractNumId w:val="15"/>
  </w:num>
  <w:num w:numId="27">
    <w:abstractNumId w:val="7"/>
  </w:num>
  <w:num w:numId="28">
    <w:abstractNumId w:val="9"/>
  </w:num>
  <w:num w:numId="29">
    <w:abstractNumId w:val="13"/>
  </w:num>
  <w:num w:numId="30">
    <w:abstractNumId w:val="12"/>
  </w:num>
  <w:num w:numId="31">
    <w:abstractNumId w:val="1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D205D1"/>
    <w:rsid w:val="000070CA"/>
    <w:rsid w:val="000108D4"/>
    <w:rsid w:val="00015AD9"/>
    <w:rsid w:val="00015D47"/>
    <w:rsid w:val="00020BF9"/>
    <w:rsid w:val="00021D4C"/>
    <w:rsid w:val="0002678C"/>
    <w:rsid w:val="0003712A"/>
    <w:rsid w:val="00046CEC"/>
    <w:rsid w:val="00091408"/>
    <w:rsid w:val="000A17A0"/>
    <w:rsid w:val="000B1E61"/>
    <w:rsid w:val="000C37DB"/>
    <w:rsid w:val="000C7B00"/>
    <w:rsid w:val="000E12BF"/>
    <w:rsid w:val="000E3B5F"/>
    <w:rsid w:val="000E4EE3"/>
    <w:rsid w:val="000E7E08"/>
    <w:rsid w:val="00105C7F"/>
    <w:rsid w:val="001077B3"/>
    <w:rsid w:val="00125861"/>
    <w:rsid w:val="00131B44"/>
    <w:rsid w:val="0015082F"/>
    <w:rsid w:val="00157A6B"/>
    <w:rsid w:val="00170C49"/>
    <w:rsid w:val="001809DF"/>
    <w:rsid w:val="00186D1D"/>
    <w:rsid w:val="00193169"/>
    <w:rsid w:val="00196A59"/>
    <w:rsid w:val="0019720D"/>
    <w:rsid w:val="001A0326"/>
    <w:rsid w:val="001A4A0A"/>
    <w:rsid w:val="001B2188"/>
    <w:rsid w:val="001B50FB"/>
    <w:rsid w:val="001B7CE5"/>
    <w:rsid w:val="001C7E89"/>
    <w:rsid w:val="002122B7"/>
    <w:rsid w:val="00216DAF"/>
    <w:rsid w:val="00242E47"/>
    <w:rsid w:val="00247B0E"/>
    <w:rsid w:val="00251EB9"/>
    <w:rsid w:val="00253F12"/>
    <w:rsid w:val="00254B12"/>
    <w:rsid w:val="0025546E"/>
    <w:rsid w:val="00273D7A"/>
    <w:rsid w:val="00280C52"/>
    <w:rsid w:val="00282556"/>
    <w:rsid w:val="002827A0"/>
    <w:rsid w:val="00296EC0"/>
    <w:rsid w:val="002A3639"/>
    <w:rsid w:val="002A71CB"/>
    <w:rsid w:val="002B47D6"/>
    <w:rsid w:val="002B511A"/>
    <w:rsid w:val="002B761A"/>
    <w:rsid w:val="002C0AA3"/>
    <w:rsid w:val="002C37DC"/>
    <w:rsid w:val="002C6A92"/>
    <w:rsid w:val="002C76B1"/>
    <w:rsid w:val="002D0DB9"/>
    <w:rsid w:val="002D619A"/>
    <w:rsid w:val="002E24CA"/>
    <w:rsid w:val="002F5C65"/>
    <w:rsid w:val="0030480A"/>
    <w:rsid w:val="0031034D"/>
    <w:rsid w:val="00317502"/>
    <w:rsid w:val="00325D56"/>
    <w:rsid w:val="00325F13"/>
    <w:rsid w:val="0033647D"/>
    <w:rsid w:val="0033739C"/>
    <w:rsid w:val="00345D45"/>
    <w:rsid w:val="00362739"/>
    <w:rsid w:val="003812DA"/>
    <w:rsid w:val="003827C9"/>
    <w:rsid w:val="00384B79"/>
    <w:rsid w:val="00391F4B"/>
    <w:rsid w:val="00394584"/>
    <w:rsid w:val="003A3C9C"/>
    <w:rsid w:val="003A56A8"/>
    <w:rsid w:val="003C0452"/>
    <w:rsid w:val="003C0FB6"/>
    <w:rsid w:val="003C240A"/>
    <w:rsid w:val="003C4127"/>
    <w:rsid w:val="003C6F1B"/>
    <w:rsid w:val="003D1FBD"/>
    <w:rsid w:val="003D2C15"/>
    <w:rsid w:val="003D4F57"/>
    <w:rsid w:val="003D5A94"/>
    <w:rsid w:val="003D6F93"/>
    <w:rsid w:val="00401EB7"/>
    <w:rsid w:val="00402F96"/>
    <w:rsid w:val="0040498C"/>
    <w:rsid w:val="00405911"/>
    <w:rsid w:val="00407AC7"/>
    <w:rsid w:val="0041637C"/>
    <w:rsid w:val="0042023C"/>
    <w:rsid w:val="0043797C"/>
    <w:rsid w:val="00447202"/>
    <w:rsid w:val="004544AA"/>
    <w:rsid w:val="004616AB"/>
    <w:rsid w:val="004667D8"/>
    <w:rsid w:val="00485D7E"/>
    <w:rsid w:val="00493D9C"/>
    <w:rsid w:val="00494C38"/>
    <w:rsid w:val="004A5670"/>
    <w:rsid w:val="004B17D1"/>
    <w:rsid w:val="004B1B25"/>
    <w:rsid w:val="004B36B9"/>
    <w:rsid w:val="004B5F01"/>
    <w:rsid w:val="004C7B16"/>
    <w:rsid w:val="004C7FE4"/>
    <w:rsid w:val="004F2957"/>
    <w:rsid w:val="00502825"/>
    <w:rsid w:val="00504F5C"/>
    <w:rsid w:val="005051E9"/>
    <w:rsid w:val="0051348B"/>
    <w:rsid w:val="005267C3"/>
    <w:rsid w:val="00536C3F"/>
    <w:rsid w:val="0054139F"/>
    <w:rsid w:val="00547D75"/>
    <w:rsid w:val="00560561"/>
    <w:rsid w:val="00563621"/>
    <w:rsid w:val="00565DF6"/>
    <w:rsid w:val="00581FF7"/>
    <w:rsid w:val="00587850"/>
    <w:rsid w:val="00590C23"/>
    <w:rsid w:val="005925AC"/>
    <w:rsid w:val="005957E3"/>
    <w:rsid w:val="005A1668"/>
    <w:rsid w:val="005A681D"/>
    <w:rsid w:val="005B36FE"/>
    <w:rsid w:val="005B5E0E"/>
    <w:rsid w:val="005C4620"/>
    <w:rsid w:val="005D19BC"/>
    <w:rsid w:val="005D26BB"/>
    <w:rsid w:val="005D4625"/>
    <w:rsid w:val="006036E7"/>
    <w:rsid w:val="00610F88"/>
    <w:rsid w:val="0061591C"/>
    <w:rsid w:val="00615E0A"/>
    <w:rsid w:val="00622FBF"/>
    <w:rsid w:val="00627091"/>
    <w:rsid w:val="006371EB"/>
    <w:rsid w:val="00652D65"/>
    <w:rsid w:val="006541CF"/>
    <w:rsid w:val="006543FF"/>
    <w:rsid w:val="00657465"/>
    <w:rsid w:val="00667C71"/>
    <w:rsid w:val="00671118"/>
    <w:rsid w:val="00680611"/>
    <w:rsid w:val="0068467E"/>
    <w:rsid w:val="00684D6D"/>
    <w:rsid w:val="006A35C2"/>
    <w:rsid w:val="006A4229"/>
    <w:rsid w:val="006A6DF5"/>
    <w:rsid w:val="006B2AF8"/>
    <w:rsid w:val="006B3436"/>
    <w:rsid w:val="006B7B62"/>
    <w:rsid w:val="006C4B46"/>
    <w:rsid w:val="006D1354"/>
    <w:rsid w:val="006D2AE6"/>
    <w:rsid w:val="006E1BAE"/>
    <w:rsid w:val="006E1FE1"/>
    <w:rsid w:val="006E7BD3"/>
    <w:rsid w:val="006F2E4B"/>
    <w:rsid w:val="006F3A0B"/>
    <w:rsid w:val="006F5021"/>
    <w:rsid w:val="006F5633"/>
    <w:rsid w:val="006F5F9E"/>
    <w:rsid w:val="00710F2B"/>
    <w:rsid w:val="00714554"/>
    <w:rsid w:val="00715085"/>
    <w:rsid w:val="007213D0"/>
    <w:rsid w:val="0073464E"/>
    <w:rsid w:val="007441C0"/>
    <w:rsid w:val="00752CCF"/>
    <w:rsid w:val="00755837"/>
    <w:rsid w:val="00761018"/>
    <w:rsid w:val="0077151D"/>
    <w:rsid w:val="007861DF"/>
    <w:rsid w:val="007861FD"/>
    <w:rsid w:val="00791653"/>
    <w:rsid w:val="007A0DC5"/>
    <w:rsid w:val="007B461D"/>
    <w:rsid w:val="007B6E18"/>
    <w:rsid w:val="007D1C17"/>
    <w:rsid w:val="007E129D"/>
    <w:rsid w:val="007E3E3C"/>
    <w:rsid w:val="007E4735"/>
    <w:rsid w:val="007F1014"/>
    <w:rsid w:val="0082641B"/>
    <w:rsid w:val="00827BEA"/>
    <w:rsid w:val="0083142D"/>
    <w:rsid w:val="00840C46"/>
    <w:rsid w:val="00841285"/>
    <w:rsid w:val="00845E30"/>
    <w:rsid w:val="00853292"/>
    <w:rsid w:val="00855870"/>
    <w:rsid w:val="0085662F"/>
    <w:rsid w:val="00857122"/>
    <w:rsid w:val="00872111"/>
    <w:rsid w:val="0087333E"/>
    <w:rsid w:val="00873688"/>
    <w:rsid w:val="0087458F"/>
    <w:rsid w:val="008931D4"/>
    <w:rsid w:val="008A20EB"/>
    <w:rsid w:val="008A39BD"/>
    <w:rsid w:val="008A46ED"/>
    <w:rsid w:val="008A77B6"/>
    <w:rsid w:val="008B57C8"/>
    <w:rsid w:val="008B59B4"/>
    <w:rsid w:val="008B776E"/>
    <w:rsid w:val="008C779B"/>
    <w:rsid w:val="008D5DB3"/>
    <w:rsid w:val="008F08BD"/>
    <w:rsid w:val="008F746D"/>
    <w:rsid w:val="00915734"/>
    <w:rsid w:val="00920B6B"/>
    <w:rsid w:val="009225F8"/>
    <w:rsid w:val="0092397A"/>
    <w:rsid w:val="00934971"/>
    <w:rsid w:val="009374FB"/>
    <w:rsid w:val="00937F15"/>
    <w:rsid w:val="009548FF"/>
    <w:rsid w:val="009662EF"/>
    <w:rsid w:val="00967245"/>
    <w:rsid w:val="00970F07"/>
    <w:rsid w:val="0097488E"/>
    <w:rsid w:val="009765EB"/>
    <w:rsid w:val="00987D8D"/>
    <w:rsid w:val="00995289"/>
    <w:rsid w:val="009954D7"/>
    <w:rsid w:val="00996EA1"/>
    <w:rsid w:val="009A0723"/>
    <w:rsid w:val="009B6194"/>
    <w:rsid w:val="009C09FA"/>
    <w:rsid w:val="009C6337"/>
    <w:rsid w:val="009D21DD"/>
    <w:rsid w:val="009D2586"/>
    <w:rsid w:val="009D4576"/>
    <w:rsid w:val="009D6000"/>
    <w:rsid w:val="009D6D13"/>
    <w:rsid w:val="009E388F"/>
    <w:rsid w:val="009E3E1F"/>
    <w:rsid w:val="00A26ABE"/>
    <w:rsid w:val="00A32FDA"/>
    <w:rsid w:val="00A3332B"/>
    <w:rsid w:val="00A34908"/>
    <w:rsid w:val="00A51249"/>
    <w:rsid w:val="00A57CC5"/>
    <w:rsid w:val="00A600AA"/>
    <w:rsid w:val="00A811FA"/>
    <w:rsid w:val="00A903EF"/>
    <w:rsid w:val="00AA13A9"/>
    <w:rsid w:val="00AA2E86"/>
    <w:rsid w:val="00AA654B"/>
    <w:rsid w:val="00AB023E"/>
    <w:rsid w:val="00AC05F1"/>
    <w:rsid w:val="00AC0AA2"/>
    <w:rsid w:val="00AD5D3E"/>
    <w:rsid w:val="00AE0577"/>
    <w:rsid w:val="00AE36DD"/>
    <w:rsid w:val="00AF24A4"/>
    <w:rsid w:val="00AF6E7D"/>
    <w:rsid w:val="00AF7694"/>
    <w:rsid w:val="00B17C32"/>
    <w:rsid w:val="00B22276"/>
    <w:rsid w:val="00B320B7"/>
    <w:rsid w:val="00B35680"/>
    <w:rsid w:val="00B36590"/>
    <w:rsid w:val="00B41A47"/>
    <w:rsid w:val="00B60D2F"/>
    <w:rsid w:val="00B62BBE"/>
    <w:rsid w:val="00B66185"/>
    <w:rsid w:val="00B67DF7"/>
    <w:rsid w:val="00B759F8"/>
    <w:rsid w:val="00BA2ACD"/>
    <w:rsid w:val="00BA5D45"/>
    <w:rsid w:val="00BA5FC0"/>
    <w:rsid w:val="00BB44B8"/>
    <w:rsid w:val="00BB475E"/>
    <w:rsid w:val="00BB7C10"/>
    <w:rsid w:val="00BC20AE"/>
    <w:rsid w:val="00BD76DD"/>
    <w:rsid w:val="00BE6D16"/>
    <w:rsid w:val="00BE7F4E"/>
    <w:rsid w:val="00C003BE"/>
    <w:rsid w:val="00C10FEB"/>
    <w:rsid w:val="00C164AB"/>
    <w:rsid w:val="00C24089"/>
    <w:rsid w:val="00C357C0"/>
    <w:rsid w:val="00C4349E"/>
    <w:rsid w:val="00C527CF"/>
    <w:rsid w:val="00C61AC3"/>
    <w:rsid w:val="00C632EB"/>
    <w:rsid w:val="00C92266"/>
    <w:rsid w:val="00C952F9"/>
    <w:rsid w:val="00C972C3"/>
    <w:rsid w:val="00CA0E5D"/>
    <w:rsid w:val="00CA2DF8"/>
    <w:rsid w:val="00CA39C5"/>
    <w:rsid w:val="00CA3B98"/>
    <w:rsid w:val="00CA6493"/>
    <w:rsid w:val="00CB0586"/>
    <w:rsid w:val="00CC2F7C"/>
    <w:rsid w:val="00CD0B74"/>
    <w:rsid w:val="00CE135D"/>
    <w:rsid w:val="00CE4C7E"/>
    <w:rsid w:val="00CF068B"/>
    <w:rsid w:val="00CF3E45"/>
    <w:rsid w:val="00D00F4E"/>
    <w:rsid w:val="00D01B65"/>
    <w:rsid w:val="00D02874"/>
    <w:rsid w:val="00D03C72"/>
    <w:rsid w:val="00D051F2"/>
    <w:rsid w:val="00D1199F"/>
    <w:rsid w:val="00D14C47"/>
    <w:rsid w:val="00D166D7"/>
    <w:rsid w:val="00D16CAE"/>
    <w:rsid w:val="00D205D1"/>
    <w:rsid w:val="00D25ABD"/>
    <w:rsid w:val="00D35095"/>
    <w:rsid w:val="00D36848"/>
    <w:rsid w:val="00D4216D"/>
    <w:rsid w:val="00D44B25"/>
    <w:rsid w:val="00D57E15"/>
    <w:rsid w:val="00D719FE"/>
    <w:rsid w:val="00D74B4B"/>
    <w:rsid w:val="00D82036"/>
    <w:rsid w:val="00D83667"/>
    <w:rsid w:val="00D90CE4"/>
    <w:rsid w:val="00D93C84"/>
    <w:rsid w:val="00DD2185"/>
    <w:rsid w:val="00DD667D"/>
    <w:rsid w:val="00DD691C"/>
    <w:rsid w:val="00DE2D79"/>
    <w:rsid w:val="00DE65F8"/>
    <w:rsid w:val="00DF1DE0"/>
    <w:rsid w:val="00DF398E"/>
    <w:rsid w:val="00E018CC"/>
    <w:rsid w:val="00E10C02"/>
    <w:rsid w:val="00E10CB3"/>
    <w:rsid w:val="00E26A82"/>
    <w:rsid w:val="00E5067C"/>
    <w:rsid w:val="00E62637"/>
    <w:rsid w:val="00E64A8D"/>
    <w:rsid w:val="00E6624F"/>
    <w:rsid w:val="00E668A9"/>
    <w:rsid w:val="00E671C5"/>
    <w:rsid w:val="00E74C29"/>
    <w:rsid w:val="00E762E8"/>
    <w:rsid w:val="00E8051A"/>
    <w:rsid w:val="00E838B5"/>
    <w:rsid w:val="00E8442A"/>
    <w:rsid w:val="00E94F2A"/>
    <w:rsid w:val="00EA0BCB"/>
    <w:rsid w:val="00EA0EB3"/>
    <w:rsid w:val="00EB685F"/>
    <w:rsid w:val="00EC1585"/>
    <w:rsid w:val="00EC509B"/>
    <w:rsid w:val="00EC6C6D"/>
    <w:rsid w:val="00ED2EC7"/>
    <w:rsid w:val="00EF3C1A"/>
    <w:rsid w:val="00F065E3"/>
    <w:rsid w:val="00F07B79"/>
    <w:rsid w:val="00F15EFC"/>
    <w:rsid w:val="00F17B81"/>
    <w:rsid w:val="00F203B9"/>
    <w:rsid w:val="00F46E4A"/>
    <w:rsid w:val="00F47B91"/>
    <w:rsid w:val="00F50595"/>
    <w:rsid w:val="00F50A94"/>
    <w:rsid w:val="00F5734F"/>
    <w:rsid w:val="00F647B8"/>
    <w:rsid w:val="00F655A9"/>
    <w:rsid w:val="00F91589"/>
    <w:rsid w:val="00FA449E"/>
    <w:rsid w:val="00FC270C"/>
    <w:rsid w:val="00FD7EE4"/>
    <w:rsid w:val="00FE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05D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D205D1"/>
    <w:pPr>
      <w:keepNext/>
      <w:tabs>
        <w:tab w:val="left" w:pos="11340"/>
      </w:tabs>
      <w:jc w:val="right"/>
      <w:outlineLvl w:val="2"/>
    </w:pPr>
    <w:rPr>
      <w:b/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5A681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D90CE4"/>
    <w:pPr>
      <w:suppressAutoHyphens/>
      <w:ind w:firstLine="360"/>
    </w:pPr>
    <w:rPr>
      <w:color w:val="000000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A654B"/>
    <w:pPr>
      <w:widowControl w:val="0"/>
      <w:suppressAutoHyphens/>
      <w:ind w:left="708"/>
    </w:pPr>
    <w:rPr>
      <w:szCs w:val="20"/>
      <w:lang w:eastAsia="ar-SA"/>
    </w:rPr>
  </w:style>
  <w:style w:type="paragraph" w:styleId="Tekstpodstawowy">
    <w:name w:val="Body Text"/>
    <w:basedOn w:val="Normalny"/>
    <w:rsid w:val="00873688"/>
    <w:pPr>
      <w:spacing w:after="120"/>
    </w:pPr>
  </w:style>
  <w:style w:type="paragraph" w:customStyle="1" w:styleId="Default">
    <w:name w:val="Default"/>
    <w:rsid w:val="00493D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A681D"/>
    <w:rPr>
      <w:rFonts w:ascii="Calibri" w:hAnsi="Calibri"/>
      <w:i/>
      <w:i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5A681D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BodyText21">
    <w:name w:val="Body Text 21"/>
    <w:basedOn w:val="Normalny"/>
    <w:rsid w:val="005A681D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paragraph" w:styleId="Stopka">
    <w:name w:val="footer"/>
    <w:aliases w:val="Znak3"/>
    <w:basedOn w:val="Normalny"/>
    <w:link w:val="StopkaZnak"/>
    <w:rsid w:val="0019720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19720D"/>
    <w:rPr>
      <w:sz w:val="24"/>
      <w:szCs w:val="24"/>
      <w:lang w:eastAsia="ar-SA"/>
    </w:rPr>
  </w:style>
  <w:style w:type="paragraph" w:styleId="NormalnyWeb">
    <w:name w:val="Normal (Web)"/>
    <w:basedOn w:val="Normalny"/>
    <w:rsid w:val="0019720D"/>
    <w:pPr>
      <w:widowControl w:val="0"/>
      <w:autoSpaceDE w:val="0"/>
      <w:spacing w:before="100" w:after="100" w:line="360" w:lineRule="atLeast"/>
      <w:jc w:val="both"/>
    </w:pPr>
    <w:rPr>
      <w:szCs w:val="20"/>
      <w:lang w:eastAsia="ar-SA"/>
    </w:rPr>
  </w:style>
  <w:style w:type="character" w:customStyle="1" w:styleId="FontStyle63">
    <w:name w:val="Font Style63"/>
    <w:uiPriority w:val="99"/>
    <w:rsid w:val="00C61AC3"/>
    <w:rPr>
      <w:rFonts w:ascii="Times New Roman" w:hAnsi="Times New Roman" w:cs="Times New Roman"/>
      <w:color w:val="000000"/>
      <w:sz w:val="22"/>
      <w:szCs w:val="22"/>
    </w:rPr>
  </w:style>
  <w:style w:type="paragraph" w:styleId="Bezodstpw">
    <w:name w:val="No Spacing"/>
    <w:uiPriority w:val="1"/>
    <w:qFormat/>
    <w:rsid w:val="00652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0573-C963-488B-A55A-58955550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</vt:lpstr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</dc:title>
  <dc:creator>KGP</dc:creator>
  <cp:lastModifiedBy>Monika</cp:lastModifiedBy>
  <cp:revision>2</cp:revision>
  <cp:lastPrinted>2017-03-20T13:36:00Z</cp:lastPrinted>
  <dcterms:created xsi:type="dcterms:W3CDTF">2017-03-21T12:31:00Z</dcterms:created>
  <dcterms:modified xsi:type="dcterms:W3CDTF">2017-03-21T12:31:00Z</dcterms:modified>
</cp:coreProperties>
</file>