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4" w:rsidRPr="00FF562C" w:rsidRDefault="00E236A4" w:rsidP="00FA0EFC">
      <w:pPr>
        <w:pStyle w:val="NormalWeb"/>
        <w:widowControl/>
        <w:spacing w:before="0" w:after="0" w:line="276" w:lineRule="auto"/>
        <w:ind w:left="6379"/>
        <w:jc w:val="right"/>
        <w:rPr>
          <w:b/>
          <w:sz w:val="22"/>
          <w:szCs w:val="22"/>
          <w:u w:val="single"/>
        </w:rPr>
      </w:pPr>
      <w:r w:rsidRPr="00FF562C">
        <w:rPr>
          <w:b/>
          <w:sz w:val="22"/>
          <w:szCs w:val="22"/>
          <w:u w:val="single"/>
        </w:rPr>
        <w:t>Załącznik nr 6 do SIWZ</w:t>
      </w:r>
    </w:p>
    <w:p w:rsidR="00E236A4" w:rsidRPr="00FF562C" w:rsidRDefault="00E236A4" w:rsidP="00DC4ACB">
      <w:pPr>
        <w:pStyle w:val="NormalWeb"/>
        <w:widowControl/>
        <w:spacing w:before="0" w:after="0" w:line="276" w:lineRule="auto"/>
        <w:ind w:left="6360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spr. nr 269/BŁiI</w:t>
      </w:r>
      <w:r w:rsidRPr="00FF562C">
        <w:rPr>
          <w:b/>
          <w:sz w:val="22"/>
          <w:szCs w:val="22"/>
          <w:u w:val="single"/>
        </w:rPr>
        <w:t>/17/TJ/PMP</w:t>
      </w:r>
    </w:p>
    <w:p w:rsidR="00E236A4" w:rsidRPr="00FF562C" w:rsidRDefault="00E236A4" w:rsidP="00D51363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b/>
          <w:sz w:val="22"/>
          <w:szCs w:val="22"/>
          <w:u w:val="single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2pt;margin-top:1pt;width:177pt;height:65.3pt;z-index:251658240;mso-wrap-distance-left:7.05pt;mso-wrap-distance-right:7.05pt;mso-position-horizontal-relative:page" strokeweight=".5pt">
            <v:fill opacity="0" color2="black"/>
            <v:textbox style="mso-next-textbox:#_x0000_s1026" inset="1pt,1pt,1pt,1pt">
              <w:txbxContent>
                <w:p w:rsidR="00E236A4" w:rsidRPr="001B38F2" w:rsidRDefault="00E236A4" w:rsidP="00D51363">
                  <w:pPr>
                    <w:ind w:right="-775"/>
                    <w:rPr>
                      <w:rFonts w:ascii="Arial" w:hAnsi="Arial"/>
                    </w:rPr>
                  </w:pPr>
                </w:p>
                <w:p w:rsidR="00E236A4" w:rsidRPr="001B38F2" w:rsidRDefault="00E236A4" w:rsidP="00D51363">
                  <w:pPr>
                    <w:ind w:right="-775"/>
                    <w:rPr>
                      <w:rFonts w:ascii="Arial" w:hAnsi="Arial"/>
                    </w:rPr>
                  </w:pPr>
                </w:p>
                <w:p w:rsidR="00E236A4" w:rsidRPr="001B38F2" w:rsidRDefault="00E236A4" w:rsidP="00D51363">
                  <w:pPr>
                    <w:ind w:right="-775"/>
                    <w:rPr>
                      <w:rFonts w:ascii="Arial" w:hAnsi="Arial"/>
                      <w:i/>
                    </w:rPr>
                  </w:pPr>
                </w:p>
                <w:p w:rsidR="00E236A4" w:rsidRDefault="00E236A4" w:rsidP="00D51363">
                  <w:pPr>
                    <w:ind w:left="1134" w:right="-51"/>
                    <w:rPr>
                      <w:sz w:val="16"/>
                      <w:szCs w:val="16"/>
                    </w:rPr>
                  </w:pPr>
                </w:p>
                <w:p w:rsidR="00E236A4" w:rsidRPr="006834DA" w:rsidRDefault="00E236A4" w:rsidP="00D51363">
                  <w:pPr>
                    <w:ind w:left="1134" w:right="-51"/>
                    <w:rPr>
                      <w:sz w:val="16"/>
                      <w:szCs w:val="16"/>
                    </w:rPr>
                  </w:pPr>
                  <w:r w:rsidRPr="006834DA">
                    <w:rPr>
                      <w:sz w:val="16"/>
                      <w:szCs w:val="16"/>
                    </w:rPr>
                    <w:t>(pieczęć Wykonawcy)</w:t>
                  </w:r>
                </w:p>
                <w:p w:rsidR="00E236A4" w:rsidRPr="001B38F2" w:rsidRDefault="00E236A4" w:rsidP="00D51363">
                  <w:pPr>
                    <w:ind w:right="-49"/>
                    <w:rPr>
                      <w:rFonts w:ascii="Arial" w:hAnsi="Arial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E236A4" w:rsidRPr="00FF562C" w:rsidRDefault="00E236A4" w:rsidP="00D51363">
      <w:pPr>
        <w:widowControl/>
        <w:suppressAutoHyphens w:val="0"/>
        <w:autoSpaceDE w:val="0"/>
        <w:autoSpaceDN w:val="0"/>
        <w:spacing w:line="360" w:lineRule="auto"/>
        <w:ind w:left="6663"/>
        <w:jc w:val="right"/>
        <w:rPr>
          <w:sz w:val="22"/>
          <w:szCs w:val="22"/>
          <w:u w:val="single"/>
        </w:rPr>
      </w:pPr>
    </w:p>
    <w:p w:rsidR="00E236A4" w:rsidRPr="00FF562C" w:rsidRDefault="00E236A4" w:rsidP="00D51363">
      <w:pPr>
        <w:widowControl/>
        <w:suppressAutoHyphens w:val="0"/>
        <w:spacing w:before="120" w:line="360" w:lineRule="auto"/>
        <w:rPr>
          <w:sz w:val="22"/>
          <w:szCs w:val="22"/>
          <w:lang w:eastAsia="pl-PL"/>
        </w:rPr>
      </w:pPr>
    </w:p>
    <w:p w:rsidR="00E236A4" w:rsidRPr="00FF562C" w:rsidRDefault="00E236A4" w:rsidP="00D51363">
      <w:pPr>
        <w:ind w:right="-49"/>
        <w:rPr>
          <w:sz w:val="18"/>
          <w:szCs w:val="18"/>
        </w:rPr>
      </w:pPr>
      <w:r w:rsidRPr="00FF562C">
        <w:rPr>
          <w:sz w:val="18"/>
          <w:szCs w:val="18"/>
        </w:rPr>
        <w:t xml:space="preserve"> </w:t>
      </w:r>
    </w:p>
    <w:p w:rsidR="00E236A4" w:rsidRPr="00FF562C" w:rsidRDefault="00E236A4" w:rsidP="00D51363">
      <w:pPr>
        <w:ind w:left="1134" w:right="-51"/>
        <w:rPr>
          <w:sz w:val="18"/>
          <w:szCs w:val="18"/>
        </w:rPr>
      </w:pPr>
    </w:p>
    <w:p w:rsidR="00E236A4" w:rsidRPr="00FF562C" w:rsidRDefault="00E236A4" w:rsidP="00D51363">
      <w:pPr>
        <w:pStyle w:val="Heading3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pacing w:before="0" w:after="0" w:line="360" w:lineRule="auto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FF562C">
        <w:rPr>
          <w:rFonts w:ascii="Times New Roman" w:hAnsi="Times New Roman"/>
          <w:sz w:val="22"/>
          <w:szCs w:val="22"/>
        </w:rPr>
        <w:t>INFORMACJA O PRZYNALEŻNOŚCI DO GRUPY KAPITAŁOWEJ</w:t>
      </w:r>
    </w:p>
    <w:p w:rsidR="00E236A4" w:rsidRPr="00FF562C" w:rsidRDefault="00E236A4" w:rsidP="00D51363">
      <w:pPr>
        <w:widowControl/>
        <w:suppressAutoHyphens w:val="0"/>
        <w:spacing w:line="360" w:lineRule="auto"/>
        <w:rPr>
          <w:sz w:val="22"/>
          <w:szCs w:val="22"/>
          <w:lang w:eastAsia="pl-PL"/>
        </w:rPr>
      </w:pPr>
    </w:p>
    <w:p w:rsidR="00E236A4" w:rsidRPr="00654DC8" w:rsidRDefault="00E236A4" w:rsidP="00654DC8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FF562C">
        <w:rPr>
          <w:sz w:val="22"/>
          <w:szCs w:val="22"/>
        </w:rPr>
        <w:t xml:space="preserve">W związku z opublikowaniem przez Zamawiającego na stronie internetowej informacji </w:t>
      </w:r>
      <w:r w:rsidRPr="00FF562C">
        <w:rPr>
          <w:sz w:val="22"/>
          <w:szCs w:val="22"/>
        </w:rPr>
        <w:br/>
        <w:t xml:space="preserve">z otwarcia ofert, o której mowa w art. 86 ust. 5 ustawy Prawo zamówień publicznych, w postępowaniu </w:t>
      </w:r>
      <w:r w:rsidRPr="00FF562C">
        <w:rPr>
          <w:sz w:val="22"/>
          <w:szCs w:val="22"/>
        </w:rPr>
        <w:br/>
        <w:t xml:space="preserve">pn. </w:t>
      </w:r>
      <w:r w:rsidRPr="00FF562C">
        <w:rPr>
          <w:b/>
          <w:i/>
          <w:iCs/>
          <w:sz w:val="22"/>
          <w:szCs w:val="22"/>
        </w:rPr>
        <w:t>„</w:t>
      </w:r>
      <w:r w:rsidRPr="00654DC8">
        <w:rPr>
          <w:b/>
          <w:i/>
          <w:iCs/>
          <w:sz w:val="22"/>
          <w:szCs w:val="22"/>
        </w:rPr>
        <w:t>Modernizacja indywidualnej infrastruktury teleinformatycznej przeznaczonej dla funkcjona</w:t>
      </w:r>
      <w:r>
        <w:rPr>
          <w:b/>
          <w:i/>
          <w:iCs/>
          <w:sz w:val="22"/>
          <w:szCs w:val="22"/>
        </w:rPr>
        <w:t>riuszy i pracowników cywilnych –</w:t>
      </w:r>
      <w:r w:rsidRPr="00654DC8">
        <w:rPr>
          <w:b/>
          <w:i/>
          <w:iCs/>
          <w:sz w:val="22"/>
          <w:szCs w:val="22"/>
        </w:rPr>
        <w:t xml:space="preserve"> zakup sprzętu teleinformatycznego dla potrzeb analizy kryminalnej dla Centralnego Biura Śledczego Policji” </w:t>
      </w:r>
      <w:r w:rsidRPr="00FF562C">
        <w:rPr>
          <w:b/>
          <w:i/>
          <w:iCs/>
          <w:sz w:val="22"/>
          <w:szCs w:val="22"/>
        </w:rPr>
        <w:t>numer postępowania 2</w:t>
      </w:r>
      <w:r>
        <w:rPr>
          <w:b/>
          <w:i/>
          <w:iCs/>
          <w:sz w:val="22"/>
          <w:szCs w:val="22"/>
        </w:rPr>
        <w:t>6</w:t>
      </w:r>
      <w:r w:rsidRPr="00FF562C">
        <w:rPr>
          <w:b/>
          <w:i/>
          <w:iCs/>
          <w:sz w:val="22"/>
          <w:szCs w:val="22"/>
        </w:rPr>
        <w:t>9/Cir/17/TJ/PMP</w:t>
      </w:r>
    </w:p>
    <w:p w:rsidR="00E236A4" w:rsidRPr="00654DC8" w:rsidRDefault="00E236A4" w:rsidP="00DC4ACB">
      <w:pPr>
        <w:spacing w:line="276" w:lineRule="auto"/>
        <w:jc w:val="both"/>
        <w:rPr>
          <w:b/>
          <w:snapToGrid w:val="0"/>
          <w:sz w:val="12"/>
          <w:szCs w:val="12"/>
        </w:rPr>
      </w:pPr>
    </w:p>
    <w:p w:rsidR="00E236A4" w:rsidRPr="00FF562C" w:rsidRDefault="00E236A4" w:rsidP="00A46B76">
      <w:pPr>
        <w:spacing w:line="276" w:lineRule="auto"/>
        <w:jc w:val="both"/>
        <w:rPr>
          <w:snapToGrid w:val="0"/>
          <w:sz w:val="22"/>
          <w:szCs w:val="22"/>
        </w:rPr>
      </w:pPr>
      <w:r w:rsidRPr="00FF562C">
        <w:rPr>
          <w:sz w:val="22"/>
          <w:szCs w:val="22"/>
        </w:rPr>
        <w:t>oraz zgodnie z art. 24 ust. 1 pkt. 23 ustawy Pzp</w:t>
      </w:r>
      <w:r w:rsidRPr="00FF562C">
        <w:rPr>
          <w:snapToGrid w:val="0"/>
          <w:sz w:val="22"/>
          <w:szCs w:val="22"/>
        </w:rPr>
        <w:t>, działając w imieniu i na rzecz:</w:t>
      </w:r>
    </w:p>
    <w:p w:rsidR="00E236A4" w:rsidRPr="00FF562C" w:rsidRDefault="00E236A4" w:rsidP="00E57980">
      <w:pPr>
        <w:spacing w:line="276" w:lineRule="auto"/>
        <w:jc w:val="both"/>
        <w:rPr>
          <w:b/>
          <w:snapToGrid w:val="0"/>
          <w:sz w:val="22"/>
          <w:szCs w:val="22"/>
        </w:rPr>
      </w:pPr>
    </w:p>
    <w:p w:rsidR="00E236A4" w:rsidRPr="00FF562C" w:rsidRDefault="00E236A4" w:rsidP="00E57980">
      <w:pPr>
        <w:spacing w:line="276" w:lineRule="auto"/>
        <w:jc w:val="both"/>
        <w:rPr>
          <w:snapToGrid w:val="0"/>
          <w:sz w:val="22"/>
          <w:szCs w:val="22"/>
        </w:rPr>
      </w:pPr>
      <w:r w:rsidRPr="00FF562C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36A4" w:rsidRPr="00FF562C" w:rsidRDefault="00E236A4" w:rsidP="009B34D8">
      <w:pPr>
        <w:spacing w:line="276" w:lineRule="auto"/>
        <w:jc w:val="center"/>
        <w:rPr>
          <w:snapToGrid w:val="0"/>
          <w:sz w:val="16"/>
          <w:szCs w:val="16"/>
        </w:rPr>
      </w:pPr>
      <w:r w:rsidRPr="00FF562C">
        <w:rPr>
          <w:snapToGrid w:val="0"/>
          <w:sz w:val="16"/>
          <w:szCs w:val="16"/>
        </w:rPr>
        <w:t>(nazwa wykonawcy)</w:t>
      </w:r>
    </w:p>
    <w:p w:rsidR="00E236A4" w:rsidRPr="00FF562C" w:rsidRDefault="00E236A4" w:rsidP="00D51363">
      <w:pPr>
        <w:spacing w:line="276" w:lineRule="auto"/>
        <w:jc w:val="center"/>
        <w:rPr>
          <w:snapToGrid w:val="0"/>
          <w:sz w:val="20"/>
          <w:szCs w:val="20"/>
        </w:rPr>
      </w:pPr>
    </w:p>
    <w:p w:rsidR="00E236A4" w:rsidRPr="00FF562C" w:rsidRDefault="00E236A4" w:rsidP="00654DC8">
      <w:pPr>
        <w:widowControl/>
        <w:numPr>
          <w:ilvl w:val="2"/>
          <w:numId w:val="50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* oświadczam, że nie należę do grupy kapitałowej z żadnym z wykonawców, którzy złożyli ofertę w niniejszy postępowaniu;</w:t>
      </w:r>
    </w:p>
    <w:p w:rsidR="00E236A4" w:rsidRPr="00FF562C" w:rsidRDefault="00E236A4" w:rsidP="00654DC8">
      <w:pPr>
        <w:widowControl/>
        <w:numPr>
          <w:ilvl w:val="2"/>
          <w:numId w:val="50"/>
        </w:numPr>
        <w:tabs>
          <w:tab w:val="left" w:pos="360"/>
        </w:tabs>
        <w:suppressAutoHyphens w:val="0"/>
        <w:spacing w:before="80"/>
        <w:ind w:left="480" w:hanging="480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* oświadczam, że należę do grupy kapitałowej z poniższym(-i) wykonawcą(-ami), który złożył ofertę niniejszym postępowaniu, w rozumieniu ustawy z dnia 16 lutego 2007 r. o ochronie konkurencji i konsumentów (Dz. U. z 2015 r. poz. 184, 1618 i 1634), w skład której wchodzą niżej wymienione podmioty:</w:t>
      </w:r>
    </w:p>
    <w:p w:rsidR="00E236A4" w:rsidRPr="00FF562C" w:rsidRDefault="00E236A4" w:rsidP="00D51363">
      <w:pPr>
        <w:widowControl/>
        <w:suppressAutoHyphens w:val="0"/>
        <w:ind w:left="426"/>
        <w:jc w:val="both"/>
        <w:rPr>
          <w:sz w:val="22"/>
          <w:szCs w:val="22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726"/>
        <w:gridCol w:w="3726"/>
      </w:tblGrid>
      <w:tr w:rsidR="00E236A4" w:rsidRPr="00FF562C" w:rsidTr="00340865">
        <w:trPr>
          <w:trHeight w:val="386"/>
          <w:jc w:val="center"/>
        </w:trPr>
        <w:tc>
          <w:tcPr>
            <w:tcW w:w="600" w:type="dxa"/>
            <w:vAlign w:val="center"/>
          </w:tcPr>
          <w:p w:rsidR="00E236A4" w:rsidRPr="00FF562C" w:rsidRDefault="00E236A4" w:rsidP="001A74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562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26" w:type="dxa"/>
            <w:vAlign w:val="center"/>
          </w:tcPr>
          <w:p w:rsidR="00E236A4" w:rsidRPr="00FF562C" w:rsidRDefault="00E236A4" w:rsidP="001A74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562C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3726" w:type="dxa"/>
            <w:vAlign w:val="center"/>
          </w:tcPr>
          <w:p w:rsidR="00E236A4" w:rsidRPr="00FF562C" w:rsidRDefault="00E236A4" w:rsidP="001A74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F562C">
              <w:rPr>
                <w:b/>
                <w:sz w:val="20"/>
                <w:szCs w:val="20"/>
              </w:rPr>
              <w:t>Adres podmiotu</w:t>
            </w:r>
          </w:p>
        </w:tc>
      </w:tr>
      <w:tr w:rsidR="00E236A4" w:rsidRPr="00FF562C" w:rsidTr="00340865">
        <w:trPr>
          <w:trHeight w:val="341"/>
          <w:jc w:val="center"/>
        </w:trPr>
        <w:tc>
          <w:tcPr>
            <w:tcW w:w="600" w:type="dxa"/>
          </w:tcPr>
          <w:p w:rsidR="00E236A4" w:rsidRPr="00FF562C" w:rsidRDefault="00E236A4" w:rsidP="001A74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36A4" w:rsidRPr="00FF562C" w:rsidTr="00340865">
        <w:trPr>
          <w:trHeight w:val="364"/>
          <w:jc w:val="center"/>
        </w:trPr>
        <w:tc>
          <w:tcPr>
            <w:tcW w:w="600" w:type="dxa"/>
          </w:tcPr>
          <w:p w:rsidR="00E236A4" w:rsidRPr="00FF562C" w:rsidRDefault="00E236A4" w:rsidP="001A744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236A4" w:rsidRPr="00FF562C" w:rsidTr="00340865">
        <w:trPr>
          <w:trHeight w:val="346"/>
          <w:jc w:val="center"/>
        </w:trPr>
        <w:tc>
          <w:tcPr>
            <w:tcW w:w="600" w:type="dxa"/>
          </w:tcPr>
          <w:p w:rsidR="00E236A4" w:rsidRPr="00FF562C" w:rsidRDefault="00E236A4" w:rsidP="001A74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26" w:type="dxa"/>
          </w:tcPr>
          <w:p w:rsidR="00E236A4" w:rsidRPr="00FF562C" w:rsidRDefault="00E236A4" w:rsidP="001A744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236A4" w:rsidRPr="00FF562C" w:rsidRDefault="00E236A4" w:rsidP="00D51363">
      <w:pPr>
        <w:widowControl/>
        <w:suppressAutoHyphens w:val="0"/>
        <w:spacing w:line="276" w:lineRule="auto"/>
        <w:jc w:val="both"/>
        <w:rPr>
          <w:sz w:val="22"/>
          <w:szCs w:val="22"/>
        </w:rPr>
      </w:pPr>
    </w:p>
    <w:p w:rsidR="00E236A4" w:rsidRPr="00FF562C" w:rsidRDefault="00E236A4" w:rsidP="00654DC8">
      <w:pPr>
        <w:widowControl/>
        <w:numPr>
          <w:ilvl w:val="2"/>
          <w:numId w:val="50"/>
        </w:numPr>
        <w:tabs>
          <w:tab w:val="left" w:pos="360"/>
        </w:tabs>
        <w:suppressAutoHyphens w:val="0"/>
        <w:ind w:left="480" w:hanging="480"/>
        <w:jc w:val="both"/>
        <w:rPr>
          <w:sz w:val="22"/>
          <w:szCs w:val="22"/>
        </w:rPr>
      </w:pPr>
      <w:r w:rsidRPr="00FF562C">
        <w:rPr>
          <w:sz w:val="22"/>
          <w:szCs w:val="22"/>
        </w:rPr>
        <w:t>* w załączeniu przedstawiam dowody potwierdzające, że powiązania z innym wykonawcą nie prowadzą do zakłócenia konkurencji w postępowaniu.</w:t>
      </w:r>
    </w:p>
    <w:p w:rsidR="00E236A4" w:rsidRPr="00654DC8" w:rsidRDefault="00E236A4" w:rsidP="00D51363">
      <w:pPr>
        <w:spacing w:line="276" w:lineRule="auto"/>
        <w:jc w:val="both"/>
        <w:rPr>
          <w:b/>
          <w:snapToGrid w:val="0"/>
          <w:sz w:val="12"/>
          <w:szCs w:val="12"/>
        </w:rPr>
      </w:pPr>
    </w:p>
    <w:p w:rsidR="00E236A4" w:rsidRPr="00FF562C" w:rsidRDefault="00E236A4" w:rsidP="00D51363">
      <w:pPr>
        <w:spacing w:line="276" w:lineRule="auto"/>
        <w:jc w:val="both"/>
        <w:rPr>
          <w:snapToGrid w:val="0"/>
          <w:sz w:val="20"/>
          <w:szCs w:val="20"/>
        </w:rPr>
      </w:pPr>
      <w:r w:rsidRPr="00FF562C">
        <w:rPr>
          <w:b/>
          <w:snapToGrid w:val="0"/>
          <w:sz w:val="20"/>
          <w:szCs w:val="20"/>
        </w:rPr>
        <w:t>UWAGA:</w:t>
      </w:r>
      <w:r w:rsidRPr="00FF562C">
        <w:rPr>
          <w:snapToGrid w:val="0"/>
          <w:sz w:val="20"/>
          <w:szCs w:val="20"/>
        </w:rPr>
        <w:t xml:space="preserve"> </w:t>
      </w:r>
    </w:p>
    <w:p w:rsidR="00E236A4" w:rsidRPr="00FF562C" w:rsidRDefault="00E236A4" w:rsidP="00654DC8">
      <w:pPr>
        <w:widowControl/>
        <w:numPr>
          <w:ilvl w:val="0"/>
          <w:numId w:val="51"/>
        </w:numPr>
        <w:suppressAutoHyphens w:val="0"/>
        <w:spacing w:line="276" w:lineRule="auto"/>
        <w:ind w:left="284" w:hanging="284"/>
        <w:jc w:val="both"/>
        <w:rPr>
          <w:b/>
          <w:snapToGrid w:val="0"/>
          <w:sz w:val="20"/>
          <w:szCs w:val="20"/>
          <w:u w:val="single"/>
        </w:rPr>
      </w:pPr>
      <w:r w:rsidRPr="00FF562C">
        <w:rPr>
          <w:b/>
          <w:sz w:val="20"/>
          <w:szCs w:val="20"/>
          <w:u w:val="single"/>
        </w:rPr>
        <w:t xml:space="preserve">Wykonawca składa przedmiotowe oświadczenie </w:t>
      </w:r>
      <w:r w:rsidRPr="00FF562C">
        <w:rPr>
          <w:b/>
          <w:bCs/>
          <w:sz w:val="20"/>
          <w:szCs w:val="20"/>
          <w:u w:val="single"/>
        </w:rPr>
        <w:t xml:space="preserve">w terminie 3 dni od dnia zamieszczenia na stronie internetowej informacji, </w:t>
      </w:r>
      <w:r w:rsidRPr="00FF562C">
        <w:rPr>
          <w:b/>
          <w:sz w:val="20"/>
          <w:szCs w:val="20"/>
          <w:u w:val="single"/>
        </w:rPr>
        <w:t>o której mowa w art. 86 ust. 5 ustawy Pzp</w:t>
      </w:r>
      <w:r w:rsidRPr="00FF562C">
        <w:rPr>
          <w:b/>
          <w:bCs/>
          <w:sz w:val="20"/>
          <w:szCs w:val="20"/>
          <w:u w:val="single"/>
        </w:rPr>
        <w:t>.</w:t>
      </w:r>
    </w:p>
    <w:p w:rsidR="00E236A4" w:rsidRPr="00FF562C" w:rsidRDefault="00E236A4" w:rsidP="00654DC8">
      <w:pPr>
        <w:widowControl/>
        <w:numPr>
          <w:ilvl w:val="0"/>
          <w:numId w:val="51"/>
        </w:numPr>
        <w:suppressAutoHyphens w:val="0"/>
        <w:spacing w:line="276" w:lineRule="auto"/>
        <w:ind w:left="284" w:hanging="284"/>
        <w:jc w:val="both"/>
        <w:rPr>
          <w:snapToGrid w:val="0"/>
          <w:sz w:val="20"/>
          <w:szCs w:val="20"/>
        </w:rPr>
      </w:pPr>
      <w:r w:rsidRPr="00FF562C">
        <w:rPr>
          <w:snapToGrid w:val="0"/>
          <w:sz w:val="20"/>
          <w:szCs w:val="20"/>
        </w:rPr>
        <w:t>W przypadku wykonawców wspólnie ubiegających się o niniejsze zamówienie, każdy z nich składa przedmiotowe oświadczenie oddzielnie.</w:t>
      </w:r>
    </w:p>
    <w:p w:rsidR="00E236A4" w:rsidRPr="00FF562C" w:rsidRDefault="00E236A4" w:rsidP="00D51363">
      <w:pPr>
        <w:widowControl/>
        <w:suppressAutoHyphens w:val="0"/>
        <w:spacing w:line="276" w:lineRule="auto"/>
        <w:jc w:val="both"/>
        <w:rPr>
          <w:snapToGrid w:val="0"/>
          <w:sz w:val="20"/>
          <w:szCs w:val="20"/>
        </w:rPr>
      </w:pPr>
    </w:p>
    <w:tbl>
      <w:tblPr>
        <w:tblW w:w="0" w:type="auto"/>
        <w:tblLook w:val="00A0"/>
      </w:tblPr>
      <w:tblGrid>
        <w:gridCol w:w="3847"/>
        <w:gridCol w:w="5441"/>
      </w:tblGrid>
      <w:tr w:rsidR="00E236A4" w:rsidRPr="00FF562C" w:rsidTr="00494082">
        <w:trPr>
          <w:trHeight w:val="800"/>
        </w:trPr>
        <w:tc>
          <w:tcPr>
            <w:tcW w:w="4627" w:type="dxa"/>
          </w:tcPr>
          <w:p w:rsidR="00E236A4" w:rsidRPr="00FF562C" w:rsidRDefault="00E236A4" w:rsidP="001A7442">
            <w:pPr>
              <w:pStyle w:val="pkt"/>
              <w:spacing w:before="0" w:after="0" w:line="276" w:lineRule="auto"/>
              <w:ind w:left="0" w:firstLine="0"/>
              <w:rPr>
                <w:szCs w:val="22"/>
              </w:rPr>
            </w:pPr>
            <w:r w:rsidRPr="00FF562C">
              <w:rPr>
                <w:sz w:val="22"/>
                <w:szCs w:val="22"/>
              </w:rPr>
              <w:t>....................................</w:t>
            </w:r>
          </w:p>
          <w:p w:rsidR="00E236A4" w:rsidRPr="00FF562C" w:rsidRDefault="00E236A4" w:rsidP="001A7442">
            <w:pPr>
              <w:pStyle w:val="pkt"/>
              <w:spacing w:before="0" w:after="0" w:line="276" w:lineRule="auto"/>
              <w:ind w:left="0" w:firstLine="0"/>
              <w:rPr>
                <w:sz w:val="16"/>
                <w:szCs w:val="16"/>
              </w:rPr>
            </w:pPr>
            <w:r w:rsidRPr="00FF562C">
              <w:rPr>
                <w:iCs/>
                <w:sz w:val="20"/>
              </w:rPr>
              <w:t xml:space="preserve">       </w:t>
            </w:r>
            <w:r w:rsidRPr="00FF562C">
              <w:rPr>
                <w:iCs/>
                <w:sz w:val="16"/>
                <w:szCs w:val="16"/>
              </w:rPr>
              <w:t>data wypełnienia</w:t>
            </w:r>
          </w:p>
        </w:tc>
        <w:tc>
          <w:tcPr>
            <w:tcW w:w="5441" w:type="dxa"/>
          </w:tcPr>
          <w:p w:rsidR="00E236A4" w:rsidRPr="00FF562C" w:rsidRDefault="00E236A4" w:rsidP="001A7442">
            <w:pPr>
              <w:spacing w:line="276" w:lineRule="auto"/>
              <w:jc w:val="center"/>
            </w:pPr>
            <w:r w:rsidRPr="00FF562C">
              <w:rPr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E236A4" w:rsidRPr="00FF562C" w:rsidRDefault="00E236A4" w:rsidP="001A7442">
            <w:pPr>
              <w:jc w:val="center"/>
              <w:rPr>
                <w:iCs/>
                <w:sz w:val="16"/>
                <w:szCs w:val="16"/>
              </w:rPr>
            </w:pPr>
            <w:r w:rsidRPr="00FF562C">
              <w:rPr>
                <w:iCs/>
                <w:sz w:val="16"/>
                <w:szCs w:val="16"/>
              </w:rPr>
              <w:t xml:space="preserve">czytelny podpis lub pieczątka z podpisem osoby uprawnionej </w:t>
            </w:r>
            <w:r w:rsidRPr="00FF562C">
              <w:rPr>
                <w:iCs/>
                <w:sz w:val="16"/>
                <w:szCs w:val="16"/>
              </w:rPr>
              <w:br/>
              <w:t>do reprezentowania Wykonawcy</w:t>
            </w:r>
          </w:p>
        </w:tc>
      </w:tr>
    </w:tbl>
    <w:p w:rsidR="00E236A4" w:rsidRPr="00FF562C" w:rsidRDefault="00E236A4" w:rsidP="003D7C87">
      <w:pPr>
        <w:keepNext/>
        <w:widowControl/>
        <w:suppressAutoHyphens w:val="0"/>
        <w:outlineLvl w:val="1"/>
        <w:rPr>
          <w:b/>
          <w:bCs/>
          <w:sz w:val="18"/>
          <w:szCs w:val="18"/>
          <w:lang w:eastAsia="pl-PL"/>
        </w:rPr>
      </w:pPr>
      <w:r w:rsidRPr="00FF562C">
        <w:rPr>
          <w:sz w:val="18"/>
          <w:szCs w:val="18"/>
        </w:rPr>
        <w:t>*</w:t>
      </w:r>
      <w:r w:rsidRPr="00FF562C">
        <w:t xml:space="preserve"> </w:t>
      </w:r>
      <w:r w:rsidRPr="00FF562C">
        <w:rPr>
          <w:sz w:val="18"/>
          <w:szCs w:val="18"/>
        </w:rPr>
        <w:t>niepotrzebne skreślić</w:t>
      </w:r>
    </w:p>
    <w:p w:rsidR="00E236A4" w:rsidRPr="00FF562C" w:rsidRDefault="00E236A4" w:rsidP="00654DC8">
      <w:pPr>
        <w:pStyle w:val="NormalWeb"/>
        <w:widowControl/>
        <w:spacing w:before="0" w:after="0" w:line="360" w:lineRule="auto"/>
        <w:rPr>
          <w:b/>
          <w:sz w:val="22"/>
          <w:szCs w:val="22"/>
        </w:rPr>
      </w:pPr>
    </w:p>
    <w:sectPr w:rsidR="00E236A4" w:rsidRPr="00FF562C" w:rsidSect="001977A7">
      <w:footerReference w:type="default" r:id="rId7"/>
      <w:pgSz w:w="11906" w:h="16838"/>
      <w:pgMar w:top="1135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A4" w:rsidRDefault="00E236A4">
      <w:r>
        <w:separator/>
      </w:r>
    </w:p>
  </w:endnote>
  <w:endnote w:type="continuationSeparator" w:id="0">
    <w:p w:rsidR="00E236A4" w:rsidRDefault="00E23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tar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6A4" w:rsidRDefault="00E236A4" w:rsidP="00D51363">
    <w:pPr>
      <w:pStyle w:val="Footer"/>
      <w:jc w:val="center"/>
      <w:rPr>
        <w:bCs/>
        <w:i/>
        <w:color w:val="000000"/>
        <w:spacing w:val="5"/>
        <w:sz w:val="16"/>
        <w:szCs w:val="16"/>
      </w:rPr>
    </w:pPr>
  </w:p>
  <w:p w:rsidR="00E236A4" w:rsidRDefault="00E236A4" w:rsidP="00DC4ACB">
    <w:pPr>
      <w:pStyle w:val="Footer"/>
      <w:jc w:val="center"/>
      <w:rPr>
        <w:bCs/>
        <w:i/>
        <w:color w:val="000000"/>
        <w:spacing w:val="5"/>
        <w:sz w:val="16"/>
        <w:szCs w:val="16"/>
      </w:rPr>
    </w:pPr>
    <w:r w:rsidRPr="006841E3">
      <w:rPr>
        <w:bCs/>
        <w:i/>
        <w:color w:val="000000"/>
        <w:spacing w:val="5"/>
        <w:sz w:val="16"/>
        <w:szCs w:val="16"/>
      </w:rPr>
      <w:t xml:space="preserve"> „Modernizacja indywidualnej infrastruktury teleinformatycznej przeznaczonej dla funkcjonariuszy i pracowników cywilnych – zakup sprzętu teleinformatycznego dla potrzeb analizy kryminalnej dla Centralnego Biura Śledczego Policji”, </w:t>
    </w:r>
    <w:r>
      <w:rPr>
        <w:bCs/>
        <w:i/>
        <w:color w:val="000000"/>
        <w:spacing w:val="5"/>
        <w:sz w:val="16"/>
        <w:szCs w:val="16"/>
      </w:rPr>
      <w:br/>
    </w:r>
    <w:r w:rsidRPr="006841E3">
      <w:rPr>
        <w:bCs/>
        <w:i/>
        <w:color w:val="000000"/>
        <w:spacing w:val="5"/>
        <w:sz w:val="16"/>
        <w:szCs w:val="16"/>
      </w:rPr>
      <w:t>numer postępowania 269/BŁiI/17/TJ/PMP</w:t>
    </w:r>
  </w:p>
  <w:p w:rsidR="00E236A4" w:rsidRPr="00C832B1" w:rsidRDefault="00E236A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A4" w:rsidRDefault="00E236A4">
      <w:r>
        <w:separator/>
      </w:r>
    </w:p>
  </w:footnote>
  <w:footnote w:type="continuationSeparator" w:id="0">
    <w:p w:rsidR="00E236A4" w:rsidRDefault="00E23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3B0F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F"/>
    <w:multiLevelType w:val="singleLevel"/>
    <w:tmpl w:val="8304C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FC9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B4CC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singleLevel"/>
    <w:tmpl w:val="0415000F"/>
    <w:name w:val="WW8Num402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  <w:sz w:val="22"/>
      </w:r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000004"/>
    <w:multiLevelType w:val="multilevel"/>
    <w:tmpl w:val="C80613E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416E6484"/>
    <w:name w:val="WW8Num17"/>
    <w:lvl w:ilvl="0">
      <w:start w:val="1"/>
      <w:numFmt w:val="lowerLetter"/>
      <w:lvlText w:val="%1)"/>
      <w:lvlJc w:val="left"/>
      <w:pPr>
        <w:tabs>
          <w:tab w:val="num" w:pos="473"/>
        </w:tabs>
        <w:ind w:left="473" w:hanging="113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A"/>
    <w:multiLevelType w:val="singleLevel"/>
    <w:tmpl w:val="C7BE62B2"/>
    <w:name w:val="WW8Num1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0000000C"/>
    <w:multiLevelType w:val="multilevel"/>
    <w:tmpl w:val="2DAA6116"/>
    <w:name w:val="WW8Num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cs="Times New Roman"/>
        <w:b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D"/>
    <w:multiLevelType w:val="multi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kern w:val="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4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5">
    <w:nsid w:val="0000000F"/>
    <w:multiLevelType w:val="singleLevel"/>
    <w:tmpl w:val="0C82127C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Arial" w:hint="default"/>
        <w:b w:val="0"/>
        <w:i w:val="0"/>
        <w:color w:val="000000"/>
        <w:sz w:val="22"/>
        <w:szCs w:val="22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5"/>
    <w:multiLevelType w:val="multilevel"/>
    <w:tmpl w:val="9280AF56"/>
    <w:name w:val="WW8Num3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hAnsi="Times New Roman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00000016"/>
    <w:multiLevelType w:val="multilevel"/>
    <w:tmpl w:val="245405FE"/>
    <w:name w:val="WW8Num3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trike w:val="0"/>
        <w:dstrike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3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4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0000001B"/>
    <w:multiLevelType w:val="multilevel"/>
    <w:tmpl w:val="76BED12C"/>
    <w:name w:val="WW8Num4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>
    <w:nsid w:val="0000001C"/>
    <w:multiLevelType w:val="multilevel"/>
    <w:tmpl w:val="70C6DAE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0000001D"/>
    <w:multiLevelType w:val="multilevel"/>
    <w:tmpl w:val="0000001D"/>
    <w:name w:val="WW8Num5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>
    <w:nsid w:val="0000001E"/>
    <w:multiLevelType w:val="multilevel"/>
    <w:tmpl w:val="0000001E"/>
    <w:name w:val="WW8Num5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0">
    <w:nsid w:val="00000021"/>
    <w:multiLevelType w:val="multilevel"/>
    <w:tmpl w:val="00000021"/>
    <w:name w:val="WW8Num5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5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5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59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60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6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>
    <w:nsid w:val="00000028"/>
    <w:multiLevelType w:val="singleLevel"/>
    <w:tmpl w:val="00000028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38">
    <w:nsid w:val="00000029"/>
    <w:multiLevelType w:val="multilevel"/>
    <w:tmpl w:val="00000029"/>
    <w:name w:val="WW8Num6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0000002B"/>
    <w:multiLevelType w:val="multilevel"/>
    <w:tmpl w:val="0000002B"/>
    <w:name w:val="WW8Num6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0000002C"/>
    <w:multiLevelType w:val="multilevel"/>
    <w:tmpl w:val="0000002C"/>
    <w:name w:val="WW8Num6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0000002D"/>
    <w:multiLevelType w:val="multilevel"/>
    <w:tmpl w:val="0000002D"/>
    <w:name w:val="WW8Num67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>
    <w:nsid w:val="0000002E"/>
    <w:multiLevelType w:val="multilevel"/>
    <w:tmpl w:val="6BCC00E0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0000002F"/>
    <w:multiLevelType w:val="multilevel"/>
    <w:tmpl w:val="FB6E487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4">
    <w:nsid w:val="00000030"/>
    <w:multiLevelType w:val="singleLevel"/>
    <w:tmpl w:val="00000030"/>
    <w:name w:val="WW8Num70"/>
    <w:lvl w:ilvl="0">
      <w:start w:val="1"/>
      <w:numFmt w:val="upperRoman"/>
      <w:lvlText w:val="%1."/>
      <w:lvlJc w:val="left"/>
      <w:pPr>
        <w:tabs>
          <w:tab w:val="num" w:pos="0"/>
        </w:tabs>
        <w:ind w:left="1857" w:hanging="720"/>
      </w:pPr>
      <w:rPr>
        <w:rFonts w:ascii="Calibri" w:hAnsi="Calibri" w:cs="Times New Roman"/>
        <w:b/>
        <w:i/>
        <w:sz w:val="22"/>
        <w:szCs w:val="22"/>
      </w:rPr>
    </w:lvl>
  </w:abstractNum>
  <w:abstractNum w:abstractNumId="45">
    <w:nsid w:val="00000031"/>
    <w:multiLevelType w:val="multilevel"/>
    <w:tmpl w:val="00000031"/>
    <w:name w:val="WW8Num71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00000033"/>
    <w:multiLevelType w:val="multilevel"/>
    <w:tmpl w:val="00000033"/>
    <w:name w:val="WW8Num73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>
    <w:nsid w:val="00000034"/>
    <w:multiLevelType w:val="multilevel"/>
    <w:tmpl w:val="00000034"/>
    <w:name w:val="WW8Num74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>
    <w:nsid w:val="00000035"/>
    <w:multiLevelType w:val="multilevel"/>
    <w:tmpl w:val="00000035"/>
    <w:name w:val="WW8Num75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9">
    <w:nsid w:val="00000036"/>
    <w:multiLevelType w:val="multilevel"/>
    <w:tmpl w:val="00000036"/>
    <w:name w:val="WW8Num7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0">
    <w:nsid w:val="03172827"/>
    <w:multiLevelType w:val="multilevel"/>
    <w:tmpl w:val="460A6460"/>
    <w:name w:val="WW8Num942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05F07660"/>
    <w:multiLevelType w:val="hybridMultilevel"/>
    <w:tmpl w:val="4CE2D96C"/>
    <w:name w:val="WW8Num25222222"/>
    <w:lvl w:ilvl="0" w:tplc="78803F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0D1E7A97"/>
    <w:multiLevelType w:val="multilevel"/>
    <w:tmpl w:val="0415001F"/>
    <w:styleLink w:val="1111111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0FC47D9D"/>
    <w:multiLevelType w:val="singleLevel"/>
    <w:tmpl w:val="6C72E634"/>
    <w:lvl w:ilvl="0">
      <w:numFmt w:val="decimal"/>
      <w:pStyle w:val="Listapunktowana1"/>
      <w:lvlText w:val="*"/>
      <w:lvlJc w:val="left"/>
      <w:rPr>
        <w:rFonts w:cs="Times New Roman"/>
      </w:rPr>
    </w:lvl>
  </w:abstractNum>
  <w:abstractNum w:abstractNumId="56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113D7F4E"/>
    <w:multiLevelType w:val="hybridMultilevel"/>
    <w:tmpl w:val="4EFA424C"/>
    <w:name w:val="WW8Num22"/>
    <w:lvl w:ilvl="0" w:tplc="4C443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3C52DC1"/>
    <w:multiLevelType w:val="hybridMultilevel"/>
    <w:tmpl w:val="883E21D2"/>
    <w:name w:val="WW8Num40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13F836A5"/>
    <w:multiLevelType w:val="hybridMultilevel"/>
    <w:tmpl w:val="DCB80A8C"/>
    <w:name w:val="WW8Num72"/>
    <w:lvl w:ilvl="0" w:tplc="F804718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70F5780"/>
    <w:multiLevelType w:val="hybridMultilevel"/>
    <w:tmpl w:val="2A46249C"/>
    <w:name w:val="WW8Num112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8245891"/>
    <w:multiLevelType w:val="hybridMultilevel"/>
    <w:tmpl w:val="ED14DD2A"/>
    <w:name w:val="WW8Num832"/>
    <w:lvl w:ilvl="0" w:tplc="B66A9C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3837FC0"/>
    <w:multiLevelType w:val="multilevel"/>
    <w:tmpl w:val="2AFC9340"/>
    <w:styleLink w:val="1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>
    <w:nsid w:val="23AD6036"/>
    <w:multiLevelType w:val="hybridMultilevel"/>
    <w:tmpl w:val="53461526"/>
    <w:name w:val="WW8Num31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4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65">
    <w:nsid w:val="288669DD"/>
    <w:multiLevelType w:val="hybridMultilevel"/>
    <w:tmpl w:val="0836481A"/>
    <w:name w:val="WW8Num402222"/>
    <w:lvl w:ilvl="0" w:tplc="35D0F8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AD56104"/>
    <w:multiLevelType w:val="hybridMultilevel"/>
    <w:tmpl w:val="D910B952"/>
    <w:name w:val="WW8Num92"/>
    <w:lvl w:ilvl="0" w:tplc="0E6A5A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2AF00489"/>
    <w:multiLevelType w:val="hybridMultilevel"/>
    <w:tmpl w:val="6C0A4846"/>
    <w:name w:val="WW8Num3142"/>
    <w:lvl w:ilvl="0" w:tplc="0415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68">
    <w:nsid w:val="2D7F2637"/>
    <w:multiLevelType w:val="multilevel"/>
    <w:tmpl w:val="8E783F04"/>
    <w:name w:val="WW8Num542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9">
    <w:nsid w:val="2F88273F"/>
    <w:multiLevelType w:val="multilevel"/>
    <w:tmpl w:val="46269EBE"/>
    <w:name w:val="WW8Num2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900"/>
      </w:pPr>
      <w:rPr>
        <w:rFonts w:cs="Times New Roman" w:hint="default"/>
      </w:rPr>
    </w:lvl>
    <w:lvl w:ilvl="1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0">
    <w:nsid w:val="34ED1808"/>
    <w:multiLevelType w:val="hybridMultilevel"/>
    <w:tmpl w:val="56ECEEF2"/>
    <w:name w:val="WW8Num232"/>
    <w:lvl w:ilvl="0" w:tplc="4ED6B8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A5170AD"/>
    <w:multiLevelType w:val="hybridMultilevel"/>
    <w:tmpl w:val="CAF6E35E"/>
    <w:name w:val="WW8Num53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643BDA"/>
    <w:multiLevelType w:val="hybridMultilevel"/>
    <w:tmpl w:val="4EFECBEA"/>
    <w:name w:val="WW8Num523"/>
    <w:lvl w:ilvl="0" w:tplc="BB461B10">
      <w:start w:val="1"/>
      <w:numFmt w:val="decimal"/>
      <w:suff w:val="space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4">
    <w:nsid w:val="3C152872"/>
    <w:multiLevelType w:val="multilevel"/>
    <w:tmpl w:val="9A1CC65E"/>
    <w:name w:val="WW8Num182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5">
    <w:nsid w:val="3E382DE0"/>
    <w:multiLevelType w:val="hybridMultilevel"/>
    <w:tmpl w:val="3B4A0B4A"/>
    <w:lvl w:ilvl="0" w:tplc="B78A9BA8">
      <w:start w:val="1"/>
      <w:numFmt w:val="decimal"/>
      <w:lvlText w:val="%1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76">
    <w:nsid w:val="3EAE6C47"/>
    <w:multiLevelType w:val="multilevel"/>
    <w:tmpl w:val="0DE680E0"/>
    <w:name w:val="WW8Num40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7">
    <w:nsid w:val="45F63988"/>
    <w:multiLevelType w:val="hybridMultilevel"/>
    <w:tmpl w:val="AB1A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7DB5A21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9">
    <w:nsid w:val="4D1B52E1"/>
    <w:multiLevelType w:val="hybridMultilevel"/>
    <w:tmpl w:val="271E2C5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42346F"/>
    <w:multiLevelType w:val="hybridMultilevel"/>
    <w:tmpl w:val="BDFCE4A6"/>
    <w:name w:val="WW8Num122"/>
    <w:lvl w:ilvl="0" w:tplc="FFFFFFFF">
      <w:start w:val="1"/>
      <w:numFmt w:val="lowerLetter"/>
      <w:lvlText w:val="%1)"/>
      <w:lvlJc w:val="left"/>
      <w:pPr>
        <w:tabs>
          <w:tab w:val="num" w:pos="5825"/>
        </w:tabs>
        <w:ind w:left="5826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abstractNum w:abstractNumId="81">
    <w:nsid w:val="5B0F219E"/>
    <w:multiLevelType w:val="multilevel"/>
    <w:tmpl w:val="9E04782E"/>
    <w:name w:val="WW8Num6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2">
    <w:nsid w:val="5B940721"/>
    <w:multiLevelType w:val="singleLevel"/>
    <w:tmpl w:val="80302298"/>
    <w:name w:val="WW8Num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</w:abstractNum>
  <w:abstractNum w:abstractNumId="83">
    <w:nsid w:val="5BB335AE"/>
    <w:multiLevelType w:val="hybridMultilevel"/>
    <w:tmpl w:val="26981D5C"/>
    <w:name w:val="WW8Num2222"/>
    <w:lvl w:ilvl="0" w:tplc="092EA8A0">
      <w:start w:val="1"/>
      <w:numFmt w:val="lowerLetter"/>
      <w:lvlText w:val="%1)"/>
      <w:lvlJc w:val="left"/>
      <w:pPr>
        <w:ind w:left="11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E6927E5"/>
    <w:multiLevelType w:val="hybridMultilevel"/>
    <w:tmpl w:val="46D49F9C"/>
    <w:name w:val="WW8Num40223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5">
    <w:nsid w:val="604A4B57"/>
    <w:multiLevelType w:val="hybridMultilevel"/>
    <w:tmpl w:val="0E9012E2"/>
    <w:name w:val="WW8Num5122"/>
    <w:lvl w:ilvl="0" w:tplc="0000000D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19B3C68"/>
    <w:multiLevelType w:val="hybridMultilevel"/>
    <w:tmpl w:val="ED9299EA"/>
    <w:lvl w:ilvl="0" w:tplc="C486FDEC">
      <w:start w:val="1"/>
      <w:numFmt w:val="lowerLetter"/>
      <w:pStyle w:val="punkt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3869E2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 w:tplc="1B5A8D3A">
      <w:start w:val="1"/>
      <w:numFmt w:val="bullet"/>
      <w:lvlText w:val="¯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vertAlign w:val="sub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2312F75"/>
    <w:multiLevelType w:val="multilevel"/>
    <w:tmpl w:val="A7AC03DE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8">
    <w:nsid w:val="69E829EB"/>
    <w:multiLevelType w:val="hybridMultilevel"/>
    <w:tmpl w:val="61FA35C2"/>
    <w:name w:val="WW8Num6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A0F0F5F"/>
    <w:multiLevelType w:val="hybridMultilevel"/>
    <w:tmpl w:val="1462677C"/>
    <w:name w:val="WW8Num222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90">
    <w:nsid w:val="6C3C0844"/>
    <w:multiLevelType w:val="hybridMultilevel"/>
    <w:tmpl w:val="A6EC4E04"/>
    <w:name w:val="WW8Num2322"/>
    <w:lvl w:ilvl="0" w:tplc="FB94E6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D3E37BD"/>
    <w:multiLevelType w:val="multilevel"/>
    <w:tmpl w:val="64687B98"/>
    <w:name w:val="WW8Num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113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2">
    <w:nsid w:val="6DCC7E3C"/>
    <w:multiLevelType w:val="singleLevel"/>
    <w:tmpl w:val="745A003A"/>
    <w:lvl w:ilvl="0">
      <w:start w:val="1"/>
      <w:numFmt w:val="bullet"/>
      <w:pStyle w:val="Bullet-bodyindent"/>
      <w:lvlText w:val=""/>
      <w:lvlJc w:val="left"/>
      <w:pPr>
        <w:tabs>
          <w:tab w:val="num" w:pos="648"/>
        </w:tabs>
        <w:ind w:left="648" w:hanging="403"/>
      </w:pPr>
      <w:rPr>
        <w:rFonts w:ascii="Symbol" w:hAnsi="Symbol" w:hint="default"/>
      </w:rPr>
    </w:lvl>
  </w:abstractNum>
  <w:abstractNum w:abstractNumId="93">
    <w:nsid w:val="6F4C05CB"/>
    <w:multiLevelType w:val="hybridMultilevel"/>
    <w:tmpl w:val="DA6CDBAC"/>
    <w:name w:val="WW8Num402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757977D9"/>
    <w:multiLevelType w:val="hybridMultilevel"/>
    <w:tmpl w:val="0AF25FDA"/>
    <w:name w:val="WW8Num51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77490DCD"/>
    <w:multiLevelType w:val="hybridMultilevel"/>
    <w:tmpl w:val="52A053D4"/>
    <w:name w:val="WW8Num162"/>
    <w:lvl w:ilvl="0" w:tplc="F3CA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AAB3F1B"/>
    <w:multiLevelType w:val="hybridMultilevel"/>
    <w:tmpl w:val="A7B09404"/>
    <w:name w:val="WW8Num64"/>
    <w:lvl w:ilvl="0" w:tplc="DBFA8EE0">
      <w:start w:val="1"/>
      <w:numFmt w:val="decimal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372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BEF576D"/>
    <w:multiLevelType w:val="hybridMultilevel"/>
    <w:tmpl w:val="0C322B5C"/>
    <w:name w:val="WW8Num262"/>
    <w:lvl w:ilvl="0" w:tplc="6700D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ED807F4"/>
    <w:multiLevelType w:val="multilevel"/>
    <w:tmpl w:val="DB922EAA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0"/>
  </w:num>
  <w:num w:numId="40">
    <w:abstractNumId w:val="78"/>
  </w:num>
  <w:num w:numId="41">
    <w:abstractNumId w:val="54"/>
  </w:num>
  <w:num w:numId="42">
    <w:abstractNumId w:val="62"/>
  </w:num>
  <w:num w:numId="43">
    <w:abstractNumId w:val="86"/>
  </w:num>
  <w:num w:numId="44">
    <w:abstractNumId w:val="92"/>
  </w:num>
  <w:num w:numId="45">
    <w:abstractNumId w:val="55"/>
    <w:lvlOverride w:ilvl="0">
      <w:lvl w:ilvl="0">
        <w:start w:val="1"/>
        <w:numFmt w:val="bullet"/>
        <w:pStyle w:val="Listapunktowana1"/>
        <w:lvlText w:val=""/>
        <w:legacy w:legacy="1" w:legacySpace="0" w:legacyIndent="283"/>
        <w:lvlJc w:val="left"/>
        <w:pPr>
          <w:ind w:left="1134" w:hanging="283"/>
        </w:pPr>
        <w:rPr>
          <w:rFonts w:ascii="Helvetica" w:hAnsi="Helvetica" w:hint="default"/>
        </w:rPr>
      </w:lvl>
    </w:lvlOverride>
  </w:num>
  <w:num w:numId="46">
    <w:abstractNumId w:val="50"/>
  </w:num>
  <w:num w:numId="47">
    <w:abstractNumId w:val="96"/>
  </w:num>
  <w:num w:numId="48">
    <w:abstractNumId w:val="75"/>
  </w:num>
  <w:num w:numId="49">
    <w:abstractNumId w:val="77"/>
  </w:num>
  <w:num w:numId="50">
    <w:abstractNumId w:val="79"/>
  </w:num>
  <w:num w:numId="51">
    <w:abstractNumId w:val="71"/>
  </w:num>
  <w:num w:numId="52">
    <w:abstractNumId w:val="5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DD0"/>
    <w:rsid w:val="00000571"/>
    <w:rsid w:val="00000E10"/>
    <w:rsid w:val="00003A4E"/>
    <w:rsid w:val="00007612"/>
    <w:rsid w:val="000103EF"/>
    <w:rsid w:val="0001052E"/>
    <w:rsid w:val="0001259C"/>
    <w:rsid w:val="0001524E"/>
    <w:rsid w:val="000155D2"/>
    <w:rsid w:val="00015740"/>
    <w:rsid w:val="00025249"/>
    <w:rsid w:val="0002534F"/>
    <w:rsid w:val="0002777B"/>
    <w:rsid w:val="00027ED1"/>
    <w:rsid w:val="0003076E"/>
    <w:rsid w:val="00035B27"/>
    <w:rsid w:val="0003611E"/>
    <w:rsid w:val="00037581"/>
    <w:rsid w:val="000404C6"/>
    <w:rsid w:val="0004547A"/>
    <w:rsid w:val="00047781"/>
    <w:rsid w:val="00047CBC"/>
    <w:rsid w:val="000521FA"/>
    <w:rsid w:val="00053AF0"/>
    <w:rsid w:val="00055881"/>
    <w:rsid w:val="00057CF3"/>
    <w:rsid w:val="00064834"/>
    <w:rsid w:val="00066B7A"/>
    <w:rsid w:val="00067A1A"/>
    <w:rsid w:val="00067A1C"/>
    <w:rsid w:val="0007027A"/>
    <w:rsid w:val="000739F9"/>
    <w:rsid w:val="00077228"/>
    <w:rsid w:val="00081558"/>
    <w:rsid w:val="0008284B"/>
    <w:rsid w:val="00085488"/>
    <w:rsid w:val="000866B8"/>
    <w:rsid w:val="00086DF2"/>
    <w:rsid w:val="0008740A"/>
    <w:rsid w:val="000901F7"/>
    <w:rsid w:val="0009057B"/>
    <w:rsid w:val="00090AD5"/>
    <w:rsid w:val="00090B4B"/>
    <w:rsid w:val="000936F3"/>
    <w:rsid w:val="000941A1"/>
    <w:rsid w:val="000945C0"/>
    <w:rsid w:val="00095443"/>
    <w:rsid w:val="000958D9"/>
    <w:rsid w:val="00097513"/>
    <w:rsid w:val="000A0449"/>
    <w:rsid w:val="000A10D3"/>
    <w:rsid w:val="000A15F3"/>
    <w:rsid w:val="000A323B"/>
    <w:rsid w:val="000A48C4"/>
    <w:rsid w:val="000A5822"/>
    <w:rsid w:val="000A692D"/>
    <w:rsid w:val="000B0AA2"/>
    <w:rsid w:val="000B0E5E"/>
    <w:rsid w:val="000B4E47"/>
    <w:rsid w:val="000B55CB"/>
    <w:rsid w:val="000B5AC5"/>
    <w:rsid w:val="000B6C0E"/>
    <w:rsid w:val="000B7822"/>
    <w:rsid w:val="000C014C"/>
    <w:rsid w:val="000C17B1"/>
    <w:rsid w:val="000C1B7B"/>
    <w:rsid w:val="000C2972"/>
    <w:rsid w:val="000C4754"/>
    <w:rsid w:val="000D172A"/>
    <w:rsid w:val="000D1915"/>
    <w:rsid w:val="000D1C9E"/>
    <w:rsid w:val="000D2C21"/>
    <w:rsid w:val="000D3543"/>
    <w:rsid w:val="000D5A1D"/>
    <w:rsid w:val="000D71A4"/>
    <w:rsid w:val="000D7BA3"/>
    <w:rsid w:val="000E08B0"/>
    <w:rsid w:val="000E0A47"/>
    <w:rsid w:val="000E3AC7"/>
    <w:rsid w:val="000E51E7"/>
    <w:rsid w:val="000E67A5"/>
    <w:rsid w:val="000E7739"/>
    <w:rsid w:val="000E7C7B"/>
    <w:rsid w:val="000F22A4"/>
    <w:rsid w:val="000F587D"/>
    <w:rsid w:val="000F6865"/>
    <w:rsid w:val="000F6EB4"/>
    <w:rsid w:val="000F70E6"/>
    <w:rsid w:val="000F7892"/>
    <w:rsid w:val="00101882"/>
    <w:rsid w:val="00101EE3"/>
    <w:rsid w:val="001029F1"/>
    <w:rsid w:val="001074C5"/>
    <w:rsid w:val="001115A4"/>
    <w:rsid w:val="0011282C"/>
    <w:rsid w:val="00115426"/>
    <w:rsid w:val="0011546F"/>
    <w:rsid w:val="00117618"/>
    <w:rsid w:val="00124643"/>
    <w:rsid w:val="00126C99"/>
    <w:rsid w:val="001275B5"/>
    <w:rsid w:val="001276E8"/>
    <w:rsid w:val="00132609"/>
    <w:rsid w:val="001333A5"/>
    <w:rsid w:val="001348B2"/>
    <w:rsid w:val="00135256"/>
    <w:rsid w:val="00135703"/>
    <w:rsid w:val="00141A0A"/>
    <w:rsid w:val="00142153"/>
    <w:rsid w:val="00143802"/>
    <w:rsid w:val="00143A8B"/>
    <w:rsid w:val="00150443"/>
    <w:rsid w:val="001519EA"/>
    <w:rsid w:val="00153177"/>
    <w:rsid w:val="00155352"/>
    <w:rsid w:val="00157073"/>
    <w:rsid w:val="00160528"/>
    <w:rsid w:val="00165EE0"/>
    <w:rsid w:val="001701D4"/>
    <w:rsid w:val="0017042D"/>
    <w:rsid w:val="00171B0F"/>
    <w:rsid w:val="00172604"/>
    <w:rsid w:val="00172C42"/>
    <w:rsid w:val="00176050"/>
    <w:rsid w:val="0017741C"/>
    <w:rsid w:val="00180E85"/>
    <w:rsid w:val="00181069"/>
    <w:rsid w:val="001853BF"/>
    <w:rsid w:val="00185B4A"/>
    <w:rsid w:val="001862C0"/>
    <w:rsid w:val="00187004"/>
    <w:rsid w:val="00190E60"/>
    <w:rsid w:val="00191068"/>
    <w:rsid w:val="001913E9"/>
    <w:rsid w:val="00191ACC"/>
    <w:rsid w:val="00192DED"/>
    <w:rsid w:val="00193DF4"/>
    <w:rsid w:val="00194689"/>
    <w:rsid w:val="00194705"/>
    <w:rsid w:val="0019703A"/>
    <w:rsid w:val="001977A7"/>
    <w:rsid w:val="001A049D"/>
    <w:rsid w:val="001A164C"/>
    <w:rsid w:val="001A37B4"/>
    <w:rsid w:val="001A3E80"/>
    <w:rsid w:val="001A4730"/>
    <w:rsid w:val="001A478E"/>
    <w:rsid w:val="001A5BB2"/>
    <w:rsid w:val="001A6506"/>
    <w:rsid w:val="001A6B20"/>
    <w:rsid w:val="001A734D"/>
    <w:rsid w:val="001A7442"/>
    <w:rsid w:val="001A754D"/>
    <w:rsid w:val="001B1FAA"/>
    <w:rsid w:val="001B1FCA"/>
    <w:rsid w:val="001B27A8"/>
    <w:rsid w:val="001B38F2"/>
    <w:rsid w:val="001B41EA"/>
    <w:rsid w:val="001B4D5A"/>
    <w:rsid w:val="001B58D2"/>
    <w:rsid w:val="001B596C"/>
    <w:rsid w:val="001B6C34"/>
    <w:rsid w:val="001C0DFC"/>
    <w:rsid w:val="001C0F6B"/>
    <w:rsid w:val="001C1AAC"/>
    <w:rsid w:val="001C1BDB"/>
    <w:rsid w:val="001C287F"/>
    <w:rsid w:val="001C45A7"/>
    <w:rsid w:val="001C4668"/>
    <w:rsid w:val="001C5C07"/>
    <w:rsid w:val="001C7012"/>
    <w:rsid w:val="001C78E8"/>
    <w:rsid w:val="001D167D"/>
    <w:rsid w:val="001D1C27"/>
    <w:rsid w:val="001D25E5"/>
    <w:rsid w:val="001D3794"/>
    <w:rsid w:val="001D5A00"/>
    <w:rsid w:val="001D789A"/>
    <w:rsid w:val="001E12BA"/>
    <w:rsid w:val="001E4B05"/>
    <w:rsid w:val="001E4BE1"/>
    <w:rsid w:val="001E61E8"/>
    <w:rsid w:val="001E70B5"/>
    <w:rsid w:val="001E74AF"/>
    <w:rsid w:val="001E74F4"/>
    <w:rsid w:val="001F30E6"/>
    <w:rsid w:val="001F33D2"/>
    <w:rsid w:val="001F4755"/>
    <w:rsid w:val="001F5700"/>
    <w:rsid w:val="001F5860"/>
    <w:rsid w:val="00203EB4"/>
    <w:rsid w:val="00206AF5"/>
    <w:rsid w:val="002134D7"/>
    <w:rsid w:val="002137E2"/>
    <w:rsid w:val="00214D6E"/>
    <w:rsid w:val="00215D0C"/>
    <w:rsid w:val="00216442"/>
    <w:rsid w:val="00216C26"/>
    <w:rsid w:val="0022022D"/>
    <w:rsid w:val="00221843"/>
    <w:rsid w:val="002219FC"/>
    <w:rsid w:val="00221FFD"/>
    <w:rsid w:val="002226E2"/>
    <w:rsid w:val="00225A5B"/>
    <w:rsid w:val="00226D31"/>
    <w:rsid w:val="002279EC"/>
    <w:rsid w:val="00231C0A"/>
    <w:rsid w:val="00234179"/>
    <w:rsid w:val="002347B2"/>
    <w:rsid w:val="00234DFA"/>
    <w:rsid w:val="00240907"/>
    <w:rsid w:val="0024337D"/>
    <w:rsid w:val="00243916"/>
    <w:rsid w:val="0024399F"/>
    <w:rsid w:val="002457F0"/>
    <w:rsid w:val="00252A1B"/>
    <w:rsid w:val="00253B74"/>
    <w:rsid w:val="00254A91"/>
    <w:rsid w:val="00254F31"/>
    <w:rsid w:val="002557FB"/>
    <w:rsid w:val="002559AD"/>
    <w:rsid w:val="00256868"/>
    <w:rsid w:val="00256FEC"/>
    <w:rsid w:val="002575A7"/>
    <w:rsid w:val="002613C5"/>
    <w:rsid w:val="002626B5"/>
    <w:rsid w:val="002634D2"/>
    <w:rsid w:val="002644CD"/>
    <w:rsid w:val="00265D0D"/>
    <w:rsid w:val="00265F13"/>
    <w:rsid w:val="00265FF5"/>
    <w:rsid w:val="00266460"/>
    <w:rsid w:val="0026709F"/>
    <w:rsid w:val="00270E9D"/>
    <w:rsid w:val="0027353C"/>
    <w:rsid w:val="002738A2"/>
    <w:rsid w:val="002738D2"/>
    <w:rsid w:val="00274DF1"/>
    <w:rsid w:val="0027576A"/>
    <w:rsid w:val="00277BEB"/>
    <w:rsid w:val="00280D0F"/>
    <w:rsid w:val="0028113E"/>
    <w:rsid w:val="00287BB2"/>
    <w:rsid w:val="00291986"/>
    <w:rsid w:val="002931B2"/>
    <w:rsid w:val="0029764B"/>
    <w:rsid w:val="00297C32"/>
    <w:rsid w:val="002A2A13"/>
    <w:rsid w:val="002A30E5"/>
    <w:rsid w:val="002A4007"/>
    <w:rsid w:val="002A441F"/>
    <w:rsid w:val="002A44CF"/>
    <w:rsid w:val="002A4F0D"/>
    <w:rsid w:val="002A4F6A"/>
    <w:rsid w:val="002B20AE"/>
    <w:rsid w:val="002B3FEF"/>
    <w:rsid w:val="002B5A12"/>
    <w:rsid w:val="002B6705"/>
    <w:rsid w:val="002B7E46"/>
    <w:rsid w:val="002C00B6"/>
    <w:rsid w:val="002C01D6"/>
    <w:rsid w:val="002C1B02"/>
    <w:rsid w:val="002C2A3D"/>
    <w:rsid w:val="002C43E3"/>
    <w:rsid w:val="002C6A09"/>
    <w:rsid w:val="002C742D"/>
    <w:rsid w:val="002C77A4"/>
    <w:rsid w:val="002D0B3D"/>
    <w:rsid w:val="002D1EB2"/>
    <w:rsid w:val="002D2948"/>
    <w:rsid w:val="002D2CE6"/>
    <w:rsid w:val="002D3B6E"/>
    <w:rsid w:val="002D447C"/>
    <w:rsid w:val="002D6FBD"/>
    <w:rsid w:val="002D7940"/>
    <w:rsid w:val="002D7DA2"/>
    <w:rsid w:val="002E083D"/>
    <w:rsid w:val="002E1C18"/>
    <w:rsid w:val="002E2DA6"/>
    <w:rsid w:val="002E3177"/>
    <w:rsid w:val="002E3563"/>
    <w:rsid w:val="002E3B93"/>
    <w:rsid w:val="002E4DA1"/>
    <w:rsid w:val="002E541C"/>
    <w:rsid w:val="002E56C8"/>
    <w:rsid w:val="002E77DC"/>
    <w:rsid w:val="002E7BC1"/>
    <w:rsid w:val="002F0CD3"/>
    <w:rsid w:val="002F0EE3"/>
    <w:rsid w:val="002F19E3"/>
    <w:rsid w:val="002F1A0E"/>
    <w:rsid w:val="002F3EF1"/>
    <w:rsid w:val="002F48A9"/>
    <w:rsid w:val="002F650A"/>
    <w:rsid w:val="002F7148"/>
    <w:rsid w:val="0030117A"/>
    <w:rsid w:val="00303B8A"/>
    <w:rsid w:val="00304121"/>
    <w:rsid w:val="00304704"/>
    <w:rsid w:val="00305170"/>
    <w:rsid w:val="0030566D"/>
    <w:rsid w:val="00306D8B"/>
    <w:rsid w:val="0031368A"/>
    <w:rsid w:val="00313B7A"/>
    <w:rsid w:val="003146E0"/>
    <w:rsid w:val="0032267B"/>
    <w:rsid w:val="0032368A"/>
    <w:rsid w:val="00330AD1"/>
    <w:rsid w:val="00330F3E"/>
    <w:rsid w:val="0033244C"/>
    <w:rsid w:val="00333D85"/>
    <w:rsid w:val="00335B0B"/>
    <w:rsid w:val="00336428"/>
    <w:rsid w:val="00336B68"/>
    <w:rsid w:val="00336C17"/>
    <w:rsid w:val="00340382"/>
    <w:rsid w:val="00340865"/>
    <w:rsid w:val="00341655"/>
    <w:rsid w:val="00341B7D"/>
    <w:rsid w:val="003423BB"/>
    <w:rsid w:val="00345D3F"/>
    <w:rsid w:val="0034684E"/>
    <w:rsid w:val="00351583"/>
    <w:rsid w:val="003533E6"/>
    <w:rsid w:val="00354BB8"/>
    <w:rsid w:val="00355BEF"/>
    <w:rsid w:val="00356B64"/>
    <w:rsid w:val="00360F27"/>
    <w:rsid w:val="00362695"/>
    <w:rsid w:val="00364FD6"/>
    <w:rsid w:val="00365298"/>
    <w:rsid w:val="0036721E"/>
    <w:rsid w:val="003673A3"/>
    <w:rsid w:val="00367C2D"/>
    <w:rsid w:val="00371522"/>
    <w:rsid w:val="00372ED5"/>
    <w:rsid w:val="0037314B"/>
    <w:rsid w:val="003733AF"/>
    <w:rsid w:val="00374230"/>
    <w:rsid w:val="003744BE"/>
    <w:rsid w:val="0037495C"/>
    <w:rsid w:val="00374E90"/>
    <w:rsid w:val="00375A06"/>
    <w:rsid w:val="00375B69"/>
    <w:rsid w:val="003776D5"/>
    <w:rsid w:val="00380CDC"/>
    <w:rsid w:val="00382054"/>
    <w:rsid w:val="00383928"/>
    <w:rsid w:val="00383C86"/>
    <w:rsid w:val="003867AA"/>
    <w:rsid w:val="00390874"/>
    <w:rsid w:val="00390C19"/>
    <w:rsid w:val="0039203E"/>
    <w:rsid w:val="00392EDE"/>
    <w:rsid w:val="003950B7"/>
    <w:rsid w:val="003961C5"/>
    <w:rsid w:val="00397216"/>
    <w:rsid w:val="003A07B1"/>
    <w:rsid w:val="003A12EF"/>
    <w:rsid w:val="003A21E0"/>
    <w:rsid w:val="003A4296"/>
    <w:rsid w:val="003A5FDC"/>
    <w:rsid w:val="003A60A6"/>
    <w:rsid w:val="003A618E"/>
    <w:rsid w:val="003B0491"/>
    <w:rsid w:val="003B3EC0"/>
    <w:rsid w:val="003B682D"/>
    <w:rsid w:val="003B7330"/>
    <w:rsid w:val="003C0536"/>
    <w:rsid w:val="003C15D5"/>
    <w:rsid w:val="003C4EA4"/>
    <w:rsid w:val="003C526A"/>
    <w:rsid w:val="003C5D63"/>
    <w:rsid w:val="003C7596"/>
    <w:rsid w:val="003C78D6"/>
    <w:rsid w:val="003C7AB7"/>
    <w:rsid w:val="003D0AA3"/>
    <w:rsid w:val="003D0E11"/>
    <w:rsid w:val="003D3107"/>
    <w:rsid w:val="003D3171"/>
    <w:rsid w:val="003D49C1"/>
    <w:rsid w:val="003D7C87"/>
    <w:rsid w:val="003E1532"/>
    <w:rsid w:val="003E2C90"/>
    <w:rsid w:val="003E38A5"/>
    <w:rsid w:val="003E5652"/>
    <w:rsid w:val="003F035E"/>
    <w:rsid w:val="003F28B6"/>
    <w:rsid w:val="003F2B48"/>
    <w:rsid w:val="003F436A"/>
    <w:rsid w:val="003F57FF"/>
    <w:rsid w:val="004002A2"/>
    <w:rsid w:val="00400470"/>
    <w:rsid w:val="00400A9E"/>
    <w:rsid w:val="004011C5"/>
    <w:rsid w:val="004037DA"/>
    <w:rsid w:val="00403EBB"/>
    <w:rsid w:val="00407DAF"/>
    <w:rsid w:val="004125F7"/>
    <w:rsid w:val="00412898"/>
    <w:rsid w:val="00413260"/>
    <w:rsid w:val="0041346B"/>
    <w:rsid w:val="004163C9"/>
    <w:rsid w:val="004164BE"/>
    <w:rsid w:val="00420BB7"/>
    <w:rsid w:val="004215EE"/>
    <w:rsid w:val="00421ED2"/>
    <w:rsid w:val="00424727"/>
    <w:rsid w:val="00424DDD"/>
    <w:rsid w:val="00426402"/>
    <w:rsid w:val="0042640B"/>
    <w:rsid w:val="00426BA6"/>
    <w:rsid w:val="0043057B"/>
    <w:rsid w:val="00432B4E"/>
    <w:rsid w:val="00432F23"/>
    <w:rsid w:val="00433901"/>
    <w:rsid w:val="004341D7"/>
    <w:rsid w:val="004358AF"/>
    <w:rsid w:val="004366DF"/>
    <w:rsid w:val="004409FA"/>
    <w:rsid w:val="004413EC"/>
    <w:rsid w:val="00441AA6"/>
    <w:rsid w:val="0044423E"/>
    <w:rsid w:val="0044731C"/>
    <w:rsid w:val="004515BA"/>
    <w:rsid w:val="00451902"/>
    <w:rsid w:val="00453357"/>
    <w:rsid w:val="0045799C"/>
    <w:rsid w:val="00463048"/>
    <w:rsid w:val="004634A9"/>
    <w:rsid w:val="00463ED7"/>
    <w:rsid w:val="004641F9"/>
    <w:rsid w:val="004644EE"/>
    <w:rsid w:val="00464A72"/>
    <w:rsid w:val="00465875"/>
    <w:rsid w:val="0046753C"/>
    <w:rsid w:val="004679F1"/>
    <w:rsid w:val="00470AB2"/>
    <w:rsid w:val="00470AC8"/>
    <w:rsid w:val="00474F94"/>
    <w:rsid w:val="0047606C"/>
    <w:rsid w:val="0048265B"/>
    <w:rsid w:val="00483B37"/>
    <w:rsid w:val="00484A8B"/>
    <w:rsid w:val="004859FD"/>
    <w:rsid w:val="00492A73"/>
    <w:rsid w:val="00493CC7"/>
    <w:rsid w:val="00494082"/>
    <w:rsid w:val="004946D0"/>
    <w:rsid w:val="00494970"/>
    <w:rsid w:val="00496474"/>
    <w:rsid w:val="00496590"/>
    <w:rsid w:val="00497041"/>
    <w:rsid w:val="0049733A"/>
    <w:rsid w:val="00497F9D"/>
    <w:rsid w:val="004A0011"/>
    <w:rsid w:val="004A0C04"/>
    <w:rsid w:val="004A2E1E"/>
    <w:rsid w:val="004A578F"/>
    <w:rsid w:val="004A5C5D"/>
    <w:rsid w:val="004A6490"/>
    <w:rsid w:val="004A709D"/>
    <w:rsid w:val="004A77E4"/>
    <w:rsid w:val="004B16EA"/>
    <w:rsid w:val="004B2D76"/>
    <w:rsid w:val="004B5F5B"/>
    <w:rsid w:val="004B7802"/>
    <w:rsid w:val="004C41CD"/>
    <w:rsid w:val="004C5CD8"/>
    <w:rsid w:val="004C614B"/>
    <w:rsid w:val="004C6B62"/>
    <w:rsid w:val="004C77F9"/>
    <w:rsid w:val="004D0657"/>
    <w:rsid w:val="004D1E22"/>
    <w:rsid w:val="004D3A32"/>
    <w:rsid w:val="004D4561"/>
    <w:rsid w:val="004D64A4"/>
    <w:rsid w:val="004D78C6"/>
    <w:rsid w:val="004E0839"/>
    <w:rsid w:val="004E14E9"/>
    <w:rsid w:val="004E3BD2"/>
    <w:rsid w:val="004E3FA2"/>
    <w:rsid w:val="004E55CE"/>
    <w:rsid w:val="004E5790"/>
    <w:rsid w:val="004E6555"/>
    <w:rsid w:val="004F544E"/>
    <w:rsid w:val="004F592B"/>
    <w:rsid w:val="004F5AC3"/>
    <w:rsid w:val="004F638C"/>
    <w:rsid w:val="004F664B"/>
    <w:rsid w:val="004F6CFD"/>
    <w:rsid w:val="004F7497"/>
    <w:rsid w:val="004F7559"/>
    <w:rsid w:val="005010BB"/>
    <w:rsid w:val="005017E2"/>
    <w:rsid w:val="00502385"/>
    <w:rsid w:val="005024E3"/>
    <w:rsid w:val="00502CA4"/>
    <w:rsid w:val="0050522C"/>
    <w:rsid w:val="00506349"/>
    <w:rsid w:val="00507BB1"/>
    <w:rsid w:val="005110AF"/>
    <w:rsid w:val="00511637"/>
    <w:rsid w:val="00511B1B"/>
    <w:rsid w:val="00512B59"/>
    <w:rsid w:val="00514171"/>
    <w:rsid w:val="005141A9"/>
    <w:rsid w:val="0051554D"/>
    <w:rsid w:val="00516919"/>
    <w:rsid w:val="00516E9B"/>
    <w:rsid w:val="00516EC5"/>
    <w:rsid w:val="00517855"/>
    <w:rsid w:val="00520789"/>
    <w:rsid w:val="00521E51"/>
    <w:rsid w:val="005227C2"/>
    <w:rsid w:val="00523319"/>
    <w:rsid w:val="005236E0"/>
    <w:rsid w:val="00524086"/>
    <w:rsid w:val="0052522C"/>
    <w:rsid w:val="00526AD3"/>
    <w:rsid w:val="00530708"/>
    <w:rsid w:val="00531031"/>
    <w:rsid w:val="00532155"/>
    <w:rsid w:val="00532EE5"/>
    <w:rsid w:val="00535B5A"/>
    <w:rsid w:val="0053722B"/>
    <w:rsid w:val="00543D60"/>
    <w:rsid w:val="0054513E"/>
    <w:rsid w:val="00545673"/>
    <w:rsid w:val="00545766"/>
    <w:rsid w:val="0054678B"/>
    <w:rsid w:val="00546B01"/>
    <w:rsid w:val="0054744C"/>
    <w:rsid w:val="00547775"/>
    <w:rsid w:val="00547CF0"/>
    <w:rsid w:val="00547E13"/>
    <w:rsid w:val="005524D2"/>
    <w:rsid w:val="0055424D"/>
    <w:rsid w:val="005551F9"/>
    <w:rsid w:val="005563B8"/>
    <w:rsid w:val="005567BD"/>
    <w:rsid w:val="0055681C"/>
    <w:rsid w:val="00557346"/>
    <w:rsid w:val="00557358"/>
    <w:rsid w:val="00557B54"/>
    <w:rsid w:val="00561D6E"/>
    <w:rsid w:val="00565CD5"/>
    <w:rsid w:val="005672DC"/>
    <w:rsid w:val="00570AF6"/>
    <w:rsid w:val="00574F44"/>
    <w:rsid w:val="00576478"/>
    <w:rsid w:val="005767EB"/>
    <w:rsid w:val="00577362"/>
    <w:rsid w:val="0058188C"/>
    <w:rsid w:val="00582260"/>
    <w:rsid w:val="00583F4E"/>
    <w:rsid w:val="0058484F"/>
    <w:rsid w:val="00585436"/>
    <w:rsid w:val="00585A9D"/>
    <w:rsid w:val="00591D0F"/>
    <w:rsid w:val="00591DD0"/>
    <w:rsid w:val="0059297A"/>
    <w:rsid w:val="00593CD0"/>
    <w:rsid w:val="005948F8"/>
    <w:rsid w:val="005A0570"/>
    <w:rsid w:val="005A1156"/>
    <w:rsid w:val="005A2513"/>
    <w:rsid w:val="005A2AFC"/>
    <w:rsid w:val="005A3818"/>
    <w:rsid w:val="005A4060"/>
    <w:rsid w:val="005A4195"/>
    <w:rsid w:val="005A461D"/>
    <w:rsid w:val="005A476F"/>
    <w:rsid w:val="005A5F96"/>
    <w:rsid w:val="005B3700"/>
    <w:rsid w:val="005B5058"/>
    <w:rsid w:val="005B543F"/>
    <w:rsid w:val="005B6F76"/>
    <w:rsid w:val="005B7EB9"/>
    <w:rsid w:val="005C0EBC"/>
    <w:rsid w:val="005C278B"/>
    <w:rsid w:val="005C4F27"/>
    <w:rsid w:val="005C6643"/>
    <w:rsid w:val="005C6DB9"/>
    <w:rsid w:val="005C6F1B"/>
    <w:rsid w:val="005C7126"/>
    <w:rsid w:val="005D1137"/>
    <w:rsid w:val="005D26CD"/>
    <w:rsid w:val="005D3BAA"/>
    <w:rsid w:val="005E0E2F"/>
    <w:rsid w:val="005E1003"/>
    <w:rsid w:val="005E14C8"/>
    <w:rsid w:val="005E2AA8"/>
    <w:rsid w:val="005E2ABC"/>
    <w:rsid w:val="005E40FB"/>
    <w:rsid w:val="005E4973"/>
    <w:rsid w:val="005E4D11"/>
    <w:rsid w:val="005E661C"/>
    <w:rsid w:val="005E6C1C"/>
    <w:rsid w:val="005E7A83"/>
    <w:rsid w:val="005F1A5A"/>
    <w:rsid w:val="005F213C"/>
    <w:rsid w:val="005F4B4C"/>
    <w:rsid w:val="005F73B4"/>
    <w:rsid w:val="005F78F7"/>
    <w:rsid w:val="005F7F3D"/>
    <w:rsid w:val="00601D56"/>
    <w:rsid w:val="00602072"/>
    <w:rsid w:val="006029B0"/>
    <w:rsid w:val="00603222"/>
    <w:rsid w:val="0060673D"/>
    <w:rsid w:val="006073C0"/>
    <w:rsid w:val="006100FD"/>
    <w:rsid w:val="00611E3B"/>
    <w:rsid w:val="006120B8"/>
    <w:rsid w:val="006154CE"/>
    <w:rsid w:val="0061566D"/>
    <w:rsid w:val="00616BD7"/>
    <w:rsid w:val="00617D80"/>
    <w:rsid w:val="00620994"/>
    <w:rsid w:val="00620BB8"/>
    <w:rsid w:val="006231FB"/>
    <w:rsid w:val="00623F32"/>
    <w:rsid w:val="0062446B"/>
    <w:rsid w:val="00625749"/>
    <w:rsid w:val="00625AF8"/>
    <w:rsid w:val="00625FE2"/>
    <w:rsid w:val="00632940"/>
    <w:rsid w:val="006345D2"/>
    <w:rsid w:val="0063546A"/>
    <w:rsid w:val="00635485"/>
    <w:rsid w:val="006359B9"/>
    <w:rsid w:val="00636671"/>
    <w:rsid w:val="00636CF8"/>
    <w:rsid w:val="0063743D"/>
    <w:rsid w:val="006401BF"/>
    <w:rsid w:val="0064047F"/>
    <w:rsid w:val="0064243B"/>
    <w:rsid w:val="0064301E"/>
    <w:rsid w:val="00644728"/>
    <w:rsid w:val="00645B71"/>
    <w:rsid w:val="0064620D"/>
    <w:rsid w:val="00647196"/>
    <w:rsid w:val="00650CEB"/>
    <w:rsid w:val="00652E81"/>
    <w:rsid w:val="006533E3"/>
    <w:rsid w:val="00653794"/>
    <w:rsid w:val="00653D3B"/>
    <w:rsid w:val="00653D41"/>
    <w:rsid w:val="00654C86"/>
    <w:rsid w:val="00654DC8"/>
    <w:rsid w:val="00655030"/>
    <w:rsid w:val="00655948"/>
    <w:rsid w:val="00656ADA"/>
    <w:rsid w:val="006570DE"/>
    <w:rsid w:val="00657E5F"/>
    <w:rsid w:val="00661C4B"/>
    <w:rsid w:val="00662790"/>
    <w:rsid w:val="0066311E"/>
    <w:rsid w:val="006639A3"/>
    <w:rsid w:val="00664757"/>
    <w:rsid w:val="00664A5A"/>
    <w:rsid w:val="00665513"/>
    <w:rsid w:val="00666221"/>
    <w:rsid w:val="00666579"/>
    <w:rsid w:val="006741E8"/>
    <w:rsid w:val="00675ADC"/>
    <w:rsid w:val="00677848"/>
    <w:rsid w:val="006806DB"/>
    <w:rsid w:val="00681182"/>
    <w:rsid w:val="006834DA"/>
    <w:rsid w:val="006841E3"/>
    <w:rsid w:val="00684932"/>
    <w:rsid w:val="00686544"/>
    <w:rsid w:val="006877D1"/>
    <w:rsid w:val="00687E53"/>
    <w:rsid w:val="006908FF"/>
    <w:rsid w:val="006909B5"/>
    <w:rsid w:val="00690AEE"/>
    <w:rsid w:val="006911B1"/>
    <w:rsid w:val="00692AB8"/>
    <w:rsid w:val="00692C2B"/>
    <w:rsid w:val="00692C85"/>
    <w:rsid w:val="0069340B"/>
    <w:rsid w:val="00694FCA"/>
    <w:rsid w:val="00695FE1"/>
    <w:rsid w:val="006971EA"/>
    <w:rsid w:val="00697645"/>
    <w:rsid w:val="006A0B73"/>
    <w:rsid w:val="006A20E1"/>
    <w:rsid w:val="006A5058"/>
    <w:rsid w:val="006A5264"/>
    <w:rsid w:val="006A55B4"/>
    <w:rsid w:val="006B062C"/>
    <w:rsid w:val="006B09C4"/>
    <w:rsid w:val="006B30EF"/>
    <w:rsid w:val="006B3AEE"/>
    <w:rsid w:val="006B5814"/>
    <w:rsid w:val="006B61C6"/>
    <w:rsid w:val="006B66F0"/>
    <w:rsid w:val="006C2772"/>
    <w:rsid w:val="006C2E69"/>
    <w:rsid w:val="006D1976"/>
    <w:rsid w:val="006D3E6B"/>
    <w:rsid w:val="006D468B"/>
    <w:rsid w:val="006D49C6"/>
    <w:rsid w:val="006D4BD9"/>
    <w:rsid w:val="006D5177"/>
    <w:rsid w:val="006D54BE"/>
    <w:rsid w:val="006D6306"/>
    <w:rsid w:val="006D68C6"/>
    <w:rsid w:val="006D77C0"/>
    <w:rsid w:val="006E0149"/>
    <w:rsid w:val="006E0291"/>
    <w:rsid w:val="006E09AA"/>
    <w:rsid w:val="006E09EA"/>
    <w:rsid w:val="006E1087"/>
    <w:rsid w:val="006E12E3"/>
    <w:rsid w:val="006E1969"/>
    <w:rsid w:val="006E2510"/>
    <w:rsid w:val="006E2A04"/>
    <w:rsid w:val="006E52FF"/>
    <w:rsid w:val="006E554E"/>
    <w:rsid w:val="006E695B"/>
    <w:rsid w:val="006E6F75"/>
    <w:rsid w:val="006E7267"/>
    <w:rsid w:val="006F0461"/>
    <w:rsid w:val="006F1E8D"/>
    <w:rsid w:val="006F2844"/>
    <w:rsid w:val="006F365F"/>
    <w:rsid w:val="006F381D"/>
    <w:rsid w:val="006F4742"/>
    <w:rsid w:val="006F6221"/>
    <w:rsid w:val="006F769B"/>
    <w:rsid w:val="0070012A"/>
    <w:rsid w:val="0070214D"/>
    <w:rsid w:val="0070566F"/>
    <w:rsid w:val="00705955"/>
    <w:rsid w:val="00706E55"/>
    <w:rsid w:val="00707E8B"/>
    <w:rsid w:val="0071082C"/>
    <w:rsid w:val="00710C06"/>
    <w:rsid w:val="00710D5C"/>
    <w:rsid w:val="00712E01"/>
    <w:rsid w:val="00714279"/>
    <w:rsid w:val="00715646"/>
    <w:rsid w:val="007209C6"/>
    <w:rsid w:val="007263DF"/>
    <w:rsid w:val="007269AC"/>
    <w:rsid w:val="00727B3B"/>
    <w:rsid w:val="00732C09"/>
    <w:rsid w:val="00735669"/>
    <w:rsid w:val="0073566A"/>
    <w:rsid w:val="00737FCA"/>
    <w:rsid w:val="00741764"/>
    <w:rsid w:val="00743781"/>
    <w:rsid w:val="00744829"/>
    <w:rsid w:val="00745082"/>
    <w:rsid w:val="0074610F"/>
    <w:rsid w:val="007461B3"/>
    <w:rsid w:val="00747336"/>
    <w:rsid w:val="00752B79"/>
    <w:rsid w:val="00753625"/>
    <w:rsid w:val="00754C21"/>
    <w:rsid w:val="0076380C"/>
    <w:rsid w:val="00763F4D"/>
    <w:rsid w:val="007649D7"/>
    <w:rsid w:val="00765A54"/>
    <w:rsid w:val="0076772B"/>
    <w:rsid w:val="007725F3"/>
    <w:rsid w:val="00772DD0"/>
    <w:rsid w:val="0077387A"/>
    <w:rsid w:val="00774325"/>
    <w:rsid w:val="0077456B"/>
    <w:rsid w:val="00774C9B"/>
    <w:rsid w:val="00775841"/>
    <w:rsid w:val="00775EB4"/>
    <w:rsid w:val="0077671C"/>
    <w:rsid w:val="0077692A"/>
    <w:rsid w:val="00777CA2"/>
    <w:rsid w:val="00780E62"/>
    <w:rsid w:val="007814B3"/>
    <w:rsid w:val="00783CEF"/>
    <w:rsid w:val="00783E96"/>
    <w:rsid w:val="00784CE5"/>
    <w:rsid w:val="00787FAB"/>
    <w:rsid w:val="00790EA2"/>
    <w:rsid w:val="0079103C"/>
    <w:rsid w:val="007925F6"/>
    <w:rsid w:val="00792B67"/>
    <w:rsid w:val="007948DA"/>
    <w:rsid w:val="00795623"/>
    <w:rsid w:val="007A47E0"/>
    <w:rsid w:val="007A603A"/>
    <w:rsid w:val="007B1102"/>
    <w:rsid w:val="007B1A96"/>
    <w:rsid w:val="007B2BB7"/>
    <w:rsid w:val="007B2FAA"/>
    <w:rsid w:val="007B31D6"/>
    <w:rsid w:val="007B4C32"/>
    <w:rsid w:val="007B531D"/>
    <w:rsid w:val="007B7242"/>
    <w:rsid w:val="007B77BA"/>
    <w:rsid w:val="007C02D6"/>
    <w:rsid w:val="007C078A"/>
    <w:rsid w:val="007C2246"/>
    <w:rsid w:val="007C40B9"/>
    <w:rsid w:val="007C5AFF"/>
    <w:rsid w:val="007C6C57"/>
    <w:rsid w:val="007C76E8"/>
    <w:rsid w:val="007D080C"/>
    <w:rsid w:val="007D0E99"/>
    <w:rsid w:val="007D20B1"/>
    <w:rsid w:val="007D21B4"/>
    <w:rsid w:val="007D2E5B"/>
    <w:rsid w:val="007D5376"/>
    <w:rsid w:val="007D7D15"/>
    <w:rsid w:val="007E11FB"/>
    <w:rsid w:val="007E126E"/>
    <w:rsid w:val="007E1578"/>
    <w:rsid w:val="007E1A6C"/>
    <w:rsid w:val="007E22A0"/>
    <w:rsid w:val="007E3792"/>
    <w:rsid w:val="007E4E70"/>
    <w:rsid w:val="007F0798"/>
    <w:rsid w:val="007F2DFA"/>
    <w:rsid w:val="007F4151"/>
    <w:rsid w:val="007F5FC6"/>
    <w:rsid w:val="007F6A66"/>
    <w:rsid w:val="0080066D"/>
    <w:rsid w:val="008013D5"/>
    <w:rsid w:val="00803453"/>
    <w:rsid w:val="00803656"/>
    <w:rsid w:val="00804598"/>
    <w:rsid w:val="0080507A"/>
    <w:rsid w:val="00805A6E"/>
    <w:rsid w:val="008074A3"/>
    <w:rsid w:val="008100CB"/>
    <w:rsid w:val="008100D7"/>
    <w:rsid w:val="008118F7"/>
    <w:rsid w:val="00814236"/>
    <w:rsid w:val="0081554E"/>
    <w:rsid w:val="00816034"/>
    <w:rsid w:val="008177EF"/>
    <w:rsid w:val="00817AFF"/>
    <w:rsid w:val="00817D51"/>
    <w:rsid w:val="00821C02"/>
    <w:rsid w:val="008237BF"/>
    <w:rsid w:val="008267F6"/>
    <w:rsid w:val="00827524"/>
    <w:rsid w:val="00827FF4"/>
    <w:rsid w:val="00830484"/>
    <w:rsid w:val="008341CA"/>
    <w:rsid w:val="00837DDE"/>
    <w:rsid w:val="00841D77"/>
    <w:rsid w:val="00841F0A"/>
    <w:rsid w:val="00844EC8"/>
    <w:rsid w:val="008472CB"/>
    <w:rsid w:val="00847602"/>
    <w:rsid w:val="00850378"/>
    <w:rsid w:val="00852669"/>
    <w:rsid w:val="008565DF"/>
    <w:rsid w:val="00857772"/>
    <w:rsid w:val="00861502"/>
    <w:rsid w:val="00862A3A"/>
    <w:rsid w:val="008641C2"/>
    <w:rsid w:val="0086652D"/>
    <w:rsid w:val="00866A7A"/>
    <w:rsid w:val="00866D76"/>
    <w:rsid w:val="0087041F"/>
    <w:rsid w:val="0087073D"/>
    <w:rsid w:val="00871C16"/>
    <w:rsid w:val="00872522"/>
    <w:rsid w:val="00880761"/>
    <w:rsid w:val="00881FCE"/>
    <w:rsid w:val="00882091"/>
    <w:rsid w:val="00883FFF"/>
    <w:rsid w:val="0088419C"/>
    <w:rsid w:val="00884C84"/>
    <w:rsid w:val="00885725"/>
    <w:rsid w:val="00886DA5"/>
    <w:rsid w:val="00887396"/>
    <w:rsid w:val="00891947"/>
    <w:rsid w:val="00892B7E"/>
    <w:rsid w:val="00893B54"/>
    <w:rsid w:val="00895AB2"/>
    <w:rsid w:val="00895C17"/>
    <w:rsid w:val="00895FA6"/>
    <w:rsid w:val="00897CFA"/>
    <w:rsid w:val="00897E64"/>
    <w:rsid w:val="008A0AAB"/>
    <w:rsid w:val="008A1A5C"/>
    <w:rsid w:val="008A2919"/>
    <w:rsid w:val="008A5D42"/>
    <w:rsid w:val="008B0BA2"/>
    <w:rsid w:val="008B1118"/>
    <w:rsid w:val="008B2855"/>
    <w:rsid w:val="008B4F40"/>
    <w:rsid w:val="008B5CEC"/>
    <w:rsid w:val="008C10FE"/>
    <w:rsid w:val="008C27BC"/>
    <w:rsid w:val="008C3024"/>
    <w:rsid w:val="008C30F1"/>
    <w:rsid w:val="008C502D"/>
    <w:rsid w:val="008C7EA4"/>
    <w:rsid w:val="008C7F0A"/>
    <w:rsid w:val="008D029F"/>
    <w:rsid w:val="008D0351"/>
    <w:rsid w:val="008D1715"/>
    <w:rsid w:val="008D175A"/>
    <w:rsid w:val="008D1A88"/>
    <w:rsid w:val="008D31DC"/>
    <w:rsid w:val="008D4CFF"/>
    <w:rsid w:val="008D6684"/>
    <w:rsid w:val="008D705A"/>
    <w:rsid w:val="008D769F"/>
    <w:rsid w:val="008E1911"/>
    <w:rsid w:val="008E2B5A"/>
    <w:rsid w:val="008E3F4E"/>
    <w:rsid w:val="008E48C8"/>
    <w:rsid w:val="008E56DB"/>
    <w:rsid w:val="008E7226"/>
    <w:rsid w:val="008F009A"/>
    <w:rsid w:val="008F08BB"/>
    <w:rsid w:val="008F0AC2"/>
    <w:rsid w:val="00901620"/>
    <w:rsid w:val="00901F5A"/>
    <w:rsid w:val="00902831"/>
    <w:rsid w:val="00902CDA"/>
    <w:rsid w:val="009054B2"/>
    <w:rsid w:val="00905541"/>
    <w:rsid w:val="009060C3"/>
    <w:rsid w:val="00906422"/>
    <w:rsid w:val="00906EDA"/>
    <w:rsid w:val="00907114"/>
    <w:rsid w:val="009076FF"/>
    <w:rsid w:val="00907C66"/>
    <w:rsid w:val="00911F09"/>
    <w:rsid w:val="00912EC0"/>
    <w:rsid w:val="009152F7"/>
    <w:rsid w:val="009178D4"/>
    <w:rsid w:val="009216A8"/>
    <w:rsid w:val="00922630"/>
    <w:rsid w:val="00923826"/>
    <w:rsid w:val="00924376"/>
    <w:rsid w:val="00924884"/>
    <w:rsid w:val="0092612A"/>
    <w:rsid w:val="009262E1"/>
    <w:rsid w:val="00930397"/>
    <w:rsid w:val="00932993"/>
    <w:rsid w:val="00933542"/>
    <w:rsid w:val="009337D9"/>
    <w:rsid w:val="00945123"/>
    <w:rsid w:val="00946A0A"/>
    <w:rsid w:val="00946CFA"/>
    <w:rsid w:val="00947E7C"/>
    <w:rsid w:val="00951026"/>
    <w:rsid w:val="009510D5"/>
    <w:rsid w:val="009531C9"/>
    <w:rsid w:val="00954BE6"/>
    <w:rsid w:val="009569E2"/>
    <w:rsid w:val="00956B96"/>
    <w:rsid w:val="00961DBB"/>
    <w:rsid w:val="00965AB8"/>
    <w:rsid w:val="00965F11"/>
    <w:rsid w:val="009669B0"/>
    <w:rsid w:val="00970295"/>
    <w:rsid w:val="009717DE"/>
    <w:rsid w:val="00971C66"/>
    <w:rsid w:val="009749AA"/>
    <w:rsid w:val="00974F70"/>
    <w:rsid w:val="009751DA"/>
    <w:rsid w:val="00980B87"/>
    <w:rsid w:val="0098335C"/>
    <w:rsid w:val="009861A7"/>
    <w:rsid w:val="00986B8D"/>
    <w:rsid w:val="0099125B"/>
    <w:rsid w:val="0099182C"/>
    <w:rsid w:val="00993689"/>
    <w:rsid w:val="00993FBF"/>
    <w:rsid w:val="00997F02"/>
    <w:rsid w:val="009A0BE5"/>
    <w:rsid w:val="009A0CA0"/>
    <w:rsid w:val="009A0D48"/>
    <w:rsid w:val="009A0E43"/>
    <w:rsid w:val="009A24FB"/>
    <w:rsid w:val="009A3BFE"/>
    <w:rsid w:val="009A7133"/>
    <w:rsid w:val="009A71CD"/>
    <w:rsid w:val="009B22FF"/>
    <w:rsid w:val="009B2C9D"/>
    <w:rsid w:val="009B2CFF"/>
    <w:rsid w:val="009B34D8"/>
    <w:rsid w:val="009B3505"/>
    <w:rsid w:val="009B4979"/>
    <w:rsid w:val="009B4C3F"/>
    <w:rsid w:val="009B5B3A"/>
    <w:rsid w:val="009B5BF9"/>
    <w:rsid w:val="009B5DB9"/>
    <w:rsid w:val="009B6D55"/>
    <w:rsid w:val="009B7B26"/>
    <w:rsid w:val="009C10C4"/>
    <w:rsid w:val="009C2467"/>
    <w:rsid w:val="009C2878"/>
    <w:rsid w:val="009C4B4D"/>
    <w:rsid w:val="009C5240"/>
    <w:rsid w:val="009C62D5"/>
    <w:rsid w:val="009C6768"/>
    <w:rsid w:val="009C707F"/>
    <w:rsid w:val="009D184C"/>
    <w:rsid w:val="009D1A34"/>
    <w:rsid w:val="009D67D6"/>
    <w:rsid w:val="009D7549"/>
    <w:rsid w:val="009D7785"/>
    <w:rsid w:val="009E25C5"/>
    <w:rsid w:val="009E4BA3"/>
    <w:rsid w:val="009F01E2"/>
    <w:rsid w:val="009F3B5A"/>
    <w:rsid w:val="009F44FE"/>
    <w:rsid w:val="009F716A"/>
    <w:rsid w:val="009F7930"/>
    <w:rsid w:val="00A001FD"/>
    <w:rsid w:val="00A00D34"/>
    <w:rsid w:val="00A02092"/>
    <w:rsid w:val="00A027E7"/>
    <w:rsid w:val="00A03E17"/>
    <w:rsid w:val="00A043DC"/>
    <w:rsid w:val="00A06768"/>
    <w:rsid w:val="00A07044"/>
    <w:rsid w:val="00A11B7A"/>
    <w:rsid w:val="00A12E8A"/>
    <w:rsid w:val="00A13018"/>
    <w:rsid w:val="00A13AA2"/>
    <w:rsid w:val="00A13B65"/>
    <w:rsid w:val="00A140BC"/>
    <w:rsid w:val="00A159C1"/>
    <w:rsid w:val="00A17D22"/>
    <w:rsid w:val="00A20641"/>
    <w:rsid w:val="00A21B1F"/>
    <w:rsid w:val="00A22047"/>
    <w:rsid w:val="00A242C2"/>
    <w:rsid w:val="00A24D24"/>
    <w:rsid w:val="00A250A8"/>
    <w:rsid w:val="00A3016D"/>
    <w:rsid w:val="00A31CE6"/>
    <w:rsid w:val="00A32AA7"/>
    <w:rsid w:val="00A33287"/>
    <w:rsid w:val="00A349C4"/>
    <w:rsid w:val="00A34FE1"/>
    <w:rsid w:val="00A36743"/>
    <w:rsid w:val="00A40F95"/>
    <w:rsid w:val="00A41EB7"/>
    <w:rsid w:val="00A422A6"/>
    <w:rsid w:val="00A422C6"/>
    <w:rsid w:val="00A4301F"/>
    <w:rsid w:val="00A43FF5"/>
    <w:rsid w:val="00A449CD"/>
    <w:rsid w:val="00A44B81"/>
    <w:rsid w:val="00A45B92"/>
    <w:rsid w:val="00A46B76"/>
    <w:rsid w:val="00A502E5"/>
    <w:rsid w:val="00A51510"/>
    <w:rsid w:val="00A526B3"/>
    <w:rsid w:val="00A527F0"/>
    <w:rsid w:val="00A55316"/>
    <w:rsid w:val="00A55FCC"/>
    <w:rsid w:val="00A56448"/>
    <w:rsid w:val="00A56E1B"/>
    <w:rsid w:val="00A572B7"/>
    <w:rsid w:val="00A6071D"/>
    <w:rsid w:val="00A60CA0"/>
    <w:rsid w:val="00A61C7A"/>
    <w:rsid w:val="00A63F1E"/>
    <w:rsid w:val="00A63FED"/>
    <w:rsid w:val="00A64597"/>
    <w:rsid w:val="00A649EC"/>
    <w:rsid w:val="00A64FAF"/>
    <w:rsid w:val="00A650EC"/>
    <w:rsid w:val="00A65C55"/>
    <w:rsid w:val="00A660B0"/>
    <w:rsid w:val="00A70CD3"/>
    <w:rsid w:val="00A72350"/>
    <w:rsid w:val="00A724BE"/>
    <w:rsid w:val="00A7268A"/>
    <w:rsid w:val="00A73C57"/>
    <w:rsid w:val="00A73D52"/>
    <w:rsid w:val="00A74301"/>
    <w:rsid w:val="00A74351"/>
    <w:rsid w:val="00A74AF9"/>
    <w:rsid w:val="00A74D1C"/>
    <w:rsid w:val="00A75297"/>
    <w:rsid w:val="00A75B72"/>
    <w:rsid w:val="00A75EA9"/>
    <w:rsid w:val="00A767E2"/>
    <w:rsid w:val="00A77DD6"/>
    <w:rsid w:val="00A804EE"/>
    <w:rsid w:val="00A80AE3"/>
    <w:rsid w:val="00A81285"/>
    <w:rsid w:val="00A82F24"/>
    <w:rsid w:val="00A851D2"/>
    <w:rsid w:val="00A86CAF"/>
    <w:rsid w:val="00A87457"/>
    <w:rsid w:val="00A87685"/>
    <w:rsid w:val="00A90E41"/>
    <w:rsid w:val="00A91D94"/>
    <w:rsid w:val="00A92B32"/>
    <w:rsid w:val="00A9339B"/>
    <w:rsid w:val="00A94164"/>
    <w:rsid w:val="00A95329"/>
    <w:rsid w:val="00A9603E"/>
    <w:rsid w:val="00A96C99"/>
    <w:rsid w:val="00A97348"/>
    <w:rsid w:val="00A9765F"/>
    <w:rsid w:val="00AA1BC2"/>
    <w:rsid w:val="00AA372D"/>
    <w:rsid w:val="00AA393D"/>
    <w:rsid w:val="00AA5794"/>
    <w:rsid w:val="00AA73B8"/>
    <w:rsid w:val="00AB077E"/>
    <w:rsid w:val="00AB3741"/>
    <w:rsid w:val="00AB40C0"/>
    <w:rsid w:val="00AB5AA5"/>
    <w:rsid w:val="00AB6FDC"/>
    <w:rsid w:val="00AB7298"/>
    <w:rsid w:val="00AC25FE"/>
    <w:rsid w:val="00AC2BE1"/>
    <w:rsid w:val="00AC2E0C"/>
    <w:rsid w:val="00AC5191"/>
    <w:rsid w:val="00AC65EF"/>
    <w:rsid w:val="00AC7684"/>
    <w:rsid w:val="00AD29D7"/>
    <w:rsid w:val="00AD42D0"/>
    <w:rsid w:val="00AD6118"/>
    <w:rsid w:val="00AD7669"/>
    <w:rsid w:val="00AE08DB"/>
    <w:rsid w:val="00AE16B8"/>
    <w:rsid w:val="00AE1DDE"/>
    <w:rsid w:val="00AE200D"/>
    <w:rsid w:val="00AE2B01"/>
    <w:rsid w:val="00AE3A0C"/>
    <w:rsid w:val="00AE608C"/>
    <w:rsid w:val="00AE6978"/>
    <w:rsid w:val="00AE7D54"/>
    <w:rsid w:val="00AF0740"/>
    <w:rsid w:val="00AF0B3B"/>
    <w:rsid w:val="00AF0C6C"/>
    <w:rsid w:val="00AF31E8"/>
    <w:rsid w:val="00AF394A"/>
    <w:rsid w:val="00AF3AF7"/>
    <w:rsid w:val="00AF4140"/>
    <w:rsid w:val="00AF48AD"/>
    <w:rsid w:val="00AF6533"/>
    <w:rsid w:val="00AF74B0"/>
    <w:rsid w:val="00AF7F4B"/>
    <w:rsid w:val="00B00FE6"/>
    <w:rsid w:val="00B010D0"/>
    <w:rsid w:val="00B03022"/>
    <w:rsid w:val="00B040BE"/>
    <w:rsid w:val="00B0477E"/>
    <w:rsid w:val="00B04C41"/>
    <w:rsid w:val="00B053C6"/>
    <w:rsid w:val="00B100ED"/>
    <w:rsid w:val="00B11A26"/>
    <w:rsid w:val="00B1295C"/>
    <w:rsid w:val="00B1297A"/>
    <w:rsid w:val="00B13A74"/>
    <w:rsid w:val="00B14298"/>
    <w:rsid w:val="00B231E1"/>
    <w:rsid w:val="00B23341"/>
    <w:rsid w:val="00B27E1F"/>
    <w:rsid w:val="00B309AD"/>
    <w:rsid w:val="00B31011"/>
    <w:rsid w:val="00B311AF"/>
    <w:rsid w:val="00B33EEC"/>
    <w:rsid w:val="00B34260"/>
    <w:rsid w:val="00B34B95"/>
    <w:rsid w:val="00B420C6"/>
    <w:rsid w:val="00B42AC6"/>
    <w:rsid w:val="00B44341"/>
    <w:rsid w:val="00B45538"/>
    <w:rsid w:val="00B45720"/>
    <w:rsid w:val="00B4719F"/>
    <w:rsid w:val="00B50B81"/>
    <w:rsid w:val="00B516F1"/>
    <w:rsid w:val="00B524D3"/>
    <w:rsid w:val="00B52DDE"/>
    <w:rsid w:val="00B53376"/>
    <w:rsid w:val="00B535CA"/>
    <w:rsid w:val="00B54E26"/>
    <w:rsid w:val="00B554B9"/>
    <w:rsid w:val="00B57317"/>
    <w:rsid w:val="00B579DF"/>
    <w:rsid w:val="00B6030D"/>
    <w:rsid w:val="00B6095C"/>
    <w:rsid w:val="00B61BDA"/>
    <w:rsid w:val="00B62BD7"/>
    <w:rsid w:val="00B62F95"/>
    <w:rsid w:val="00B62FAE"/>
    <w:rsid w:val="00B6484C"/>
    <w:rsid w:val="00B65192"/>
    <w:rsid w:val="00B71AA5"/>
    <w:rsid w:val="00B72DD9"/>
    <w:rsid w:val="00B73EB8"/>
    <w:rsid w:val="00B74B43"/>
    <w:rsid w:val="00B74D34"/>
    <w:rsid w:val="00B75571"/>
    <w:rsid w:val="00B756C7"/>
    <w:rsid w:val="00B76918"/>
    <w:rsid w:val="00B778DA"/>
    <w:rsid w:val="00B80489"/>
    <w:rsid w:val="00B8147B"/>
    <w:rsid w:val="00B81AC0"/>
    <w:rsid w:val="00B827E1"/>
    <w:rsid w:val="00B82EF4"/>
    <w:rsid w:val="00B8368A"/>
    <w:rsid w:val="00B84946"/>
    <w:rsid w:val="00B85A17"/>
    <w:rsid w:val="00B86E7D"/>
    <w:rsid w:val="00B878E0"/>
    <w:rsid w:val="00B87D86"/>
    <w:rsid w:val="00B92771"/>
    <w:rsid w:val="00B929D9"/>
    <w:rsid w:val="00B93E88"/>
    <w:rsid w:val="00B95F73"/>
    <w:rsid w:val="00B964DA"/>
    <w:rsid w:val="00B9677E"/>
    <w:rsid w:val="00B97D41"/>
    <w:rsid w:val="00BA01FA"/>
    <w:rsid w:val="00BA1E19"/>
    <w:rsid w:val="00BA2DBB"/>
    <w:rsid w:val="00BA2E22"/>
    <w:rsid w:val="00BA3FFC"/>
    <w:rsid w:val="00BA73C4"/>
    <w:rsid w:val="00BB12FF"/>
    <w:rsid w:val="00BB2BC7"/>
    <w:rsid w:val="00BB3A09"/>
    <w:rsid w:val="00BB5B32"/>
    <w:rsid w:val="00BB6A4A"/>
    <w:rsid w:val="00BB77D2"/>
    <w:rsid w:val="00BC0D5B"/>
    <w:rsid w:val="00BC10D6"/>
    <w:rsid w:val="00BC1A8C"/>
    <w:rsid w:val="00BC29D1"/>
    <w:rsid w:val="00BC2D0D"/>
    <w:rsid w:val="00BC333F"/>
    <w:rsid w:val="00BC384E"/>
    <w:rsid w:val="00BC4EE2"/>
    <w:rsid w:val="00BC5713"/>
    <w:rsid w:val="00BC6388"/>
    <w:rsid w:val="00BC6C00"/>
    <w:rsid w:val="00BC7874"/>
    <w:rsid w:val="00BD343D"/>
    <w:rsid w:val="00BD49A6"/>
    <w:rsid w:val="00BD4AFA"/>
    <w:rsid w:val="00BD5F87"/>
    <w:rsid w:val="00BE19E7"/>
    <w:rsid w:val="00BE25F9"/>
    <w:rsid w:val="00BE45A1"/>
    <w:rsid w:val="00BE62CB"/>
    <w:rsid w:val="00BE6F24"/>
    <w:rsid w:val="00BE78A1"/>
    <w:rsid w:val="00BF2618"/>
    <w:rsid w:val="00BF607A"/>
    <w:rsid w:val="00BF62C8"/>
    <w:rsid w:val="00BF6D2D"/>
    <w:rsid w:val="00BF790E"/>
    <w:rsid w:val="00C000CF"/>
    <w:rsid w:val="00C001BC"/>
    <w:rsid w:val="00C008F8"/>
    <w:rsid w:val="00C02EFE"/>
    <w:rsid w:val="00C0327D"/>
    <w:rsid w:val="00C03953"/>
    <w:rsid w:val="00C0459C"/>
    <w:rsid w:val="00C057A6"/>
    <w:rsid w:val="00C05D73"/>
    <w:rsid w:val="00C06C9C"/>
    <w:rsid w:val="00C075CB"/>
    <w:rsid w:val="00C1026D"/>
    <w:rsid w:val="00C10B80"/>
    <w:rsid w:val="00C10F2F"/>
    <w:rsid w:val="00C114C6"/>
    <w:rsid w:val="00C116BD"/>
    <w:rsid w:val="00C11B7B"/>
    <w:rsid w:val="00C1215A"/>
    <w:rsid w:val="00C12305"/>
    <w:rsid w:val="00C12588"/>
    <w:rsid w:val="00C12BC5"/>
    <w:rsid w:val="00C12D7E"/>
    <w:rsid w:val="00C14333"/>
    <w:rsid w:val="00C15196"/>
    <w:rsid w:val="00C15AC1"/>
    <w:rsid w:val="00C164EE"/>
    <w:rsid w:val="00C22A49"/>
    <w:rsid w:val="00C235CC"/>
    <w:rsid w:val="00C23B6E"/>
    <w:rsid w:val="00C2407C"/>
    <w:rsid w:val="00C25F85"/>
    <w:rsid w:val="00C269A1"/>
    <w:rsid w:val="00C33CE7"/>
    <w:rsid w:val="00C34D26"/>
    <w:rsid w:val="00C35BC0"/>
    <w:rsid w:val="00C36063"/>
    <w:rsid w:val="00C366A1"/>
    <w:rsid w:val="00C407F8"/>
    <w:rsid w:val="00C4150A"/>
    <w:rsid w:val="00C425C8"/>
    <w:rsid w:val="00C454F4"/>
    <w:rsid w:val="00C5083D"/>
    <w:rsid w:val="00C509AC"/>
    <w:rsid w:val="00C51883"/>
    <w:rsid w:val="00C5254D"/>
    <w:rsid w:val="00C53F6C"/>
    <w:rsid w:val="00C5412E"/>
    <w:rsid w:val="00C5495E"/>
    <w:rsid w:val="00C5728E"/>
    <w:rsid w:val="00C61406"/>
    <w:rsid w:val="00C63429"/>
    <w:rsid w:val="00C64930"/>
    <w:rsid w:val="00C66E35"/>
    <w:rsid w:val="00C67C89"/>
    <w:rsid w:val="00C7067C"/>
    <w:rsid w:val="00C711B7"/>
    <w:rsid w:val="00C714DB"/>
    <w:rsid w:val="00C71D88"/>
    <w:rsid w:val="00C73726"/>
    <w:rsid w:val="00C73A2E"/>
    <w:rsid w:val="00C7408A"/>
    <w:rsid w:val="00C74DA8"/>
    <w:rsid w:val="00C7587F"/>
    <w:rsid w:val="00C75D4C"/>
    <w:rsid w:val="00C816B2"/>
    <w:rsid w:val="00C81F0E"/>
    <w:rsid w:val="00C82E5D"/>
    <w:rsid w:val="00C832B1"/>
    <w:rsid w:val="00C86560"/>
    <w:rsid w:val="00C86F12"/>
    <w:rsid w:val="00C905C9"/>
    <w:rsid w:val="00C906DD"/>
    <w:rsid w:val="00C90A82"/>
    <w:rsid w:val="00C91942"/>
    <w:rsid w:val="00C919BD"/>
    <w:rsid w:val="00C91B0D"/>
    <w:rsid w:val="00C91BE1"/>
    <w:rsid w:val="00C9278B"/>
    <w:rsid w:val="00C94AA0"/>
    <w:rsid w:val="00C9620B"/>
    <w:rsid w:val="00CA1C19"/>
    <w:rsid w:val="00CA2376"/>
    <w:rsid w:val="00CA37E3"/>
    <w:rsid w:val="00CA4709"/>
    <w:rsid w:val="00CA5F62"/>
    <w:rsid w:val="00CA7D0E"/>
    <w:rsid w:val="00CB01D3"/>
    <w:rsid w:val="00CB1D6D"/>
    <w:rsid w:val="00CB257E"/>
    <w:rsid w:val="00CB2BE8"/>
    <w:rsid w:val="00CB2D9C"/>
    <w:rsid w:val="00CB3749"/>
    <w:rsid w:val="00CB3769"/>
    <w:rsid w:val="00CB4E9C"/>
    <w:rsid w:val="00CC0387"/>
    <w:rsid w:val="00CC2FB9"/>
    <w:rsid w:val="00CC526A"/>
    <w:rsid w:val="00CC5CBF"/>
    <w:rsid w:val="00CD1F09"/>
    <w:rsid w:val="00CD3BD6"/>
    <w:rsid w:val="00CD5EFE"/>
    <w:rsid w:val="00CE02DF"/>
    <w:rsid w:val="00CE0B54"/>
    <w:rsid w:val="00CE1D11"/>
    <w:rsid w:val="00CE5A1F"/>
    <w:rsid w:val="00CE64A4"/>
    <w:rsid w:val="00CE79D1"/>
    <w:rsid w:val="00CE7A7A"/>
    <w:rsid w:val="00CF1324"/>
    <w:rsid w:val="00CF13AF"/>
    <w:rsid w:val="00CF1979"/>
    <w:rsid w:val="00CF2271"/>
    <w:rsid w:val="00CF2D0C"/>
    <w:rsid w:val="00CF3226"/>
    <w:rsid w:val="00CF3AAE"/>
    <w:rsid w:val="00D01987"/>
    <w:rsid w:val="00D02FFF"/>
    <w:rsid w:val="00D032DF"/>
    <w:rsid w:val="00D039C4"/>
    <w:rsid w:val="00D0433B"/>
    <w:rsid w:val="00D04793"/>
    <w:rsid w:val="00D100D1"/>
    <w:rsid w:val="00D117FC"/>
    <w:rsid w:val="00D14358"/>
    <w:rsid w:val="00D14B01"/>
    <w:rsid w:val="00D15561"/>
    <w:rsid w:val="00D16EC3"/>
    <w:rsid w:val="00D17284"/>
    <w:rsid w:val="00D172DC"/>
    <w:rsid w:val="00D17A27"/>
    <w:rsid w:val="00D212B1"/>
    <w:rsid w:val="00D21895"/>
    <w:rsid w:val="00D21DA5"/>
    <w:rsid w:val="00D228DD"/>
    <w:rsid w:val="00D2297C"/>
    <w:rsid w:val="00D233DF"/>
    <w:rsid w:val="00D244B0"/>
    <w:rsid w:val="00D26610"/>
    <w:rsid w:val="00D268C8"/>
    <w:rsid w:val="00D27830"/>
    <w:rsid w:val="00D3245C"/>
    <w:rsid w:val="00D3255F"/>
    <w:rsid w:val="00D331D9"/>
    <w:rsid w:val="00D33696"/>
    <w:rsid w:val="00D3374D"/>
    <w:rsid w:val="00D368DF"/>
    <w:rsid w:val="00D441E3"/>
    <w:rsid w:val="00D457B7"/>
    <w:rsid w:val="00D46064"/>
    <w:rsid w:val="00D46812"/>
    <w:rsid w:val="00D47460"/>
    <w:rsid w:val="00D47FB4"/>
    <w:rsid w:val="00D50128"/>
    <w:rsid w:val="00D51363"/>
    <w:rsid w:val="00D51589"/>
    <w:rsid w:val="00D519E0"/>
    <w:rsid w:val="00D51C02"/>
    <w:rsid w:val="00D54A38"/>
    <w:rsid w:val="00D55A1E"/>
    <w:rsid w:val="00D576ED"/>
    <w:rsid w:val="00D5777B"/>
    <w:rsid w:val="00D57EE3"/>
    <w:rsid w:val="00D60673"/>
    <w:rsid w:val="00D608DF"/>
    <w:rsid w:val="00D62585"/>
    <w:rsid w:val="00D63787"/>
    <w:rsid w:val="00D66F56"/>
    <w:rsid w:val="00D702AC"/>
    <w:rsid w:val="00D71AD0"/>
    <w:rsid w:val="00D71EDD"/>
    <w:rsid w:val="00D7417C"/>
    <w:rsid w:val="00D75190"/>
    <w:rsid w:val="00D75AD2"/>
    <w:rsid w:val="00D76704"/>
    <w:rsid w:val="00D76992"/>
    <w:rsid w:val="00D7707A"/>
    <w:rsid w:val="00D8041D"/>
    <w:rsid w:val="00D83733"/>
    <w:rsid w:val="00D8404B"/>
    <w:rsid w:val="00D844FA"/>
    <w:rsid w:val="00D852DB"/>
    <w:rsid w:val="00D85C5B"/>
    <w:rsid w:val="00D909AC"/>
    <w:rsid w:val="00D91585"/>
    <w:rsid w:val="00D94A21"/>
    <w:rsid w:val="00D94B31"/>
    <w:rsid w:val="00D964A9"/>
    <w:rsid w:val="00DA04E4"/>
    <w:rsid w:val="00DA05F6"/>
    <w:rsid w:val="00DA16AE"/>
    <w:rsid w:val="00DA2C72"/>
    <w:rsid w:val="00DA4336"/>
    <w:rsid w:val="00DA698B"/>
    <w:rsid w:val="00DA73E3"/>
    <w:rsid w:val="00DA7725"/>
    <w:rsid w:val="00DA7CD8"/>
    <w:rsid w:val="00DB01FA"/>
    <w:rsid w:val="00DB2552"/>
    <w:rsid w:val="00DB2F45"/>
    <w:rsid w:val="00DB3502"/>
    <w:rsid w:val="00DB3C53"/>
    <w:rsid w:val="00DB5D46"/>
    <w:rsid w:val="00DB5FE8"/>
    <w:rsid w:val="00DB6142"/>
    <w:rsid w:val="00DB68A9"/>
    <w:rsid w:val="00DB6D52"/>
    <w:rsid w:val="00DC00C7"/>
    <w:rsid w:val="00DC0497"/>
    <w:rsid w:val="00DC09B0"/>
    <w:rsid w:val="00DC0D7F"/>
    <w:rsid w:val="00DC26E6"/>
    <w:rsid w:val="00DC2F44"/>
    <w:rsid w:val="00DC4646"/>
    <w:rsid w:val="00DC46D0"/>
    <w:rsid w:val="00DC4ACB"/>
    <w:rsid w:val="00DC598A"/>
    <w:rsid w:val="00DD0DAB"/>
    <w:rsid w:val="00DD197F"/>
    <w:rsid w:val="00DD3354"/>
    <w:rsid w:val="00DD3649"/>
    <w:rsid w:val="00DD3DC3"/>
    <w:rsid w:val="00DD5BA9"/>
    <w:rsid w:val="00DD6BB7"/>
    <w:rsid w:val="00DD7006"/>
    <w:rsid w:val="00DE0572"/>
    <w:rsid w:val="00DE0CFC"/>
    <w:rsid w:val="00DE2407"/>
    <w:rsid w:val="00DE4878"/>
    <w:rsid w:val="00DE4E65"/>
    <w:rsid w:val="00DE4EBC"/>
    <w:rsid w:val="00DE559D"/>
    <w:rsid w:val="00DF00AF"/>
    <w:rsid w:val="00DF134C"/>
    <w:rsid w:val="00DF3CF2"/>
    <w:rsid w:val="00DF54F3"/>
    <w:rsid w:val="00E00EC2"/>
    <w:rsid w:val="00E0179B"/>
    <w:rsid w:val="00E02476"/>
    <w:rsid w:val="00E027D1"/>
    <w:rsid w:val="00E02B16"/>
    <w:rsid w:val="00E0316E"/>
    <w:rsid w:val="00E0326B"/>
    <w:rsid w:val="00E0397F"/>
    <w:rsid w:val="00E073DE"/>
    <w:rsid w:val="00E11185"/>
    <w:rsid w:val="00E11604"/>
    <w:rsid w:val="00E13121"/>
    <w:rsid w:val="00E20129"/>
    <w:rsid w:val="00E20BBC"/>
    <w:rsid w:val="00E2110C"/>
    <w:rsid w:val="00E2293B"/>
    <w:rsid w:val="00E22A3C"/>
    <w:rsid w:val="00E23386"/>
    <w:rsid w:val="00E234C9"/>
    <w:rsid w:val="00E236A4"/>
    <w:rsid w:val="00E23A2B"/>
    <w:rsid w:val="00E254E8"/>
    <w:rsid w:val="00E25D9F"/>
    <w:rsid w:val="00E2616B"/>
    <w:rsid w:val="00E26286"/>
    <w:rsid w:val="00E31BF9"/>
    <w:rsid w:val="00E331F6"/>
    <w:rsid w:val="00E3370E"/>
    <w:rsid w:val="00E342F3"/>
    <w:rsid w:val="00E3519D"/>
    <w:rsid w:val="00E35FC6"/>
    <w:rsid w:val="00E37C12"/>
    <w:rsid w:val="00E41C41"/>
    <w:rsid w:val="00E41ECB"/>
    <w:rsid w:val="00E43F9D"/>
    <w:rsid w:val="00E443CB"/>
    <w:rsid w:val="00E44B3C"/>
    <w:rsid w:val="00E46016"/>
    <w:rsid w:val="00E4698B"/>
    <w:rsid w:val="00E47B5E"/>
    <w:rsid w:val="00E55CE3"/>
    <w:rsid w:val="00E57980"/>
    <w:rsid w:val="00E579CE"/>
    <w:rsid w:val="00E57A23"/>
    <w:rsid w:val="00E60CB4"/>
    <w:rsid w:val="00E60FBD"/>
    <w:rsid w:val="00E61254"/>
    <w:rsid w:val="00E61B13"/>
    <w:rsid w:val="00E62AFE"/>
    <w:rsid w:val="00E63258"/>
    <w:rsid w:val="00E63521"/>
    <w:rsid w:val="00E63FCB"/>
    <w:rsid w:val="00E6730E"/>
    <w:rsid w:val="00E718AE"/>
    <w:rsid w:val="00E71FC0"/>
    <w:rsid w:val="00E72005"/>
    <w:rsid w:val="00E72D0A"/>
    <w:rsid w:val="00E733DF"/>
    <w:rsid w:val="00E747C6"/>
    <w:rsid w:val="00E74BE2"/>
    <w:rsid w:val="00E75083"/>
    <w:rsid w:val="00E760B2"/>
    <w:rsid w:val="00E775CF"/>
    <w:rsid w:val="00E86048"/>
    <w:rsid w:val="00E86749"/>
    <w:rsid w:val="00E867E5"/>
    <w:rsid w:val="00E902D6"/>
    <w:rsid w:val="00E91FC9"/>
    <w:rsid w:val="00E92C40"/>
    <w:rsid w:val="00E945DC"/>
    <w:rsid w:val="00E975FA"/>
    <w:rsid w:val="00E97B1A"/>
    <w:rsid w:val="00EA0403"/>
    <w:rsid w:val="00EA1CA6"/>
    <w:rsid w:val="00EA24C9"/>
    <w:rsid w:val="00EA4755"/>
    <w:rsid w:val="00EA4DD5"/>
    <w:rsid w:val="00EA574D"/>
    <w:rsid w:val="00EA6871"/>
    <w:rsid w:val="00EA6D5A"/>
    <w:rsid w:val="00EA6F33"/>
    <w:rsid w:val="00EA7FFD"/>
    <w:rsid w:val="00EB17C8"/>
    <w:rsid w:val="00EB1BC5"/>
    <w:rsid w:val="00EB32FA"/>
    <w:rsid w:val="00EB34A3"/>
    <w:rsid w:val="00EB35A0"/>
    <w:rsid w:val="00EB379E"/>
    <w:rsid w:val="00EB4BBA"/>
    <w:rsid w:val="00EB53F6"/>
    <w:rsid w:val="00EB643B"/>
    <w:rsid w:val="00EC099C"/>
    <w:rsid w:val="00EC0FDC"/>
    <w:rsid w:val="00EC20D7"/>
    <w:rsid w:val="00EC2E27"/>
    <w:rsid w:val="00EC3A41"/>
    <w:rsid w:val="00EC730B"/>
    <w:rsid w:val="00ED02E3"/>
    <w:rsid w:val="00ED0524"/>
    <w:rsid w:val="00ED2500"/>
    <w:rsid w:val="00ED259D"/>
    <w:rsid w:val="00ED4405"/>
    <w:rsid w:val="00ED4D77"/>
    <w:rsid w:val="00ED52A7"/>
    <w:rsid w:val="00ED7686"/>
    <w:rsid w:val="00ED797A"/>
    <w:rsid w:val="00EE0A79"/>
    <w:rsid w:val="00EE23CE"/>
    <w:rsid w:val="00EE26BD"/>
    <w:rsid w:val="00EE5D90"/>
    <w:rsid w:val="00EE6146"/>
    <w:rsid w:val="00EE70D2"/>
    <w:rsid w:val="00EF2441"/>
    <w:rsid w:val="00EF34EC"/>
    <w:rsid w:val="00EF6374"/>
    <w:rsid w:val="00EF6F0C"/>
    <w:rsid w:val="00F0124A"/>
    <w:rsid w:val="00F0141B"/>
    <w:rsid w:val="00F053B6"/>
    <w:rsid w:val="00F1258D"/>
    <w:rsid w:val="00F1374E"/>
    <w:rsid w:val="00F14BE9"/>
    <w:rsid w:val="00F14FFD"/>
    <w:rsid w:val="00F16E8F"/>
    <w:rsid w:val="00F170D8"/>
    <w:rsid w:val="00F2041A"/>
    <w:rsid w:val="00F20FF2"/>
    <w:rsid w:val="00F23C3E"/>
    <w:rsid w:val="00F254A2"/>
    <w:rsid w:val="00F34BEF"/>
    <w:rsid w:val="00F34DAE"/>
    <w:rsid w:val="00F37997"/>
    <w:rsid w:val="00F37BB8"/>
    <w:rsid w:val="00F37F82"/>
    <w:rsid w:val="00F44355"/>
    <w:rsid w:val="00F4667D"/>
    <w:rsid w:val="00F47C6A"/>
    <w:rsid w:val="00F51F65"/>
    <w:rsid w:val="00F51FAA"/>
    <w:rsid w:val="00F52E1B"/>
    <w:rsid w:val="00F53B79"/>
    <w:rsid w:val="00F56D60"/>
    <w:rsid w:val="00F57B4B"/>
    <w:rsid w:val="00F57F36"/>
    <w:rsid w:val="00F6087C"/>
    <w:rsid w:val="00F61681"/>
    <w:rsid w:val="00F619DF"/>
    <w:rsid w:val="00F628B8"/>
    <w:rsid w:val="00F6352A"/>
    <w:rsid w:val="00F6396D"/>
    <w:rsid w:val="00F64109"/>
    <w:rsid w:val="00F64DAA"/>
    <w:rsid w:val="00F6565F"/>
    <w:rsid w:val="00F656DB"/>
    <w:rsid w:val="00F668C9"/>
    <w:rsid w:val="00F66D15"/>
    <w:rsid w:val="00F670DD"/>
    <w:rsid w:val="00F6776F"/>
    <w:rsid w:val="00F72A83"/>
    <w:rsid w:val="00F74E38"/>
    <w:rsid w:val="00F75043"/>
    <w:rsid w:val="00F75504"/>
    <w:rsid w:val="00F75AE1"/>
    <w:rsid w:val="00F75D3A"/>
    <w:rsid w:val="00F8094A"/>
    <w:rsid w:val="00F8190C"/>
    <w:rsid w:val="00F81CCF"/>
    <w:rsid w:val="00F8224E"/>
    <w:rsid w:val="00F82887"/>
    <w:rsid w:val="00F84067"/>
    <w:rsid w:val="00F859A2"/>
    <w:rsid w:val="00F9014A"/>
    <w:rsid w:val="00F907EB"/>
    <w:rsid w:val="00F91AA0"/>
    <w:rsid w:val="00F949B3"/>
    <w:rsid w:val="00F94D80"/>
    <w:rsid w:val="00F9611B"/>
    <w:rsid w:val="00FA0B01"/>
    <w:rsid w:val="00FA0B7B"/>
    <w:rsid w:val="00FA0EFC"/>
    <w:rsid w:val="00FA1B3E"/>
    <w:rsid w:val="00FA767C"/>
    <w:rsid w:val="00FB54B4"/>
    <w:rsid w:val="00FB579C"/>
    <w:rsid w:val="00FB5A72"/>
    <w:rsid w:val="00FC39B1"/>
    <w:rsid w:val="00FC3C37"/>
    <w:rsid w:val="00FC5170"/>
    <w:rsid w:val="00FC534E"/>
    <w:rsid w:val="00FC7399"/>
    <w:rsid w:val="00FD43A6"/>
    <w:rsid w:val="00FD4755"/>
    <w:rsid w:val="00FD507A"/>
    <w:rsid w:val="00FD6518"/>
    <w:rsid w:val="00FE0046"/>
    <w:rsid w:val="00FE0E9D"/>
    <w:rsid w:val="00FE1383"/>
    <w:rsid w:val="00FE454D"/>
    <w:rsid w:val="00FE4DA6"/>
    <w:rsid w:val="00FE4E16"/>
    <w:rsid w:val="00FF0F7D"/>
    <w:rsid w:val="00FF1508"/>
    <w:rsid w:val="00FF274A"/>
    <w:rsid w:val="00FF380D"/>
    <w:rsid w:val="00FF562C"/>
    <w:rsid w:val="00FF5A23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aliases w:val="H1,Znak"/>
    <w:basedOn w:val="Normal"/>
    <w:next w:val="Normal"/>
    <w:link w:val="Heading1Char"/>
    <w:uiPriority w:val="99"/>
    <w:qFormat/>
    <w:rsid w:val="009303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H2,2,Znak6"/>
    <w:basedOn w:val="Normal"/>
    <w:next w:val="Normal"/>
    <w:link w:val="Heading2Char1"/>
    <w:uiPriority w:val="99"/>
    <w:qFormat/>
    <w:rsid w:val="00ED052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aliases w:val="H3,H31,Map,H3-Heading 3,3,l3.3,h3,l3,list 3,Naglówek 3,Topic Sub Heading,L3,Heading 3."/>
    <w:basedOn w:val="Normal"/>
    <w:next w:val="Normal"/>
    <w:link w:val="Heading3Char"/>
    <w:uiPriority w:val="99"/>
    <w:qFormat/>
    <w:rsid w:val="007417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aliases w:val="h4,H4"/>
    <w:basedOn w:val="Normal"/>
    <w:next w:val="BodyText"/>
    <w:link w:val="Heading4Char"/>
    <w:uiPriority w:val="99"/>
    <w:qFormat/>
    <w:rsid w:val="002E3177"/>
    <w:pPr>
      <w:keepNext/>
      <w:widowControl/>
      <w:tabs>
        <w:tab w:val="num" w:pos="864"/>
      </w:tabs>
      <w:suppressAutoHyphens w:val="0"/>
      <w:spacing w:before="120" w:after="60" w:line="280" w:lineRule="exact"/>
      <w:ind w:left="864" w:hanging="864"/>
      <w:outlineLvl w:val="3"/>
    </w:pPr>
    <w:rPr>
      <w:rFonts w:ascii="Arial" w:hAnsi="Arial"/>
      <w:b/>
      <w:i/>
      <w:sz w:val="20"/>
      <w:szCs w:val="20"/>
      <w:lang w:eastAsia="pl-PL"/>
    </w:rPr>
  </w:style>
  <w:style w:type="paragraph" w:styleId="Heading5">
    <w:name w:val="heading 5"/>
    <w:aliases w:val="H5"/>
    <w:basedOn w:val="Heading4"/>
    <w:next w:val="Normal"/>
    <w:link w:val="Heading5Char"/>
    <w:uiPriority w:val="99"/>
    <w:qFormat/>
    <w:rsid w:val="002E3177"/>
    <w:pPr>
      <w:widowControl w:val="0"/>
      <w:tabs>
        <w:tab w:val="clear" w:pos="864"/>
        <w:tab w:val="num" w:pos="1008"/>
      </w:tabs>
      <w:spacing w:line="260" w:lineRule="atLeast"/>
      <w:ind w:left="1008" w:hanging="1008"/>
      <w:outlineLvl w:val="4"/>
    </w:pPr>
    <w:rPr>
      <w:b w:val="0"/>
      <w:spacing w:val="-10"/>
    </w:rPr>
  </w:style>
  <w:style w:type="paragraph" w:styleId="Heading6">
    <w:name w:val="heading 6"/>
    <w:aliases w:val="H6"/>
    <w:basedOn w:val="Normal"/>
    <w:next w:val="BodyText"/>
    <w:link w:val="Heading6Char"/>
    <w:uiPriority w:val="99"/>
    <w:qFormat/>
    <w:rsid w:val="002E3177"/>
    <w:pPr>
      <w:keepNext/>
      <w:widowControl/>
      <w:tabs>
        <w:tab w:val="num" w:pos="1152"/>
      </w:tabs>
      <w:suppressAutoHyphens w:val="0"/>
      <w:autoSpaceDE w:val="0"/>
      <w:autoSpaceDN w:val="0"/>
      <w:adjustRightInd w:val="0"/>
      <w:ind w:left="1152" w:hanging="1152"/>
      <w:outlineLvl w:val="5"/>
    </w:pPr>
    <w:rPr>
      <w:rFonts w:ascii="Arial Black" w:hAnsi="Arial Black"/>
      <w:color w:val="000000"/>
      <w:spacing w:val="-36"/>
      <w:sz w:val="88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177"/>
    <w:pPr>
      <w:widowControl/>
      <w:tabs>
        <w:tab w:val="num" w:pos="1584"/>
      </w:tabs>
      <w:suppressAutoHyphens w:val="0"/>
      <w:spacing w:before="240" w:after="60" w:line="480" w:lineRule="auto"/>
      <w:ind w:left="1584" w:hanging="1584"/>
      <w:outlineLvl w:val="8"/>
    </w:pPr>
    <w:rPr>
      <w:rFonts w:ascii="Arial" w:hAnsi="Arial"/>
      <w:i/>
      <w:sz w:val="18"/>
      <w:szCs w:val="20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Znak Char"/>
    <w:basedOn w:val="DefaultParagraphFont"/>
    <w:link w:val="Heading1"/>
    <w:uiPriority w:val="99"/>
    <w:locked/>
    <w:rsid w:val="00B80489"/>
    <w:rPr>
      <w:rFonts w:ascii="Arial" w:hAnsi="Arial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aliases w:val="H2 Char,2 Char,Znak6 Char"/>
    <w:basedOn w:val="DefaultParagraphFont"/>
    <w:link w:val="Heading2"/>
    <w:uiPriority w:val="99"/>
    <w:locked/>
    <w:rsid w:val="00ED0524"/>
    <w:rPr>
      <w:rFonts w:cs="Times New Roman"/>
      <w:sz w:val="24"/>
      <w:lang w:val="pl-PL" w:eastAsia="ar-SA" w:bidi="ar-SA"/>
    </w:rPr>
  </w:style>
  <w:style w:type="character" w:customStyle="1" w:styleId="Heading3Char">
    <w:name w:val="Heading 3 Char"/>
    <w:aliases w:val="H3 Char,H31 Char,Map Char,H3-Heading 3 Char,3 Char,l3.3 Char,h3 Char,l3 Char,list 3 Char,Naglówek 3 Char,Topic Sub Heading Char,L3 Char,Heading 3. Char"/>
    <w:basedOn w:val="DefaultParagraphFont"/>
    <w:link w:val="Heading3"/>
    <w:uiPriority w:val="99"/>
    <w:locked/>
    <w:rsid w:val="002E3177"/>
    <w:rPr>
      <w:rFonts w:ascii="Arial" w:hAnsi="Arial" w:cs="Times New Roman"/>
      <w:b/>
      <w:sz w:val="26"/>
      <w:lang w:eastAsia="ar-SA" w:bidi="ar-SA"/>
    </w:rPr>
  </w:style>
  <w:style w:type="character" w:customStyle="1" w:styleId="Heading4Char">
    <w:name w:val="Heading 4 Char"/>
    <w:aliases w:val="h4 Char,H4 Char"/>
    <w:basedOn w:val="DefaultParagraphFont"/>
    <w:link w:val="Heading4"/>
    <w:uiPriority w:val="99"/>
    <w:locked/>
    <w:rsid w:val="002E3177"/>
    <w:rPr>
      <w:rFonts w:ascii="Arial" w:hAnsi="Arial" w:cs="Times New Roman"/>
      <w:b/>
      <w:i/>
    </w:rPr>
  </w:style>
  <w:style w:type="character" w:customStyle="1" w:styleId="Heading5Char">
    <w:name w:val="Heading 5 Char"/>
    <w:aliases w:val="H5 Char"/>
    <w:basedOn w:val="DefaultParagraphFont"/>
    <w:link w:val="Heading5"/>
    <w:uiPriority w:val="99"/>
    <w:locked/>
    <w:rsid w:val="002E3177"/>
    <w:rPr>
      <w:rFonts w:ascii="Arial" w:hAnsi="Arial" w:cs="Times New Roman"/>
      <w:i/>
      <w:spacing w:val="-10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2E3177"/>
    <w:rPr>
      <w:rFonts w:ascii="Arial Black" w:hAnsi="Arial Black" w:cs="Times New Roman"/>
      <w:color w:val="000000"/>
      <w:spacing w:val="-36"/>
      <w:sz w:val="8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177"/>
    <w:rPr>
      <w:rFonts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92EDE"/>
    <w:rPr>
      <w:rFonts w:ascii="Calibri" w:hAnsi="Calibri" w:cs="Times New Roman"/>
      <w:i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E3177"/>
    <w:rPr>
      <w:rFonts w:ascii="Arial" w:hAnsi="Arial" w:cs="Times New Roman"/>
      <w:i/>
      <w:sz w:val="18"/>
      <w:lang w:val="en-US"/>
    </w:rPr>
  </w:style>
  <w:style w:type="paragraph" w:styleId="BodyTextIndent">
    <w:name w:val="Body Text Indent"/>
    <w:aliases w:val="Znak4"/>
    <w:basedOn w:val="Normal"/>
    <w:link w:val="BodyTextIndentChar"/>
    <w:uiPriority w:val="99"/>
    <w:rsid w:val="00772DD0"/>
    <w:pPr>
      <w:autoSpaceDE w:val="0"/>
      <w:spacing w:line="480" w:lineRule="auto"/>
      <w:ind w:left="426" w:hanging="426"/>
    </w:pPr>
  </w:style>
  <w:style w:type="character" w:customStyle="1" w:styleId="BodyTextIndentChar">
    <w:name w:val="Body Text Indent Char"/>
    <w:aliases w:val="Znak4 Char"/>
    <w:basedOn w:val="DefaultParagraphFont"/>
    <w:link w:val="BodyTextIndent"/>
    <w:uiPriority w:val="99"/>
    <w:locked/>
    <w:rsid w:val="00772DD0"/>
    <w:rPr>
      <w:rFonts w:cs="Times New Roman"/>
      <w:sz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2DD0"/>
    <w:pPr>
      <w:spacing w:line="360" w:lineRule="auto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BF790E"/>
    <w:rPr>
      <w:rFonts w:cs="Times New Roman"/>
      <w:color w:val="0000FF"/>
      <w:u w:val="single"/>
    </w:rPr>
  </w:style>
  <w:style w:type="paragraph" w:styleId="Footer">
    <w:name w:val="footer"/>
    <w:aliases w:val="Znak3"/>
    <w:basedOn w:val="Normal"/>
    <w:link w:val="FooterChar"/>
    <w:uiPriority w:val="99"/>
    <w:rsid w:val="00BF790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Znak3 Char"/>
    <w:basedOn w:val="DefaultParagraphFont"/>
    <w:link w:val="Footer"/>
    <w:uiPriority w:val="99"/>
    <w:locked/>
    <w:rsid w:val="00BF790E"/>
    <w:rPr>
      <w:rFonts w:cs="Times New Roman"/>
      <w:sz w:val="24"/>
      <w:lang w:eastAsia="ar-SA" w:bidi="ar-SA"/>
    </w:rPr>
  </w:style>
  <w:style w:type="paragraph" w:customStyle="1" w:styleId="Akapitzlist1">
    <w:name w:val="Akapit z listą1"/>
    <w:basedOn w:val="Normal"/>
    <w:uiPriority w:val="99"/>
    <w:rsid w:val="00BF790E"/>
    <w:pPr>
      <w:ind w:left="708"/>
    </w:pPr>
  </w:style>
  <w:style w:type="paragraph" w:customStyle="1" w:styleId="StandardowyNormalny1">
    <w:name w:val="Standardowy.Normalny1"/>
    <w:uiPriority w:val="99"/>
    <w:rsid w:val="00F34BEF"/>
    <w:pPr>
      <w:suppressAutoHyphens/>
    </w:pPr>
    <w:rPr>
      <w:sz w:val="20"/>
      <w:szCs w:val="20"/>
      <w:lang w:eastAsia="ar-SA"/>
    </w:rPr>
  </w:style>
  <w:style w:type="paragraph" w:styleId="BodyText">
    <w:name w:val="Body Text"/>
    <w:aliases w:val="(F2),(F2) Znak Znak,(F2) Znak"/>
    <w:basedOn w:val="Normal"/>
    <w:link w:val="BodyTextChar"/>
    <w:uiPriority w:val="99"/>
    <w:rsid w:val="00681182"/>
    <w:pPr>
      <w:spacing w:after="120"/>
    </w:pPr>
  </w:style>
  <w:style w:type="character" w:customStyle="1" w:styleId="BodyTextChar">
    <w:name w:val="Body Text Char"/>
    <w:aliases w:val="(F2) Char,(F2) Znak Znak Char,(F2) Znak Char"/>
    <w:basedOn w:val="DefaultParagraphFont"/>
    <w:link w:val="BodyText"/>
    <w:uiPriority w:val="99"/>
    <w:locked/>
    <w:rsid w:val="004409FA"/>
    <w:rPr>
      <w:rFonts w:cs="Times New Roman"/>
      <w:sz w:val="24"/>
      <w:lang w:eastAsia="ar-SA" w:bidi="ar-SA"/>
    </w:rPr>
  </w:style>
  <w:style w:type="paragraph" w:customStyle="1" w:styleId="Tekstpodstawowy211">
    <w:name w:val="Tekst podstawowy 211"/>
    <w:basedOn w:val="Normal"/>
    <w:uiPriority w:val="99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"/>
    <w:uiPriority w:val="99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"/>
    <w:uiPriority w:val="99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"/>
    <w:uiPriority w:val="99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uiPriority w:val="99"/>
    <w:semiHidden/>
    <w:rsid w:val="00576478"/>
    <w:rPr>
      <w:sz w:val="24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777CA2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paragraph" w:styleId="BodyTextIndent3">
    <w:name w:val="Body Text Indent 3"/>
    <w:aliases w:val="Znak1"/>
    <w:basedOn w:val="Normal"/>
    <w:link w:val="BodyTextIndent3Char"/>
    <w:uiPriority w:val="99"/>
    <w:rsid w:val="0065503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Znak1 Char"/>
    <w:basedOn w:val="DefaultParagraphFont"/>
    <w:link w:val="BodyTextIndent3"/>
    <w:uiPriority w:val="99"/>
    <w:locked/>
    <w:rsid w:val="00655030"/>
    <w:rPr>
      <w:rFonts w:cs="Times New Roman"/>
      <w:sz w:val="16"/>
      <w:lang w:val="pl-PL" w:eastAsia="ar-SA" w:bidi="ar-SA"/>
    </w:rPr>
  </w:style>
  <w:style w:type="character" w:customStyle="1" w:styleId="Znak3Znak1">
    <w:name w:val="Znak3 Znak1"/>
    <w:uiPriority w:val="99"/>
    <w:semiHidden/>
    <w:rsid w:val="00741764"/>
    <w:rPr>
      <w:sz w:val="24"/>
      <w:lang w:eastAsia="ar-SA" w:bidi="ar-SA"/>
    </w:rPr>
  </w:style>
  <w:style w:type="paragraph" w:styleId="NormalWeb">
    <w:name w:val="Normal (Web)"/>
    <w:basedOn w:val="Normal"/>
    <w:uiPriority w:val="99"/>
    <w:rsid w:val="00741764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ListParagraph">
    <w:name w:val="List Paragraph"/>
    <w:aliases w:val="L1,Numerowanie"/>
    <w:basedOn w:val="Normal"/>
    <w:link w:val="ListParagraphChar"/>
    <w:uiPriority w:val="99"/>
    <w:qFormat/>
    <w:rsid w:val="00741764"/>
    <w:pPr>
      <w:ind w:left="708"/>
    </w:pPr>
    <w:rPr>
      <w:szCs w:val="20"/>
    </w:rPr>
  </w:style>
  <w:style w:type="paragraph" w:customStyle="1" w:styleId="Styl1">
    <w:name w:val="Styl1"/>
    <w:basedOn w:val="Normal"/>
    <w:uiPriority w:val="99"/>
    <w:rsid w:val="00930397"/>
    <w:pPr>
      <w:jc w:val="both"/>
    </w:pPr>
    <w:rPr>
      <w:szCs w:val="20"/>
    </w:rPr>
  </w:style>
  <w:style w:type="paragraph" w:customStyle="1" w:styleId="Kropki">
    <w:name w:val="Kropki"/>
    <w:basedOn w:val="Normal"/>
    <w:uiPriority w:val="99"/>
    <w:rsid w:val="00930397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707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23A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3A2B"/>
    <w:rPr>
      <w:rFonts w:cs="Times New Roman"/>
      <w:sz w:val="24"/>
      <w:lang w:eastAsia="ar-SA" w:bidi="ar-SA"/>
    </w:rPr>
  </w:style>
  <w:style w:type="paragraph" w:customStyle="1" w:styleId="Tekstpodstawowy32">
    <w:name w:val="Tekst podstawowy 32"/>
    <w:basedOn w:val="Normal"/>
    <w:uiPriority w:val="99"/>
    <w:rsid w:val="00A9339B"/>
    <w:pPr>
      <w:jc w:val="both"/>
    </w:pPr>
    <w:rPr>
      <w:rFonts w:ascii="Arial" w:hAnsi="Arial"/>
      <w:color w:val="FF0000"/>
      <w:sz w:val="22"/>
      <w:szCs w:val="20"/>
    </w:rPr>
  </w:style>
  <w:style w:type="character" w:customStyle="1" w:styleId="Heading2Char1">
    <w:name w:val="Heading 2 Char1"/>
    <w:aliases w:val="H2 Char1,2 Char1,Znak6 Char1"/>
    <w:link w:val="Heading2"/>
    <w:uiPriority w:val="99"/>
    <w:locked/>
    <w:rsid w:val="00ED0524"/>
    <w:rPr>
      <w:rFonts w:ascii="Cambria" w:hAnsi="Cambria"/>
      <w:b/>
      <w:i/>
      <w:sz w:val="28"/>
      <w:lang w:eastAsia="ar-SA" w:bidi="ar-SA"/>
    </w:rPr>
  </w:style>
  <w:style w:type="character" w:customStyle="1" w:styleId="FontStyle63">
    <w:name w:val="Font Style63"/>
    <w:uiPriority w:val="99"/>
    <w:rsid w:val="00ED0524"/>
    <w:rPr>
      <w:rFonts w:ascii="Times New Roman" w:hAnsi="Times New Roman"/>
      <w:color w:val="000000"/>
      <w:sz w:val="22"/>
    </w:rPr>
  </w:style>
  <w:style w:type="character" w:customStyle="1" w:styleId="FontStyle64">
    <w:name w:val="Font Style64"/>
    <w:uiPriority w:val="99"/>
    <w:rsid w:val="00ED0524"/>
    <w:rPr>
      <w:rFonts w:ascii="Times New Roman" w:hAnsi="Times New Roman"/>
      <w:b/>
      <w:color w:val="000000"/>
      <w:sz w:val="22"/>
    </w:rPr>
  </w:style>
  <w:style w:type="paragraph" w:customStyle="1" w:styleId="Indeks">
    <w:name w:val="Indeks"/>
    <w:basedOn w:val="Normal"/>
    <w:uiPriority w:val="99"/>
    <w:rsid w:val="00ED0524"/>
    <w:pPr>
      <w:suppressLineNumbers/>
    </w:pPr>
    <w:rPr>
      <w:rFonts w:cs="Courier New"/>
      <w:szCs w:val="20"/>
    </w:rPr>
  </w:style>
  <w:style w:type="paragraph" w:customStyle="1" w:styleId="Tekstpodstawowy22">
    <w:name w:val="Tekst podstawowy 22"/>
    <w:basedOn w:val="Normal"/>
    <w:uiPriority w:val="99"/>
    <w:rsid w:val="00ED0524"/>
    <w:pPr>
      <w:jc w:val="both"/>
    </w:pPr>
    <w:rPr>
      <w:rFonts w:ascii="Arial" w:hAnsi="Arial"/>
      <w:sz w:val="22"/>
      <w:szCs w:val="20"/>
    </w:rPr>
  </w:style>
  <w:style w:type="paragraph" w:customStyle="1" w:styleId="Tekstpodstawowywcity22">
    <w:name w:val="Tekst podstawowy wcięty 22"/>
    <w:basedOn w:val="Normal"/>
    <w:uiPriority w:val="99"/>
    <w:rsid w:val="00ED0524"/>
    <w:pPr>
      <w:ind w:left="3261" w:hanging="3260"/>
    </w:pPr>
    <w:rPr>
      <w:b/>
      <w:i/>
      <w:sz w:val="16"/>
      <w:szCs w:val="20"/>
    </w:rPr>
  </w:style>
  <w:style w:type="paragraph" w:customStyle="1" w:styleId="Default">
    <w:name w:val="Default"/>
    <w:uiPriority w:val="99"/>
    <w:rsid w:val="00ED052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Lista21">
    <w:name w:val="Lista 21"/>
    <w:basedOn w:val="Normal"/>
    <w:uiPriority w:val="99"/>
    <w:rsid w:val="00ED0524"/>
    <w:pPr>
      <w:ind w:left="566" w:hanging="283"/>
    </w:pPr>
    <w:rPr>
      <w:szCs w:val="20"/>
    </w:rPr>
  </w:style>
  <w:style w:type="paragraph" w:customStyle="1" w:styleId="Lista-kontynuacja1">
    <w:name w:val="Lista - kontynuacja1"/>
    <w:basedOn w:val="Normal"/>
    <w:uiPriority w:val="99"/>
    <w:rsid w:val="00ED0524"/>
    <w:pPr>
      <w:spacing w:after="120"/>
      <w:ind w:left="283"/>
    </w:pPr>
    <w:rPr>
      <w:szCs w:val="20"/>
    </w:rPr>
  </w:style>
  <w:style w:type="paragraph" w:customStyle="1" w:styleId="Style3">
    <w:name w:val="Style3"/>
    <w:basedOn w:val="Normal"/>
    <w:uiPriority w:val="99"/>
    <w:rsid w:val="00ED0524"/>
    <w:pPr>
      <w:autoSpaceDE w:val="0"/>
      <w:jc w:val="center"/>
    </w:pPr>
    <w:rPr>
      <w:rFonts w:eastAsia="Batang"/>
      <w:kern w:val="1"/>
    </w:rPr>
  </w:style>
  <w:style w:type="paragraph" w:customStyle="1" w:styleId="Style36">
    <w:name w:val="Style36"/>
    <w:basedOn w:val="Normal"/>
    <w:uiPriority w:val="99"/>
    <w:rsid w:val="00ED0524"/>
    <w:pPr>
      <w:autoSpaceDE w:val="0"/>
      <w:jc w:val="both"/>
    </w:pPr>
    <w:rPr>
      <w:rFonts w:eastAsia="Batang"/>
      <w:kern w:val="1"/>
    </w:rPr>
  </w:style>
  <w:style w:type="paragraph" w:customStyle="1" w:styleId="Style25">
    <w:name w:val="Style25"/>
    <w:basedOn w:val="Normal"/>
    <w:uiPriority w:val="99"/>
    <w:rsid w:val="00ED0524"/>
    <w:pPr>
      <w:autoSpaceDE w:val="0"/>
      <w:spacing w:line="269" w:lineRule="exact"/>
      <w:jc w:val="both"/>
    </w:pPr>
    <w:rPr>
      <w:rFonts w:eastAsia="Batang"/>
      <w:kern w:val="1"/>
    </w:rPr>
  </w:style>
  <w:style w:type="paragraph" w:customStyle="1" w:styleId="Listanumerowana1">
    <w:name w:val="Lista numerowana1"/>
    <w:basedOn w:val="Normal"/>
    <w:uiPriority w:val="99"/>
    <w:rsid w:val="00ED0524"/>
    <w:pPr>
      <w:numPr>
        <w:numId w:val="41"/>
      </w:numPr>
    </w:pPr>
    <w:rPr>
      <w:szCs w:val="20"/>
    </w:rPr>
  </w:style>
  <w:style w:type="paragraph" w:customStyle="1" w:styleId="BMKIndent1">
    <w:name w:val="BMK Indent 1"/>
    <w:basedOn w:val="Normal"/>
    <w:uiPriority w:val="99"/>
    <w:rsid w:val="00ED0524"/>
    <w:pPr>
      <w:widowControl/>
      <w:suppressAutoHyphens w:val="0"/>
      <w:autoSpaceDE w:val="0"/>
      <w:spacing w:after="240"/>
      <w:jc w:val="both"/>
    </w:pPr>
    <w:rPr>
      <w:rFonts w:eastAsia="Batang"/>
      <w:sz w:val="22"/>
      <w:szCs w:val="20"/>
      <w:lang w:val="en-GB"/>
    </w:rPr>
  </w:style>
  <w:style w:type="paragraph" w:customStyle="1" w:styleId="CNLevel1List">
    <w:name w:val="CN Level 1 List"/>
    <w:basedOn w:val="Normal"/>
    <w:uiPriority w:val="99"/>
    <w:rsid w:val="00ED0524"/>
    <w:pPr>
      <w:widowControl/>
      <w:tabs>
        <w:tab w:val="num" w:pos="930"/>
      </w:tabs>
      <w:suppressAutoHyphens w:val="0"/>
      <w:spacing w:before="80" w:after="80"/>
      <w:ind w:left="930" w:hanging="360"/>
    </w:pPr>
    <w:rPr>
      <w:rFonts w:ascii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ED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D0524"/>
    <w:rPr>
      <w:rFonts w:cs="Times New Roman"/>
      <w:lang w:eastAsia="ar-SA" w:bidi="ar-SA"/>
    </w:rPr>
  </w:style>
  <w:style w:type="character" w:customStyle="1" w:styleId="TekstkomentarzaZnak">
    <w:name w:val="Tekst komentarza Znak"/>
    <w:uiPriority w:val="99"/>
    <w:rsid w:val="00ED0524"/>
    <w:rPr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ED0524"/>
    <w:pPr>
      <w:widowControl/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24"/>
    <w:rPr>
      <w:rFonts w:ascii="Courier New" w:hAnsi="Courier New" w:cs="Times New Roman"/>
    </w:rPr>
  </w:style>
  <w:style w:type="paragraph" w:styleId="TOCHeading">
    <w:name w:val="TOC Heading"/>
    <w:basedOn w:val="Heading1"/>
    <w:next w:val="Normal"/>
    <w:uiPriority w:val="99"/>
    <w:qFormat/>
    <w:rsid w:val="0069340B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rsid w:val="0069340B"/>
    <w:pPr>
      <w:ind w:left="480"/>
    </w:pPr>
  </w:style>
  <w:style w:type="paragraph" w:styleId="TOC2">
    <w:name w:val="toc 2"/>
    <w:basedOn w:val="Normal"/>
    <w:next w:val="Normal"/>
    <w:autoRedefine/>
    <w:uiPriority w:val="99"/>
    <w:rsid w:val="0069340B"/>
    <w:pPr>
      <w:ind w:left="240"/>
    </w:pPr>
  </w:style>
  <w:style w:type="paragraph" w:styleId="TOC1">
    <w:name w:val="toc 1"/>
    <w:basedOn w:val="Normal"/>
    <w:next w:val="Normal"/>
    <w:autoRedefine/>
    <w:uiPriority w:val="99"/>
    <w:rsid w:val="0069340B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6934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340B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F859A2"/>
    <w:pPr>
      <w:jc w:val="both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740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45673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C25FE"/>
    <w:pPr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C905C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05C9"/>
    <w:rPr>
      <w:b/>
    </w:rPr>
  </w:style>
  <w:style w:type="paragraph" w:styleId="ListNumber">
    <w:name w:val="List Number"/>
    <w:basedOn w:val="Normal"/>
    <w:uiPriority w:val="99"/>
    <w:rsid w:val="00753625"/>
    <w:pPr>
      <w:widowControl/>
      <w:numPr>
        <w:numId w:val="3"/>
      </w:numPr>
      <w:tabs>
        <w:tab w:val="clear" w:pos="1209"/>
      </w:tabs>
      <w:ind w:left="360"/>
      <w:contextualSpacing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53625"/>
    <w:pPr>
      <w:widowControl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3625"/>
    <w:rPr>
      <w:rFonts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53625"/>
    <w:pPr>
      <w:widowControl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625"/>
    <w:rPr>
      <w:rFonts w:cs="Times New Roman"/>
      <w:lang w:eastAsia="ar-SA" w:bidi="ar-SA"/>
    </w:rPr>
  </w:style>
  <w:style w:type="paragraph" w:customStyle="1" w:styleId="Akapit">
    <w:name w:val="Akapit"/>
    <w:basedOn w:val="Normal"/>
    <w:uiPriority w:val="99"/>
    <w:rsid w:val="00753625"/>
    <w:pPr>
      <w:widowControl/>
      <w:suppressAutoHyphens w:val="0"/>
      <w:spacing w:after="120"/>
      <w:jc w:val="both"/>
    </w:pPr>
    <w:rPr>
      <w:szCs w:val="20"/>
      <w:lang w:eastAsia="pl-PL"/>
    </w:rPr>
  </w:style>
  <w:style w:type="character" w:styleId="Strong">
    <w:name w:val="Strong"/>
    <w:basedOn w:val="DefaultParagraphFont"/>
    <w:uiPriority w:val="99"/>
    <w:qFormat/>
    <w:rsid w:val="00753625"/>
    <w:rPr>
      <w:rFonts w:cs="Times New Roman"/>
      <w:b/>
    </w:rPr>
  </w:style>
  <w:style w:type="paragraph" w:styleId="List">
    <w:name w:val="List"/>
    <w:basedOn w:val="Normal"/>
    <w:uiPriority w:val="99"/>
    <w:rsid w:val="00753625"/>
    <w:pPr>
      <w:widowControl/>
      <w:ind w:left="283" w:hanging="283"/>
      <w:contextualSpacing/>
    </w:pPr>
    <w:rPr>
      <w:sz w:val="20"/>
      <w:szCs w:val="20"/>
    </w:rPr>
  </w:style>
  <w:style w:type="paragraph" w:styleId="List2">
    <w:name w:val="List 2"/>
    <w:basedOn w:val="Normal"/>
    <w:uiPriority w:val="99"/>
    <w:rsid w:val="00753625"/>
    <w:pPr>
      <w:ind w:left="566" w:hanging="283"/>
      <w:contextualSpacing/>
    </w:pPr>
    <w:rPr>
      <w:szCs w:val="20"/>
    </w:rPr>
  </w:style>
  <w:style w:type="paragraph" w:styleId="ListContinue">
    <w:name w:val="List Continue"/>
    <w:basedOn w:val="Normal"/>
    <w:uiPriority w:val="99"/>
    <w:rsid w:val="00753625"/>
    <w:pPr>
      <w:spacing w:after="120"/>
      <w:ind w:left="283"/>
      <w:contextualSpacing/>
    </w:pPr>
    <w:rPr>
      <w:szCs w:val="20"/>
    </w:rPr>
  </w:style>
  <w:style w:type="character" w:customStyle="1" w:styleId="NagwekZnak1">
    <w:name w:val="Nagłówek Znak1"/>
    <w:uiPriority w:val="99"/>
    <w:rsid w:val="00557358"/>
    <w:rPr>
      <w:lang w:eastAsia="zh-CN"/>
    </w:rPr>
  </w:style>
  <w:style w:type="paragraph" w:customStyle="1" w:styleId="Akapitzlist11">
    <w:name w:val="Akapit z listą11"/>
    <w:basedOn w:val="Normal"/>
    <w:uiPriority w:val="99"/>
    <w:rsid w:val="00B311A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treci">
    <w:name w:val="Tekst treści"/>
    <w:basedOn w:val="Normal"/>
    <w:uiPriority w:val="99"/>
    <w:rsid w:val="00B311AF"/>
    <w:pPr>
      <w:shd w:val="clear" w:color="auto" w:fill="FFFFFF"/>
      <w:spacing w:before="480" w:after="120" w:line="240" w:lineRule="atLeast"/>
      <w:ind w:hanging="520"/>
      <w:jc w:val="both"/>
    </w:pPr>
    <w:rPr>
      <w:rFonts w:ascii="Arial" w:hAnsi="Arial" w:cs="Arial"/>
      <w:kern w:val="1"/>
      <w:sz w:val="22"/>
      <w:szCs w:val="22"/>
      <w:lang w:eastAsia="en-US"/>
    </w:rPr>
  </w:style>
  <w:style w:type="paragraph" w:customStyle="1" w:styleId="Nagwek2">
    <w:name w:val="Nagłówek #2"/>
    <w:basedOn w:val="Normal"/>
    <w:uiPriority w:val="99"/>
    <w:rsid w:val="00B311AF"/>
    <w:pPr>
      <w:shd w:val="clear" w:color="auto" w:fill="FFFFFF"/>
      <w:spacing w:before="60" w:after="120" w:line="240" w:lineRule="atLeast"/>
      <w:jc w:val="both"/>
    </w:pPr>
    <w:rPr>
      <w:rFonts w:ascii="Arial" w:hAnsi="Arial" w:cs="Arial"/>
      <w:b/>
      <w:bCs/>
      <w:kern w:val="1"/>
      <w:sz w:val="22"/>
      <w:szCs w:val="22"/>
      <w:lang w:eastAsia="en-US"/>
    </w:rPr>
  </w:style>
  <w:style w:type="paragraph" w:customStyle="1" w:styleId="Teksttreci2">
    <w:name w:val="Tekst treści (2)"/>
    <w:basedOn w:val="Normal"/>
    <w:uiPriority w:val="99"/>
    <w:rsid w:val="00B311AF"/>
    <w:pPr>
      <w:shd w:val="clear" w:color="auto" w:fill="FFFFFF"/>
      <w:spacing w:after="540" w:line="240" w:lineRule="atLeast"/>
      <w:ind w:hanging="280"/>
      <w:jc w:val="both"/>
    </w:pPr>
    <w:rPr>
      <w:rFonts w:ascii="Arial" w:hAnsi="Arial" w:cs="Arial"/>
      <w:b/>
      <w:bCs/>
      <w:kern w:val="1"/>
      <w:sz w:val="23"/>
      <w:szCs w:val="23"/>
      <w:lang w:eastAsia="en-US"/>
    </w:rPr>
  </w:style>
  <w:style w:type="character" w:customStyle="1" w:styleId="TeksttreciPogrubienie">
    <w:name w:val="Tekst treści + Pogrubienie"/>
    <w:uiPriority w:val="99"/>
    <w:rsid w:val="00B311AF"/>
    <w:rPr>
      <w:rFonts w:ascii="Arial" w:hAnsi="Arial"/>
      <w:b/>
      <w:color w:val="000000"/>
      <w:spacing w:val="0"/>
      <w:w w:val="100"/>
      <w:sz w:val="24"/>
      <w:shd w:val="clear" w:color="auto" w:fill="FFFFFF"/>
      <w:lang w:val="pl-PL"/>
    </w:rPr>
  </w:style>
  <w:style w:type="character" w:customStyle="1" w:styleId="TeksttreciKursywa">
    <w:name w:val="Tekst treści + Kursywa"/>
    <w:uiPriority w:val="99"/>
    <w:rsid w:val="00B311AF"/>
    <w:rPr>
      <w:rFonts w:ascii="Arial" w:hAnsi="Arial"/>
      <w:i/>
      <w:color w:val="000000"/>
      <w:spacing w:val="0"/>
      <w:w w:val="100"/>
      <w:sz w:val="24"/>
      <w:shd w:val="clear" w:color="auto" w:fill="FFFFFF"/>
      <w:lang w:val="pl-PL"/>
    </w:rPr>
  </w:style>
  <w:style w:type="paragraph" w:customStyle="1" w:styleId="Nagwek1">
    <w:name w:val="Nagłówek #1"/>
    <w:basedOn w:val="Normal"/>
    <w:uiPriority w:val="99"/>
    <w:rsid w:val="00B311AF"/>
    <w:pPr>
      <w:shd w:val="clear" w:color="auto" w:fill="FFFFFF"/>
      <w:spacing w:before="540" w:after="540" w:line="240" w:lineRule="atLeast"/>
      <w:ind w:hanging="340"/>
      <w:jc w:val="both"/>
    </w:pPr>
    <w:rPr>
      <w:rFonts w:ascii="Arial" w:hAnsi="Arial" w:cs="Arial"/>
      <w:b/>
      <w:bCs/>
      <w:kern w:val="1"/>
      <w:sz w:val="35"/>
      <w:szCs w:val="35"/>
      <w:lang w:eastAsia="en-US"/>
    </w:rPr>
  </w:style>
  <w:style w:type="paragraph" w:customStyle="1" w:styleId="Teksttreci5">
    <w:name w:val="Tekst treści (5)"/>
    <w:basedOn w:val="Normal"/>
    <w:uiPriority w:val="99"/>
    <w:rsid w:val="00B311AF"/>
    <w:pPr>
      <w:shd w:val="clear" w:color="auto" w:fill="FFFFFF"/>
      <w:spacing w:before="60" w:after="600" w:line="240" w:lineRule="atLeast"/>
      <w:jc w:val="center"/>
    </w:pPr>
    <w:rPr>
      <w:rFonts w:ascii="Arial" w:hAnsi="Arial" w:cs="Arial"/>
      <w:b/>
      <w:bCs/>
      <w:kern w:val="1"/>
      <w:sz w:val="27"/>
      <w:szCs w:val="27"/>
      <w:lang w:eastAsia="en-US"/>
    </w:rPr>
  </w:style>
  <w:style w:type="paragraph" w:customStyle="1" w:styleId="Listanumerowana11">
    <w:name w:val="Lista numerowana11"/>
    <w:basedOn w:val="Normal"/>
    <w:uiPriority w:val="99"/>
    <w:rsid w:val="00B311AF"/>
    <w:pPr>
      <w:tabs>
        <w:tab w:val="num" w:pos="502"/>
      </w:tabs>
      <w:ind w:left="502" w:hanging="360"/>
    </w:pPr>
    <w:rPr>
      <w:szCs w:val="20"/>
    </w:rPr>
  </w:style>
  <w:style w:type="paragraph" w:customStyle="1" w:styleId="Akapitzlist5">
    <w:name w:val="Akapit z listą5"/>
    <w:basedOn w:val="Normal"/>
    <w:uiPriority w:val="99"/>
    <w:rsid w:val="004409FA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unkt">
    <w:name w:val="punkt"/>
    <w:basedOn w:val="Normal"/>
    <w:uiPriority w:val="99"/>
    <w:rsid w:val="004409FA"/>
    <w:pPr>
      <w:numPr>
        <w:numId w:val="43"/>
      </w:numPr>
    </w:pPr>
    <w:rPr>
      <w:rFonts w:ascii="Arial" w:eastAsia="Arial Unicode MS" w:hAnsi="Arial" w:cs="Arial"/>
      <w:kern w:val="1"/>
      <w:sz w:val="22"/>
    </w:rPr>
  </w:style>
  <w:style w:type="character" w:customStyle="1" w:styleId="Absatz-Standardschriftart">
    <w:name w:val="Absatz-Standardschriftart"/>
    <w:uiPriority w:val="99"/>
    <w:rsid w:val="004409FA"/>
  </w:style>
  <w:style w:type="character" w:customStyle="1" w:styleId="WW-Absatz-Standardschriftart">
    <w:name w:val="WW-Absatz-Standardschriftart"/>
    <w:uiPriority w:val="99"/>
    <w:rsid w:val="004409FA"/>
  </w:style>
  <w:style w:type="character" w:customStyle="1" w:styleId="WW-Absatz-Standardschriftart1">
    <w:name w:val="WW-Absatz-Standardschriftart1"/>
    <w:uiPriority w:val="99"/>
    <w:rsid w:val="004409FA"/>
  </w:style>
  <w:style w:type="character" w:customStyle="1" w:styleId="WW-Absatz-Standardschriftart11">
    <w:name w:val="WW-Absatz-Standardschriftart11"/>
    <w:uiPriority w:val="99"/>
    <w:rsid w:val="004409FA"/>
  </w:style>
  <w:style w:type="character" w:customStyle="1" w:styleId="WW-Absatz-Standardschriftart111">
    <w:name w:val="WW-Absatz-Standardschriftart111"/>
    <w:uiPriority w:val="99"/>
    <w:rsid w:val="004409FA"/>
  </w:style>
  <w:style w:type="character" w:customStyle="1" w:styleId="Symbolewypunktowania">
    <w:name w:val="Symbole wypunktowania"/>
    <w:uiPriority w:val="99"/>
    <w:rsid w:val="004409FA"/>
    <w:rPr>
      <w:rFonts w:ascii="OpenSymbol" w:hAnsi="OpenSymbol"/>
    </w:rPr>
  </w:style>
  <w:style w:type="paragraph" w:customStyle="1" w:styleId="Nagwek10">
    <w:name w:val="Nagłówek1"/>
    <w:basedOn w:val="Normal"/>
    <w:next w:val="BodyText"/>
    <w:uiPriority w:val="99"/>
    <w:rsid w:val="004409F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"/>
    <w:uiPriority w:val="99"/>
    <w:rsid w:val="004409FA"/>
    <w:pPr>
      <w:suppressLineNumber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Zawartotabeli">
    <w:name w:val="Zawartość tabeli"/>
    <w:basedOn w:val="Normal"/>
    <w:uiPriority w:val="99"/>
    <w:rsid w:val="004409FA"/>
    <w:pPr>
      <w:suppressLineNumbers/>
    </w:pPr>
    <w:rPr>
      <w:rFonts w:ascii="Calibri" w:hAnsi="Calibri"/>
      <w:sz w:val="22"/>
      <w:szCs w:val="20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4409FA"/>
    <w:pPr>
      <w:jc w:val="center"/>
    </w:pPr>
    <w:rPr>
      <w:b/>
      <w:bCs/>
    </w:rPr>
  </w:style>
  <w:style w:type="paragraph" w:customStyle="1" w:styleId="Normalny2">
    <w:name w:val="Normalny2"/>
    <w:uiPriority w:val="99"/>
    <w:rsid w:val="00E86048"/>
    <w:pPr>
      <w:widowControl w:val="0"/>
      <w:suppressAutoHyphens/>
      <w:spacing w:line="24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Style13">
    <w:name w:val="Style13"/>
    <w:basedOn w:val="Normal"/>
    <w:uiPriority w:val="99"/>
    <w:rsid w:val="00CA37E3"/>
    <w:pPr>
      <w:suppressAutoHyphens w:val="0"/>
      <w:autoSpaceDE w:val="0"/>
      <w:autoSpaceDN w:val="0"/>
      <w:adjustRightInd w:val="0"/>
      <w:spacing w:line="269" w:lineRule="exact"/>
      <w:ind w:hanging="410"/>
      <w:jc w:val="both"/>
    </w:pPr>
    <w:rPr>
      <w:rFonts w:ascii="Arial" w:hAnsi="Arial"/>
      <w:lang w:eastAsia="pl-PL"/>
    </w:rPr>
  </w:style>
  <w:style w:type="character" w:customStyle="1" w:styleId="Numerstrony1">
    <w:name w:val="Numer strony1"/>
    <w:uiPriority w:val="99"/>
    <w:rsid w:val="00CA37E3"/>
  </w:style>
  <w:style w:type="character" w:customStyle="1" w:styleId="FontStyle68">
    <w:name w:val="Font Style68"/>
    <w:uiPriority w:val="99"/>
    <w:rsid w:val="00CA37E3"/>
    <w:rPr>
      <w:rFonts w:ascii="Times New Roman" w:hAnsi="Times New Roman"/>
      <w:b/>
      <w:i/>
      <w:color w:val="000000"/>
      <w:sz w:val="20"/>
    </w:rPr>
  </w:style>
  <w:style w:type="paragraph" w:customStyle="1" w:styleId="Style31">
    <w:name w:val="Style31"/>
    <w:basedOn w:val="Normal"/>
    <w:uiPriority w:val="99"/>
    <w:rsid w:val="00CA37E3"/>
    <w:pPr>
      <w:autoSpaceDE w:val="0"/>
    </w:pPr>
    <w:rPr>
      <w:rFonts w:eastAsia="Batang"/>
    </w:rPr>
  </w:style>
  <w:style w:type="paragraph" w:customStyle="1" w:styleId="BMKBodyText">
    <w:name w:val="BMK Body Text"/>
    <w:link w:val="BMKBodyTextZnak"/>
    <w:uiPriority w:val="99"/>
    <w:rsid w:val="00CA37E3"/>
    <w:pPr>
      <w:suppressAutoHyphens/>
      <w:spacing w:after="240"/>
      <w:jc w:val="both"/>
    </w:pPr>
    <w:rPr>
      <w:lang w:val="en-GB" w:eastAsia="ar-SA"/>
    </w:rPr>
  </w:style>
  <w:style w:type="character" w:customStyle="1" w:styleId="BMKBodyTextZnak">
    <w:name w:val="BMK Body Text Znak"/>
    <w:link w:val="BMKBodyText"/>
    <w:uiPriority w:val="99"/>
    <w:locked/>
    <w:rsid w:val="00CA37E3"/>
    <w:rPr>
      <w:sz w:val="22"/>
      <w:lang w:val="en-GB" w:eastAsia="ar-SA" w:bidi="ar-SA"/>
    </w:rPr>
  </w:style>
  <w:style w:type="paragraph" w:styleId="Title">
    <w:name w:val="Title"/>
    <w:aliases w:val="Znak2,Znak21"/>
    <w:basedOn w:val="Normal"/>
    <w:next w:val="Subtitle"/>
    <w:link w:val="TitleChar1"/>
    <w:uiPriority w:val="99"/>
    <w:qFormat/>
    <w:rsid w:val="00CA37E3"/>
    <w:pPr>
      <w:jc w:val="center"/>
    </w:pPr>
    <w:rPr>
      <w:b/>
      <w:szCs w:val="20"/>
    </w:rPr>
  </w:style>
  <w:style w:type="character" w:customStyle="1" w:styleId="TitleChar">
    <w:name w:val="Title Char"/>
    <w:aliases w:val="Znak2 Char,Znak21 Char"/>
    <w:basedOn w:val="DefaultParagraphFont"/>
    <w:link w:val="Title"/>
    <w:uiPriority w:val="99"/>
    <w:locked/>
    <w:rsid w:val="00880761"/>
    <w:rPr>
      <w:rFonts w:ascii="Cambria" w:hAnsi="Cambria" w:cs="Times New Roman"/>
      <w:b/>
      <w:kern w:val="28"/>
      <w:sz w:val="32"/>
      <w:lang w:eastAsia="ar-SA" w:bidi="ar-SA"/>
    </w:rPr>
  </w:style>
  <w:style w:type="character" w:customStyle="1" w:styleId="TitleChar1">
    <w:name w:val="Title Char1"/>
    <w:aliases w:val="Znak2 Char1,Znak21 Char1"/>
    <w:link w:val="Title"/>
    <w:uiPriority w:val="99"/>
    <w:locked/>
    <w:rsid w:val="00CA37E3"/>
    <w:rPr>
      <w:b/>
      <w:sz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CA37E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A37E3"/>
    <w:rPr>
      <w:rFonts w:cs="Times New Roman"/>
      <w:sz w:val="24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CA37E3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CA37E3"/>
    <w:pPr>
      <w:numPr>
        <w:ilvl w:val="1"/>
      </w:numPr>
    </w:pPr>
    <w:rPr>
      <w:rFonts w:ascii="Cambria" w:hAnsi="Cambria"/>
      <w:i/>
      <w:iCs/>
      <w:color w:val="4F81BD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37E3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table" w:customStyle="1" w:styleId="Tabela-Siatka4">
    <w:name w:val="Tabela - Siatka4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2E3177"/>
    <w:pPr>
      <w:widowControl/>
      <w:jc w:val="both"/>
    </w:pPr>
    <w:rPr>
      <w:rFonts w:ascii="Arial" w:hAnsi="Arial" w:cs="Arial"/>
    </w:rPr>
  </w:style>
  <w:style w:type="paragraph" w:customStyle="1" w:styleId="Tekstpodstawowy24">
    <w:name w:val="Tekst podstawowy 24"/>
    <w:basedOn w:val="Normal"/>
    <w:uiPriority w:val="99"/>
    <w:rsid w:val="002E3177"/>
    <w:pPr>
      <w:widowControl/>
      <w:autoSpaceDE w:val="0"/>
      <w:spacing w:after="120" w:line="480" w:lineRule="auto"/>
      <w:jc w:val="both"/>
    </w:pPr>
    <w:rPr>
      <w:sz w:val="20"/>
      <w:szCs w:val="20"/>
    </w:rPr>
  </w:style>
  <w:style w:type="paragraph" w:customStyle="1" w:styleId="Tekstblokowy1">
    <w:name w:val="Tekst blokowy1"/>
    <w:basedOn w:val="Normal"/>
    <w:uiPriority w:val="99"/>
    <w:rsid w:val="002E3177"/>
    <w:pPr>
      <w:widowControl/>
      <w:tabs>
        <w:tab w:val="left" w:pos="1136"/>
        <w:tab w:val="left" w:pos="1419"/>
        <w:tab w:val="left" w:pos="1703"/>
        <w:tab w:val="left" w:pos="1986"/>
        <w:tab w:val="left" w:pos="2270"/>
        <w:tab w:val="left" w:pos="2553"/>
        <w:tab w:val="left" w:pos="3121"/>
        <w:tab w:val="left" w:pos="4254"/>
        <w:tab w:val="left" w:pos="5389"/>
        <w:tab w:val="left" w:pos="6522"/>
        <w:tab w:val="left" w:pos="7656"/>
        <w:tab w:val="left" w:pos="10208"/>
      </w:tabs>
      <w:ind w:left="426" w:right="-1" w:hanging="426"/>
      <w:jc w:val="both"/>
    </w:pPr>
    <w:rPr>
      <w:rFonts w:ascii="Arial" w:hAnsi="Arial" w:cs="Calibri"/>
      <w:sz w:val="22"/>
      <w:szCs w:val="20"/>
    </w:rPr>
  </w:style>
  <w:style w:type="paragraph" w:customStyle="1" w:styleId="Standard">
    <w:name w:val="Standard"/>
    <w:uiPriority w:val="99"/>
    <w:rsid w:val="002E3177"/>
    <w:pPr>
      <w:widowControl w:val="0"/>
      <w:suppressAutoHyphens/>
      <w:autoSpaceDE w:val="0"/>
    </w:pPr>
    <w:rPr>
      <w:rFonts w:cs="Calibri"/>
      <w:lang w:val="en-GB" w:eastAsia="ar-SA"/>
    </w:rPr>
  </w:style>
  <w:style w:type="paragraph" w:customStyle="1" w:styleId="BodySingle">
    <w:name w:val="Body Single"/>
    <w:uiPriority w:val="99"/>
    <w:rsid w:val="002E3177"/>
    <w:pPr>
      <w:widowControl w:val="0"/>
    </w:pPr>
    <w:rPr>
      <w:color w:val="000000"/>
      <w:sz w:val="24"/>
      <w:szCs w:val="20"/>
      <w:lang w:val="en-US" w:eastAsia="en-US"/>
    </w:rPr>
  </w:style>
  <w:style w:type="paragraph" w:customStyle="1" w:styleId="Bullet">
    <w:name w:val="Bullet"/>
    <w:uiPriority w:val="99"/>
    <w:rsid w:val="002E3177"/>
    <w:pPr>
      <w:widowControl w:val="0"/>
      <w:ind w:left="288" w:hanging="288"/>
    </w:pPr>
    <w:rPr>
      <w:color w:val="000000"/>
      <w:sz w:val="24"/>
      <w:szCs w:val="20"/>
      <w:lang w:val="en-US" w:eastAsia="en-US"/>
    </w:rPr>
  </w:style>
  <w:style w:type="paragraph" w:customStyle="1" w:styleId="Bullet1">
    <w:name w:val="Bullet 1"/>
    <w:uiPriority w:val="99"/>
    <w:rsid w:val="002E3177"/>
    <w:pPr>
      <w:widowControl w:val="0"/>
      <w:ind w:left="72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NumberList">
    <w:name w:val="Number List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4"/>
      <w:szCs w:val="20"/>
      <w:lang w:val="en-US" w:eastAsia="en-US"/>
    </w:rPr>
  </w:style>
  <w:style w:type="paragraph" w:customStyle="1" w:styleId="Subhead">
    <w:name w:val="Subhead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8"/>
      <w:szCs w:val="20"/>
      <w:lang w:val="en-US" w:eastAsia="en-US"/>
    </w:rPr>
  </w:style>
  <w:style w:type="paragraph" w:customStyle="1" w:styleId="TableText">
    <w:name w:val="Table Text"/>
    <w:uiPriority w:val="99"/>
    <w:rsid w:val="002E3177"/>
    <w:pPr>
      <w:widowControl w:val="0"/>
      <w:jc w:val="center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10">
    <w:name w:val="TOC1"/>
    <w:uiPriority w:val="99"/>
    <w:rsid w:val="002E3177"/>
    <w:pPr>
      <w:widowControl w:val="0"/>
      <w:ind w:left="3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Subhead2">
    <w:name w:val="Subhead2"/>
    <w:uiPriority w:val="99"/>
    <w:rsid w:val="002E3177"/>
    <w:pPr>
      <w:widowControl w:val="0"/>
      <w:spacing w:before="72" w:after="72"/>
    </w:pPr>
    <w:rPr>
      <w:rFonts w:ascii="Arial" w:hAnsi="Arial"/>
      <w:b/>
      <w:color w:val="000000"/>
      <w:sz w:val="20"/>
      <w:szCs w:val="20"/>
      <w:lang w:val="en-US" w:eastAsia="en-US"/>
    </w:rPr>
  </w:style>
  <w:style w:type="paragraph" w:customStyle="1" w:styleId="Bullet2">
    <w:name w:val="Bullet2"/>
    <w:uiPriority w:val="99"/>
    <w:rsid w:val="002E3177"/>
    <w:pPr>
      <w:widowControl w:val="0"/>
      <w:ind w:left="2160" w:hanging="288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1">
    <w:name w:val="TOCPG1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20">
    <w:name w:val="TOC2"/>
    <w:uiPriority w:val="99"/>
    <w:rsid w:val="002E3177"/>
    <w:pPr>
      <w:widowControl w:val="0"/>
      <w:ind w:left="7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2">
    <w:name w:val="TOCPG2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30">
    <w:name w:val="TOC3"/>
    <w:uiPriority w:val="99"/>
    <w:rsid w:val="002E3177"/>
    <w:pPr>
      <w:widowControl w:val="0"/>
      <w:ind w:left="10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3">
    <w:name w:val="TOCPG3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4">
    <w:name w:val="TOC4"/>
    <w:uiPriority w:val="99"/>
    <w:rsid w:val="002E3177"/>
    <w:pPr>
      <w:widowControl w:val="0"/>
      <w:ind w:left="14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4">
    <w:name w:val="TOCPG4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5">
    <w:name w:val="TOC5"/>
    <w:uiPriority w:val="99"/>
    <w:rsid w:val="002E3177"/>
    <w:pPr>
      <w:widowControl w:val="0"/>
      <w:ind w:left="180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5">
    <w:name w:val="TOCPG5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6">
    <w:name w:val="TOC6"/>
    <w:uiPriority w:val="99"/>
    <w:rsid w:val="002E3177"/>
    <w:pPr>
      <w:widowControl w:val="0"/>
      <w:ind w:left="216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6">
    <w:name w:val="TOCPG6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7">
    <w:name w:val="TOC7"/>
    <w:uiPriority w:val="99"/>
    <w:rsid w:val="002E3177"/>
    <w:pPr>
      <w:widowControl w:val="0"/>
      <w:ind w:left="252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7">
    <w:name w:val="TOCPG7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8">
    <w:name w:val="TOC8"/>
    <w:uiPriority w:val="99"/>
    <w:rsid w:val="002E3177"/>
    <w:pPr>
      <w:widowControl w:val="0"/>
      <w:ind w:left="288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8">
    <w:name w:val="TOCPG8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9">
    <w:name w:val="TOC9"/>
    <w:uiPriority w:val="99"/>
    <w:rsid w:val="002E3177"/>
    <w:pPr>
      <w:widowControl w:val="0"/>
      <w:ind w:left="3240" w:hanging="360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TOCPG9">
    <w:name w:val="TOCPG9"/>
    <w:uiPriority w:val="99"/>
    <w:rsid w:val="002E3177"/>
    <w:pPr>
      <w:widowControl w:val="0"/>
      <w:jc w:val="right"/>
    </w:pPr>
    <w:rPr>
      <w:rFonts w:ascii="Arial" w:hAnsi="Arial"/>
      <w:color w:val="000000"/>
      <w:sz w:val="20"/>
      <w:szCs w:val="20"/>
      <w:lang w:val="en-US" w:eastAsia="en-US"/>
    </w:rPr>
  </w:style>
  <w:style w:type="paragraph" w:styleId="TOC40">
    <w:name w:val="toc 4"/>
    <w:basedOn w:val="Normal"/>
    <w:next w:val="Normal"/>
    <w:autoRedefine/>
    <w:uiPriority w:val="99"/>
    <w:semiHidden/>
    <w:rsid w:val="002E3177"/>
    <w:pPr>
      <w:widowControl/>
      <w:suppressAutoHyphens w:val="0"/>
      <w:ind w:left="600"/>
    </w:pPr>
    <w:rPr>
      <w:sz w:val="18"/>
      <w:szCs w:val="20"/>
      <w:lang w:val="en-US" w:eastAsia="en-US"/>
    </w:rPr>
  </w:style>
  <w:style w:type="paragraph" w:styleId="TOC50">
    <w:name w:val="toc 5"/>
    <w:basedOn w:val="Normal"/>
    <w:next w:val="Normal"/>
    <w:autoRedefine/>
    <w:uiPriority w:val="99"/>
    <w:semiHidden/>
    <w:rsid w:val="002E3177"/>
    <w:pPr>
      <w:widowControl/>
      <w:suppressAutoHyphens w:val="0"/>
      <w:ind w:left="800"/>
    </w:pPr>
    <w:rPr>
      <w:sz w:val="18"/>
      <w:szCs w:val="20"/>
      <w:lang w:val="en-US" w:eastAsia="en-US"/>
    </w:rPr>
  </w:style>
  <w:style w:type="paragraph" w:styleId="TOC60">
    <w:name w:val="toc 6"/>
    <w:basedOn w:val="Normal"/>
    <w:next w:val="Normal"/>
    <w:autoRedefine/>
    <w:uiPriority w:val="99"/>
    <w:semiHidden/>
    <w:rsid w:val="002E3177"/>
    <w:pPr>
      <w:widowControl/>
      <w:suppressAutoHyphens w:val="0"/>
      <w:ind w:left="1000"/>
    </w:pPr>
    <w:rPr>
      <w:sz w:val="18"/>
      <w:szCs w:val="20"/>
      <w:lang w:val="en-US" w:eastAsia="en-US"/>
    </w:rPr>
  </w:style>
  <w:style w:type="paragraph" w:styleId="TOC70">
    <w:name w:val="toc 7"/>
    <w:basedOn w:val="Normal"/>
    <w:next w:val="Normal"/>
    <w:autoRedefine/>
    <w:uiPriority w:val="99"/>
    <w:semiHidden/>
    <w:rsid w:val="002E3177"/>
    <w:pPr>
      <w:widowControl/>
      <w:suppressAutoHyphens w:val="0"/>
      <w:ind w:left="1200"/>
    </w:pPr>
    <w:rPr>
      <w:sz w:val="18"/>
      <w:szCs w:val="20"/>
      <w:lang w:val="en-US" w:eastAsia="en-US"/>
    </w:rPr>
  </w:style>
  <w:style w:type="paragraph" w:styleId="TOC80">
    <w:name w:val="toc 8"/>
    <w:basedOn w:val="Normal"/>
    <w:next w:val="Normal"/>
    <w:autoRedefine/>
    <w:uiPriority w:val="99"/>
    <w:semiHidden/>
    <w:rsid w:val="002E3177"/>
    <w:pPr>
      <w:widowControl/>
      <w:suppressAutoHyphens w:val="0"/>
      <w:ind w:left="1400"/>
    </w:pPr>
    <w:rPr>
      <w:sz w:val="18"/>
      <w:szCs w:val="20"/>
      <w:lang w:val="en-US" w:eastAsia="en-US"/>
    </w:rPr>
  </w:style>
  <w:style w:type="paragraph" w:styleId="TOC90">
    <w:name w:val="toc 9"/>
    <w:basedOn w:val="Normal"/>
    <w:next w:val="Normal"/>
    <w:autoRedefine/>
    <w:uiPriority w:val="99"/>
    <w:semiHidden/>
    <w:rsid w:val="002E3177"/>
    <w:pPr>
      <w:widowControl/>
      <w:suppressAutoHyphens w:val="0"/>
      <w:ind w:left="1600"/>
    </w:pPr>
    <w:rPr>
      <w:sz w:val="18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2E3177"/>
    <w:rPr>
      <w:rFonts w:cs="Times New Roman"/>
      <w:color w:val="800080"/>
      <w:u w:val="single"/>
    </w:rPr>
  </w:style>
  <w:style w:type="character" w:customStyle="1" w:styleId="PlandokumentuZnak">
    <w:name w:val="Plan dokumentu Znak"/>
    <w:uiPriority w:val="99"/>
    <w:semiHidden/>
    <w:rsid w:val="002E3177"/>
    <w:rPr>
      <w:rFonts w:ascii="Tahoma" w:hAnsi="Tahoma"/>
      <w:shd w:val="clear" w:color="auto" w:fill="000080"/>
      <w:lang w:val="en-US" w:eastAsia="en-US"/>
    </w:rPr>
  </w:style>
  <w:style w:type="paragraph" w:customStyle="1" w:styleId="Bullet-bodyindent">
    <w:name w:val="Bullet-body indent"/>
    <w:basedOn w:val="Normal"/>
    <w:uiPriority w:val="99"/>
    <w:rsid w:val="002E3177"/>
    <w:pPr>
      <w:numPr>
        <w:numId w:val="44"/>
      </w:numPr>
      <w:tabs>
        <w:tab w:val="left" w:pos="7920"/>
      </w:tabs>
      <w:suppressAutoHyphens w:val="0"/>
      <w:spacing w:before="60" w:after="60"/>
    </w:pPr>
    <w:rPr>
      <w:rFonts w:ascii="Arial" w:hAnsi="Arial"/>
      <w:sz w:val="19"/>
      <w:szCs w:val="20"/>
      <w:lang w:val="en-US" w:eastAsia="en-US"/>
    </w:rPr>
  </w:style>
  <w:style w:type="paragraph" w:customStyle="1" w:styleId="companylogo">
    <w:name w:val="company logo"/>
    <w:basedOn w:val="Normal"/>
    <w:uiPriority w:val="99"/>
    <w:rsid w:val="002E3177"/>
    <w:pPr>
      <w:suppressAutoHyphens w:val="0"/>
    </w:pPr>
    <w:rPr>
      <w:rFonts w:ascii="Arial" w:hAnsi="Arial"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Futura Bk" w:hAnsi="Futura Bk"/>
      <w:b/>
      <w:bCs/>
      <w:sz w:val="28"/>
      <w:szCs w:val="28"/>
      <w:lang w:val="en-US" w:eastAsia="en-US"/>
    </w:rPr>
  </w:style>
  <w:style w:type="paragraph" w:customStyle="1" w:styleId="xl25">
    <w:name w:val="xl25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26">
    <w:name w:val="xl26"/>
    <w:basedOn w:val="Normal"/>
    <w:uiPriority w:val="99"/>
    <w:rsid w:val="002E3177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44"/>
      <w:szCs w:val="44"/>
      <w:lang w:val="en-US" w:eastAsia="en-US"/>
    </w:rPr>
  </w:style>
  <w:style w:type="paragraph" w:customStyle="1" w:styleId="xl27">
    <w:name w:val="xl27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8">
    <w:name w:val="xl28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29">
    <w:name w:val="xl29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44"/>
      <w:szCs w:val="44"/>
      <w:lang w:val="en-US" w:eastAsia="en-US"/>
    </w:rPr>
  </w:style>
  <w:style w:type="paragraph" w:customStyle="1" w:styleId="xl30">
    <w:name w:val="xl30"/>
    <w:basedOn w:val="Normal"/>
    <w:uiPriority w:val="99"/>
    <w:rsid w:val="002E3177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ascii="Futura Bk" w:hAnsi="Futura Bk"/>
      <w:sz w:val="28"/>
      <w:szCs w:val="28"/>
      <w:lang w:val="en-US" w:eastAsia="en-US"/>
    </w:rPr>
  </w:style>
  <w:style w:type="paragraph" w:customStyle="1" w:styleId="xl31">
    <w:name w:val="xl31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xl32">
    <w:name w:val="xl32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b/>
      <w:bCs/>
      <w:sz w:val="36"/>
      <w:szCs w:val="36"/>
      <w:lang w:val="en-US" w:eastAsia="en-US"/>
    </w:rPr>
  </w:style>
  <w:style w:type="paragraph" w:customStyle="1" w:styleId="xl33">
    <w:name w:val="xl33"/>
    <w:basedOn w:val="Normal"/>
    <w:uiPriority w:val="99"/>
    <w:rsid w:val="002E31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Futura Bk" w:hAnsi="Futura Bk"/>
      <w:lang w:val="en-US" w:eastAsia="en-US"/>
    </w:rPr>
  </w:style>
  <w:style w:type="paragraph" w:customStyle="1" w:styleId="TableSmall">
    <w:name w:val="Table_Small"/>
    <w:basedOn w:val="Normal"/>
    <w:uiPriority w:val="99"/>
    <w:rsid w:val="002E3177"/>
    <w:pPr>
      <w:widowControl/>
      <w:suppressAutoHyphens w:val="0"/>
      <w:spacing w:before="40" w:after="40"/>
    </w:pPr>
    <w:rPr>
      <w:rFonts w:ascii="Futura Bk" w:hAnsi="Futura Bk"/>
      <w:sz w:val="16"/>
      <w:szCs w:val="20"/>
      <w:lang w:eastAsia="en-US"/>
    </w:rPr>
  </w:style>
  <w:style w:type="paragraph" w:customStyle="1" w:styleId="Nagwekstrony">
    <w:name w:val="Nagłówek strony"/>
    <w:basedOn w:val="Normal"/>
    <w:uiPriority w:val="99"/>
    <w:semiHidden/>
    <w:rsid w:val="002E3177"/>
    <w:pPr>
      <w:widowControl/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paragraph" w:customStyle="1" w:styleId="Listapunktowana1">
    <w:name w:val="Lista punktowana 1"/>
    <w:basedOn w:val="ListBullet"/>
    <w:uiPriority w:val="99"/>
    <w:rsid w:val="002E3177"/>
    <w:pPr>
      <w:keepLines/>
      <w:numPr>
        <w:numId w:val="45"/>
      </w:numPr>
      <w:spacing w:before="60" w:after="40"/>
      <w:ind w:left="851" w:hanging="284"/>
    </w:pPr>
    <w:rPr>
      <w:lang w:eastAsia="pl-PL"/>
    </w:rPr>
  </w:style>
  <w:style w:type="paragraph" w:styleId="ListBullet">
    <w:name w:val="List Bullet"/>
    <w:basedOn w:val="Normal"/>
    <w:autoRedefine/>
    <w:uiPriority w:val="99"/>
    <w:rsid w:val="00A74AF9"/>
    <w:pPr>
      <w:widowControl/>
      <w:suppressAutoHyphens w:val="0"/>
      <w:spacing w:line="360" w:lineRule="auto"/>
      <w:ind w:left="480" w:hanging="480"/>
      <w:jc w:val="both"/>
    </w:pPr>
    <w:rPr>
      <w:b/>
      <w:color w:val="000080"/>
      <w:sz w:val="22"/>
      <w:szCs w:val="22"/>
    </w:rPr>
  </w:style>
  <w:style w:type="paragraph" w:customStyle="1" w:styleId="Centrala">
    <w:name w:val="Centrala"/>
    <w:basedOn w:val="Normal"/>
    <w:uiPriority w:val="99"/>
    <w:rsid w:val="002E3177"/>
    <w:pPr>
      <w:keepNext/>
      <w:widowControl/>
      <w:suppressAutoHyphens w:val="0"/>
      <w:spacing w:before="80" w:after="40"/>
      <w:ind w:left="567"/>
    </w:pPr>
    <w:rPr>
      <w:b/>
      <w:sz w:val="22"/>
      <w:szCs w:val="20"/>
      <w:lang w:eastAsia="pl-PL"/>
    </w:rPr>
  </w:style>
  <w:style w:type="paragraph" w:customStyle="1" w:styleId="Opis">
    <w:name w:val="Opis"/>
    <w:basedOn w:val="Normal"/>
    <w:uiPriority w:val="99"/>
    <w:rsid w:val="002E3177"/>
    <w:pPr>
      <w:keepLines/>
      <w:widowControl/>
      <w:suppressAutoHyphens w:val="0"/>
      <w:spacing w:before="30" w:after="30"/>
      <w:ind w:left="567"/>
      <w:jc w:val="both"/>
    </w:pPr>
    <w:rPr>
      <w:sz w:val="22"/>
      <w:szCs w:val="20"/>
      <w:lang w:eastAsia="pl-PL"/>
    </w:rPr>
  </w:style>
  <w:style w:type="paragraph" w:styleId="ListNumber4">
    <w:name w:val="List Number 4"/>
    <w:basedOn w:val="Normal"/>
    <w:uiPriority w:val="99"/>
    <w:rsid w:val="002E3177"/>
    <w:pPr>
      <w:widowControl/>
      <w:numPr>
        <w:numId w:val="1"/>
      </w:numPr>
      <w:tabs>
        <w:tab w:val="clear" w:pos="360"/>
        <w:tab w:val="num" w:pos="1209"/>
      </w:tabs>
      <w:suppressAutoHyphens w:val="0"/>
      <w:ind w:left="1209"/>
      <w:jc w:val="both"/>
    </w:pPr>
    <w:rPr>
      <w:rFonts w:ascii="Arial" w:hAnsi="Arial"/>
      <w:sz w:val="20"/>
      <w:szCs w:val="20"/>
      <w:lang w:eastAsia="en-US"/>
    </w:rPr>
  </w:style>
  <w:style w:type="paragraph" w:customStyle="1" w:styleId="DomylnaczcionkaakapituAkapitZnakChar1ZnakZnakZnak2ZnakZnakZnakZnakZnakZnakZnakZnakZnak1Znak">
    <w:name w:val="Domyślna czcionka akapitu Akapit Znak Char1 Znak Znak Znak2 Znak Znak Znak Znak Znak Znak Znak Znak Znak1 Znak"/>
    <w:basedOn w:val="Normal"/>
    <w:autoRedefine/>
    <w:uiPriority w:val="99"/>
    <w:rsid w:val="002E3177"/>
    <w:pPr>
      <w:widowControl/>
      <w:suppressAutoHyphens w:val="0"/>
    </w:pPr>
    <w:rPr>
      <w:lang w:val="en-US" w:eastAsia="en-US"/>
    </w:rPr>
  </w:style>
  <w:style w:type="paragraph" w:styleId="ListNumber2">
    <w:name w:val="List Number 2"/>
    <w:basedOn w:val="Normal"/>
    <w:uiPriority w:val="99"/>
    <w:rsid w:val="002E3177"/>
    <w:pPr>
      <w:widowControl/>
      <w:numPr>
        <w:numId w:val="2"/>
      </w:numPr>
      <w:tabs>
        <w:tab w:val="clear" w:pos="360"/>
        <w:tab w:val="num" w:pos="643"/>
      </w:tabs>
      <w:suppressAutoHyphens w:val="0"/>
      <w:ind w:left="643"/>
      <w:jc w:val="both"/>
    </w:pPr>
    <w:rPr>
      <w:rFonts w:ascii="Arial" w:hAnsi="Arial"/>
      <w:sz w:val="20"/>
      <w:szCs w:val="20"/>
      <w:lang w:eastAsia="en-US"/>
    </w:rPr>
  </w:style>
  <w:style w:type="paragraph" w:customStyle="1" w:styleId="Metryka">
    <w:name w:val="Metryka"/>
    <w:basedOn w:val="Opis"/>
    <w:uiPriority w:val="99"/>
    <w:rsid w:val="002E3177"/>
    <w:pPr>
      <w:keepLines w:val="0"/>
      <w:spacing w:before="20" w:after="20"/>
      <w:ind w:left="0"/>
      <w:jc w:val="left"/>
    </w:pPr>
    <w:rPr>
      <w:rFonts w:ascii="Arial" w:hAnsi="Arial"/>
      <w:sz w:val="18"/>
      <w:szCs w:val="24"/>
    </w:rPr>
  </w:style>
  <w:style w:type="paragraph" w:customStyle="1" w:styleId="Metrykapogrubionawyrodkowana">
    <w:name w:val="Metryka pogrubiona wyśrodkowana"/>
    <w:basedOn w:val="Normal"/>
    <w:uiPriority w:val="99"/>
    <w:rsid w:val="002E3177"/>
    <w:pPr>
      <w:widowControl/>
      <w:suppressAutoHyphens w:val="0"/>
      <w:spacing w:before="20" w:after="20"/>
      <w:jc w:val="center"/>
    </w:pPr>
    <w:rPr>
      <w:rFonts w:ascii="Arial" w:hAnsi="Arial"/>
      <w:b/>
      <w:sz w:val="18"/>
      <w:lang w:eastAsia="pl-PL"/>
    </w:rPr>
  </w:style>
  <w:style w:type="paragraph" w:customStyle="1" w:styleId="Metrykawyrodkowana">
    <w:name w:val="Metryka wyśrodkowana"/>
    <w:basedOn w:val="Metryka"/>
    <w:uiPriority w:val="99"/>
    <w:rsid w:val="002E3177"/>
    <w:pPr>
      <w:jc w:val="center"/>
    </w:pPr>
  </w:style>
  <w:style w:type="table" w:customStyle="1" w:styleId="Tabela-Siatka41">
    <w:name w:val="Tabela - Siatka41"/>
    <w:uiPriority w:val="99"/>
    <w:rsid w:val="002E31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uiPriority w:val="99"/>
    <w:rsid w:val="002E3177"/>
    <w:pPr>
      <w:suppressAutoHyphens w:val="0"/>
    </w:pPr>
    <w:rPr>
      <w:rFonts w:eastAsia="SimSun"/>
      <w:szCs w:val="20"/>
      <w:lang w:eastAsia="zh-CN"/>
    </w:rPr>
  </w:style>
  <w:style w:type="paragraph" w:customStyle="1" w:styleId="MMTopic1">
    <w:name w:val="MM Topic 1"/>
    <w:basedOn w:val="Heading1"/>
    <w:link w:val="MMTopic1Char"/>
    <w:uiPriority w:val="99"/>
    <w:rsid w:val="002E3177"/>
    <w:pPr>
      <w:keepLines/>
      <w:widowControl/>
      <w:suppressAutoHyphens w:val="0"/>
      <w:spacing w:before="480" w:after="0" w:line="276" w:lineRule="auto"/>
    </w:pPr>
    <w:rPr>
      <w:rFonts w:ascii="Cambria" w:hAnsi="Cambria"/>
      <w:bCs w:val="0"/>
      <w:color w:val="365F91"/>
      <w:kern w:val="0"/>
      <w:sz w:val="28"/>
      <w:szCs w:val="20"/>
      <w:lang w:eastAsia="pl-PL"/>
    </w:rPr>
  </w:style>
  <w:style w:type="character" w:customStyle="1" w:styleId="MMTopic1Char">
    <w:name w:val="MM Topic 1 Char"/>
    <w:link w:val="MMTopic1"/>
    <w:uiPriority w:val="99"/>
    <w:locked/>
    <w:rsid w:val="002E3177"/>
    <w:rPr>
      <w:rFonts w:ascii="Cambria" w:hAnsi="Cambria"/>
      <w:b/>
      <w:color w:val="365F91"/>
      <w:sz w:val="28"/>
    </w:rPr>
  </w:style>
  <w:style w:type="paragraph" w:customStyle="1" w:styleId="MMTopic2">
    <w:name w:val="MM Topic 2"/>
    <w:basedOn w:val="Heading2"/>
    <w:link w:val="MMTopic2Char"/>
    <w:uiPriority w:val="99"/>
    <w:rsid w:val="002E3177"/>
    <w:pPr>
      <w:keepLines/>
      <w:widowControl/>
      <w:suppressAutoHyphens w:val="0"/>
      <w:spacing w:before="200" w:after="0" w:line="276" w:lineRule="auto"/>
    </w:pPr>
    <w:rPr>
      <w:i w:val="0"/>
      <w:color w:val="4F81BD"/>
      <w:sz w:val="26"/>
      <w:lang w:eastAsia="pl-PL"/>
    </w:rPr>
  </w:style>
  <w:style w:type="character" w:customStyle="1" w:styleId="MMTopic2Char">
    <w:name w:val="MM Topic 2 Char"/>
    <w:link w:val="MMTopic2"/>
    <w:uiPriority w:val="99"/>
    <w:locked/>
    <w:rsid w:val="002E3177"/>
    <w:rPr>
      <w:rFonts w:ascii="Cambria" w:hAnsi="Cambria"/>
      <w:b/>
      <w:color w:val="4F81BD"/>
      <w:sz w:val="26"/>
    </w:rPr>
  </w:style>
  <w:style w:type="paragraph" w:customStyle="1" w:styleId="MMTopic3">
    <w:name w:val="MM Topic 3"/>
    <w:basedOn w:val="Heading3"/>
    <w:link w:val="MMTopic3Char"/>
    <w:uiPriority w:val="99"/>
    <w:rsid w:val="002E3177"/>
    <w:pPr>
      <w:keepLines/>
      <w:widowControl/>
      <w:suppressAutoHyphens w:val="0"/>
      <w:spacing w:before="200" w:after="0" w:line="276" w:lineRule="auto"/>
    </w:pPr>
    <w:rPr>
      <w:rFonts w:ascii="Cambria" w:hAnsi="Cambria"/>
      <w:bCs w:val="0"/>
      <w:color w:val="4F81BD"/>
      <w:sz w:val="20"/>
      <w:szCs w:val="20"/>
      <w:lang w:eastAsia="pl-PL"/>
    </w:rPr>
  </w:style>
  <w:style w:type="character" w:customStyle="1" w:styleId="MMTopic3Char">
    <w:name w:val="MM Topic 3 Char"/>
    <w:link w:val="MMTopic3"/>
    <w:uiPriority w:val="99"/>
    <w:locked/>
    <w:rsid w:val="002E3177"/>
    <w:rPr>
      <w:rFonts w:ascii="Cambria" w:hAnsi="Cambria"/>
      <w:b/>
      <w:color w:val="4F81BD"/>
    </w:rPr>
  </w:style>
  <w:style w:type="paragraph" w:customStyle="1" w:styleId="MMTopic4">
    <w:name w:val="MM Topic 4"/>
    <w:basedOn w:val="Heading4"/>
    <w:link w:val="MMTopic4Char"/>
    <w:uiPriority w:val="99"/>
    <w:rsid w:val="002E3177"/>
    <w:pPr>
      <w:keepLines/>
      <w:tabs>
        <w:tab w:val="clear" w:pos="864"/>
      </w:tabs>
      <w:spacing w:before="200" w:after="0" w:line="276" w:lineRule="auto"/>
      <w:ind w:left="0" w:firstLine="0"/>
    </w:pPr>
    <w:rPr>
      <w:rFonts w:ascii="Cambria" w:hAnsi="Cambria"/>
      <w:color w:val="4F81BD"/>
    </w:rPr>
  </w:style>
  <w:style w:type="character" w:customStyle="1" w:styleId="MMTopic4Char">
    <w:name w:val="MM Topic 4 Char"/>
    <w:link w:val="MMTopic4"/>
    <w:uiPriority w:val="99"/>
    <w:locked/>
    <w:rsid w:val="002E3177"/>
    <w:rPr>
      <w:rFonts w:ascii="Cambria" w:hAnsi="Cambria"/>
      <w:b/>
      <w:i/>
      <w:color w:val="4F81BD"/>
    </w:rPr>
  </w:style>
  <w:style w:type="character" w:customStyle="1" w:styleId="FontStyle79">
    <w:name w:val="Font Style79"/>
    <w:uiPriority w:val="99"/>
    <w:rsid w:val="002E3177"/>
    <w:rPr>
      <w:rFonts w:ascii="Arial" w:hAnsi="Arial"/>
      <w:b/>
      <w:color w:val="000000"/>
      <w:sz w:val="30"/>
    </w:rPr>
  </w:style>
  <w:style w:type="paragraph" w:styleId="NoSpacing">
    <w:name w:val="No Spacing"/>
    <w:uiPriority w:val="99"/>
    <w:qFormat/>
    <w:rsid w:val="002E3177"/>
    <w:rPr>
      <w:rFonts w:ascii="Calibri" w:hAnsi="Calibri"/>
    </w:rPr>
  </w:style>
  <w:style w:type="paragraph" w:customStyle="1" w:styleId="tekstpodstawowy210">
    <w:name w:val="tekstpodstawowy21"/>
    <w:basedOn w:val="Normal"/>
    <w:uiPriority w:val="99"/>
    <w:rsid w:val="002E3177"/>
    <w:pPr>
      <w:widowControl/>
      <w:suppressAutoHyphens w:val="0"/>
      <w:spacing w:before="280" w:after="280"/>
    </w:pPr>
  </w:style>
  <w:style w:type="paragraph" w:customStyle="1" w:styleId="Bezodstpw1">
    <w:name w:val="Bez odstępów1"/>
    <w:uiPriority w:val="99"/>
    <w:rsid w:val="002E3177"/>
    <w:pPr>
      <w:suppressAutoHyphens/>
    </w:pPr>
    <w:rPr>
      <w:rFonts w:ascii="Calibri" w:hAnsi="Calibri"/>
      <w:lang w:eastAsia="ar-SA"/>
    </w:rPr>
  </w:style>
  <w:style w:type="paragraph" w:styleId="BodyText3">
    <w:name w:val="Body Text 3"/>
    <w:basedOn w:val="Normal"/>
    <w:link w:val="BodyText3Char"/>
    <w:uiPriority w:val="99"/>
    <w:semiHidden/>
    <w:rsid w:val="002E3177"/>
    <w:pPr>
      <w:widowControl/>
      <w:suppressAutoHyphens w:val="0"/>
      <w:jc w:val="both"/>
    </w:pPr>
    <w:rPr>
      <w:rFonts w:ascii="Arial" w:hAnsi="Arial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3177"/>
    <w:rPr>
      <w:rFonts w:ascii="Arial" w:hAnsi="Arial" w:cs="Times New Roman"/>
      <w:sz w:val="24"/>
    </w:rPr>
  </w:style>
  <w:style w:type="character" w:customStyle="1" w:styleId="Tekstpodstawowy3Znak">
    <w:name w:val="Tekst podstawowy 3 Znak"/>
    <w:uiPriority w:val="99"/>
    <w:rsid w:val="002E3177"/>
    <w:rPr>
      <w:sz w:val="16"/>
      <w:lang w:eastAsia="ar-SA" w:bidi="ar-SA"/>
    </w:rPr>
  </w:style>
  <w:style w:type="paragraph" w:customStyle="1" w:styleId="StylPogrubienieWyrwnanydorodka">
    <w:name w:val="Styl Pogrubienie Wyrównany do środka"/>
    <w:basedOn w:val="Normal"/>
    <w:uiPriority w:val="99"/>
    <w:rsid w:val="002E3177"/>
    <w:pPr>
      <w:widowControl/>
      <w:suppressAutoHyphens w:val="0"/>
      <w:spacing w:before="60" w:after="120"/>
      <w:jc w:val="center"/>
    </w:pPr>
    <w:rPr>
      <w:rFonts w:ascii="Arial" w:hAnsi="Arial"/>
      <w:b/>
      <w:bCs/>
      <w:sz w:val="22"/>
      <w:szCs w:val="20"/>
      <w:lang w:eastAsia="cs-CZ"/>
    </w:rPr>
  </w:style>
  <w:style w:type="paragraph" w:styleId="EndnoteText">
    <w:name w:val="endnote text"/>
    <w:basedOn w:val="Normal"/>
    <w:link w:val="EndnoteTextChar"/>
    <w:uiPriority w:val="99"/>
    <w:rsid w:val="002E3177"/>
    <w:pPr>
      <w:widowControl/>
      <w:suppressAutoHyphens w:val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3177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2E3177"/>
    <w:rPr>
      <w:rFonts w:cs="Times New Roman"/>
      <w:vertAlign w:val="superscript"/>
    </w:rPr>
  </w:style>
  <w:style w:type="paragraph" w:customStyle="1" w:styleId="WW-Tekstpodstawowy3">
    <w:name w:val="WW-Tekst podstawowy 3"/>
    <w:basedOn w:val="Normal"/>
    <w:uiPriority w:val="99"/>
    <w:rsid w:val="002E3177"/>
    <w:pPr>
      <w:jc w:val="both"/>
    </w:pPr>
    <w:rPr>
      <w:b/>
      <w:szCs w:val="20"/>
    </w:rPr>
  </w:style>
  <w:style w:type="paragraph" w:customStyle="1" w:styleId="Standardowy1">
    <w:name w:val="Standardowy1"/>
    <w:uiPriority w:val="99"/>
    <w:rsid w:val="002E3177"/>
    <w:pPr>
      <w:suppressAutoHyphens/>
    </w:pPr>
    <w:rPr>
      <w:sz w:val="24"/>
      <w:szCs w:val="20"/>
    </w:rPr>
  </w:style>
  <w:style w:type="paragraph" w:customStyle="1" w:styleId="Akapitzlist2">
    <w:name w:val="Akapit z listą2"/>
    <w:basedOn w:val="Normal"/>
    <w:uiPriority w:val="99"/>
    <w:rsid w:val="002E3177"/>
    <w:pPr>
      <w:widowControl/>
      <w:suppressAutoHyphens w:val="0"/>
      <w:ind w:left="720"/>
    </w:pPr>
    <w:rPr>
      <w:color w:val="000000"/>
      <w:lang w:eastAsia="pl-PL"/>
    </w:rPr>
  </w:style>
  <w:style w:type="character" w:customStyle="1" w:styleId="FontStyle80">
    <w:name w:val="Font Style80"/>
    <w:uiPriority w:val="99"/>
    <w:rsid w:val="002E3177"/>
    <w:rPr>
      <w:rFonts w:ascii="Arial" w:hAnsi="Arial"/>
      <w:sz w:val="22"/>
    </w:rPr>
  </w:style>
  <w:style w:type="paragraph" w:customStyle="1" w:styleId="1styl">
    <w:name w:val="1_styl"/>
    <w:uiPriority w:val="99"/>
    <w:rsid w:val="002E3177"/>
    <w:pPr>
      <w:spacing w:line="360" w:lineRule="auto"/>
      <w:ind w:firstLine="702"/>
      <w:jc w:val="both"/>
    </w:pPr>
    <w:rPr>
      <w:rFonts w:ascii="Arial" w:hAnsi="Arial" w:cs="Arial"/>
      <w:sz w:val="20"/>
      <w:szCs w:val="20"/>
    </w:rPr>
  </w:style>
  <w:style w:type="paragraph" w:customStyle="1" w:styleId="Style45">
    <w:name w:val="Style45"/>
    <w:basedOn w:val="Normal"/>
    <w:uiPriority w:val="99"/>
    <w:rsid w:val="002E3177"/>
    <w:pPr>
      <w:suppressAutoHyphens w:val="0"/>
      <w:autoSpaceDE w:val="0"/>
      <w:autoSpaceDN w:val="0"/>
      <w:adjustRightInd w:val="0"/>
    </w:pPr>
    <w:rPr>
      <w:rFonts w:ascii="Arial" w:hAnsi="Arial"/>
      <w:lang w:eastAsia="pl-PL"/>
    </w:rPr>
  </w:style>
  <w:style w:type="paragraph" w:customStyle="1" w:styleId="Style53">
    <w:name w:val="Style53"/>
    <w:basedOn w:val="Normal"/>
    <w:uiPriority w:val="99"/>
    <w:rsid w:val="002E3177"/>
    <w:pPr>
      <w:suppressAutoHyphens w:val="0"/>
      <w:autoSpaceDE w:val="0"/>
      <w:autoSpaceDN w:val="0"/>
      <w:adjustRightInd w:val="0"/>
      <w:spacing w:line="310" w:lineRule="exact"/>
      <w:ind w:hanging="353"/>
    </w:pPr>
    <w:rPr>
      <w:rFonts w:ascii="Arial" w:hAnsi="Arial"/>
      <w:lang w:eastAsia="pl-PL"/>
    </w:rPr>
  </w:style>
  <w:style w:type="paragraph" w:customStyle="1" w:styleId="Style6">
    <w:name w:val="Style6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jc w:val="center"/>
    </w:pPr>
    <w:rPr>
      <w:rFonts w:ascii="Arial" w:hAnsi="Arial"/>
      <w:lang w:eastAsia="pl-PL"/>
    </w:rPr>
  </w:style>
  <w:style w:type="paragraph" w:customStyle="1" w:styleId="Style15">
    <w:name w:val="Style15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exact"/>
      <w:ind w:hanging="432"/>
      <w:jc w:val="both"/>
    </w:pPr>
    <w:rPr>
      <w:rFonts w:ascii="Arial" w:hAnsi="Arial"/>
      <w:lang w:eastAsia="pl-PL"/>
    </w:rPr>
  </w:style>
  <w:style w:type="paragraph" w:customStyle="1" w:styleId="Style33">
    <w:name w:val="Style33"/>
    <w:basedOn w:val="Normal"/>
    <w:uiPriority w:val="99"/>
    <w:rsid w:val="002E3177"/>
    <w:pPr>
      <w:suppressAutoHyphens w:val="0"/>
      <w:autoSpaceDE w:val="0"/>
      <w:autoSpaceDN w:val="0"/>
      <w:adjustRightInd w:val="0"/>
      <w:spacing w:line="266" w:lineRule="exact"/>
      <w:ind w:hanging="554"/>
      <w:jc w:val="both"/>
    </w:pPr>
    <w:rPr>
      <w:rFonts w:ascii="Arial" w:hAnsi="Arial"/>
      <w:lang w:eastAsia="pl-PL"/>
    </w:rPr>
  </w:style>
  <w:style w:type="character" w:styleId="Emphasis">
    <w:name w:val="Emphasis"/>
    <w:basedOn w:val="DefaultParagraphFont"/>
    <w:uiPriority w:val="99"/>
    <w:qFormat/>
    <w:rsid w:val="002E3177"/>
    <w:rPr>
      <w:rFonts w:cs="Times New Roman"/>
      <w:i/>
    </w:rPr>
  </w:style>
  <w:style w:type="character" w:customStyle="1" w:styleId="FontStyle87">
    <w:name w:val="Font Style87"/>
    <w:uiPriority w:val="99"/>
    <w:rsid w:val="002E3177"/>
    <w:rPr>
      <w:rFonts w:ascii="Arial" w:hAnsi="Arial"/>
      <w:sz w:val="22"/>
    </w:rPr>
  </w:style>
  <w:style w:type="paragraph" w:customStyle="1" w:styleId="Style20">
    <w:name w:val="Style20"/>
    <w:basedOn w:val="Normal"/>
    <w:uiPriority w:val="99"/>
    <w:rsid w:val="002E3177"/>
    <w:pPr>
      <w:suppressAutoHyphens w:val="0"/>
      <w:autoSpaceDE w:val="0"/>
      <w:autoSpaceDN w:val="0"/>
      <w:adjustRightInd w:val="0"/>
      <w:spacing w:line="270" w:lineRule="atLeast"/>
      <w:ind w:hanging="281"/>
      <w:jc w:val="both"/>
    </w:pPr>
    <w:rPr>
      <w:rFonts w:ascii="Arial" w:hAnsi="Arial"/>
      <w:lang w:eastAsia="pl-PL"/>
    </w:rPr>
  </w:style>
  <w:style w:type="character" w:customStyle="1" w:styleId="FontStyle76">
    <w:name w:val="Font Style76"/>
    <w:uiPriority w:val="99"/>
    <w:rsid w:val="002E3177"/>
    <w:rPr>
      <w:rFonts w:ascii="Arial" w:hAnsi="Arial"/>
      <w:b/>
      <w:sz w:val="22"/>
    </w:rPr>
  </w:style>
  <w:style w:type="paragraph" w:styleId="Revision">
    <w:name w:val="Revision"/>
    <w:hidden/>
    <w:uiPriority w:val="99"/>
    <w:rsid w:val="002E3177"/>
    <w:rPr>
      <w:sz w:val="24"/>
      <w:szCs w:val="24"/>
    </w:rPr>
  </w:style>
  <w:style w:type="paragraph" w:customStyle="1" w:styleId="Lista23">
    <w:name w:val="Lista 23"/>
    <w:basedOn w:val="Normal"/>
    <w:uiPriority w:val="99"/>
    <w:rsid w:val="002E3177"/>
    <w:pPr>
      <w:ind w:left="566" w:hanging="283"/>
    </w:pPr>
    <w:rPr>
      <w:szCs w:val="20"/>
    </w:rPr>
  </w:style>
  <w:style w:type="table" w:customStyle="1" w:styleId="Tabela-Siatka5">
    <w:name w:val="Tabela - Siatka5"/>
    <w:uiPriority w:val="99"/>
    <w:rsid w:val="002E3177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semiHidden/>
    <w:rsid w:val="002E317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2E3177"/>
    <w:pPr>
      <w:widowControl/>
      <w:suppressAutoHyphens w:val="0"/>
    </w:pPr>
    <w:rPr>
      <w:rFonts w:ascii="Tahoma" w:hAnsi="Tahoma"/>
      <w:sz w:val="16"/>
      <w:szCs w:val="16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3177"/>
    <w:rPr>
      <w:rFonts w:ascii="Tahoma" w:hAnsi="Tahoma" w:cs="Times New Roman"/>
      <w:sz w:val="16"/>
    </w:rPr>
  </w:style>
  <w:style w:type="character" w:customStyle="1" w:styleId="Znak133">
    <w:name w:val="Znak133"/>
    <w:uiPriority w:val="99"/>
    <w:semiHidden/>
    <w:rsid w:val="002E3177"/>
    <w:rPr>
      <w:sz w:val="24"/>
      <w:lang w:eastAsia="ar-SA" w:bidi="ar-SA"/>
    </w:rPr>
  </w:style>
  <w:style w:type="character" w:customStyle="1" w:styleId="TekstkomentarzaZnak1">
    <w:name w:val="Tekst komentarza Znak1"/>
    <w:uiPriority w:val="99"/>
    <w:rsid w:val="002E3177"/>
    <w:rPr>
      <w:rFonts w:ascii="Times New Roman" w:hAnsi="Times New Roman"/>
      <w:sz w:val="20"/>
      <w:lang w:eastAsia="ar-SA" w:bidi="ar-SA"/>
    </w:rPr>
  </w:style>
  <w:style w:type="character" w:customStyle="1" w:styleId="TekstkomentarzaZnak2">
    <w:name w:val="Tekst komentarza Znak2"/>
    <w:uiPriority w:val="99"/>
    <w:rsid w:val="002E3177"/>
    <w:rPr>
      <w:rFonts w:ascii="Times New Roman" w:hAnsi="Times New Roman"/>
      <w:sz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2D2CE6"/>
    <w:pPr>
      <w:spacing w:after="120" w:line="480" w:lineRule="auto"/>
      <w:ind w:left="283"/>
    </w:pPr>
    <w:rPr>
      <w:szCs w:val="20"/>
      <w:lang w:eastAsia="zh-CN"/>
    </w:rPr>
  </w:style>
  <w:style w:type="character" w:customStyle="1" w:styleId="Domylnaczcionkaakapitu3">
    <w:name w:val="Domyślna czcionka akapitu3"/>
    <w:uiPriority w:val="99"/>
    <w:rsid w:val="002D2CE6"/>
  </w:style>
  <w:style w:type="character" w:customStyle="1" w:styleId="Odwoaniedokomentarza1">
    <w:name w:val="Odwołanie do komentarza1"/>
    <w:uiPriority w:val="99"/>
    <w:rsid w:val="002D2CE6"/>
    <w:rPr>
      <w:sz w:val="16"/>
    </w:rPr>
  </w:style>
  <w:style w:type="paragraph" w:customStyle="1" w:styleId="Akapitzlist3">
    <w:name w:val="Akapit z listą3"/>
    <w:basedOn w:val="Normal"/>
    <w:uiPriority w:val="99"/>
    <w:rsid w:val="00ED2500"/>
    <w:pPr>
      <w:ind w:left="708"/>
    </w:pPr>
  </w:style>
  <w:style w:type="paragraph" w:customStyle="1" w:styleId="wt-listawielopoziomowa">
    <w:name w:val="wt-lista_wielopoziomowa"/>
    <w:basedOn w:val="Normal"/>
    <w:uiPriority w:val="99"/>
    <w:rsid w:val="00234DFA"/>
    <w:pPr>
      <w:widowControl/>
      <w:spacing w:before="240"/>
      <w:jc w:val="both"/>
    </w:pPr>
    <w:rPr>
      <w:rFonts w:ascii="Arial" w:hAnsi="Arial" w:cs="Arial"/>
      <w:color w:val="000000"/>
      <w:sz w:val="22"/>
    </w:rPr>
  </w:style>
  <w:style w:type="paragraph" w:customStyle="1" w:styleId="Tekstpodstawowyzwciciem21">
    <w:name w:val="Tekst podstawowy z wcięciem 21"/>
    <w:basedOn w:val="BodyTextIndent"/>
    <w:uiPriority w:val="99"/>
    <w:rsid w:val="00234DFA"/>
    <w:pPr>
      <w:autoSpaceDE/>
      <w:spacing w:before="120" w:after="120" w:line="274" w:lineRule="exact"/>
      <w:ind w:left="283" w:firstLine="210"/>
      <w:jc w:val="both"/>
    </w:pPr>
    <w:rPr>
      <w:szCs w:val="20"/>
    </w:rPr>
  </w:style>
  <w:style w:type="paragraph" w:customStyle="1" w:styleId="WW-Domylnie">
    <w:name w:val="WW-Domyślnie"/>
    <w:uiPriority w:val="99"/>
    <w:rsid w:val="00234DFA"/>
    <w:pPr>
      <w:widowControl w:val="0"/>
      <w:tabs>
        <w:tab w:val="left" w:pos="708"/>
      </w:tabs>
      <w:suppressAutoHyphens/>
      <w:spacing w:before="120" w:line="100" w:lineRule="atLeast"/>
      <w:ind w:left="357" w:hanging="357"/>
      <w:jc w:val="both"/>
    </w:pPr>
    <w:rPr>
      <w:sz w:val="24"/>
      <w:szCs w:val="20"/>
      <w:lang w:eastAsia="ar-SA"/>
    </w:rPr>
  </w:style>
  <w:style w:type="character" w:customStyle="1" w:styleId="WW8Num1z1">
    <w:name w:val="WW8Num1z1"/>
    <w:uiPriority w:val="99"/>
    <w:rsid w:val="00234DFA"/>
    <w:rPr>
      <w:rFonts w:ascii="OpenSymbol" w:hAnsi="OpenSymbol"/>
    </w:rPr>
  </w:style>
  <w:style w:type="character" w:customStyle="1" w:styleId="WW8Num4z0">
    <w:name w:val="WW8Num4z0"/>
    <w:uiPriority w:val="99"/>
    <w:rsid w:val="00234DFA"/>
    <w:rPr>
      <w:rFonts w:ascii="Wingdings" w:hAnsi="Wingdings"/>
    </w:rPr>
  </w:style>
  <w:style w:type="character" w:customStyle="1" w:styleId="WW8Num5z0">
    <w:name w:val="WW8Num5z0"/>
    <w:uiPriority w:val="99"/>
    <w:rsid w:val="00234DFA"/>
    <w:rPr>
      <w:sz w:val="22"/>
    </w:rPr>
  </w:style>
  <w:style w:type="character" w:customStyle="1" w:styleId="WW8Num8z0">
    <w:name w:val="WW8Num8z0"/>
    <w:uiPriority w:val="99"/>
    <w:rsid w:val="00234DFA"/>
    <w:rPr>
      <w:rFonts w:ascii="StarSymbol" w:eastAsia="Times New Roman"/>
    </w:rPr>
  </w:style>
  <w:style w:type="character" w:customStyle="1" w:styleId="WW8Num9z1">
    <w:name w:val="WW8Num9z1"/>
    <w:uiPriority w:val="99"/>
    <w:rsid w:val="00234DFA"/>
    <w:rPr>
      <w:rFonts w:ascii="Times New Roman" w:hAnsi="Times New Roman"/>
      <w:sz w:val="22"/>
    </w:rPr>
  </w:style>
  <w:style w:type="character" w:customStyle="1" w:styleId="WW8Num12z0">
    <w:name w:val="WW8Num12z0"/>
    <w:uiPriority w:val="99"/>
    <w:rsid w:val="00234DFA"/>
    <w:rPr>
      <w:color w:val="auto"/>
    </w:rPr>
  </w:style>
  <w:style w:type="character" w:customStyle="1" w:styleId="WW8Num12z7">
    <w:name w:val="WW8Num12z7"/>
    <w:uiPriority w:val="99"/>
    <w:rsid w:val="00234DFA"/>
    <w:rPr>
      <w:sz w:val="24"/>
      <w:u w:val="none"/>
    </w:rPr>
  </w:style>
  <w:style w:type="character" w:customStyle="1" w:styleId="WW8Num14z0">
    <w:name w:val="WW8Num14z0"/>
    <w:uiPriority w:val="99"/>
    <w:rsid w:val="00234DFA"/>
    <w:rPr>
      <w:rFonts w:ascii="Symbol" w:hAnsi="Symbol"/>
    </w:rPr>
  </w:style>
  <w:style w:type="character" w:customStyle="1" w:styleId="WW8Num18z0">
    <w:name w:val="WW8Num18z0"/>
    <w:uiPriority w:val="99"/>
    <w:rsid w:val="00234DFA"/>
    <w:rPr>
      <w:rFonts w:ascii="Symbol" w:hAnsi="Symbol"/>
    </w:rPr>
  </w:style>
  <w:style w:type="character" w:customStyle="1" w:styleId="WW8Num19z0">
    <w:name w:val="WW8Num19z0"/>
    <w:uiPriority w:val="99"/>
    <w:rsid w:val="00234DFA"/>
    <w:rPr>
      <w:rFonts w:ascii="Symbol" w:hAnsi="Symbol"/>
    </w:rPr>
  </w:style>
  <w:style w:type="character" w:customStyle="1" w:styleId="WW8Num23z0">
    <w:name w:val="WW8Num23z0"/>
    <w:uiPriority w:val="99"/>
    <w:rsid w:val="00234DFA"/>
    <w:rPr>
      <w:rFonts w:ascii="Symbol" w:hAnsi="Symbol"/>
    </w:rPr>
  </w:style>
  <w:style w:type="character" w:customStyle="1" w:styleId="WW8Num28z0">
    <w:name w:val="WW8Num28z0"/>
    <w:uiPriority w:val="99"/>
    <w:rsid w:val="00234DFA"/>
    <w:rPr>
      <w:rFonts w:ascii="Symbol" w:hAnsi="Symbol"/>
    </w:rPr>
  </w:style>
  <w:style w:type="character" w:customStyle="1" w:styleId="WW8Num31z0">
    <w:name w:val="WW8Num31z0"/>
    <w:uiPriority w:val="99"/>
    <w:rsid w:val="00234DFA"/>
    <w:rPr>
      <w:rFonts w:ascii="Symbol" w:hAnsi="Symbol"/>
    </w:rPr>
  </w:style>
  <w:style w:type="character" w:customStyle="1" w:styleId="WW8Num32z0">
    <w:name w:val="WW8Num32z0"/>
    <w:uiPriority w:val="99"/>
    <w:rsid w:val="00234DFA"/>
    <w:rPr>
      <w:color w:val="auto"/>
    </w:rPr>
  </w:style>
  <w:style w:type="character" w:customStyle="1" w:styleId="WW8Num33z0">
    <w:name w:val="WW8Num33z0"/>
    <w:uiPriority w:val="99"/>
    <w:rsid w:val="00234DFA"/>
    <w:rPr>
      <w:color w:val="auto"/>
    </w:rPr>
  </w:style>
  <w:style w:type="character" w:customStyle="1" w:styleId="WW8Num34z0">
    <w:name w:val="WW8Num34z0"/>
    <w:uiPriority w:val="99"/>
    <w:rsid w:val="00234DFA"/>
    <w:rPr>
      <w:color w:val="auto"/>
    </w:rPr>
  </w:style>
  <w:style w:type="character" w:customStyle="1" w:styleId="WW8Num36z0">
    <w:name w:val="WW8Num36z0"/>
    <w:uiPriority w:val="99"/>
    <w:rsid w:val="00234DFA"/>
    <w:rPr>
      <w:rFonts w:ascii="Symbol" w:hAnsi="Symbol"/>
    </w:rPr>
  </w:style>
  <w:style w:type="character" w:customStyle="1" w:styleId="WW8Num36z3">
    <w:name w:val="WW8Num36z3"/>
    <w:uiPriority w:val="99"/>
    <w:rsid w:val="00234DFA"/>
  </w:style>
  <w:style w:type="character" w:customStyle="1" w:styleId="WW8Num37z0">
    <w:name w:val="WW8Num37z0"/>
    <w:uiPriority w:val="99"/>
    <w:rsid w:val="00234DFA"/>
  </w:style>
  <w:style w:type="character" w:customStyle="1" w:styleId="WW8Num39z0">
    <w:name w:val="WW8Num39z0"/>
    <w:uiPriority w:val="99"/>
    <w:rsid w:val="00234DFA"/>
    <w:rPr>
      <w:rFonts w:ascii="Symbol" w:hAnsi="Symbol"/>
    </w:rPr>
  </w:style>
  <w:style w:type="character" w:customStyle="1" w:styleId="WW8Num40z0">
    <w:name w:val="WW8Num40z0"/>
    <w:uiPriority w:val="99"/>
    <w:rsid w:val="00234DFA"/>
    <w:rPr>
      <w:color w:val="000000"/>
    </w:rPr>
  </w:style>
  <w:style w:type="character" w:customStyle="1" w:styleId="WW8Num41z0">
    <w:name w:val="WW8Num41z0"/>
    <w:uiPriority w:val="99"/>
    <w:rsid w:val="00234DFA"/>
    <w:rPr>
      <w:rFonts w:ascii="Wingdings" w:hAnsi="Wingdings"/>
      <w:color w:val="000000"/>
    </w:rPr>
  </w:style>
  <w:style w:type="character" w:customStyle="1" w:styleId="WW8Num42z0">
    <w:name w:val="WW8Num42z0"/>
    <w:uiPriority w:val="99"/>
    <w:rsid w:val="00234DFA"/>
    <w:rPr>
      <w:rFonts w:ascii="Symbol" w:hAnsi="Symbol"/>
    </w:rPr>
  </w:style>
  <w:style w:type="character" w:customStyle="1" w:styleId="WW8Num43z0">
    <w:name w:val="WW8Num43z0"/>
    <w:uiPriority w:val="99"/>
    <w:rsid w:val="00234DFA"/>
    <w:rPr>
      <w:rFonts w:ascii="Symbol" w:hAnsi="Symbol"/>
    </w:rPr>
  </w:style>
  <w:style w:type="character" w:customStyle="1" w:styleId="WW8Num44z0">
    <w:name w:val="WW8Num44z0"/>
    <w:uiPriority w:val="99"/>
    <w:rsid w:val="00234DFA"/>
    <w:rPr>
      <w:rFonts w:ascii="Symbol" w:hAnsi="Symbol"/>
    </w:rPr>
  </w:style>
  <w:style w:type="character" w:customStyle="1" w:styleId="WW8Num45z0">
    <w:name w:val="WW8Num45z0"/>
    <w:uiPriority w:val="99"/>
    <w:rsid w:val="00234DFA"/>
    <w:rPr>
      <w:rFonts w:ascii="Symbol" w:hAnsi="Symbol"/>
    </w:rPr>
  </w:style>
  <w:style w:type="character" w:customStyle="1" w:styleId="WW8Num47z0">
    <w:name w:val="WW8Num47z0"/>
    <w:uiPriority w:val="99"/>
    <w:rsid w:val="00234DFA"/>
    <w:rPr>
      <w:rFonts w:ascii="Symbol" w:hAnsi="Symbol"/>
    </w:rPr>
  </w:style>
  <w:style w:type="character" w:customStyle="1" w:styleId="WW8Num47z1">
    <w:name w:val="WW8Num47z1"/>
    <w:uiPriority w:val="99"/>
    <w:rsid w:val="00234DFA"/>
    <w:rPr>
      <w:rFonts w:ascii="Symbol" w:hAnsi="Symbol"/>
    </w:rPr>
  </w:style>
  <w:style w:type="character" w:customStyle="1" w:styleId="WW8Num48z0">
    <w:name w:val="WW8Num48z0"/>
    <w:uiPriority w:val="99"/>
    <w:rsid w:val="00234DFA"/>
    <w:rPr>
      <w:rFonts w:ascii="Symbol" w:hAnsi="Symbol"/>
    </w:rPr>
  </w:style>
  <w:style w:type="character" w:customStyle="1" w:styleId="WW8Num51z0">
    <w:name w:val="WW8Num51z0"/>
    <w:uiPriority w:val="99"/>
    <w:rsid w:val="00234DFA"/>
    <w:rPr>
      <w:rFonts w:ascii="Times New Roman" w:hAnsi="Times New Roman"/>
    </w:rPr>
  </w:style>
  <w:style w:type="character" w:customStyle="1" w:styleId="WW8Num53z0">
    <w:name w:val="WW8Num53z0"/>
    <w:uiPriority w:val="99"/>
    <w:rsid w:val="00234DFA"/>
    <w:rPr>
      <w:rFonts w:ascii="Times New Roman" w:hAnsi="Times New Roman"/>
      <w:sz w:val="22"/>
    </w:rPr>
  </w:style>
  <w:style w:type="character" w:customStyle="1" w:styleId="WW8Num53z1">
    <w:name w:val="WW8Num53z1"/>
    <w:uiPriority w:val="99"/>
    <w:rsid w:val="00234DFA"/>
    <w:rPr>
      <w:rFonts w:ascii="Arial" w:hAnsi="Arial"/>
      <w:sz w:val="22"/>
    </w:rPr>
  </w:style>
  <w:style w:type="character" w:customStyle="1" w:styleId="WW8Num53z2">
    <w:name w:val="WW8Num53z2"/>
    <w:uiPriority w:val="99"/>
    <w:rsid w:val="00234DFA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234DFA"/>
  </w:style>
  <w:style w:type="character" w:customStyle="1" w:styleId="Domylnaczcionkaakapitu4">
    <w:name w:val="Domyślna czcionka akapitu4"/>
    <w:uiPriority w:val="99"/>
    <w:rsid w:val="00234DFA"/>
  </w:style>
  <w:style w:type="character" w:customStyle="1" w:styleId="WW8Num9z0">
    <w:name w:val="WW8Num9z0"/>
    <w:uiPriority w:val="99"/>
    <w:rsid w:val="00234DFA"/>
    <w:rPr>
      <w:rFonts w:ascii="Times New Roman" w:hAnsi="Times New Roman"/>
    </w:rPr>
  </w:style>
  <w:style w:type="character" w:customStyle="1" w:styleId="WW8Num10z1">
    <w:name w:val="WW8Num10z1"/>
    <w:uiPriority w:val="99"/>
    <w:rsid w:val="00234DFA"/>
    <w:rPr>
      <w:color w:val="auto"/>
    </w:rPr>
  </w:style>
  <w:style w:type="character" w:customStyle="1" w:styleId="WW8Num11z0">
    <w:name w:val="WW8Num11z0"/>
    <w:uiPriority w:val="99"/>
    <w:rsid w:val="00234DFA"/>
    <w:rPr>
      <w:color w:val="auto"/>
    </w:rPr>
  </w:style>
  <w:style w:type="character" w:customStyle="1" w:styleId="WW8Num13z0">
    <w:name w:val="WW8Num13z0"/>
    <w:uiPriority w:val="99"/>
    <w:rsid w:val="00234DFA"/>
    <w:rPr>
      <w:rFonts w:ascii="Times New Roman" w:hAnsi="Times New Roman"/>
      <w:sz w:val="22"/>
    </w:rPr>
  </w:style>
  <w:style w:type="character" w:customStyle="1" w:styleId="WW8Num15z1">
    <w:name w:val="WW8Num15z1"/>
    <w:uiPriority w:val="99"/>
    <w:rsid w:val="00234DFA"/>
  </w:style>
  <w:style w:type="character" w:customStyle="1" w:styleId="WW8Num16z0">
    <w:name w:val="WW8Num16z0"/>
    <w:uiPriority w:val="99"/>
    <w:rsid w:val="00234DFA"/>
    <w:rPr>
      <w:sz w:val="20"/>
      <w:u w:val="none"/>
    </w:rPr>
  </w:style>
  <w:style w:type="character" w:customStyle="1" w:styleId="WW8Num17z0">
    <w:name w:val="WW8Num17z0"/>
    <w:uiPriority w:val="99"/>
    <w:rsid w:val="00234DFA"/>
    <w:rPr>
      <w:rFonts w:ascii="Symbol" w:hAnsi="Symbol"/>
    </w:rPr>
  </w:style>
  <w:style w:type="character" w:customStyle="1" w:styleId="WW8Num20z0">
    <w:name w:val="WW8Num20z0"/>
    <w:uiPriority w:val="99"/>
    <w:rsid w:val="00234DFA"/>
    <w:rPr>
      <w:rFonts w:ascii="Symbol" w:hAnsi="Symbol"/>
    </w:rPr>
  </w:style>
  <w:style w:type="character" w:customStyle="1" w:styleId="WW8Num21z0">
    <w:name w:val="WW8Num21z0"/>
    <w:uiPriority w:val="99"/>
    <w:rsid w:val="00234DFA"/>
    <w:rPr>
      <w:color w:val="auto"/>
    </w:rPr>
  </w:style>
  <w:style w:type="character" w:customStyle="1" w:styleId="WW8Num22z0">
    <w:name w:val="WW8Num22z0"/>
    <w:uiPriority w:val="99"/>
    <w:rsid w:val="00234DFA"/>
    <w:rPr>
      <w:rFonts w:ascii="Symbol" w:hAnsi="Symbol"/>
    </w:rPr>
  </w:style>
  <w:style w:type="character" w:customStyle="1" w:styleId="WW8Num24z0">
    <w:name w:val="WW8Num24z0"/>
    <w:uiPriority w:val="99"/>
    <w:rsid w:val="00234DFA"/>
    <w:rPr>
      <w:color w:val="auto"/>
    </w:rPr>
  </w:style>
  <w:style w:type="character" w:customStyle="1" w:styleId="WW8Num25z0">
    <w:name w:val="WW8Num25z0"/>
    <w:uiPriority w:val="99"/>
    <w:rsid w:val="00234DFA"/>
    <w:rPr>
      <w:rFonts w:ascii="Symbol" w:hAnsi="Symbol"/>
    </w:rPr>
  </w:style>
  <w:style w:type="character" w:customStyle="1" w:styleId="WW8Num25z1">
    <w:name w:val="WW8Num25z1"/>
    <w:uiPriority w:val="99"/>
    <w:rsid w:val="00234DFA"/>
    <w:rPr>
      <w:rFonts w:ascii="Courier New" w:hAnsi="Courier New"/>
    </w:rPr>
  </w:style>
  <w:style w:type="character" w:customStyle="1" w:styleId="WW8Num26z0">
    <w:name w:val="WW8Num26z0"/>
    <w:uiPriority w:val="99"/>
    <w:rsid w:val="00234DFA"/>
    <w:rPr>
      <w:color w:val="000000"/>
    </w:rPr>
  </w:style>
  <w:style w:type="character" w:customStyle="1" w:styleId="WW8Num27z0">
    <w:name w:val="WW8Num27z0"/>
    <w:uiPriority w:val="99"/>
    <w:rsid w:val="00234DFA"/>
    <w:rPr>
      <w:rFonts w:ascii="Symbol" w:hAnsi="Symbol"/>
    </w:rPr>
  </w:style>
  <w:style w:type="character" w:customStyle="1" w:styleId="WW8Num27z3">
    <w:name w:val="WW8Num27z3"/>
    <w:uiPriority w:val="99"/>
    <w:rsid w:val="00234DFA"/>
  </w:style>
  <w:style w:type="character" w:customStyle="1" w:styleId="WW8Num30z0">
    <w:name w:val="WW8Num30z0"/>
    <w:uiPriority w:val="99"/>
    <w:rsid w:val="00234DFA"/>
    <w:rPr>
      <w:rFonts w:ascii="Symbol" w:hAnsi="Symbol"/>
    </w:rPr>
  </w:style>
  <w:style w:type="character" w:customStyle="1" w:styleId="WW8Num30z7">
    <w:name w:val="WW8Num30z7"/>
    <w:uiPriority w:val="99"/>
    <w:rsid w:val="00234DFA"/>
    <w:rPr>
      <w:sz w:val="24"/>
      <w:u w:val="none"/>
    </w:rPr>
  </w:style>
  <w:style w:type="character" w:customStyle="1" w:styleId="WW8Num48z1">
    <w:name w:val="WW8Num48z1"/>
    <w:uiPriority w:val="99"/>
    <w:rsid w:val="00234DFA"/>
    <w:rPr>
      <w:rFonts w:ascii="Courier New" w:hAnsi="Courier New"/>
    </w:rPr>
  </w:style>
  <w:style w:type="character" w:customStyle="1" w:styleId="WW8Num48z2">
    <w:name w:val="WW8Num48z2"/>
    <w:uiPriority w:val="99"/>
    <w:rsid w:val="00234DFA"/>
    <w:rPr>
      <w:rFonts w:ascii="Wingdings" w:hAnsi="Wingdings"/>
    </w:rPr>
  </w:style>
  <w:style w:type="character" w:customStyle="1" w:styleId="WW8Num49z0">
    <w:name w:val="WW8Num49z0"/>
    <w:uiPriority w:val="99"/>
    <w:rsid w:val="00234DFA"/>
    <w:rPr>
      <w:rFonts w:ascii="Symbol" w:hAnsi="Symbol"/>
    </w:rPr>
  </w:style>
  <w:style w:type="character" w:customStyle="1" w:styleId="WW8Num51z1">
    <w:name w:val="WW8Num51z1"/>
    <w:uiPriority w:val="99"/>
    <w:rsid w:val="00234DFA"/>
    <w:rPr>
      <w:rFonts w:ascii="Courier New" w:hAnsi="Courier New"/>
    </w:rPr>
  </w:style>
  <w:style w:type="character" w:customStyle="1" w:styleId="WW8Num51z2">
    <w:name w:val="WW8Num51z2"/>
    <w:uiPriority w:val="99"/>
    <w:rsid w:val="00234DFA"/>
    <w:rPr>
      <w:rFonts w:ascii="Wingdings" w:hAnsi="Wingdings"/>
    </w:rPr>
  </w:style>
  <w:style w:type="character" w:customStyle="1" w:styleId="WW8Num51z3">
    <w:name w:val="WW8Num51z3"/>
    <w:uiPriority w:val="99"/>
    <w:rsid w:val="00234DFA"/>
    <w:rPr>
      <w:rFonts w:ascii="Symbol" w:hAnsi="Symbol"/>
    </w:rPr>
  </w:style>
  <w:style w:type="character" w:customStyle="1" w:styleId="WW8Num57z0">
    <w:name w:val="WW8Num57z0"/>
    <w:uiPriority w:val="99"/>
    <w:rsid w:val="00234DFA"/>
    <w:rPr>
      <w:rFonts w:ascii="Arial" w:hAnsi="Arial"/>
      <w:sz w:val="24"/>
    </w:rPr>
  </w:style>
  <w:style w:type="character" w:customStyle="1" w:styleId="WW8Num58z0">
    <w:name w:val="WW8Num58z0"/>
    <w:uiPriority w:val="99"/>
    <w:rsid w:val="00234DFA"/>
    <w:rPr>
      <w:rFonts w:ascii="Symbol" w:hAnsi="Symbol"/>
    </w:rPr>
  </w:style>
  <w:style w:type="character" w:customStyle="1" w:styleId="WW8Num60z0">
    <w:name w:val="WW8Num60z0"/>
    <w:uiPriority w:val="99"/>
    <w:rsid w:val="00234DFA"/>
    <w:rPr>
      <w:rFonts w:ascii="Arial" w:hAnsi="Arial"/>
      <w:sz w:val="24"/>
    </w:rPr>
  </w:style>
  <w:style w:type="character" w:customStyle="1" w:styleId="WW8Num61z0">
    <w:name w:val="WW8Num61z0"/>
    <w:uiPriority w:val="99"/>
    <w:rsid w:val="00234DFA"/>
  </w:style>
  <w:style w:type="character" w:customStyle="1" w:styleId="WW8Num62z1">
    <w:name w:val="WW8Num62z1"/>
    <w:uiPriority w:val="99"/>
    <w:rsid w:val="00234DFA"/>
  </w:style>
  <w:style w:type="character" w:customStyle="1" w:styleId="WW8Num62z2">
    <w:name w:val="WW8Num62z2"/>
    <w:uiPriority w:val="99"/>
    <w:rsid w:val="00234DFA"/>
    <w:rPr>
      <w:rFonts w:ascii="Symbol" w:hAnsi="Symbol"/>
    </w:rPr>
  </w:style>
  <w:style w:type="character" w:customStyle="1" w:styleId="WW8Num63z0">
    <w:name w:val="WW8Num63z0"/>
    <w:uiPriority w:val="99"/>
    <w:rsid w:val="00234DFA"/>
  </w:style>
  <w:style w:type="character" w:customStyle="1" w:styleId="WW8Num64z0">
    <w:name w:val="WW8Num64z0"/>
    <w:uiPriority w:val="99"/>
    <w:rsid w:val="00234DFA"/>
    <w:rPr>
      <w:rFonts w:ascii="Symbol" w:hAnsi="Symbol"/>
    </w:rPr>
  </w:style>
  <w:style w:type="character" w:customStyle="1" w:styleId="WW8Num66z0">
    <w:name w:val="WW8Num66z0"/>
    <w:uiPriority w:val="99"/>
    <w:rsid w:val="00234DFA"/>
    <w:rPr>
      <w:rFonts w:ascii="Arial" w:hAnsi="Arial"/>
      <w:sz w:val="24"/>
    </w:rPr>
  </w:style>
  <w:style w:type="character" w:customStyle="1" w:styleId="WW8Num66z1">
    <w:name w:val="WW8Num66z1"/>
    <w:uiPriority w:val="99"/>
    <w:rsid w:val="00234DFA"/>
    <w:rPr>
      <w:rFonts w:ascii="Symbol" w:hAnsi="Symbol"/>
      <w:color w:val="auto"/>
      <w:sz w:val="22"/>
    </w:rPr>
  </w:style>
  <w:style w:type="character" w:customStyle="1" w:styleId="WW8Num66z2">
    <w:name w:val="WW8Num66z2"/>
    <w:uiPriority w:val="99"/>
    <w:rsid w:val="00234DFA"/>
    <w:rPr>
      <w:rFonts w:ascii="Arial" w:hAnsi="Arial"/>
      <w:sz w:val="22"/>
    </w:rPr>
  </w:style>
  <w:style w:type="character" w:customStyle="1" w:styleId="WW8Num67z0">
    <w:name w:val="WW8Num67z0"/>
    <w:uiPriority w:val="99"/>
    <w:rsid w:val="00234DFA"/>
    <w:rPr>
      <w:sz w:val="24"/>
    </w:rPr>
  </w:style>
  <w:style w:type="character" w:customStyle="1" w:styleId="WW8Num67z3">
    <w:name w:val="WW8Num67z3"/>
    <w:uiPriority w:val="99"/>
    <w:rsid w:val="00234DFA"/>
  </w:style>
  <w:style w:type="character" w:customStyle="1" w:styleId="WW8Num68z0">
    <w:name w:val="WW8Num68z0"/>
    <w:uiPriority w:val="99"/>
    <w:rsid w:val="00234DFA"/>
    <w:rPr>
      <w:rFonts w:ascii="Arial" w:hAnsi="Arial"/>
      <w:sz w:val="24"/>
    </w:rPr>
  </w:style>
  <w:style w:type="character" w:customStyle="1" w:styleId="WW8Num70z0">
    <w:name w:val="WW8Num70z0"/>
    <w:uiPriority w:val="99"/>
    <w:rsid w:val="00234DFA"/>
    <w:rPr>
      <w:rFonts w:ascii="Symbol" w:hAnsi="Symbol"/>
      <w:sz w:val="20"/>
      <w:u w:val="none"/>
    </w:rPr>
  </w:style>
  <w:style w:type="character" w:customStyle="1" w:styleId="WW8Num71z0">
    <w:name w:val="WW8Num71z0"/>
    <w:uiPriority w:val="99"/>
    <w:rsid w:val="00234DFA"/>
  </w:style>
  <w:style w:type="character" w:customStyle="1" w:styleId="WW8Num72z0">
    <w:name w:val="WW8Num72z0"/>
    <w:uiPriority w:val="99"/>
    <w:rsid w:val="00234DFA"/>
    <w:rPr>
      <w:rFonts w:ascii="Times New Roman" w:hAnsi="Times New Roman"/>
      <w:sz w:val="22"/>
    </w:rPr>
  </w:style>
  <w:style w:type="character" w:customStyle="1" w:styleId="WW8Num73z2">
    <w:name w:val="WW8Num73z2"/>
    <w:uiPriority w:val="99"/>
    <w:rsid w:val="00234DFA"/>
    <w:rPr>
      <w:rFonts w:ascii="Wingdings" w:hAnsi="Wingdings"/>
    </w:rPr>
  </w:style>
  <w:style w:type="character" w:customStyle="1" w:styleId="WW8Num74z0">
    <w:name w:val="WW8Num74z0"/>
    <w:uiPriority w:val="99"/>
    <w:rsid w:val="00234DFA"/>
    <w:rPr>
      <w:rFonts w:ascii="Symbol" w:hAnsi="Symbol"/>
    </w:rPr>
  </w:style>
  <w:style w:type="character" w:customStyle="1" w:styleId="WW8Num74z1">
    <w:name w:val="WW8Num74z1"/>
    <w:uiPriority w:val="99"/>
    <w:rsid w:val="00234DFA"/>
    <w:rPr>
      <w:rFonts w:ascii="Courier New" w:hAnsi="Courier New"/>
    </w:rPr>
  </w:style>
  <w:style w:type="character" w:customStyle="1" w:styleId="WW8Num74z2">
    <w:name w:val="WW8Num74z2"/>
    <w:uiPriority w:val="99"/>
    <w:rsid w:val="00234DFA"/>
    <w:rPr>
      <w:rFonts w:ascii="Wingdings" w:hAnsi="Wingdings"/>
    </w:rPr>
  </w:style>
  <w:style w:type="character" w:customStyle="1" w:styleId="WW8Num75z0">
    <w:name w:val="WW8Num75z0"/>
    <w:uiPriority w:val="99"/>
    <w:rsid w:val="00234DFA"/>
    <w:rPr>
      <w:color w:val="auto"/>
    </w:rPr>
  </w:style>
  <w:style w:type="character" w:customStyle="1" w:styleId="WW8Num76z0">
    <w:name w:val="WW8Num76z0"/>
    <w:uiPriority w:val="99"/>
    <w:rsid w:val="00234DFA"/>
    <w:rPr>
      <w:color w:val="auto"/>
    </w:rPr>
  </w:style>
  <w:style w:type="character" w:customStyle="1" w:styleId="WW8Num77z0">
    <w:name w:val="WW8Num77z0"/>
    <w:uiPriority w:val="99"/>
    <w:rsid w:val="00234DFA"/>
    <w:rPr>
      <w:rFonts w:ascii="Arial" w:hAnsi="Arial"/>
      <w:sz w:val="24"/>
    </w:rPr>
  </w:style>
  <w:style w:type="character" w:customStyle="1" w:styleId="WW8Num78z0">
    <w:name w:val="WW8Num78z0"/>
    <w:uiPriority w:val="99"/>
    <w:rsid w:val="00234DFA"/>
    <w:rPr>
      <w:rFonts w:ascii="Times New Roman" w:hAnsi="Times New Roman"/>
      <w:sz w:val="22"/>
    </w:rPr>
  </w:style>
  <w:style w:type="character" w:customStyle="1" w:styleId="WW8Num79z0">
    <w:name w:val="WW8Num79z0"/>
    <w:uiPriority w:val="99"/>
    <w:rsid w:val="00234DFA"/>
    <w:rPr>
      <w:rFonts w:ascii="Symbol" w:hAnsi="Symbol"/>
    </w:rPr>
  </w:style>
  <w:style w:type="character" w:customStyle="1" w:styleId="WW8Num80z0">
    <w:name w:val="WW8Num80z0"/>
    <w:uiPriority w:val="99"/>
    <w:rsid w:val="00234DFA"/>
    <w:rPr>
      <w:rFonts w:ascii="Symbol" w:hAnsi="Symbol"/>
      <w:color w:val="auto"/>
    </w:rPr>
  </w:style>
  <w:style w:type="character" w:customStyle="1" w:styleId="WW8Num81z0">
    <w:name w:val="WW8Num81z0"/>
    <w:uiPriority w:val="99"/>
    <w:rsid w:val="00234DFA"/>
    <w:rPr>
      <w:rFonts w:ascii="Symbol" w:hAnsi="Symbol"/>
    </w:rPr>
  </w:style>
  <w:style w:type="character" w:customStyle="1" w:styleId="WW8Num82z0">
    <w:name w:val="WW8Num82z0"/>
    <w:uiPriority w:val="99"/>
    <w:rsid w:val="00234DFA"/>
    <w:rPr>
      <w:rFonts w:ascii="Arial" w:hAnsi="Arial"/>
      <w:sz w:val="24"/>
    </w:rPr>
  </w:style>
  <w:style w:type="character" w:customStyle="1" w:styleId="WW8Num83z0">
    <w:name w:val="WW8Num83z0"/>
    <w:uiPriority w:val="99"/>
    <w:rsid w:val="00234DFA"/>
    <w:rPr>
      <w:rFonts w:ascii="Times New Roman" w:hAnsi="Times New Roman"/>
      <w:sz w:val="22"/>
    </w:rPr>
  </w:style>
  <w:style w:type="character" w:customStyle="1" w:styleId="WW8Num85z0">
    <w:name w:val="WW8Num85z0"/>
    <w:uiPriority w:val="99"/>
    <w:rsid w:val="00234DFA"/>
  </w:style>
  <w:style w:type="character" w:customStyle="1" w:styleId="WW8Num85z1">
    <w:name w:val="WW8Num85z1"/>
    <w:uiPriority w:val="99"/>
    <w:rsid w:val="00234DFA"/>
    <w:rPr>
      <w:rFonts w:ascii="Symbol" w:hAnsi="Symbol"/>
    </w:rPr>
  </w:style>
  <w:style w:type="character" w:customStyle="1" w:styleId="WW8Num86z0">
    <w:name w:val="WW8Num86z0"/>
    <w:uiPriority w:val="99"/>
    <w:rsid w:val="00234DFA"/>
    <w:rPr>
      <w:sz w:val="24"/>
    </w:rPr>
  </w:style>
  <w:style w:type="character" w:customStyle="1" w:styleId="WW8Num88z0">
    <w:name w:val="WW8Num88z0"/>
    <w:uiPriority w:val="99"/>
    <w:rsid w:val="00234DFA"/>
    <w:rPr>
      <w:rFonts w:ascii="Times New Roman" w:hAnsi="Times New Roman"/>
      <w:sz w:val="22"/>
    </w:rPr>
  </w:style>
  <w:style w:type="character" w:customStyle="1" w:styleId="WW8Num88z1">
    <w:name w:val="WW8Num88z1"/>
    <w:uiPriority w:val="99"/>
    <w:rsid w:val="00234DFA"/>
    <w:rPr>
      <w:rFonts w:ascii="Arial" w:hAnsi="Arial"/>
      <w:sz w:val="22"/>
    </w:rPr>
  </w:style>
  <w:style w:type="character" w:customStyle="1" w:styleId="WW8Num88z2">
    <w:name w:val="WW8Num88z2"/>
    <w:uiPriority w:val="99"/>
    <w:rsid w:val="00234DFA"/>
    <w:rPr>
      <w:rFonts w:ascii="Times New Roman" w:hAnsi="Times New Roman"/>
      <w:sz w:val="22"/>
    </w:rPr>
  </w:style>
  <w:style w:type="character" w:customStyle="1" w:styleId="WW8Num90z0">
    <w:name w:val="WW8Num90z0"/>
    <w:uiPriority w:val="99"/>
    <w:rsid w:val="00234DFA"/>
    <w:rPr>
      <w:rFonts w:ascii="Symbol" w:hAnsi="Symbol"/>
    </w:rPr>
  </w:style>
  <w:style w:type="character" w:customStyle="1" w:styleId="WW8Num91z0">
    <w:name w:val="WW8Num91z0"/>
    <w:uiPriority w:val="99"/>
    <w:rsid w:val="00234DFA"/>
    <w:rPr>
      <w:rFonts w:ascii="Times New Roman" w:hAnsi="Times New Roman"/>
    </w:rPr>
  </w:style>
  <w:style w:type="character" w:customStyle="1" w:styleId="WW8Num3z0">
    <w:name w:val="WW8Num3z0"/>
    <w:uiPriority w:val="99"/>
    <w:rsid w:val="00234DFA"/>
  </w:style>
  <w:style w:type="character" w:customStyle="1" w:styleId="WW8Num5z2">
    <w:name w:val="WW8Num5z2"/>
    <w:uiPriority w:val="99"/>
    <w:rsid w:val="00234DFA"/>
    <w:rPr>
      <w:rFonts w:ascii="Wingdings" w:hAnsi="Wingdings"/>
    </w:rPr>
  </w:style>
  <w:style w:type="character" w:customStyle="1" w:styleId="WW8Num7z0">
    <w:name w:val="WW8Num7z0"/>
    <w:uiPriority w:val="99"/>
    <w:rsid w:val="00234DFA"/>
    <w:rPr>
      <w:rFonts w:ascii="Times New Roman" w:hAnsi="Times New Roman"/>
    </w:rPr>
  </w:style>
  <w:style w:type="character" w:customStyle="1" w:styleId="WW8Num18z1">
    <w:name w:val="WW8Num18z1"/>
    <w:uiPriority w:val="99"/>
    <w:rsid w:val="00234DFA"/>
  </w:style>
  <w:style w:type="character" w:customStyle="1" w:styleId="WW8Num6z0">
    <w:name w:val="WW8Num6z0"/>
    <w:uiPriority w:val="99"/>
    <w:rsid w:val="00234DFA"/>
    <w:rPr>
      <w:rFonts w:ascii="Times New Roman" w:hAnsi="Times New Roman"/>
      <w:b/>
      <w:sz w:val="24"/>
    </w:rPr>
  </w:style>
  <w:style w:type="character" w:customStyle="1" w:styleId="WW-WW8Num7z0">
    <w:name w:val="WW-WW8Num7z0"/>
    <w:uiPriority w:val="99"/>
    <w:rsid w:val="00234DFA"/>
  </w:style>
  <w:style w:type="character" w:customStyle="1" w:styleId="WW-WW8Num11z0">
    <w:name w:val="WW-WW8Num11z0"/>
    <w:uiPriority w:val="99"/>
    <w:rsid w:val="00234DFA"/>
    <w:rPr>
      <w:rFonts w:ascii="Wingdings" w:hAnsi="Wingdings"/>
    </w:rPr>
  </w:style>
  <w:style w:type="character" w:customStyle="1" w:styleId="WW8Num11z1">
    <w:name w:val="WW8Num11z1"/>
    <w:uiPriority w:val="99"/>
    <w:rsid w:val="00234DFA"/>
    <w:rPr>
      <w:rFonts w:ascii="Courier New" w:hAnsi="Courier New"/>
    </w:rPr>
  </w:style>
  <w:style w:type="character" w:customStyle="1" w:styleId="WW8Num11z3">
    <w:name w:val="WW8Num11z3"/>
    <w:uiPriority w:val="99"/>
    <w:rsid w:val="00234DFA"/>
    <w:rPr>
      <w:rFonts w:ascii="Symbol" w:hAnsi="Symbol"/>
    </w:rPr>
  </w:style>
  <w:style w:type="character" w:customStyle="1" w:styleId="WW8Num12z2">
    <w:name w:val="WW8Num12z2"/>
    <w:uiPriority w:val="99"/>
    <w:rsid w:val="00234DFA"/>
    <w:rPr>
      <w:rFonts w:ascii="Wingdings" w:hAnsi="Wingdings"/>
    </w:rPr>
  </w:style>
  <w:style w:type="character" w:customStyle="1" w:styleId="WW8Num15z2">
    <w:name w:val="WW8Num15z2"/>
    <w:uiPriority w:val="99"/>
    <w:rsid w:val="00234DFA"/>
    <w:rPr>
      <w:rFonts w:ascii="Times New Roman" w:hAnsi="Times New Roman"/>
    </w:rPr>
  </w:style>
  <w:style w:type="character" w:customStyle="1" w:styleId="WW-WW8Num16z0">
    <w:name w:val="WW-WW8Num16z0"/>
    <w:uiPriority w:val="99"/>
    <w:rsid w:val="00234DFA"/>
    <w:rPr>
      <w:rFonts w:ascii="Times New Roman" w:hAnsi="Times New Roman"/>
    </w:rPr>
  </w:style>
  <w:style w:type="character" w:customStyle="1" w:styleId="WW8Num19z1">
    <w:name w:val="WW8Num19z1"/>
    <w:uiPriority w:val="99"/>
    <w:rsid w:val="00234DFA"/>
    <w:rPr>
      <w:color w:val="auto"/>
      <w:sz w:val="24"/>
    </w:rPr>
  </w:style>
  <w:style w:type="character" w:customStyle="1" w:styleId="WW8Num19z2">
    <w:name w:val="WW8Num19z2"/>
    <w:uiPriority w:val="99"/>
    <w:rsid w:val="00234DFA"/>
    <w:rPr>
      <w:sz w:val="24"/>
    </w:rPr>
  </w:style>
  <w:style w:type="character" w:customStyle="1" w:styleId="WW8Num29z0">
    <w:name w:val="WW8Num29z0"/>
    <w:uiPriority w:val="99"/>
    <w:rsid w:val="00234DFA"/>
    <w:rPr>
      <w:color w:val="auto"/>
    </w:rPr>
  </w:style>
  <w:style w:type="character" w:customStyle="1" w:styleId="WW8Num30z1">
    <w:name w:val="WW8Num30z1"/>
    <w:uiPriority w:val="99"/>
    <w:rsid w:val="00234DFA"/>
  </w:style>
  <w:style w:type="character" w:customStyle="1" w:styleId="WW8Num38z0">
    <w:name w:val="WW8Num38z0"/>
    <w:uiPriority w:val="99"/>
    <w:rsid w:val="00234DFA"/>
    <w:rPr>
      <w:sz w:val="20"/>
      <w:u w:val="none"/>
    </w:rPr>
  </w:style>
  <w:style w:type="character" w:customStyle="1" w:styleId="WW-Domylnaczcionkaakapitu">
    <w:name w:val="WW-Domyślna czcionka akapitu"/>
    <w:uiPriority w:val="99"/>
    <w:rsid w:val="00234DFA"/>
  </w:style>
  <w:style w:type="character" w:customStyle="1" w:styleId="Znakiprzypiswdolnych">
    <w:name w:val="Znaki przypisów dolnych"/>
    <w:uiPriority w:val="99"/>
    <w:rsid w:val="00234DFA"/>
  </w:style>
  <w:style w:type="character" w:customStyle="1" w:styleId="WW-Znakiprzypiswdolnych">
    <w:name w:val="WW-Znaki przypisów dolnych"/>
    <w:uiPriority w:val="99"/>
    <w:rsid w:val="00234DFA"/>
    <w:rPr>
      <w:vertAlign w:val="superscript"/>
    </w:rPr>
  </w:style>
  <w:style w:type="character" w:customStyle="1" w:styleId="Odwoanieprzypisudolnego1">
    <w:name w:val="Odwołanie przypisu dolnego1"/>
    <w:uiPriority w:val="99"/>
    <w:rsid w:val="00234DFA"/>
    <w:rPr>
      <w:vertAlign w:val="superscript"/>
    </w:rPr>
  </w:style>
  <w:style w:type="character" w:customStyle="1" w:styleId="WW8Num46z0">
    <w:name w:val="WW8Num46z0"/>
    <w:uiPriority w:val="99"/>
    <w:rsid w:val="00234DFA"/>
    <w:rPr>
      <w:rFonts w:ascii="Symbol" w:hAnsi="Symbol"/>
    </w:rPr>
  </w:style>
  <w:style w:type="character" w:customStyle="1" w:styleId="Odwoaniedokomentarza2">
    <w:name w:val="Odwołanie do komentarza2"/>
    <w:uiPriority w:val="99"/>
    <w:rsid w:val="00234DFA"/>
    <w:rPr>
      <w:sz w:val="16"/>
    </w:rPr>
  </w:style>
  <w:style w:type="character" w:customStyle="1" w:styleId="Znakiprzypiswkocowych">
    <w:name w:val="Znaki przypisów końcowych"/>
    <w:uiPriority w:val="99"/>
    <w:rsid w:val="00234DFA"/>
    <w:rPr>
      <w:vertAlign w:val="superscript"/>
    </w:rPr>
  </w:style>
  <w:style w:type="character" w:customStyle="1" w:styleId="attributenametext">
    <w:name w:val="attribute_name_text"/>
    <w:uiPriority w:val="99"/>
    <w:rsid w:val="00234DFA"/>
  </w:style>
  <w:style w:type="character" w:customStyle="1" w:styleId="WW8Num1z4">
    <w:name w:val="WW8Num1z4"/>
    <w:uiPriority w:val="99"/>
    <w:rsid w:val="00234DFA"/>
  </w:style>
  <w:style w:type="character" w:customStyle="1" w:styleId="WW8Num3z1">
    <w:name w:val="WW8Num3z1"/>
    <w:uiPriority w:val="99"/>
    <w:rsid w:val="00234DFA"/>
    <w:rPr>
      <w:rFonts w:ascii="Courier New" w:hAnsi="Courier New"/>
    </w:rPr>
  </w:style>
  <w:style w:type="character" w:customStyle="1" w:styleId="WW8Num3z2">
    <w:name w:val="WW8Num3z2"/>
    <w:uiPriority w:val="99"/>
    <w:rsid w:val="00234DFA"/>
    <w:rPr>
      <w:rFonts w:ascii="Wingdings" w:hAnsi="Wingdings"/>
    </w:rPr>
  </w:style>
  <w:style w:type="character" w:customStyle="1" w:styleId="WW8Num3z3">
    <w:name w:val="WW8Num3z3"/>
    <w:uiPriority w:val="99"/>
    <w:rsid w:val="00234DFA"/>
    <w:rPr>
      <w:rFonts w:ascii="Symbol" w:hAnsi="Symbol"/>
    </w:rPr>
  </w:style>
  <w:style w:type="character" w:customStyle="1" w:styleId="WW8Num4z1">
    <w:name w:val="WW8Num4z1"/>
    <w:uiPriority w:val="99"/>
    <w:rsid w:val="00234DFA"/>
    <w:rPr>
      <w:rFonts w:ascii="Symbol" w:hAnsi="Symbol"/>
    </w:rPr>
  </w:style>
  <w:style w:type="character" w:customStyle="1" w:styleId="WW8Num10z0">
    <w:name w:val="WW8Num10z0"/>
    <w:uiPriority w:val="99"/>
    <w:rsid w:val="00234DFA"/>
    <w:rPr>
      <w:rFonts w:ascii="Times New Roman" w:hAnsi="Times New Roman"/>
      <w:sz w:val="22"/>
    </w:rPr>
  </w:style>
  <w:style w:type="character" w:customStyle="1" w:styleId="WW8Num15z0">
    <w:name w:val="WW8Num15z0"/>
    <w:uiPriority w:val="99"/>
    <w:rsid w:val="00234DFA"/>
    <w:rPr>
      <w:rFonts w:ascii="Times New Roman" w:hAnsi="Times New Roman"/>
      <w:color w:val="000000"/>
      <w:sz w:val="22"/>
    </w:rPr>
  </w:style>
  <w:style w:type="character" w:customStyle="1" w:styleId="WW8Num29z1">
    <w:name w:val="WW8Num29z1"/>
    <w:uiPriority w:val="99"/>
    <w:rsid w:val="00234DFA"/>
    <w:rPr>
      <w:rFonts w:ascii="Courier New" w:hAnsi="Courier New"/>
    </w:rPr>
  </w:style>
  <w:style w:type="character" w:customStyle="1" w:styleId="Domylnaczcionkaakapitu2">
    <w:name w:val="Domyślna czcionka akapitu2"/>
    <w:uiPriority w:val="99"/>
    <w:rsid w:val="00234DFA"/>
  </w:style>
  <w:style w:type="character" w:customStyle="1" w:styleId="WW8Num5z1">
    <w:name w:val="WW8Num5z1"/>
    <w:uiPriority w:val="99"/>
    <w:rsid w:val="00234DFA"/>
    <w:rPr>
      <w:rFonts w:ascii="Symbol" w:hAnsi="Symbol"/>
    </w:rPr>
  </w:style>
  <w:style w:type="character" w:customStyle="1" w:styleId="WW8Num8z2">
    <w:name w:val="WW8Num8z2"/>
    <w:uiPriority w:val="99"/>
    <w:rsid w:val="00234DFA"/>
    <w:rPr>
      <w:rFonts w:ascii="Wingdings" w:hAnsi="Wingdings"/>
    </w:rPr>
  </w:style>
  <w:style w:type="character" w:customStyle="1" w:styleId="WW8Num8z3">
    <w:name w:val="WW8Num8z3"/>
    <w:uiPriority w:val="99"/>
    <w:rsid w:val="00234DFA"/>
    <w:rPr>
      <w:rFonts w:ascii="Symbol" w:hAnsi="Symbol"/>
    </w:rPr>
  </w:style>
  <w:style w:type="character" w:customStyle="1" w:styleId="WW8Num12z6">
    <w:name w:val="WW8Num12z6"/>
    <w:uiPriority w:val="99"/>
    <w:rsid w:val="00234DFA"/>
    <w:rPr>
      <w:rFonts w:ascii="Symbol" w:hAnsi="Symbol"/>
    </w:rPr>
  </w:style>
  <w:style w:type="character" w:customStyle="1" w:styleId="WW8Num14z1">
    <w:name w:val="WW8Num14z1"/>
    <w:uiPriority w:val="99"/>
    <w:rsid w:val="00234DFA"/>
    <w:rPr>
      <w:rFonts w:ascii="Symbol" w:hAnsi="Symbol"/>
    </w:rPr>
  </w:style>
  <w:style w:type="character" w:customStyle="1" w:styleId="WW8Num16z1">
    <w:name w:val="WW8Num16z1"/>
    <w:uiPriority w:val="99"/>
    <w:rsid w:val="00234DFA"/>
    <w:rPr>
      <w:rFonts w:ascii="Arial" w:hAnsi="Arial"/>
      <w:sz w:val="22"/>
    </w:rPr>
  </w:style>
  <w:style w:type="character" w:customStyle="1" w:styleId="WW8Num16z2">
    <w:name w:val="WW8Num16z2"/>
    <w:uiPriority w:val="99"/>
    <w:rsid w:val="00234DFA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234DFA"/>
    <w:rPr>
      <w:rFonts w:ascii="Courier New" w:hAnsi="Courier New"/>
    </w:rPr>
  </w:style>
  <w:style w:type="character" w:customStyle="1" w:styleId="WW8Num17z2">
    <w:name w:val="WW8Num17z2"/>
    <w:uiPriority w:val="99"/>
    <w:rsid w:val="00234DFA"/>
    <w:rPr>
      <w:rFonts w:ascii="Wingdings" w:hAnsi="Wingdings"/>
    </w:rPr>
  </w:style>
  <w:style w:type="character" w:customStyle="1" w:styleId="WW8Num18z2">
    <w:name w:val="WW8Num18z2"/>
    <w:uiPriority w:val="99"/>
    <w:rsid w:val="00234DFA"/>
    <w:rPr>
      <w:rFonts w:ascii="Wingdings" w:hAnsi="Wingdings"/>
    </w:rPr>
  </w:style>
  <w:style w:type="character" w:customStyle="1" w:styleId="WW8Num20z1">
    <w:name w:val="WW8Num20z1"/>
    <w:uiPriority w:val="99"/>
    <w:rsid w:val="00234DFA"/>
    <w:rPr>
      <w:rFonts w:ascii="Courier New" w:hAnsi="Courier New"/>
    </w:rPr>
  </w:style>
  <w:style w:type="character" w:customStyle="1" w:styleId="WW8Num20z2">
    <w:name w:val="WW8Num20z2"/>
    <w:uiPriority w:val="99"/>
    <w:rsid w:val="00234DFA"/>
    <w:rPr>
      <w:rFonts w:ascii="Wingdings" w:hAnsi="Wingdings"/>
    </w:rPr>
  </w:style>
  <w:style w:type="character" w:customStyle="1" w:styleId="WW8Num21z4">
    <w:name w:val="WW8Num21z4"/>
    <w:uiPriority w:val="99"/>
    <w:rsid w:val="00234DFA"/>
  </w:style>
  <w:style w:type="character" w:customStyle="1" w:styleId="WW8Num22z1">
    <w:name w:val="WW8Num22z1"/>
    <w:uiPriority w:val="99"/>
    <w:rsid w:val="00234DFA"/>
    <w:rPr>
      <w:rFonts w:ascii="Courier New" w:hAnsi="Courier New"/>
    </w:rPr>
  </w:style>
  <w:style w:type="character" w:customStyle="1" w:styleId="WW8Num22z2">
    <w:name w:val="WW8Num22z2"/>
    <w:uiPriority w:val="99"/>
    <w:rsid w:val="00234DFA"/>
    <w:rPr>
      <w:rFonts w:ascii="Wingdings" w:hAnsi="Wingdings"/>
    </w:rPr>
  </w:style>
  <w:style w:type="character" w:customStyle="1" w:styleId="WW8Num23z1">
    <w:name w:val="WW8Num23z1"/>
    <w:uiPriority w:val="99"/>
    <w:rsid w:val="00234DFA"/>
    <w:rPr>
      <w:rFonts w:ascii="Courier New" w:hAnsi="Courier New"/>
    </w:rPr>
  </w:style>
  <w:style w:type="character" w:customStyle="1" w:styleId="WW8Num23z2">
    <w:name w:val="WW8Num23z2"/>
    <w:uiPriority w:val="99"/>
    <w:rsid w:val="00234DFA"/>
    <w:rPr>
      <w:rFonts w:ascii="Wingdings" w:hAnsi="Wingdings"/>
    </w:rPr>
  </w:style>
  <w:style w:type="character" w:customStyle="1" w:styleId="WW8Num24z1">
    <w:name w:val="WW8Num24z1"/>
    <w:uiPriority w:val="99"/>
    <w:rsid w:val="00234DFA"/>
    <w:rPr>
      <w:rFonts w:ascii="Courier New" w:hAnsi="Courier New"/>
    </w:rPr>
  </w:style>
  <w:style w:type="character" w:customStyle="1" w:styleId="WW8Num24z2">
    <w:name w:val="WW8Num24z2"/>
    <w:uiPriority w:val="99"/>
    <w:rsid w:val="00234DFA"/>
    <w:rPr>
      <w:rFonts w:ascii="Wingdings" w:hAnsi="Wingdings"/>
    </w:rPr>
  </w:style>
  <w:style w:type="character" w:customStyle="1" w:styleId="WW8Num25z2">
    <w:name w:val="WW8Num25z2"/>
    <w:uiPriority w:val="99"/>
    <w:rsid w:val="00234DFA"/>
    <w:rPr>
      <w:rFonts w:ascii="Wingdings" w:hAnsi="Wingdings"/>
    </w:rPr>
  </w:style>
  <w:style w:type="character" w:customStyle="1" w:styleId="WW8Num26z1">
    <w:name w:val="WW8Num26z1"/>
    <w:uiPriority w:val="99"/>
    <w:rsid w:val="00234DFA"/>
    <w:rPr>
      <w:rFonts w:ascii="Courier New" w:hAnsi="Courier New"/>
    </w:rPr>
  </w:style>
  <w:style w:type="character" w:customStyle="1" w:styleId="WW8Num26z2">
    <w:name w:val="WW8Num26z2"/>
    <w:uiPriority w:val="99"/>
    <w:rsid w:val="00234DFA"/>
    <w:rPr>
      <w:rFonts w:ascii="Wingdings" w:hAnsi="Wingdings"/>
    </w:rPr>
  </w:style>
  <w:style w:type="character" w:customStyle="1" w:styleId="WW8Num26z3">
    <w:name w:val="WW8Num26z3"/>
    <w:uiPriority w:val="99"/>
    <w:rsid w:val="00234DFA"/>
    <w:rPr>
      <w:rFonts w:ascii="Symbol" w:hAnsi="Symbol"/>
    </w:rPr>
  </w:style>
  <w:style w:type="character" w:customStyle="1" w:styleId="WW8Num27z1">
    <w:name w:val="WW8Num27z1"/>
    <w:uiPriority w:val="99"/>
    <w:rsid w:val="00234DFA"/>
    <w:rPr>
      <w:rFonts w:ascii="Courier New" w:hAnsi="Courier New"/>
    </w:rPr>
  </w:style>
  <w:style w:type="character" w:customStyle="1" w:styleId="WW8Num27z2">
    <w:name w:val="WW8Num27z2"/>
    <w:uiPriority w:val="99"/>
    <w:rsid w:val="00234DFA"/>
    <w:rPr>
      <w:rFonts w:ascii="Wingdings" w:hAnsi="Wingdings"/>
    </w:rPr>
  </w:style>
  <w:style w:type="character" w:customStyle="1" w:styleId="WW8Num29z2">
    <w:name w:val="WW8Num29z2"/>
    <w:uiPriority w:val="99"/>
    <w:rsid w:val="00234DFA"/>
    <w:rPr>
      <w:rFonts w:ascii="Wingdings" w:hAnsi="Wingdings"/>
    </w:rPr>
  </w:style>
  <w:style w:type="character" w:customStyle="1" w:styleId="WW8Num30z2">
    <w:name w:val="WW8Num30z2"/>
    <w:uiPriority w:val="99"/>
    <w:rsid w:val="00234DFA"/>
    <w:rPr>
      <w:rFonts w:ascii="Wingdings" w:hAnsi="Wingdings"/>
    </w:rPr>
  </w:style>
  <w:style w:type="character" w:customStyle="1" w:styleId="WW8Num31z1">
    <w:name w:val="WW8Num31z1"/>
    <w:uiPriority w:val="99"/>
    <w:rsid w:val="00234DFA"/>
    <w:rPr>
      <w:rFonts w:ascii="Courier New" w:hAnsi="Courier New"/>
    </w:rPr>
  </w:style>
  <w:style w:type="character" w:customStyle="1" w:styleId="WW8Num31z2">
    <w:name w:val="WW8Num31z2"/>
    <w:uiPriority w:val="99"/>
    <w:rsid w:val="00234DFA"/>
    <w:rPr>
      <w:rFonts w:ascii="Wingdings" w:hAnsi="Wingdings"/>
    </w:rPr>
  </w:style>
  <w:style w:type="character" w:customStyle="1" w:styleId="WW8Num32z1">
    <w:name w:val="WW8Num32z1"/>
    <w:uiPriority w:val="99"/>
    <w:rsid w:val="00234DFA"/>
    <w:rPr>
      <w:rFonts w:ascii="Courier New" w:hAnsi="Courier New"/>
    </w:rPr>
  </w:style>
  <w:style w:type="character" w:customStyle="1" w:styleId="WW8Num32z2">
    <w:name w:val="WW8Num32z2"/>
    <w:uiPriority w:val="99"/>
    <w:rsid w:val="00234DFA"/>
    <w:rPr>
      <w:rFonts w:ascii="Wingdings" w:hAnsi="Wingdings"/>
    </w:rPr>
  </w:style>
  <w:style w:type="character" w:customStyle="1" w:styleId="WW8Num34z1">
    <w:name w:val="WW8Num34z1"/>
    <w:uiPriority w:val="99"/>
    <w:rsid w:val="00234DFA"/>
    <w:rPr>
      <w:rFonts w:ascii="Courier New" w:hAnsi="Courier New"/>
    </w:rPr>
  </w:style>
  <w:style w:type="character" w:customStyle="1" w:styleId="WW8Num34z2">
    <w:name w:val="WW8Num34z2"/>
    <w:uiPriority w:val="99"/>
    <w:rsid w:val="00234DFA"/>
    <w:rPr>
      <w:rFonts w:ascii="Wingdings" w:hAnsi="Wingdings"/>
    </w:rPr>
  </w:style>
  <w:style w:type="character" w:customStyle="1" w:styleId="WW8Num36z1">
    <w:name w:val="WW8Num36z1"/>
    <w:uiPriority w:val="99"/>
    <w:rsid w:val="00234DFA"/>
    <w:rPr>
      <w:rFonts w:ascii="Courier New" w:hAnsi="Courier New"/>
    </w:rPr>
  </w:style>
  <w:style w:type="character" w:customStyle="1" w:styleId="WW8Num36z2">
    <w:name w:val="WW8Num36z2"/>
    <w:uiPriority w:val="99"/>
    <w:rsid w:val="00234DFA"/>
    <w:rPr>
      <w:rFonts w:ascii="Wingdings" w:hAnsi="Wingdings"/>
    </w:rPr>
  </w:style>
  <w:style w:type="character" w:customStyle="1" w:styleId="WW8Num39z1">
    <w:name w:val="WW8Num39z1"/>
    <w:uiPriority w:val="99"/>
    <w:rsid w:val="00234DFA"/>
    <w:rPr>
      <w:rFonts w:ascii="Courier New" w:hAnsi="Courier New"/>
    </w:rPr>
  </w:style>
  <w:style w:type="character" w:customStyle="1" w:styleId="WW8Num39z2">
    <w:name w:val="WW8Num39z2"/>
    <w:uiPriority w:val="99"/>
    <w:rsid w:val="00234DFA"/>
    <w:rPr>
      <w:rFonts w:ascii="Wingdings" w:hAnsi="Wingdings"/>
    </w:rPr>
  </w:style>
  <w:style w:type="character" w:customStyle="1" w:styleId="WW8Num40z1">
    <w:name w:val="WW8Num40z1"/>
    <w:uiPriority w:val="99"/>
    <w:rsid w:val="00234DFA"/>
    <w:rPr>
      <w:rFonts w:ascii="Courier New" w:hAnsi="Courier New"/>
    </w:rPr>
  </w:style>
  <w:style w:type="character" w:customStyle="1" w:styleId="WW8Num40z2">
    <w:name w:val="WW8Num40z2"/>
    <w:uiPriority w:val="99"/>
    <w:rsid w:val="00234DFA"/>
    <w:rPr>
      <w:rFonts w:ascii="Wingdings" w:hAnsi="Wingdings"/>
    </w:rPr>
  </w:style>
  <w:style w:type="character" w:customStyle="1" w:styleId="WW8Num41z1">
    <w:name w:val="WW8Num41z1"/>
    <w:uiPriority w:val="99"/>
    <w:rsid w:val="00234DFA"/>
    <w:rPr>
      <w:rFonts w:ascii="Courier New" w:hAnsi="Courier New"/>
    </w:rPr>
  </w:style>
  <w:style w:type="character" w:customStyle="1" w:styleId="WW8Num41z2">
    <w:name w:val="WW8Num41z2"/>
    <w:uiPriority w:val="99"/>
    <w:rsid w:val="00234DFA"/>
    <w:rPr>
      <w:rFonts w:ascii="Wingdings" w:hAnsi="Wingdings"/>
    </w:rPr>
  </w:style>
  <w:style w:type="character" w:customStyle="1" w:styleId="WW8Num42z1">
    <w:name w:val="WW8Num42z1"/>
    <w:uiPriority w:val="99"/>
    <w:rsid w:val="00234DFA"/>
    <w:rPr>
      <w:rFonts w:ascii="Courier New" w:hAnsi="Courier New"/>
    </w:rPr>
  </w:style>
  <w:style w:type="character" w:customStyle="1" w:styleId="WW8Num42z2">
    <w:name w:val="WW8Num42z2"/>
    <w:uiPriority w:val="99"/>
    <w:rsid w:val="00234DFA"/>
    <w:rPr>
      <w:rFonts w:ascii="Wingdings" w:hAnsi="Wingdings"/>
    </w:rPr>
  </w:style>
  <w:style w:type="character" w:customStyle="1" w:styleId="WW8Num43z1">
    <w:name w:val="WW8Num43z1"/>
    <w:uiPriority w:val="99"/>
    <w:rsid w:val="00234DFA"/>
    <w:rPr>
      <w:rFonts w:ascii="Courier New" w:hAnsi="Courier New"/>
    </w:rPr>
  </w:style>
  <w:style w:type="character" w:customStyle="1" w:styleId="WW8Num43z2">
    <w:name w:val="WW8Num43z2"/>
    <w:uiPriority w:val="99"/>
    <w:rsid w:val="00234DFA"/>
    <w:rPr>
      <w:rFonts w:ascii="Wingdings" w:hAnsi="Wingdings"/>
    </w:rPr>
  </w:style>
  <w:style w:type="character" w:customStyle="1" w:styleId="WW8Num44z1">
    <w:name w:val="WW8Num44z1"/>
    <w:uiPriority w:val="99"/>
    <w:rsid w:val="00234DFA"/>
    <w:rPr>
      <w:rFonts w:ascii="Courier New" w:hAnsi="Courier New"/>
    </w:rPr>
  </w:style>
  <w:style w:type="character" w:customStyle="1" w:styleId="WW8Num44z2">
    <w:name w:val="WW8Num44z2"/>
    <w:uiPriority w:val="99"/>
    <w:rsid w:val="00234DFA"/>
    <w:rPr>
      <w:rFonts w:ascii="Wingdings" w:hAnsi="Wingdings"/>
    </w:rPr>
  </w:style>
  <w:style w:type="character" w:customStyle="1" w:styleId="WW8Num45z1">
    <w:name w:val="WW8Num45z1"/>
    <w:uiPriority w:val="99"/>
    <w:rsid w:val="00234DFA"/>
    <w:rPr>
      <w:rFonts w:ascii="Courier New" w:hAnsi="Courier New"/>
    </w:rPr>
  </w:style>
  <w:style w:type="character" w:customStyle="1" w:styleId="WW8Num45z2">
    <w:name w:val="WW8Num45z2"/>
    <w:uiPriority w:val="99"/>
    <w:rsid w:val="00234DFA"/>
    <w:rPr>
      <w:rFonts w:ascii="Wingdings" w:hAnsi="Wingdings"/>
    </w:rPr>
  </w:style>
  <w:style w:type="character" w:customStyle="1" w:styleId="WW8Num46z1">
    <w:name w:val="WW8Num46z1"/>
    <w:uiPriority w:val="99"/>
    <w:rsid w:val="00234DFA"/>
    <w:rPr>
      <w:rFonts w:ascii="Courier New" w:hAnsi="Courier New"/>
    </w:rPr>
  </w:style>
  <w:style w:type="character" w:customStyle="1" w:styleId="WW8Num46z2">
    <w:name w:val="WW8Num46z2"/>
    <w:uiPriority w:val="99"/>
    <w:rsid w:val="00234DFA"/>
    <w:rPr>
      <w:rFonts w:ascii="Wingdings" w:hAnsi="Wingdings"/>
    </w:rPr>
  </w:style>
  <w:style w:type="character" w:customStyle="1" w:styleId="WW8Num49z1">
    <w:name w:val="WW8Num49z1"/>
    <w:uiPriority w:val="99"/>
    <w:rsid w:val="00234DFA"/>
    <w:rPr>
      <w:rFonts w:ascii="Courier New" w:hAnsi="Courier New"/>
    </w:rPr>
  </w:style>
  <w:style w:type="character" w:customStyle="1" w:styleId="WW8Num49z2">
    <w:name w:val="WW8Num49z2"/>
    <w:uiPriority w:val="99"/>
    <w:rsid w:val="00234DFA"/>
    <w:rPr>
      <w:rFonts w:ascii="Wingdings" w:hAnsi="Wingdings"/>
    </w:rPr>
  </w:style>
  <w:style w:type="character" w:customStyle="1" w:styleId="WW8Num50z0">
    <w:name w:val="WW8Num50z0"/>
    <w:uiPriority w:val="99"/>
    <w:rsid w:val="00234DFA"/>
    <w:rPr>
      <w:rFonts w:ascii="Symbol" w:hAnsi="Symbol"/>
    </w:rPr>
  </w:style>
  <w:style w:type="character" w:customStyle="1" w:styleId="WW8Num50z1">
    <w:name w:val="WW8Num50z1"/>
    <w:uiPriority w:val="99"/>
    <w:rsid w:val="00234DFA"/>
    <w:rPr>
      <w:rFonts w:ascii="Courier New" w:hAnsi="Courier New"/>
    </w:rPr>
  </w:style>
  <w:style w:type="character" w:customStyle="1" w:styleId="WW8Num50z2">
    <w:name w:val="WW8Num50z2"/>
    <w:uiPriority w:val="99"/>
    <w:rsid w:val="00234DFA"/>
    <w:rPr>
      <w:rFonts w:ascii="Wingdings" w:hAnsi="Wingdings"/>
    </w:rPr>
  </w:style>
  <w:style w:type="character" w:customStyle="1" w:styleId="WW8NumSt9z0">
    <w:name w:val="WW8NumSt9z0"/>
    <w:uiPriority w:val="99"/>
    <w:rsid w:val="00234DFA"/>
    <w:rPr>
      <w:rFonts w:ascii="Times New Roman" w:hAnsi="Times New Roman"/>
    </w:rPr>
  </w:style>
  <w:style w:type="character" w:customStyle="1" w:styleId="WW8NumSt10z0">
    <w:name w:val="WW8NumSt10z0"/>
    <w:uiPriority w:val="99"/>
    <w:rsid w:val="00234DFA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234DFA"/>
  </w:style>
  <w:style w:type="character" w:customStyle="1" w:styleId="CommentReference1">
    <w:name w:val="Comment Reference1"/>
    <w:uiPriority w:val="99"/>
    <w:rsid w:val="00234DFA"/>
    <w:rPr>
      <w:sz w:val="16"/>
    </w:rPr>
  </w:style>
  <w:style w:type="character" w:customStyle="1" w:styleId="CharChar4">
    <w:name w:val="Char Char4"/>
    <w:uiPriority w:val="99"/>
    <w:rsid w:val="00234DFA"/>
    <w:rPr>
      <w:rFonts w:ascii="Arial" w:hAnsi="Arial"/>
      <w:sz w:val="22"/>
    </w:rPr>
  </w:style>
  <w:style w:type="character" w:customStyle="1" w:styleId="CharChar3">
    <w:name w:val="Char Char3"/>
    <w:uiPriority w:val="99"/>
    <w:rsid w:val="00234DFA"/>
    <w:rPr>
      <w:b/>
      <w:sz w:val="24"/>
    </w:rPr>
  </w:style>
  <w:style w:type="character" w:customStyle="1" w:styleId="CharChar5">
    <w:name w:val="Char Char5"/>
    <w:uiPriority w:val="99"/>
    <w:rsid w:val="00234DFA"/>
    <w:rPr>
      <w:rFonts w:ascii="Arial" w:hAnsi="Arial"/>
      <w:sz w:val="22"/>
    </w:rPr>
  </w:style>
  <w:style w:type="character" w:customStyle="1" w:styleId="BMKBodyTextChar">
    <w:name w:val="BMK Body Text Char"/>
    <w:uiPriority w:val="99"/>
    <w:rsid w:val="00234DFA"/>
    <w:rPr>
      <w:sz w:val="22"/>
      <w:lang w:val="en-GB" w:eastAsia="ar-SA" w:bidi="ar-SA"/>
    </w:rPr>
  </w:style>
  <w:style w:type="character" w:customStyle="1" w:styleId="BMKHeading2CharChar">
    <w:name w:val="BMK Heading 2 Char Char"/>
    <w:uiPriority w:val="99"/>
    <w:rsid w:val="00234DFA"/>
    <w:rPr>
      <w:sz w:val="22"/>
      <w:lang w:val="en-GB" w:eastAsia="ar-SA" w:bidi="ar-SA"/>
    </w:rPr>
  </w:style>
  <w:style w:type="character" w:customStyle="1" w:styleId="CharChar1">
    <w:name w:val="Char Char1"/>
    <w:uiPriority w:val="99"/>
    <w:rsid w:val="00234DFA"/>
    <w:rPr>
      <w:b/>
    </w:rPr>
  </w:style>
  <w:style w:type="character" w:customStyle="1" w:styleId="CharChar">
    <w:name w:val="Char Char"/>
    <w:uiPriority w:val="99"/>
    <w:rsid w:val="00234DFA"/>
  </w:style>
  <w:style w:type="character" w:customStyle="1" w:styleId="WW-Znakiprzypiswkocowych">
    <w:name w:val="WW-Znaki przypisów końcowych"/>
    <w:uiPriority w:val="99"/>
    <w:rsid w:val="00234DFA"/>
    <w:rPr>
      <w:vertAlign w:val="superscript"/>
    </w:rPr>
  </w:style>
  <w:style w:type="character" w:customStyle="1" w:styleId="CharChar2">
    <w:name w:val="Char Char2"/>
    <w:uiPriority w:val="99"/>
    <w:rsid w:val="00234DFA"/>
  </w:style>
  <w:style w:type="character" w:customStyle="1" w:styleId="WW8Num1z0">
    <w:name w:val="WW8Num1z0"/>
    <w:uiPriority w:val="99"/>
    <w:rsid w:val="00234DFA"/>
    <w:rPr>
      <w:rFonts w:ascii="Symbol" w:hAnsi="Symbol"/>
    </w:rPr>
  </w:style>
  <w:style w:type="character" w:customStyle="1" w:styleId="WW8Num2z0">
    <w:name w:val="WW8Num2z0"/>
    <w:uiPriority w:val="99"/>
    <w:rsid w:val="00234DFA"/>
    <w:rPr>
      <w:rFonts w:ascii="Symbol" w:hAnsi="Symbol"/>
    </w:rPr>
  </w:style>
  <w:style w:type="character" w:customStyle="1" w:styleId="WW8Num2z1">
    <w:name w:val="WW8Num2z1"/>
    <w:uiPriority w:val="99"/>
    <w:rsid w:val="00234DFA"/>
    <w:rPr>
      <w:rFonts w:ascii="OpenSymbol" w:hAnsi="OpenSymbol"/>
    </w:rPr>
  </w:style>
  <w:style w:type="character" w:customStyle="1" w:styleId="WW8Num11z2">
    <w:name w:val="WW8Num11z2"/>
    <w:uiPriority w:val="99"/>
    <w:rsid w:val="00234DFA"/>
    <w:rPr>
      <w:rFonts w:ascii="Wingdings" w:hAnsi="Wingdings"/>
    </w:rPr>
  </w:style>
  <w:style w:type="character" w:customStyle="1" w:styleId="moz-txt-tag">
    <w:name w:val="moz-txt-tag"/>
    <w:uiPriority w:val="99"/>
    <w:rsid w:val="00234DFA"/>
  </w:style>
  <w:style w:type="character" w:customStyle="1" w:styleId="ZnakZnak1">
    <w:name w:val="Znak Znak1"/>
    <w:uiPriority w:val="99"/>
    <w:rsid w:val="00234DFA"/>
    <w:rPr>
      <w:sz w:val="24"/>
    </w:rPr>
  </w:style>
  <w:style w:type="paragraph" w:customStyle="1" w:styleId="Nagwek4">
    <w:name w:val="Nagłówek4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rsid w:val="00234DFA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"/>
    <w:next w:val="BodyText"/>
    <w:uiPriority w:val="99"/>
    <w:rsid w:val="00234DFA"/>
    <w:pPr>
      <w:keepNext/>
      <w:spacing w:before="240" w:after="120"/>
    </w:pPr>
    <w:rPr>
      <w:rFonts w:ascii="Nimbus Sans L" w:cs="DejaVu Sans"/>
      <w:sz w:val="28"/>
      <w:szCs w:val="28"/>
    </w:rPr>
  </w:style>
  <w:style w:type="paragraph" w:customStyle="1" w:styleId="Podpis3">
    <w:name w:val="Podpis3"/>
    <w:basedOn w:val="Normal"/>
    <w:uiPriority w:val="99"/>
    <w:rsid w:val="00234DFA"/>
    <w:pPr>
      <w:suppressLineNumbers/>
      <w:spacing w:before="120" w:after="120"/>
    </w:pPr>
    <w:rPr>
      <w:i/>
      <w:iCs/>
    </w:rPr>
  </w:style>
  <w:style w:type="paragraph" w:styleId="Signature">
    <w:name w:val="Signature"/>
    <w:basedOn w:val="Normal"/>
    <w:link w:val="SignatureChar"/>
    <w:uiPriority w:val="99"/>
    <w:semiHidden/>
    <w:rsid w:val="00234DFA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DFA"/>
    <w:rPr>
      <w:rFonts w:cs="Times New Roman"/>
      <w:i/>
      <w:iCs/>
      <w:lang w:eastAsia="ar-SA" w:bidi="ar-SA"/>
    </w:rPr>
  </w:style>
  <w:style w:type="paragraph" w:customStyle="1" w:styleId="WW-Podpis">
    <w:name w:val="WW-Podpis"/>
    <w:basedOn w:val="Normal"/>
    <w:uiPriority w:val="99"/>
    <w:rsid w:val="00234DFA"/>
    <w:pPr>
      <w:suppressLineNumbers/>
      <w:spacing w:before="120" w:after="120"/>
    </w:pPr>
    <w:rPr>
      <w:rFonts w:cs="Courier New"/>
      <w:i/>
      <w:iCs/>
      <w:sz w:val="20"/>
      <w:szCs w:val="20"/>
    </w:rPr>
  </w:style>
  <w:style w:type="paragraph" w:customStyle="1" w:styleId="WW-Indeks">
    <w:name w:val="WW-Indeks"/>
    <w:basedOn w:val="Normal"/>
    <w:uiPriority w:val="99"/>
    <w:rsid w:val="00234DFA"/>
    <w:pPr>
      <w:suppressLineNumbers/>
    </w:pPr>
    <w:rPr>
      <w:rFonts w:cs="Courier New"/>
      <w:szCs w:val="20"/>
    </w:rPr>
  </w:style>
  <w:style w:type="paragraph" w:customStyle="1" w:styleId="WW-Nagwek">
    <w:name w:val="WW-Nagłówek"/>
    <w:basedOn w:val="Normal"/>
    <w:next w:val="BodyText"/>
    <w:uiPriority w:val="99"/>
    <w:rsid w:val="00234DFA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character" w:customStyle="1" w:styleId="TekstpodstawowywcityZnak1">
    <w:name w:val="Tekst podstawowy wcięty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wcity2">
    <w:name w:val="WW-Tekst podstawowy wcięty 2"/>
    <w:basedOn w:val="Normal"/>
    <w:uiPriority w:val="99"/>
    <w:rsid w:val="00234DFA"/>
    <w:pPr>
      <w:ind w:left="360"/>
      <w:jc w:val="both"/>
    </w:pPr>
    <w:rPr>
      <w:rFonts w:ascii="Arial" w:hAnsi="Arial"/>
      <w:szCs w:val="20"/>
    </w:rPr>
  </w:style>
  <w:style w:type="paragraph" w:customStyle="1" w:styleId="ProPublico">
    <w:name w:val="ProPublico"/>
    <w:uiPriority w:val="99"/>
    <w:rsid w:val="00234DFA"/>
    <w:pPr>
      <w:suppressAutoHyphens/>
      <w:spacing w:line="360" w:lineRule="auto"/>
    </w:pPr>
    <w:rPr>
      <w:rFonts w:ascii="Arial" w:hAnsi="Arial"/>
      <w:szCs w:val="20"/>
      <w:lang w:eastAsia="ar-SA"/>
    </w:rPr>
  </w:style>
  <w:style w:type="paragraph" w:customStyle="1" w:styleId="WW-Tekstpodstawowywcity3">
    <w:name w:val="WW-Tekst podstawowy wcięty 3"/>
    <w:basedOn w:val="Normal"/>
    <w:uiPriority w:val="99"/>
    <w:rsid w:val="00234DFA"/>
    <w:pPr>
      <w:spacing w:before="60"/>
      <w:ind w:left="284"/>
      <w:jc w:val="both"/>
    </w:pPr>
    <w:rPr>
      <w:color w:val="000000"/>
      <w:sz w:val="22"/>
      <w:szCs w:val="20"/>
    </w:rPr>
  </w:style>
  <w:style w:type="character" w:customStyle="1" w:styleId="StopkaZnak1">
    <w:name w:val="Stopka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tekst">
    <w:name w:val="tekst"/>
    <w:basedOn w:val="Normal"/>
    <w:uiPriority w:val="99"/>
    <w:rsid w:val="00234DFA"/>
    <w:pPr>
      <w:spacing w:line="360" w:lineRule="atLeast"/>
      <w:ind w:firstLine="709"/>
      <w:jc w:val="both"/>
    </w:pPr>
    <w:rPr>
      <w:rFonts w:ascii="Arial" w:hAnsi="Arial"/>
      <w:szCs w:val="20"/>
    </w:rPr>
  </w:style>
  <w:style w:type="paragraph" w:customStyle="1" w:styleId="leszek">
    <w:name w:val="leszek"/>
    <w:basedOn w:val="Normal"/>
    <w:uiPriority w:val="99"/>
    <w:rsid w:val="00234DFA"/>
    <w:pPr>
      <w:jc w:val="both"/>
    </w:pPr>
    <w:rPr>
      <w:szCs w:val="20"/>
    </w:rPr>
  </w:style>
  <w:style w:type="paragraph" w:customStyle="1" w:styleId="ust">
    <w:name w:val="ust"/>
    <w:uiPriority w:val="99"/>
    <w:rsid w:val="00234DFA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customStyle="1" w:styleId="pkt1">
    <w:name w:val="pkt1"/>
    <w:basedOn w:val="Normal"/>
    <w:uiPriority w:val="99"/>
    <w:rsid w:val="00234DFA"/>
    <w:pPr>
      <w:spacing w:before="60" w:after="60"/>
      <w:ind w:left="850" w:hanging="425"/>
      <w:jc w:val="both"/>
    </w:pPr>
    <w:rPr>
      <w:szCs w:val="20"/>
    </w:rPr>
  </w:style>
  <w:style w:type="paragraph" w:customStyle="1" w:styleId="pkt">
    <w:name w:val="pkt"/>
    <w:basedOn w:val="Normal"/>
    <w:uiPriority w:val="99"/>
    <w:rsid w:val="00234DFA"/>
    <w:pPr>
      <w:spacing w:before="60" w:after="60"/>
      <w:ind w:left="851" w:hanging="295"/>
      <w:jc w:val="both"/>
    </w:pPr>
    <w:rPr>
      <w:szCs w:val="20"/>
    </w:rPr>
  </w:style>
  <w:style w:type="paragraph" w:customStyle="1" w:styleId="Wojtek">
    <w:name w:val="Wojtek"/>
    <w:basedOn w:val="Normal"/>
    <w:uiPriority w:val="99"/>
    <w:rsid w:val="00234DFA"/>
    <w:rPr>
      <w:rFonts w:ascii="Arial" w:hAnsi="Arial"/>
      <w:szCs w:val="20"/>
    </w:rPr>
  </w:style>
  <w:style w:type="paragraph" w:customStyle="1" w:styleId="Mario">
    <w:name w:val="Mario"/>
    <w:basedOn w:val="Normal"/>
    <w:uiPriority w:val="99"/>
    <w:rsid w:val="00234DFA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ytuZnak1">
    <w:name w:val="Tytuł Znak1"/>
    <w:basedOn w:val="DefaultParagraphFont"/>
    <w:uiPriority w:val="99"/>
    <w:rsid w:val="00234DFA"/>
    <w:rPr>
      <w:rFonts w:cs="Times New Roman"/>
      <w:b/>
      <w:sz w:val="24"/>
      <w:lang w:eastAsia="ar-SA" w:bidi="ar-SA"/>
    </w:rPr>
  </w:style>
  <w:style w:type="paragraph" w:customStyle="1" w:styleId="WW-Zwykytekst">
    <w:name w:val="WW-Zwykły tekst"/>
    <w:basedOn w:val="Normal"/>
    <w:uiPriority w:val="99"/>
    <w:rsid w:val="00234DFA"/>
    <w:rPr>
      <w:rFonts w:ascii="Courier New" w:hAnsi="Courier New"/>
      <w:szCs w:val="20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234DFA"/>
    <w:rPr>
      <w:rFonts w:cs="Times New Roman"/>
      <w:sz w:val="24"/>
      <w:lang w:eastAsia="ar-SA" w:bidi="ar-SA"/>
    </w:rPr>
  </w:style>
  <w:style w:type="paragraph" w:customStyle="1" w:styleId="WW-Plandokumentu">
    <w:name w:val="WW-Plan dokumentu"/>
    <w:basedOn w:val="Normal"/>
    <w:uiPriority w:val="99"/>
    <w:rsid w:val="00234DFA"/>
    <w:pPr>
      <w:shd w:val="clear" w:color="auto" w:fill="000080"/>
    </w:pPr>
    <w:rPr>
      <w:rFonts w:ascii="Tahoma" w:hAnsi="Tahoma"/>
      <w:szCs w:val="20"/>
    </w:rPr>
  </w:style>
  <w:style w:type="paragraph" w:customStyle="1" w:styleId="WW-Zawartotabeli">
    <w:name w:val="WW-Zawartość tabeli"/>
    <w:basedOn w:val="BodyText"/>
    <w:uiPriority w:val="99"/>
    <w:rsid w:val="00234DFA"/>
    <w:pPr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Nagwektabeli">
    <w:name w:val="WW-Nagłówek tabeli"/>
    <w:basedOn w:val="WW-Zawartotabeli"/>
    <w:uiPriority w:val="99"/>
    <w:rsid w:val="00234DFA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"/>
    <w:uiPriority w:val="99"/>
    <w:rsid w:val="00234DFA"/>
    <w:pPr>
      <w:suppressLineNumbers/>
    </w:pPr>
    <w:rPr>
      <w:szCs w:val="20"/>
    </w:rPr>
  </w:style>
  <w:style w:type="paragraph" w:customStyle="1" w:styleId="FR2">
    <w:name w:val="FR2"/>
    <w:uiPriority w:val="99"/>
    <w:rsid w:val="00234DFA"/>
    <w:pPr>
      <w:widowControl w:val="0"/>
      <w:suppressAutoHyphens/>
      <w:ind w:left="2640"/>
    </w:pPr>
    <w:rPr>
      <w:b/>
      <w:sz w:val="32"/>
      <w:szCs w:val="20"/>
      <w:lang w:eastAsia="ar-SA"/>
    </w:rPr>
  </w:style>
  <w:style w:type="paragraph" w:customStyle="1" w:styleId="Style1">
    <w:name w:val="Style1"/>
    <w:basedOn w:val="Normal"/>
    <w:uiPriority w:val="99"/>
    <w:rsid w:val="00234DFA"/>
    <w:pPr>
      <w:tabs>
        <w:tab w:val="num" w:pos="720"/>
      </w:tabs>
      <w:ind w:left="720" w:hanging="360"/>
    </w:pPr>
    <w:rPr>
      <w:szCs w:val="20"/>
    </w:rPr>
  </w:style>
  <w:style w:type="paragraph" w:customStyle="1" w:styleId="1">
    <w:name w:val="1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H5A">
    <w:name w:val="H5 A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Zwykytekst1">
    <w:name w:val="Zwykły tekst1"/>
    <w:basedOn w:val="Normal"/>
    <w:uiPriority w:val="99"/>
    <w:rsid w:val="00234DFA"/>
    <w:pPr>
      <w:widowControl/>
      <w:suppressAutoHyphens w:val="0"/>
    </w:pPr>
    <w:rPr>
      <w:rFonts w:ascii="Courier New" w:hAnsi="Courier New"/>
      <w:sz w:val="20"/>
      <w:szCs w:val="20"/>
    </w:rPr>
  </w:style>
  <w:style w:type="paragraph" w:customStyle="1" w:styleId="Tekstkomentarza2">
    <w:name w:val="Tekst komentarza2"/>
    <w:basedOn w:val="Normal"/>
    <w:uiPriority w:val="99"/>
    <w:rsid w:val="00234DFA"/>
    <w:rPr>
      <w:sz w:val="20"/>
      <w:szCs w:val="20"/>
    </w:rPr>
  </w:style>
  <w:style w:type="character" w:customStyle="1" w:styleId="TematkomentarzaZnak1">
    <w:name w:val="Temat komentarza Znak1"/>
    <w:uiPriority w:val="99"/>
    <w:rsid w:val="00234DFA"/>
    <w:rPr>
      <w:rFonts w:ascii="Times New Roman" w:hAnsi="Times New Roman"/>
      <w:b/>
      <w:sz w:val="20"/>
      <w:lang w:eastAsia="ar-SA" w:bidi="ar-SA"/>
    </w:rPr>
  </w:style>
  <w:style w:type="character" w:customStyle="1" w:styleId="TekstdymkaZnak1">
    <w:name w:val="Tekst dymka Znak1"/>
    <w:uiPriority w:val="99"/>
    <w:rsid w:val="00234DFA"/>
    <w:rPr>
      <w:rFonts w:ascii="Tahoma" w:hAnsi="Tahoma"/>
      <w:sz w:val="16"/>
      <w:lang w:eastAsia="ar-SA" w:bidi="ar-SA"/>
    </w:rPr>
  </w:style>
  <w:style w:type="character" w:customStyle="1" w:styleId="TekstprzypisukocowegoZnak1">
    <w:name w:val="Tekst przypisu końcowego Znak1"/>
    <w:uiPriority w:val="99"/>
    <w:rsid w:val="00234DFA"/>
    <w:rPr>
      <w:rFonts w:ascii="Times New Roman" w:hAnsi="Times New Roman"/>
      <w:sz w:val="20"/>
      <w:lang w:eastAsia="ar-SA" w:bidi="ar-SA"/>
    </w:rPr>
  </w:style>
  <w:style w:type="paragraph" w:customStyle="1" w:styleId="ww-tekstpodstawowy20">
    <w:name w:val="ww-tekstpodstawowy2"/>
    <w:basedOn w:val="Normal"/>
    <w:uiPriority w:val="99"/>
    <w:rsid w:val="00234DFA"/>
    <w:pPr>
      <w:widowControl/>
      <w:suppressAutoHyphens w:val="0"/>
      <w:spacing w:before="100" w:after="100"/>
    </w:p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"/>
    <w:uiPriority w:val="99"/>
    <w:rsid w:val="00234DFA"/>
    <w:pPr>
      <w:widowControl/>
      <w:tabs>
        <w:tab w:val="left" w:pos="713"/>
      </w:tabs>
      <w:suppressAutoHyphens w:val="0"/>
      <w:spacing w:before="120"/>
      <w:ind w:left="4" w:hanging="4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234DFA"/>
    <w:pPr>
      <w:autoSpaceDE w:val="0"/>
      <w:spacing w:line="256" w:lineRule="exact"/>
      <w:ind w:firstLine="706"/>
    </w:pPr>
    <w:rPr>
      <w:rFonts w:eastAsia="Batang"/>
      <w:kern w:val="1"/>
    </w:rPr>
  </w:style>
  <w:style w:type="paragraph" w:customStyle="1" w:styleId="Normalny1">
    <w:name w:val="Normalny1"/>
    <w:uiPriority w:val="99"/>
    <w:rsid w:val="00234DFA"/>
    <w:pPr>
      <w:widowControl w:val="0"/>
      <w:suppressAutoHyphens/>
      <w:spacing w:line="240" w:lineRule="atLeast"/>
    </w:pPr>
    <w:rPr>
      <w:kern w:val="1"/>
      <w:sz w:val="24"/>
      <w:szCs w:val="24"/>
      <w:lang w:eastAsia="ar-SA"/>
    </w:rPr>
  </w:style>
  <w:style w:type="paragraph" w:customStyle="1" w:styleId="Nagwek20">
    <w:name w:val="Nagłówek2"/>
    <w:basedOn w:val="Normal"/>
    <w:next w:val="BodyText"/>
    <w:uiPriority w:val="99"/>
    <w:rsid w:val="00234DFA"/>
    <w:pPr>
      <w:keepNext/>
      <w:widowControl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rsid w:val="00234DFA"/>
    <w:pPr>
      <w:widowControl/>
      <w:suppressLineNumbers/>
      <w:spacing w:before="120" w:after="120"/>
    </w:pPr>
    <w:rPr>
      <w:rFonts w:cs="Tahoma"/>
      <w:i/>
      <w:iCs/>
    </w:rPr>
  </w:style>
  <w:style w:type="paragraph" w:customStyle="1" w:styleId="Tekstpodstawowy33">
    <w:name w:val="Tekst podstawowy 33"/>
    <w:basedOn w:val="Normal"/>
    <w:uiPriority w:val="99"/>
    <w:rsid w:val="00234DFA"/>
    <w:pPr>
      <w:widowControl/>
      <w:jc w:val="both"/>
    </w:pPr>
    <w:rPr>
      <w:rFonts w:ascii="Arial" w:hAnsi="Arial"/>
      <w:szCs w:val="20"/>
    </w:rPr>
  </w:style>
  <w:style w:type="paragraph" w:customStyle="1" w:styleId="Tekstpodstawowywcity33">
    <w:name w:val="Tekst podstawowy wcięty 33"/>
    <w:basedOn w:val="Normal"/>
    <w:uiPriority w:val="99"/>
    <w:rsid w:val="00234DFA"/>
    <w:pPr>
      <w:widowControl/>
      <w:spacing w:line="360" w:lineRule="auto"/>
      <w:ind w:firstLine="709"/>
      <w:jc w:val="both"/>
    </w:pPr>
    <w:rPr>
      <w:b/>
      <w:szCs w:val="20"/>
    </w:rPr>
  </w:style>
  <w:style w:type="paragraph" w:customStyle="1" w:styleId="CommentText1">
    <w:name w:val="Comment Text1"/>
    <w:basedOn w:val="Normal"/>
    <w:uiPriority w:val="99"/>
    <w:rsid w:val="00234DFA"/>
    <w:pPr>
      <w:widowControl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uiPriority w:val="99"/>
    <w:rsid w:val="00234DFA"/>
    <w:rPr>
      <w:b/>
      <w:bCs/>
    </w:rPr>
  </w:style>
  <w:style w:type="paragraph" w:customStyle="1" w:styleId="Tekstdymka1">
    <w:name w:val="Tekst dymka1"/>
    <w:basedOn w:val="Normal"/>
    <w:uiPriority w:val="99"/>
    <w:rsid w:val="00234DFA"/>
    <w:pPr>
      <w:widowControl/>
    </w:pPr>
    <w:rPr>
      <w:rFonts w:ascii="Tahoma" w:hAnsi="Tahoma" w:cs="Courier New"/>
      <w:sz w:val="16"/>
      <w:szCs w:val="16"/>
    </w:rPr>
  </w:style>
  <w:style w:type="paragraph" w:customStyle="1" w:styleId="BMKHeading1">
    <w:name w:val="BMK Heading 1"/>
    <w:basedOn w:val="BMKBodyText"/>
    <w:next w:val="Normal"/>
    <w:uiPriority w:val="99"/>
    <w:rsid w:val="00234DFA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BMKHeading2">
    <w:name w:val="BMK Heading 2"/>
    <w:basedOn w:val="BMKHeading1"/>
    <w:next w:val="Normal"/>
    <w:uiPriority w:val="99"/>
    <w:rsid w:val="00234DFA"/>
    <w:pPr>
      <w:jc w:val="both"/>
    </w:pPr>
    <w:rPr>
      <w:b w:val="0"/>
      <w:bCs/>
      <w:caps w:val="0"/>
    </w:rPr>
  </w:style>
  <w:style w:type="paragraph" w:customStyle="1" w:styleId="BMKHeading3">
    <w:name w:val="BMK Heading 3"/>
    <w:basedOn w:val="BMKHeading2"/>
    <w:next w:val="Normal"/>
    <w:uiPriority w:val="99"/>
    <w:rsid w:val="00234DFA"/>
    <w:pPr>
      <w:tabs>
        <w:tab w:val="left" w:pos="1065"/>
        <w:tab w:val="left" w:pos="3585"/>
      </w:tabs>
      <w:ind w:left="705" w:hanging="705"/>
    </w:pPr>
    <w:rPr>
      <w:b/>
      <w:bCs w:val="0"/>
    </w:rPr>
  </w:style>
  <w:style w:type="paragraph" w:customStyle="1" w:styleId="BMKHeading4">
    <w:name w:val="BMK Heading 4"/>
    <w:basedOn w:val="BMKHeading3"/>
    <w:next w:val="Normal"/>
    <w:uiPriority w:val="99"/>
    <w:rsid w:val="00234DFA"/>
    <w:pPr>
      <w:tabs>
        <w:tab w:val="left" w:pos="1410"/>
        <w:tab w:val="left" w:pos="4305"/>
      </w:tabs>
    </w:pPr>
  </w:style>
  <w:style w:type="paragraph" w:customStyle="1" w:styleId="BMKHeading5">
    <w:name w:val="BMK Heading 5"/>
    <w:basedOn w:val="BMKHeading4"/>
    <w:uiPriority w:val="99"/>
    <w:rsid w:val="00234DFA"/>
    <w:pPr>
      <w:tabs>
        <w:tab w:val="left" w:pos="5025"/>
      </w:tabs>
    </w:pPr>
    <w:rPr>
      <w:b w:val="0"/>
    </w:rPr>
  </w:style>
  <w:style w:type="paragraph" w:customStyle="1" w:styleId="BMKHeading6">
    <w:name w:val="BMK Heading 6"/>
    <w:basedOn w:val="BMKHeading5"/>
    <w:uiPriority w:val="99"/>
    <w:rsid w:val="00234DFA"/>
    <w:pPr>
      <w:tabs>
        <w:tab w:val="left" w:pos="5745"/>
      </w:tabs>
    </w:pPr>
  </w:style>
  <w:style w:type="paragraph" w:customStyle="1" w:styleId="BMKHeading7">
    <w:name w:val="BMK Heading 7"/>
    <w:basedOn w:val="BMKHeading6"/>
    <w:uiPriority w:val="99"/>
    <w:rsid w:val="00234DFA"/>
    <w:pPr>
      <w:tabs>
        <w:tab w:val="left" w:pos="6465"/>
      </w:tabs>
    </w:pPr>
  </w:style>
  <w:style w:type="paragraph" w:customStyle="1" w:styleId="ZZSecurity">
    <w:name w:val="ZZ Security"/>
    <w:basedOn w:val="Header"/>
    <w:uiPriority w:val="99"/>
    <w:rsid w:val="00234DFA"/>
    <w:pPr>
      <w:widowControl/>
      <w:tabs>
        <w:tab w:val="center" w:pos="4820"/>
        <w:tab w:val="right" w:pos="10065"/>
      </w:tabs>
      <w:spacing w:before="120" w:after="120"/>
    </w:pPr>
    <w:rPr>
      <w:rFonts w:ascii="Book Antiqua" w:hAnsi="Book Antiqua"/>
      <w:b/>
      <w:sz w:val="16"/>
      <w:szCs w:val="20"/>
      <w:lang w:val="en-US"/>
    </w:rPr>
  </w:style>
  <w:style w:type="paragraph" w:customStyle="1" w:styleId="xl63">
    <w:name w:val="xl63"/>
    <w:basedOn w:val="Normal"/>
    <w:uiPriority w:val="99"/>
    <w:rsid w:val="00234DFA"/>
    <w:pPr>
      <w:widowControl/>
      <w:spacing w:before="100" w:after="100"/>
    </w:pPr>
    <w:rPr>
      <w:rFonts w:ascii="Calibri" w:hAnsi="Calibri"/>
      <w:sz w:val="18"/>
      <w:szCs w:val="18"/>
    </w:rPr>
  </w:style>
  <w:style w:type="paragraph" w:customStyle="1" w:styleId="xl64">
    <w:name w:val="xl6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65">
    <w:name w:val="xl6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66">
    <w:name w:val="xl6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70">
    <w:name w:val="xl70"/>
    <w:basedOn w:val="Normal"/>
    <w:uiPriority w:val="99"/>
    <w:rsid w:val="00234DFA"/>
    <w:pPr>
      <w:widowControl/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234DFA"/>
    <w:pPr>
      <w:widowControl/>
      <w:pBdr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6">
    <w:name w:val="xl7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234DFA"/>
    <w:pPr>
      <w:widowControl/>
      <w:pBdr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0">
    <w:name w:val="xl80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1">
    <w:name w:val="xl81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82">
    <w:name w:val="xl82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234DFA"/>
    <w:pPr>
      <w:widowControl/>
      <w:pBdr>
        <w:lef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234DFA"/>
    <w:pPr>
      <w:widowControl/>
      <w:pBdr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234DFA"/>
    <w:pPr>
      <w:widowControl/>
      <w:pBdr>
        <w:top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234DF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3">
    <w:name w:val="xl9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5">
    <w:name w:val="xl9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6">
    <w:name w:val="xl9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97">
    <w:name w:val="xl97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98">
    <w:name w:val="xl98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01">
    <w:name w:val="xl10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02">
    <w:name w:val="xl102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ormal"/>
    <w:uiPriority w:val="99"/>
    <w:rsid w:val="00234DFA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8">
    <w:name w:val="xl10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09">
    <w:name w:val="xl109"/>
    <w:basedOn w:val="Normal"/>
    <w:uiPriority w:val="99"/>
    <w:rsid w:val="00234DFA"/>
    <w:pPr>
      <w:widowControl/>
      <w:pBdr>
        <w:left w:val="single" w:sz="8" w:space="0" w:color="000000"/>
        <w:bottom w:val="single" w:sz="8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0">
    <w:name w:val="xl110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1">
    <w:name w:val="xl11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2">
    <w:name w:val="xl11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3">
    <w:name w:val="xl113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4">
    <w:name w:val="xl114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5">
    <w:name w:val="xl115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color w:val="000000"/>
      <w:sz w:val="18"/>
      <w:szCs w:val="18"/>
    </w:rPr>
  </w:style>
  <w:style w:type="paragraph" w:customStyle="1" w:styleId="xl116">
    <w:name w:val="xl11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color w:val="000000"/>
      <w:sz w:val="18"/>
      <w:szCs w:val="18"/>
    </w:rPr>
  </w:style>
  <w:style w:type="paragraph" w:customStyle="1" w:styleId="xl117">
    <w:name w:val="xl117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"/>
    <w:uiPriority w:val="99"/>
    <w:rsid w:val="00234DFA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19">
    <w:name w:val="xl119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0">
    <w:name w:val="xl120"/>
    <w:basedOn w:val="Normal"/>
    <w:uiPriority w:val="99"/>
    <w:rsid w:val="00234DFA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21">
    <w:name w:val="xl12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2">
    <w:name w:val="xl12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3">
    <w:name w:val="xl12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xl124">
    <w:name w:val="xl12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Calibri" w:hAnsi="Calibri"/>
      <w:sz w:val="18"/>
      <w:szCs w:val="18"/>
    </w:rPr>
  </w:style>
  <w:style w:type="paragraph" w:customStyle="1" w:styleId="xl125">
    <w:name w:val="xl125"/>
    <w:basedOn w:val="Normal"/>
    <w:uiPriority w:val="99"/>
    <w:rsid w:val="00234DFA"/>
    <w:pPr>
      <w:widowControl/>
      <w:pBdr>
        <w:top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7">
    <w:name w:val="xl127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"/>
    <w:uiPriority w:val="99"/>
    <w:rsid w:val="00234DFA"/>
    <w:pPr>
      <w:widowControl/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29">
    <w:name w:val="xl129"/>
    <w:basedOn w:val="Normal"/>
    <w:uiPriority w:val="99"/>
    <w:rsid w:val="00234DFA"/>
    <w:pPr>
      <w:widowControl/>
      <w:pBdr>
        <w:bottom w:val="single" w:sz="8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"/>
    <w:uiPriority w:val="99"/>
    <w:rsid w:val="00234DFA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1">
    <w:name w:val="xl131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3">
    <w:name w:val="xl13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4">
    <w:name w:val="xl13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5">
    <w:name w:val="xl135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6">
    <w:name w:val="xl13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37">
    <w:name w:val="xl137"/>
    <w:basedOn w:val="Normal"/>
    <w:uiPriority w:val="99"/>
    <w:rsid w:val="00234DFA"/>
    <w:pPr>
      <w:widowControl/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8">
    <w:name w:val="xl138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39">
    <w:name w:val="xl139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0">
    <w:name w:val="xl140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1">
    <w:name w:val="xl141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"/>
    <w:uiPriority w:val="99"/>
    <w:rsid w:val="00234DFA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/>
      <w:color w:val="000000"/>
      <w:sz w:val="18"/>
      <w:szCs w:val="18"/>
    </w:rPr>
  </w:style>
  <w:style w:type="paragraph" w:customStyle="1" w:styleId="xl143">
    <w:name w:val="xl143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4">
    <w:name w:val="xl144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45">
    <w:name w:val="xl145"/>
    <w:basedOn w:val="Normal"/>
    <w:uiPriority w:val="99"/>
    <w:rsid w:val="00234DFA"/>
    <w:pPr>
      <w:widowControl/>
      <w:spacing w:before="100" w:after="100"/>
      <w:jc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"/>
    <w:uiPriority w:val="99"/>
    <w:rsid w:val="00234DF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Calibri" w:hAnsi="Calibri"/>
      <w:sz w:val="18"/>
      <w:szCs w:val="18"/>
    </w:rPr>
  </w:style>
  <w:style w:type="paragraph" w:customStyle="1" w:styleId="Zawartoramki">
    <w:name w:val="Zawartość ramki"/>
    <w:basedOn w:val="BodyText"/>
    <w:uiPriority w:val="99"/>
    <w:rsid w:val="00234DFA"/>
    <w:pPr>
      <w:widowControl/>
      <w:spacing w:after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"/>
    <w:uiPriority w:val="99"/>
    <w:rsid w:val="00234DFA"/>
    <w:pPr>
      <w:widowControl/>
    </w:pPr>
    <w:rPr>
      <w:sz w:val="20"/>
      <w:szCs w:val="20"/>
    </w:rPr>
  </w:style>
  <w:style w:type="character" w:customStyle="1" w:styleId="Tekstpodstawowywcity3Znak1">
    <w:name w:val="Tekst podstawowy wcięty 3 Znak1"/>
    <w:uiPriority w:val="99"/>
    <w:rsid w:val="00234DFA"/>
    <w:rPr>
      <w:rFonts w:ascii="Times New Roman" w:hAnsi="Times New Roman"/>
      <w:sz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autoRedefine/>
    <w:uiPriority w:val="99"/>
    <w:rsid w:val="00234DFA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lang w:eastAsia="pl-PL"/>
    </w:rPr>
  </w:style>
  <w:style w:type="character" w:customStyle="1" w:styleId="Tekstpodstawowywcity2Znak1">
    <w:name w:val="Tekst podstawowy wcięty 2 Znak1"/>
    <w:basedOn w:val="DefaultParagraphFont"/>
    <w:uiPriority w:val="99"/>
    <w:semiHidden/>
    <w:rsid w:val="00234DFA"/>
    <w:rPr>
      <w:rFonts w:cs="Times New Roman"/>
      <w:sz w:val="24"/>
      <w:szCs w:val="24"/>
      <w:lang w:eastAsia="ar-SA" w:bidi="ar-SA"/>
    </w:rPr>
  </w:style>
  <w:style w:type="paragraph" w:styleId="Caption">
    <w:name w:val="caption"/>
    <w:basedOn w:val="Normal"/>
    <w:next w:val="Normal"/>
    <w:uiPriority w:val="99"/>
    <w:qFormat/>
    <w:rsid w:val="00234DFA"/>
    <w:pPr>
      <w:widowControl/>
      <w:suppressAutoHyphens w:val="0"/>
      <w:spacing w:before="100"/>
      <w:ind w:left="-709" w:right="283"/>
    </w:pPr>
    <w:rPr>
      <w:szCs w:val="20"/>
      <w:lang w:eastAsia="pl-PL"/>
    </w:rPr>
  </w:style>
  <w:style w:type="paragraph" w:customStyle="1" w:styleId="ListParagraph1">
    <w:name w:val="List Paragraph1"/>
    <w:basedOn w:val="Normal"/>
    <w:uiPriority w:val="99"/>
    <w:rsid w:val="00234D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234DFA"/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234DFA"/>
  </w:style>
  <w:style w:type="paragraph" w:customStyle="1" w:styleId="Akapitzlist4">
    <w:name w:val="Akapit z listą4"/>
    <w:basedOn w:val="Normal"/>
    <w:uiPriority w:val="99"/>
    <w:rsid w:val="00880761"/>
    <w:pPr>
      <w:ind w:left="708"/>
    </w:pPr>
  </w:style>
  <w:style w:type="character" w:customStyle="1" w:styleId="Znak132">
    <w:name w:val="Znak132"/>
    <w:uiPriority w:val="99"/>
    <w:semiHidden/>
    <w:rsid w:val="00880761"/>
    <w:rPr>
      <w:sz w:val="24"/>
      <w:lang w:eastAsia="ar-SA" w:bidi="ar-SA"/>
    </w:rPr>
  </w:style>
  <w:style w:type="character" w:customStyle="1" w:styleId="Znak131">
    <w:name w:val="Znak131"/>
    <w:uiPriority w:val="99"/>
    <w:semiHidden/>
    <w:rsid w:val="00880761"/>
    <w:rPr>
      <w:sz w:val="24"/>
      <w:lang w:eastAsia="ar-SA" w:bidi="ar-SA"/>
    </w:rPr>
  </w:style>
  <w:style w:type="table" w:customStyle="1" w:styleId="Tabela-Siatka6">
    <w:name w:val="Tabela - Siatka6"/>
    <w:uiPriority w:val="99"/>
    <w:rsid w:val="00880761"/>
    <w:pPr>
      <w:jc w:val="both"/>
    </w:pPr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880761"/>
    <w:pPr>
      <w:jc w:val="both"/>
    </w:pPr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uiPriority w:val="99"/>
    <w:rsid w:val="00880761"/>
    <w:pPr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3ZnakZnak">
    <w:name w:val="Znak3 Znak Znak"/>
    <w:uiPriority w:val="99"/>
    <w:rsid w:val="00BD49A6"/>
    <w:rPr>
      <w:sz w:val="24"/>
      <w:lang w:eastAsia="ar-SA" w:bidi="ar-SA"/>
    </w:rPr>
  </w:style>
  <w:style w:type="paragraph" w:customStyle="1" w:styleId="Akapitzlist">
    <w:name w:val="Akapit z listą"/>
    <w:basedOn w:val="Normal"/>
    <w:link w:val="AkapitzlistZnak"/>
    <w:uiPriority w:val="99"/>
    <w:rsid w:val="004D3A32"/>
    <w:pPr>
      <w:ind w:left="708"/>
    </w:pPr>
    <w:rPr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4D3A32"/>
    <w:rPr>
      <w:sz w:val="24"/>
      <w:lang w:val="pl-PL" w:eastAsia="ar-SA" w:bidi="ar-SA"/>
    </w:rPr>
  </w:style>
  <w:style w:type="character" w:customStyle="1" w:styleId="ListParagraphChar">
    <w:name w:val="List Paragraph Char"/>
    <w:aliases w:val="L1 Char,Numerowanie Char"/>
    <w:link w:val="ListParagraph"/>
    <w:uiPriority w:val="99"/>
    <w:locked/>
    <w:rsid w:val="00BC6C00"/>
    <w:rPr>
      <w:sz w:val="24"/>
      <w:lang w:val="pl-PL" w:eastAsia="ar-SA" w:bidi="ar-SA"/>
    </w:rPr>
  </w:style>
  <w:style w:type="character" w:customStyle="1" w:styleId="H3Znak">
    <w:name w:val="H3 Znak"/>
    <w:aliases w:val="H31 Znak,Map Znak,H3-Heading 3 Znak,3 Znak,l3.3 Znak,h3 Znak,l3 Znak,list 3 Znak,Naglówek 3 Znak,Topic Sub Heading Znak,L3 Znak,Heading 3. Znak Znak"/>
    <w:uiPriority w:val="99"/>
    <w:rsid w:val="00636671"/>
    <w:rPr>
      <w:rFonts w:ascii="Arial" w:hAnsi="Arial"/>
      <w:b/>
      <w:sz w:val="26"/>
      <w:lang w:eastAsia="ar-SA" w:bidi="ar-SA"/>
    </w:rPr>
  </w:style>
  <w:style w:type="numbering" w:customStyle="1" w:styleId="WWNum29">
    <w:name w:val="WWNum29"/>
    <w:rsid w:val="000D0617"/>
    <w:pPr>
      <w:numPr>
        <w:numId w:val="46"/>
      </w:numPr>
    </w:pPr>
  </w:style>
  <w:style w:type="numbering" w:customStyle="1" w:styleId="11111112">
    <w:name w:val="1 / 1.1 / 1.1.112"/>
    <w:rsid w:val="000D0617"/>
    <w:pPr>
      <w:numPr>
        <w:numId w:val="41"/>
      </w:numPr>
    </w:pPr>
  </w:style>
  <w:style w:type="numbering" w:customStyle="1" w:styleId="11111111">
    <w:name w:val="1 / 1.1 / 1.1.111"/>
    <w:rsid w:val="000D0617"/>
    <w:pPr>
      <w:numPr>
        <w:numId w:val="42"/>
      </w:numPr>
    </w:pPr>
  </w:style>
  <w:style w:type="numbering" w:customStyle="1" w:styleId="111111211">
    <w:name w:val="1 / 1.1 / 1.1.1211"/>
    <w:rsid w:val="000D0617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30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30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2562</TotalTime>
  <Pages>1</Pages>
  <Words>286</Words>
  <Characters>1720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subject/>
  <dc:creator>policja</dc:creator>
  <cp:keywords/>
  <dc:description/>
  <cp:lastModifiedBy>Tomasz</cp:lastModifiedBy>
  <cp:revision>202</cp:revision>
  <cp:lastPrinted>2017-12-05T09:53:00Z</cp:lastPrinted>
  <dcterms:created xsi:type="dcterms:W3CDTF">2016-08-16T08:22:00Z</dcterms:created>
  <dcterms:modified xsi:type="dcterms:W3CDTF">2017-12-05T10:05:00Z</dcterms:modified>
</cp:coreProperties>
</file>