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9B" w:rsidRPr="00424727" w:rsidRDefault="008B4F40" w:rsidP="00BD573F">
      <w:pPr>
        <w:pStyle w:val="Stopka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  <w:u w:val="single"/>
        </w:rPr>
      </w:pPr>
      <w:r w:rsidRPr="00424727"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-2580005</wp:posOffset>
            </wp:positionH>
            <wp:positionV relativeFrom="paragraph">
              <wp:posOffset>-34290</wp:posOffset>
            </wp:positionV>
            <wp:extent cx="1200150" cy="1196340"/>
            <wp:effectExtent l="19050" t="0" r="0" b="0"/>
            <wp:wrapNone/>
            <wp:docPr id="15" name="Obraz 9" descr="LOGO POLICJI 2013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POLICJI 2013 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755" w:rsidRPr="00424727">
        <w:rPr>
          <w:sz w:val="22"/>
          <w:szCs w:val="22"/>
        </w:rPr>
        <w:t xml:space="preserve"> </w:t>
      </w:r>
      <w:r w:rsidR="00CE56AA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255" r="6350" b="10160"/>
                <wp:wrapSquare wrapText="largest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C4" w:rsidRDefault="00F620C4" w:rsidP="00A9339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F620C4" w:rsidRPr="00CC0387" w:rsidRDefault="00F620C4" w:rsidP="00A9339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F620C4" w:rsidRDefault="00F620C4" w:rsidP="00A9339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.75pt;margin-top:8.4pt;width:177pt;height:60.8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ozr+ejMCAAB1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F620C4" w:rsidRDefault="00F620C4" w:rsidP="00A9339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F620C4" w:rsidRPr="00CC0387" w:rsidRDefault="00F620C4" w:rsidP="00A9339B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F620C4" w:rsidRDefault="00F620C4" w:rsidP="00A9339B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BD573F">
        <w:rPr>
          <w:sz w:val="22"/>
          <w:szCs w:val="22"/>
        </w:rPr>
        <w:tab/>
      </w:r>
      <w:r w:rsidR="00BD573F">
        <w:rPr>
          <w:sz w:val="22"/>
          <w:szCs w:val="22"/>
        </w:rPr>
        <w:tab/>
      </w:r>
      <w:r w:rsidR="00BD573F">
        <w:rPr>
          <w:sz w:val="22"/>
          <w:szCs w:val="22"/>
        </w:rPr>
        <w:tab/>
      </w:r>
      <w:r w:rsidR="00BD573F">
        <w:rPr>
          <w:sz w:val="22"/>
          <w:szCs w:val="22"/>
        </w:rPr>
        <w:tab/>
      </w:r>
      <w:r w:rsidR="00BD573F">
        <w:rPr>
          <w:sz w:val="22"/>
          <w:szCs w:val="22"/>
        </w:rPr>
        <w:tab/>
      </w:r>
      <w:r w:rsidR="00A9339B" w:rsidRPr="00424727">
        <w:rPr>
          <w:b/>
          <w:sz w:val="22"/>
          <w:szCs w:val="22"/>
          <w:u w:val="single"/>
        </w:rPr>
        <w:t>Załącznik nr 1 do SIWZ</w:t>
      </w:r>
    </w:p>
    <w:p w:rsidR="00A9339B" w:rsidRPr="00424727" w:rsidRDefault="006E5BD2" w:rsidP="006E5BD2">
      <w:pPr>
        <w:pStyle w:val="NormalnyWeb"/>
        <w:widowControl/>
        <w:spacing w:before="0" w:after="0" w:line="276" w:lineRule="auto"/>
        <w:rPr>
          <w:b/>
          <w:sz w:val="22"/>
          <w:szCs w:val="22"/>
          <w:u w:val="single"/>
        </w:rPr>
      </w:pPr>
      <w:r w:rsidRPr="006E5BD2">
        <w:rPr>
          <w:b/>
          <w:sz w:val="22"/>
          <w:szCs w:val="22"/>
        </w:rPr>
        <w:t xml:space="preserve">                                                 </w:t>
      </w:r>
      <w:r w:rsidR="0046307A">
        <w:rPr>
          <w:b/>
          <w:sz w:val="22"/>
          <w:szCs w:val="22"/>
        </w:rPr>
        <w:t xml:space="preserve">   </w:t>
      </w:r>
      <w:r w:rsidRPr="006E5BD2">
        <w:rPr>
          <w:b/>
          <w:sz w:val="22"/>
          <w:szCs w:val="22"/>
        </w:rPr>
        <w:t xml:space="preserve">  </w:t>
      </w:r>
      <w:r w:rsidR="00A142D1">
        <w:rPr>
          <w:b/>
          <w:sz w:val="22"/>
          <w:szCs w:val="22"/>
          <w:u w:val="single"/>
        </w:rPr>
        <w:t xml:space="preserve">spr. nr </w:t>
      </w:r>
      <w:r w:rsidR="00EE317D">
        <w:rPr>
          <w:b/>
          <w:sz w:val="22"/>
          <w:szCs w:val="22"/>
          <w:u w:val="single"/>
        </w:rPr>
        <w:t>296</w:t>
      </w:r>
      <w:r w:rsidR="00B906ED">
        <w:rPr>
          <w:b/>
          <w:sz w:val="22"/>
          <w:szCs w:val="22"/>
          <w:u w:val="single"/>
        </w:rPr>
        <w:t>/BŁiI/</w:t>
      </w:r>
      <w:r w:rsidR="00EE317D">
        <w:rPr>
          <w:b/>
          <w:sz w:val="22"/>
          <w:szCs w:val="22"/>
          <w:u w:val="single"/>
        </w:rPr>
        <w:t>18/JSz</w:t>
      </w:r>
      <w:r w:rsidR="00B906ED">
        <w:rPr>
          <w:b/>
          <w:sz w:val="22"/>
          <w:szCs w:val="22"/>
          <w:u w:val="single"/>
        </w:rPr>
        <w:t>/FBW</w:t>
      </w:r>
    </w:p>
    <w:p w:rsidR="00A9339B" w:rsidRPr="00424727" w:rsidRDefault="00A9339B" w:rsidP="00FD4755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9943AC" w:rsidRDefault="009943AC" w:rsidP="002D2CE6">
      <w:pPr>
        <w:ind w:right="-49"/>
        <w:rPr>
          <w:sz w:val="22"/>
          <w:szCs w:val="22"/>
          <w:u w:val="single"/>
        </w:rPr>
      </w:pPr>
    </w:p>
    <w:p w:rsidR="00AF4CDD" w:rsidRDefault="00AF4CDD" w:rsidP="00AF4CDD">
      <w:pPr>
        <w:ind w:right="-49"/>
        <w:rPr>
          <w:sz w:val="22"/>
          <w:szCs w:val="22"/>
          <w:u w:val="single"/>
        </w:rPr>
      </w:pPr>
    </w:p>
    <w:p w:rsidR="002D2CE6" w:rsidRPr="00424727" w:rsidRDefault="00AF4CDD" w:rsidP="00AF4CDD">
      <w:pPr>
        <w:ind w:right="-49"/>
        <w:rPr>
          <w:sz w:val="18"/>
          <w:szCs w:val="18"/>
        </w:rPr>
      </w:pPr>
      <w:r w:rsidRPr="00AF4CDD">
        <w:rPr>
          <w:sz w:val="22"/>
          <w:szCs w:val="22"/>
        </w:rPr>
        <w:t xml:space="preserve">         </w:t>
      </w:r>
      <w:r w:rsidR="002D2CE6" w:rsidRPr="00424727">
        <w:rPr>
          <w:sz w:val="18"/>
          <w:szCs w:val="18"/>
        </w:rPr>
        <w:t>(pieczęć Wykonawcy)</w:t>
      </w:r>
    </w:p>
    <w:p w:rsidR="00A9339B" w:rsidRPr="00424727" w:rsidRDefault="00A9339B" w:rsidP="00FD4755">
      <w:pPr>
        <w:pStyle w:val="BodyText21"/>
        <w:spacing w:before="60"/>
        <w:rPr>
          <w:sz w:val="22"/>
          <w:szCs w:val="22"/>
          <w:u w:val="single"/>
        </w:rPr>
      </w:pPr>
    </w:p>
    <w:p w:rsidR="00A9339B" w:rsidRPr="00424727" w:rsidRDefault="00A9339B" w:rsidP="00704C84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A9339B" w:rsidRPr="00424727" w:rsidRDefault="00A9339B" w:rsidP="00EE317D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 xml:space="preserve">do przetargu </w:t>
      </w:r>
      <w:r w:rsidR="00EE317D" w:rsidRPr="00EE317D">
        <w:rPr>
          <w:rFonts w:ascii="Times New Roman" w:hAnsi="Times New Roman"/>
          <w:sz w:val="22"/>
          <w:szCs w:val="22"/>
        </w:rPr>
        <w:t>296/BŁiI/18/JSz/FBW</w:t>
      </w:r>
    </w:p>
    <w:p w:rsidR="00A9339B" w:rsidRPr="00424727" w:rsidRDefault="00A9339B" w:rsidP="00336C17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A9339B" w:rsidRPr="00424727" w:rsidRDefault="00A9339B" w:rsidP="00336C17">
      <w:pPr>
        <w:numPr>
          <w:ilvl w:val="0"/>
          <w:numId w:val="10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A9339B" w:rsidRPr="00424727" w:rsidRDefault="00A9339B" w:rsidP="00336C17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</w:t>
      </w:r>
      <w:r w:rsidR="00336C17" w:rsidRPr="00424727">
        <w:rPr>
          <w:sz w:val="22"/>
          <w:szCs w:val="22"/>
        </w:rPr>
        <w:t>...........................................</w:t>
      </w:r>
      <w:r w:rsidRPr="00424727">
        <w:rPr>
          <w:sz w:val="22"/>
          <w:szCs w:val="22"/>
        </w:rPr>
        <w:t>......................................</w:t>
      </w:r>
      <w:r w:rsidR="007907A1">
        <w:rPr>
          <w:sz w:val="22"/>
          <w:szCs w:val="22"/>
        </w:rPr>
        <w:t>.................</w:t>
      </w:r>
    </w:p>
    <w:p w:rsidR="00A9339B" w:rsidRDefault="00A9339B" w:rsidP="00336C17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</w:t>
      </w:r>
      <w:r w:rsidR="00336C17" w:rsidRPr="00424727">
        <w:rPr>
          <w:sz w:val="22"/>
          <w:szCs w:val="22"/>
        </w:rPr>
        <w:t>………………….</w:t>
      </w:r>
      <w:r w:rsidR="007907A1">
        <w:rPr>
          <w:sz w:val="22"/>
          <w:szCs w:val="22"/>
        </w:rPr>
        <w:t>……………………………………</w:t>
      </w:r>
    </w:p>
    <w:p w:rsidR="00EE317D" w:rsidRPr="00C366A1" w:rsidRDefault="00EE317D" w:rsidP="00EE317D">
      <w:pPr>
        <w:suppressAutoHyphens w:val="0"/>
        <w:autoSpaceDE w:val="0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Wykonawca jest</w:t>
      </w:r>
      <w:r w:rsidRPr="002226E2">
        <w:rPr>
          <w:sz w:val="22"/>
          <w:szCs w:val="22"/>
        </w:rPr>
        <w:t xml:space="preserve"> </w:t>
      </w:r>
      <w:r w:rsidRPr="002226E2">
        <w:rPr>
          <w:i/>
          <w:iCs/>
          <w:sz w:val="22"/>
          <w:szCs w:val="22"/>
        </w:rPr>
        <w:t>(należy wskazać właściwą opcję):</w:t>
      </w:r>
    </w:p>
    <w:p w:rsidR="00EE317D" w:rsidRDefault="00EE317D" w:rsidP="00EE317D">
      <w:p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mikroprzedsiębiorstwem</w:t>
      </w:r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małym przedsiębiorstwem</w:t>
      </w:r>
      <w:r>
        <w:rPr>
          <w:sz w:val="22"/>
          <w:szCs w:val="22"/>
        </w:rPr>
        <w:tab/>
      </w:r>
      <w:r w:rsidRPr="002226E2">
        <w:rPr>
          <w:b/>
          <w:bCs/>
          <w:sz w:val="22"/>
          <w:szCs w:val="22"/>
        </w:rPr>
        <w:sym w:font="Symbol" w:char="F07F"/>
      </w:r>
      <w:r>
        <w:rPr>
          <w:sz w:val="22"/>
          <w:szCs w:val="22"/>
        </w:rPr>
        <w:t xml:space="preserve"> średnim przedsiębiorstwem</w:t>
      </w:r>
      <w:r w:rsidRPr="00424727">
        <w:rPr>
          <w:sz w:val="22"/>
          <w:szCs w:val="22"/>
        </w:rPr>
        <w:t xml:space="preserve"> </w:t>
      </w:r>
    </w:p>
    <w:p w:rsidR="00336C17" w:rsidRPr="00424727" w:rsidRDefault="00336C17" w:rsidP="00EE317D">
      <w:p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 ………………………</w:t>
      </w:r>
      <w:r w:rsidR="007907A1">
        <w:rPr>
          <w:sz w:val="22"/>
          <w:szCs w:val="22"/>
        </w:rPr>
        <w:t>……………….…………………………………………………………</w:t>
      </w:r>
    </w:p>
    <w:p w:rsidR="00336C17" w:rsidRPr="00424727" w:rsidRDefault="00336C17" w:rsidP="00336C17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</w:t>
      </w:r>
      <w:r w:rsidR="007907A1">
        <w:rPr>
          <w:sz w:val="22"/>
          <w:szCs w:val="22"/>
        </w:rPr>
        <w:t>…………………………………………………………………………</w:t>
      </w:r>
    </w:p>
    <w:p w:rsidR="007B7242" w:rsidRPr="00424727" w:rsidRDefault="007B7242" w:rsidP="007B7242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………………………………………………………………………………………………………</w:t>
      </w:r>
    </w:p>
    <w:p w:rsidR="00336C17" w:rsidRPr="00424727" w:rsidRDefault="00336C17" w:rsidP="00336C17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nr telefonu: ………………</w:t>
      </w:r>
      <w:r w:rsidR="007907A1">
        <w:rPr>
          <w:sz w:val="22"/>
          <w:szCs w:val="22"/>
        </w:rPr>
        <w:t>…………………………………………………………………………</w:t>
      </w:r>
    </w:p>
    <w:p w:rsidR="00336C17" w:rsidRPr="00A33287" w:rsidRDefault="00336C17" w:rsidP="00336C17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nr </w:t>
      </w:r>
      <w:r w:rsidR="00A9339B" w:rsidRPr="00A33287">
        <w:rPr>
          <w:sz w:val="22"/>
          <w:szCs w:val="22"/>
        </w:rPr>
        <w:t>faksu</w:t>
      </w:r>
      <w:r w:rsidRPr="00A33287">
        <w:rPr>
          <w:sz w:val="22"/>
          <w:szCs w:val="22"/>
        </w:rPr>
        <w:t>: ……………………</w:t>
      </w:r>
      <w:r w:rsidR="007907A1">
        <w:rPr>
          <w:sz w:val="22"/>
          <w:szCs w:val="22"/>
        </w:rPr>
        <w:t>………………………………………………………………………</w:t>
      </w:r>
    </w:p>
    <w:p w:rsidR="00A9339B" w:rsidRPr="00A33287" w:rsidRDefault="00336C17" w:rsidP="00336C17">
      <w:pPr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adres </w:t>
      </w:r>
      <w:r w:rsidR="00A9339B" w:rsidRPr="00A33287">
        <w:rPr>
          <w:sz w:val="22"/>
          <w:szCs w:val="22"/>
        </w:rPr>
        <w:t>e-mail</w:t>
      </w:r>
      <w:r w:rsidRPr="00A33287">
        <w:rPr>
          <w:sz w:val="22"/>
          <w:szCs w:val="22"/>
        </w:rPr>
        <w:t>: ……………………</w:t>
      </w:r>
      <w:r w:rsidR="007907A1">
        <w:rPr>
          <w:sz w:val="22"/>
          <w:szCs w:val="22"/>
        </w:rPr>
        <w:t>……………………………………………………………………</w:t>
      </w:r>
    </w:p>
    <w:p w:rsidR="00A9339B" w:rsidRPr="00A33287" w:rsidRDefault="00A9339B" w:rsidP="00336C17">
      <w:pPr>
        <w:numPr>
          <w:ilvl w:val="0"/>
          <w:numId w:val="10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A33287">
        <w:rPr>
          <w:sz w:val="22"/>
          <w:szCs w:val="22"/>
        </w:rPr>
        <w:t>nr kont</w:t>
      </w:r>
      <w:r w:rsidR="007C6C57" w:rsidRPr="00A33287">
        <w:rPr>
          <w:sz w:val="22"/>
          <w:szCs w:val="22"/>
        </w:rPr>
        <w:t>a bankowego, na które dokonywany</w:t>
      </w:r>
      <w:r w:rsidRPr="00A33287">
        <w:rPr>
          <w:sz w:val="22"/>
          <w:szCs w:val="22"/>
        </w:rPr>
        <w:t xml:space="preserve"> będzie </w:t>
      </w:r>
      <w:r w:rsidR="007C6C57" w:rsidRPr="00A33287">
        <w:rPr>
          <w:sz w:val="22"/>
          <w:szCs w:val="22"/>
        </w:rPr>
        <w:t>zwrot wadium</w:t>
      </w:r>
      <w:r w:rsidR="00336C17" w:rsidRPr="00A33287">
        <w:rPr>
          <w:sz w:val="22"/>
          <w:szCs w:val="22"/>
        </w:rPr>
        <w:t>:</w:t>
      </w:r>
    </w:p>
    <w:p w:rsidR="00A9339B" w:rsidRPr="00A33287" w:rsidRDefault="00A9339B" w:rsidP="00336C17">
      <w:pPr>
        <w:autoSpaceDE w:val="0"/>
        <w:spacing w:line="360" w:lineRule="auto"/>
        <w:ind w:left="360"/>
        <w:rPr>
          <w:sz w:val="22"/>
          <w:szCs w:val="22"/>
        </w:rPr>
      </w:pPr>
      <w:r w:rsidRPr="00A33287">
        <w:rPr>
          <w:sz w:val="22"/>
          <w:szCs w:val="22"/>
        </w:rPr>
        <w:t>............................................................</w:t>
      </w:r>
      <w:r w:rsidR="00336C17" w:rsidRPr="00A33287">
        <w:rPr>
          <w:sz w:val="22"/>
          <w:szCs w:val="22"/>
        </w:rPr>
        <w:t>...........................................</w:t>
      </w:r>
      <w:r w:rsidRPr="00A33287">
        <w:rPr>
          <w:sz w:val="22"/>
          <w:szCs w:val="22"/>
        </w:rPr>
        <w:t>......................................</w:t>
      </w:r>
      <w:r w:rsidR="007907A1">
        <w:rPr>
          <w:sz w:val="22"/>
          <w:szCs w:val="22"/>
        </w:rPr>
        <w:t>.................</w:t>
      </w:r>
    </w:p>
    <w:p w:rsidR="00A9339B" w:rsidRPr="00424727" w:rsidRDefault="00A9339B" w:rsidP="00FD4755">
      <w:pPr>
        <w:spacing w:line="360" w:lineRule="auto"/>
        <w:jc w:val="both"/>
        <w:rPr>
          <w:sz w:val="22"/>
          <w:szCs w:val="22"/>
        </w:rPr>
      </w:pPr>
    </w:p>
    <w:p w:rsidR="006E5BD2" w:rsidRDefault="006E5BD2" w:rsidP="006E5BD2">
      <w:pPr>
        <w:spacing w:line="360" w:lineRule="auto"/>
        <w:jc w:val="both"/>
        <w:rPr>
          <w:sz w:val="22"/>
          <w:szCs w:val="22"/>
        </w:rPr>
      </w:pPr>
      <w:r w:rsidRPr="00E260FA">
        <w:rPr>
          <w:sz w:val="22"/>
          <w:szCs w:val="22"/>
        </w:rPr>
        <w:t>My niżej podpisani, oświadczamy, iż w odpowiedzi na ogłoszenie o przetargu nieograniczonym pn</w:t>
      </w:r>
      <w:r w:rsidRPr="008658B5"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„</w:t>
      </w:r>
      <w:r w:rsidRPr="00757A03">
        <w:rPr>
          <w:b/>
          <w:i/>
          <w:sz w:val="22"/>
          <w:szCs w:val="22"/>
        </w:rPr>
        <w:t xml:space="preserve">Zakup </w:t>
      </w:r>
      <w:r w:rsidR="00EE317D">
        <w:rPr>
          <w:b/>
          <w:i/>
          <w:sz w:val="22"/>
          <w:szCs w:val="22"/>
        </w:rPr>
        <w:t>4</w:t>
      </w:r>
      <w:r w:rsidRPr="00757A03">
        <w:rPr>
          <w:b/>
          <w:i/>
          <w:sz w:val="22"/>
          <w:szCs w:val="22"/>
        </w:rPr>
        <w:t xml:space="preserve"> stacji roboczych w ramach projektu PL/2017/PR/00</w:t>
      </w:r>
      <w:r>
        <w:rPr>
          <w:b/>
          <w:i/>
          <w:sz w:val="22"/>
          <w:szCs w:val="22"/>
        </w:rPr>
        <w:t>0</w:t>
      </w:r>
      <w:r w:rsidRPr="00757A03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 xml:space="preserve">”, </w:t>
      </w:r>
      <w:r w:rsidRPr="00E260FA">
        <w:rPr>
          <w:sz w:val="22"/>
          <w:szCs w:val="22"/>
        </w:rPr>
        <w:t xml:space="preserve">numer postępowania </w:t>
      </w:r>
      <w:r w:rsidR="00EE317D" w:rsidRPr="00EE317D">
        <w:rPr>
          <w:sz w:val="22"/>
          <w:szCs w:val="22"/>
        </w:rPr>
        <w:t>296/BŁiI/18/JSz/FBW</w:t>
      </w:r>
      <w:r w:rsidR="00EE317D" w:rsidRPr="00424727">
        <w:rPr>
          <w:sz w:val="22"/>
          <w:szCs w:val="22"/>
        </w:rPr>
        <w:t xml:space="preserve"> </w:t>
      </w:r>
      <w:r w:rsidRPr="00424727">
        <w:rPr>
          <w:sz w:val="22"/>
          <w:szCs w:val="22"/>
        </w:rPr>
        <w:t>składam(y) niniejszą ofertę.</w:t>
      </w:r>
    </w:p>
    <w:p w:rsidR="00D20F79" w:rsidRPr="00371098" w:rsidRDefault="00D20F79" w:rsidP="00371098">
      <w:pPr>
        <w:pStyle w:val="Stopka"/>
        <w:spacing w:line="360" w:lineRule="auto"/>
        <w:jc w:val="both"/>
        <w:rPr>
          <w:b/>
          <w:sz w:val="22"/>
          <w:szCs w:val="22"/>
        </w:rPr>
      </w:pPr>
    </w:p>
    <w:p w:rsidR="0087073D" w:rsidRDefault="00A9339B" w:rsidP="00FD4755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</w:t>
      </w:r>
      <w:r w:rsidR="00216C26" w:rsidRPr="00424727">
        <w:rPr>
          <w:sz w:val="22"/>
          <w:szCs w:val="22"/>
        </w:rPr>
        <w:t xml:space="preserve">iami Zamawiającego określonymi </w:t>
      </w:r>
      <w:r w:rsidRPr="00424727">
        <w:rPr>
          <w:sz w:val="22"/>
          <w:szCs w:val="22"/>
        </w:rPr>
        <w:t>w Specyfikacji Istotnych Warunków Zamówienia oraz jej załącznikach, zwaną dalej SIWZ</w:t>
      </w:r>
      <w:r w:rsidR="00E20129" w:rsidRPr="00424727">
        <w:rPr>
          <w:sz w:val="22"/>
          <w:szCs w:val="22"/>
        </w:rPr>
        <w:t>.</w:t>
      </w:r>
    </w:p>
    <w:p w:rsidR="00D20F79" w:rsidRDefault="00D20F79" w:rsidP="00D20F79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D20F79" w:rsidRPr="00AB37F2" w:rsidRDefault="00D20F79" w:rsidP="00F82C1E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D4755">
        <w:rPr>
          <w:b/>
          <w:sz w:val="22"/>
          <w:szCs w:val="22"/>
        </w:rPr>
        <w:t>Oferujemy wykonanie przedmiotowego zamówienia za:</w:t>
      </w:r>
    </w:p>
    <w:p w:rsidR="00D20F79" w:rsidRPr="005C4011" w:rsidRDefault="00D20F79" w:rsidP="00F82C1E">
      <w:pPr>
        <w:pStyle w:val="Akapitzlist"/>
        <w:spacing w:line="360" w:lineRule="auto"/>
        <w:ind w:left="360"/>
        <w:rPr>
          <w:b/>
          <w:sz w:val="22"/>
          <w:szCs w:val="22"/>
        </w:rPr>
      </w:pPr>
      <w:r w:rsidRPr="005C4011">
        <w:rPr>
          <w:b/>
          <w:sz w:val="22"/>
          <w:szCs w:val="22"/>
        </w:rPr>
        <w:t>cenę oferty brutto  -  ………………….…………….………. zł</w:t>
      </w:r>
    </w:p>
    <w:p w:rsidR="005C0013" w:rsidRPr="005C4011" w:rsidRDefault="00D20F79" w:rsidP="00915711">
      <w:pPr>
        <w:pStyle w:val="Akapitzlist"/>
        <w:spacing w:line="360" w:lineRule="auto"/>
        <w:ind w:left="360"/>
        <w:rPr>
          <w:b/>
          <w:sz w:val="22"/>
          <w:szCs w:val="22"/>
        </w:rPr>
      </w:pPr>
      <w:r w:rsidRPr="005C4011">
        <w:rPr>
          <w:b/>
          <w:sz w:val="22"/>
          <w:szCs w:val="22"/>
        </w:rPr>
        <w:t xml:space="preserve">VAT …………….% </w:t>
      </w:r>
    </w:p>
    <w:p w:rsidR="00DB61D7" w:rsidRDefault="00DB61D7" w:rsidP="00520037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</w:p>
    <w:p w:rsidR="006E5BD2" w:rsidRPr="00EE317D" w:rsidRDefault="006E5BD2" w:rsidP="009042F6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673C28">
        <w:rPr>
          <w:b/>
          <w:sz w:val="22"/>
          <w:szCs w:val="22"/>
        </w:rPr>
        <w:t>Wykonawca na oferowany przedmiot zamówie</w:t>
      </w:r>
      <w:r w:rsidRPr="009E3DA5">
        <w:rPr>
          <w:b/>
          <w:sz w:val="22"/>
          <w:szCs w:val="22"/>
        </w:rPr>
        <w:t>nia (wszystk</w:t>
      </w:r>
      <w:r w:rsidR="00EE317D" w:rsidRPr="009E3DA5">
        <w:rPr>
          <w:b/>
          <w:sz w:val="22"/>
          <w:szCs w:val="22"/>
        </w:rPr>
        <w:t>ie elementy tj. stacje robocze</w:t>
      </w:r>
      <w:r w:rsidRPr="009E3DA5">
        <w:rPr>
          <w:b/>
          <w:sz w:val="22"/>
          <w:szCs w:val="22"/>
        </w:rPr>
        <w:t xml:space="preserve">, </w:t>
      </w:r>
      <w:r w:rsidRPr="009E3DA5">
        <w:rPr>
          <w:b/>
          <w:sz w:val="22"/>
          <w:szCs w:val="22"/>
        </w:rPr>
        <w:lastRenderedPageBreak/>
        <w:t>monitor</w:t>
      </w:r>
      <w:r w:rsidR="009042F6" w:rsidRPr="009E3DA5">
        <w:rPr>
          <w:b/>
          <w:sz w:val="22"/>
          <w:szCs w:val="22"/>
        </w:rPr>
        <w:t xml:space="preserve"> typu Curved</w:t>
      </w:r>
      <w:r w:rsidRPr="009E3DA5">
        <w:rPr>
          <w:b/>
          <w:sz w:val="22"/>
          <w:szCs w:val="22"/>
        </w:rPr>
        <w:t>)  udziela następującego terminu gwarancji: ………………* miesięcy liczony od dnia podpisa</w:t>
      </w:r>
      <w:r w:rsidRPr="00673C28">
        <w:rPr>
          <w:b/>
          <w:sz w:val="22"/>
          <w:szCs w:val="22"/>
        </w:rPr>
        <w:t>nia przez Strony bez uwag i zastrzeżeń protokołu odbioru ilościowego (* należy wpisać oferowany okres gwarancji w miesiącach, jednak nie mniej niż 36 miesięcy)</w:t>
      </w:r>
      <w:r>
        <w:rPr>
          <w:b/>
          <w:sz w:val="22"/>
          <w:szCs w:val="22"/>
        </w:rPr>
        <w:t xml:space="preserve"> </w:t>
      </w:r>
      <w:r w:rsidRPr="00C93B2E">
        <w:rPr>
          <w:b/>
          <w:sz w:val="22"/>
          <w:szCs w:val="22"/>
          <w:u w:val="single"/>
        </w:rPr>
        <w:t xml:space="preserve">z pozostawieniem dysków twardych u </w:t>
      </w:r>
      <w:r>
        <w:rPr>
          <w:b/>
          <w:sz w:val="22"/>
          <w:szCs w:val="22"/>
          <w:u w:val="single"/>
        </w:rPr>
        <w:t>Z</w:t>
      </w:r>
      <w:r w:rsidRPr="00C93B2E">
        <w:rPr>
          <w:b/>
          <w:sz w:val="22"/>
          <w:szCs w:val="22"/>
          <w:u w:val="single"/>
        </w:rPr>
        <w:t>amawiającego na cały sprzęt.</w:t>
      </w:r>
    </w:p>
    <w:p w:rsidR="00EE317D" w:rsidRPr="00673C28" w:rsidRDefault="00EE317D" w:rsidP="00EE317D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</w:p>
    <w:p w:rsidR="006E5BD2" w:rsidRDefault="006E5BD2" w:rsidP="006E5BD2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010D76">
        <w:rPr>
          <w:b/>
          <w:sz w:val="22"/>
          <w:szCs w:val="22"/>
        </w:rPr>
        <w:t xml:space="preserve">Wykonawca zobowiązuje się do realizacji naprawy gwarancyjnej w terminie ………..………dni </w:t>
      </w:r>
      <w:r w:rsidRPr="00010D76">
        <w:rPr>
          <w:sz w:val="22"/>
          <w:szCs w:val="22"/>
        </w:rPr>
        <w:t>liczonym od momentu zgłoszenia faksem, e-mailem Awarii do momentu przywrócenia przez Wykonawcę pierwotnej funkcjonalności sprzętu jak również zastosowanie sprzętu zastępczego lub procedury zastępczej pozwalającej na poprawne funkcjonowanie sprzętu wymienionego w Załączniku nr 1 do Umowy</w:t>
      </w:r>
      <w:r>
        <w:rPr>
          <w:sz w:val="22"/>
          <w:szCs w:val="22"/>
        </w:rPr>
        <w:t xml:space="preserve"> </w:t>
      </w:r>
      <w:r w:rsidRPr="00010D76">
        <w:rPr>
          <w:b/>
          <w:sz w:val="22"/>
          <w:szCs w:val="22"/>
        </w:rPr>
        <w:t xml:space="preserve">(należy wpisać termin realizacji naprawy gwarancyjnej w pełnych dniach, maksymalnie 10 dni </w:t>
      </w:r>
      <w:r w:rsidRPr="00D15E27">
        <w:rPr>
          <w:b/>
          <w:sz w:val="22"/>
          <w:szCs w:val="22"/>
        </w:rPr>
        <w:t>roboczych).</w:t>
      </w:r>
    </w:p>
    <w:p w:rsidR="00EE317D" w:rsidRDefault="00EE317D" w:rsidP="00EE317D">
      <w:pPr>
        <w:pStyle w:val="Akapitzlist"/>
        <w:rPr>
          <w:b/>
          <w:sz w:val="22"/>
          <w:szCs w:val="22"/>
        </w:rPr>
      </w:pPr>
    </w:p>
    <w:p w:rsidR="00EE317D" w:rsidRPr="00D15E27" w:rsidRDefault="00EE317D" w:rsidP="00EE317D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</w:p>
    <w:p w:rsidR="006E5BD2" w:rsidRDefault="006E5BD2" w:rsidP="006E5BD2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D15E27">
        <w:rPr>
          <w:b/>
          <w:sz w:val="22"/>
          <w:szCs w:val="22"/>
        </w:rPr>
        <w:t xml:space="preserve">Wykonawca zobowiązuje się wykonać Umowę przy zachowaniu najwyższej staranności uwzględniając zawodowy charakter prowadzonej działalności, zgodnie z zasadami wiedzy </w:t>
      </w:r>
      <w:r w:rsidRPr="00D15E27">
        <w:rPr>
          <w:b/>
          <w:sz w:val="22"/>
          <w:szCs w:val="22"/>
        </w:rPr>
        <w:br/>
        <w:t>i stosowanymi normami technicznymi.</w:t>
      </w:r>
    </w:p>
    <w:p w:rsidR="00EE317D" w:rsidRPr="006E5BD2" w:rsidRDefault="00EE317D" w:rsidP="00EE317D">
      <w:pPr>
        <w:tabs>
          <w:tab w:val="left" w:pos="852"/>
        </w:tabs>
        <w:spacing w:line="360" w:lineRule="auto"/>
        <w:ind w:left="426"/>
        <w:jc w:val="both"/>
        <w:rPr>
          <w:b/>
          <w:sz w:val="22"/>
          <w:szCs w:val="22"/>
        </w:rPr>
      </w:pPr>
    </w:p>
    <w:p w:rsidR="006E5BD2" w:rsidRPr="00D15E27" w:rsidRDefault="006E5BD2" w:rsidP="006E5BD2">
      <w:pPr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D15E27">
        <w:rPr>
          <w:b/>
          <w:sz w:val="22"/>
          <w:szCs w:val="22"/>
        </w:rPr>
        <w:t>Wykonawca oświadcza i zobowiązuje się, że w przypadku wyboru oferty, oznaczy każdy przedmiot zamówienia naklejką promocyjną z symbolem Unii Europejs</w:t>
      </w:r>
      <w:r>
        <w:rPr>
          <w:b/>
          <w:sz w:val="22"/>
          <w:szCs w:val="22"/>
        </w:rPr>
        <w:t xml:space="preserve">kiej zgodnie </w:t>
      </w:r>
      <w:r>
        <w:rPr>
          <w:b/>
          <w:sz w:val="22"/>
          <w:szCs w:val="22"/>
        </w:rPr>
        <w:br/>
        <w:t xml:space="preserve">z wzorem zawartym </w:t>
      </w:r>
      <w:r w:rsidRPr="00D15E27">
        <w:rPr>
          <w:b/>
          <w:sz w:val="22"/>
          <w:szCs w:val="22"/>
        </w:rPr>
        <w:t xml:space="preserve">w </w:t>
      </w:r>
      <w:r w:rsidR="00AF21EA">
        <w:rPr>
          <w:b/>
          <w:sz w:val="22"/>
          <w:szCs w:val="22"/>
        </w:rPr>
        <w:t>projekcie umowy</w:t>
      </w:r>
      <w:r w:rsidRPr="00D15E27">
        <w:rPr>
          <w:b/>
          <w:sz w:val="22"/>
          <w:szCs w:val="22"/>
        </w:rPr>
        <w:t>.</w:t>
      </w:r>
    </w:p>
    <w:p w:rsidR="006E5BD2" w:rsidRPr="00AD6F81" w:rsidRDefault="006E5BD2" w:rsidP="006E5BD2">
      <w:pPr>
        <w:tabs>
          <w:tab w:val="left" w:pos="852"/>
        </w:tabs>
        <w:spacing w:line="360" w:lineRule="auto"/>
        <w:ind w:left="426"/>
        <w:jc w:val="both"/>
        <w:rPr>
          <w:snapToGrid w:val="0"/>
          <w:sz w:val="22"/>
          <w:szCs w:val="22"/>
        </w:rPr>
      </w:pPr>
    </w:p>
    <w:p w:rsidR="006E5BD2" w:rsidRDefault="006E5BD2" w:rsidP="006E5BD2">
      <w:pPr>
        <w:numPr>
          <w:ilvl w:val="0"/>
          <w:numId w:val="9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56611">
        <w:rPr>
          <w:sz w:val="22"/>
          <w:szCs w:val="22"/>
        </w:rPr>
        <w:t>Potwierdzamy wykonanie przedmiotu zamówienia w terminie wskazanym w Rozdziale V SIWZ.</w:t>
      </w:r>
    </w:p>
    <w:p w:rsidR="006E5BD2" w:rsidRDefault="006E5BD2" w:rsidP="006E5BD2">
      <w:pPr>
        <w:pStyle w:val="Akapitzlist"/>
        <w:rPr>
          <w:sz w:val="22"/>
          <w:szCs w:val="22"/>
        </w:rPr>
      </w:pPr>
    </w:p>
    <w:p w:rsidR="006E5BD2" w:rsidRPr="003E5F03" w:rsidRDefault="006E5BD2" w:rsidP="006E5BD2">
      <w:pPr>
        <w:numPr>
          <w:ilvl w:val="0"/>
          <w:numId w:val="9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E5F03">
        <w:rPr>
          <w:sz w:val="22"/>
          <w:szCs w:val="22"/>
        </w:rPr>
        <w:t xml:space="preserve">Przyjmujemy zasady płatności określone w Projekcie umowy stanowiącym Załącznik nr 3 </w:t>
      </w:r>
      <w:r w:rsidR="003E5F03">
        <w:rPr>
          <w:sz w:val="22"/>
          <w:szCs w:val="22"/>
        </w:rPr>
        <w:br/>
      </w:r>
      <w:r w:rsidRPr="003E5F03">
        <w:rPr>
          <w:sz w:val="22"/>
          <w:szCs w:val="22"/>
        </w:rPr>
        <w:t>do SIWZ.</w:t>
      </w:r>
    </w:p>
    <w:p w:rsidR="00AF4CDD" w:rsidRDefault="00D20F79" w:rsidP="006E5BD2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Oświadczamy, że </w:t>
      </w:r>
      <w:r w:rsidRPr="00F559E9">
        <w:rPr>
          <w:b/>
          <w:sz w:val="22"/>
          <w:szCs w:val="22"/>
          <w:u w:val="single"/>
        </w:rPr>
        <w:t>poniższe części</w:t>
      </w:r>
      <w:r w:rsidRPr="00A33287">
        <w:rPr>
          <w:sz w:val="22"/>
          <w:szCs w:val="22"/>
        </w:rPr>
        <w:t xml:space="preserve"> zamówienia zamierzam powierzyć </w:t>
      </w:r>
      <w:r w:rsidRPr="00F559E9">
        <w:rPr>
          <w:b/>
          <w:sz w:val="22"/>
          <w:szCs w:val="22"/>
          <w:u w:val="single"/>
        </w:rPr>
        <w:t>następując</w:t>
      </w:r>
      <w:r w:rsidR="00CC39B1">
        <w:rPr>
          <w:b/>
          <w:sz w:val="22"/>
          <w:szCs w:val="22"/>
          <w:u w:val="single"/>
        </w:rPr>
        <w:t>emu/c</w:t>
      </w:r>
      <w:r w:rsidRPr="00F559E9">
        <w:rPr>
          <w:b/>
          <w:sz w:val="22"/>
          <w:szCs w:val="22"/>
          <w:u w:val="single"/>
        </w:rPr>
        <w:t xml:space="preserve">ym </w:t>
      </w:r>
      <w:r w:rsidRPr="00AF4CDD">
        <w:rPr>
          <w:b/>
          <w:sz w:val="22"/>
          <w:szCs w:val="22"/>
          <w:u w:val="single"/>
        </w:rPr>
        <w:t>podwykonawcy</w:t>
      </w:r>
      <w:r w:rsidR="00AF4CDD" w:rsidRPr="00AF4CDD">
        <w:rPr>
          <w:b/>
          <w:sz w:val="22"/>
          <w:szCs w:val="22"/>
          <w:u w:val="single"/>
        </w:rPr>
        <w:t>/</w:t>
      </w:r>
      <w:r w:rsidRPr="00AF4CDD">
        <w:rPr>
          <w:b/>
          <w:sz w:val="22"/>
          <w:szCs w:val="22"/>
          <w:u w:val="single"/>
        </w:rPr>
        <w:t>(om):</w:t>
      </w:r>
    </w:p>
    <w:p w:rsidR="00D20F79" w:rsidRPr="00424727" w:rsidRDefault="00D20F79" w:rsidP="00AF4CDD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424727">
        <w:rPr>
          <w:sz w:val="22"/>
          <w:szCs w:val="22"/>
        </w:rPr>
        <w:t>.........................</w:t>
      </w:r>
    </w:p>
    <w:p w:rsidR="00915711" w:rsidRPr="003E5F03" w:rsidRDefault="00D20F79" w:rsidP="003E5F0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E317D" w:rsidRPr="00EE317D" w:rsidRDefault="00EE317D" w:rsidP="00EE317D">
      <w:pPr>
        <w:numPr>
          <w:ilvl w:val="0"/>
          <w:numId w:val="9"/>
        </w:numPr>
        <w:tabs>
          <w:tab w:val="left" w:pos="852"/>
        </w:tabs>
        <w:spacing w:line="360" w:lineRule="auto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Oświadczam, że wypełniłem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osobowe bezpośrednio lub pośrednio pozyskałem w celu ubiegania się o udzielenie zamówienia publicz</w:t>
      </w:r>
      <w:r>
        <w:rPr>
          <w:sz w:val="22"/>
          <w:szCs w:val="22"/>
        </w:rPr>
        <w:t>nego w niniejszym postępowaniu***.</w:t>
      </w:r>
    </w:p>
    <w:p w:rsidR="0079510F" w:rsidRPr="0079510F" w:rsidRDefault="00D20F79" w:rsidP="0079510F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Uważamy się za związanyc</w:t>
      </w:r>
      <w:r>
        <w:rPr>
          <w:sz w:val="22"/>
          <w:szCs w:val="22"/>
        </w:rPr>
        <w:t>h niniejszą ofertą przez okres 3</w:t>
      </w:r>
      <w:r w:rsidRPr="00424727">
        <w:rPr>
          <w:sz w:val="22"/>
          <w:szCs w:val="22"/>
        </w:rPr>
        <w:t>0 dni od upływu terminu składania ofert.</w:t>
      </w:r>
    </w:p>
    <w:p w:rsidR="00915711" w:rsidRPr="003E5F03" w:rsidRDefault="00D20F79" w:rsidP="003E5F03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W razie wybrania naszej oferty zobowiązujemy się do zawarcia umowy na warunkach zawartych w SIWZ oraz miejscu i terminie określonym przez Zamawiającego;</w:t>
      </w:r>
    </w:p>
    <w:p w:rsidR="00D20F79" w:rsidRPr="00424727" w:rsidRDefault="00D20F79" w:rsidP="00D20F79">
      <w:pPr>
        <w:numPr>
          <w:ilvl w:val="0"/>
          <w:numId w:val="9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Załącznikami do niniejszego formularza stanowiącymi integralną część oferty są:</w:t>
      </w:r>
    </w:p>
    <w:p w:rsidR="00D20F79" w:rsidRPr="00424727" w:rsidRDefault="00D20F79" w:rsidP="00D20F79">
      <w:pPr>
        <w:pStyle w:val="NormalnyWeb"/>
        <w:widowControl/>
        <w:numPr>
          <w:ilvl w:val="0"/>
          <w:numId w:val="14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lastRenderedPageBreak/>
        <w:t>.................................................................</w:t>
      </w:r>
    </w:p>
    <w:p w:rsidR="00BA51A6" w:rsidRDefault="00D20F79" w:rsidP="00BA51A6">
      <w:pPr>
        <w:pStyle w:val="NormalnyWeb"/>
        <w:widowControl/>
        <w:numPr>
          <w:ilvl w:val="0"/>
          <w:numId w:val="14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D20F79" w:rsidRPr="00BA51A6" w:rsidRDefault="00D20F79" w:rsidP="00BA51A6">
      <w:pPr>
        <w:pStyle w:val="NormalnyWeb"/>
        <w:widowControl/>
        <w:numPr>
          <w:ilvl w:val="0"/>
          <w:numId w:val="14"/>
        </w:numPr>
        <w:spacing w:before="0" w:after="0" w:line="360" w:lineRule="auto"/>
        <w:jc w:val="left"/>
        <w:rPr>
          <w:sz w:val="22"/>
          <w:szCs w:val="22"/>
        </w:rPr>
      </w:pPr>
      <w:r w:rsidRPr="00BA51A6">
        <w:rPr>
          <w:sz w:val="22"/>
          <w:szCs w:val="22"/>
        </w:rPr>
        <w:t>....................................................................</w:t>
      </w:r>
    </w:p>
    <w:p w:rsidR="00D20F79" w:rsidRDefault="00D20F79" w:rsidP="00D20F79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D20F79" w:rsidRDefault="00D20F79" w:rsidP="00D20F79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D20F79" w:rsidRPr="00424727" w:rsidRDefault="00D20F79" w:rsidP="00D20F79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D20F79" w:rsidRDefault="00D20F79" w:rsidP="00D20F79">
      <w:pPr>
        <w:tabs>
          <w:tab w:val="left" w:pos="9498"/>
        </w:tabs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...............................................................</w:t>
      </w:r>
    </w:p>
    <w:p w:rsidR="00326FF5" w:rsidRDefault="00D20F79" w:rsidP="0027477D">
      <w:pPr>
        <w:pStyle w:val="NormalnyWeb"/>
        <w:widowControl/>
        <w:spacing w:before="0" w:after="0" w:line="360" w:lineRule="auto"/>
        <w:ind w:left="4820" w:firstLine="143"/>
        <w:jc w:val="left"/>
        <w:rPr>
          <w:sz w:val="18"/>
          <w:szCs w:val="18"/>
        </w:rPr>
      </w:pPr>
      <w:r w:rsidRPr="00424727">
        <w:rPr>
          <w:sz w:val="18"/>
          <w:szCs w:val="18"/>
        </w:rPr>
        <w:t>(podpis i pieczęć upoważnionego przedstawiciela</w:t>
      </w:r>
      <w:r w:rsidR="008C2F94" w:rsidRPr="00424727">
        <w:rPr>
          <w:sz w:val="18"/>
          <w:szCs w:val="18"/>
        </w:rPr>
        <w:t>.</w:t>
      </w:r>
      <w:r w:rsidR="00EE317D">
        <w:rPr>
          <w:sz w:val="18"/>
          <w:szCs w:val="18"/>
        </w:rPr>
        <w:t>)</w:t>
      </w: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</w:p>
    <w:p w:rsidR="00EE317D" w:rsidRPr="00EE317D" w:rsidRDefault="00EE317D" w:rsidP="00EE317D">
      <w:pPr>
        <w:pStyle w:val="NormalnyWeb"/>
        <w:widowControl/>
        <w:spacing w:before="120" w:after="0" w:line="360" w:lineRule="auto"/>
        <w:rPr>
          <w:b/>
          <w:sz w:val="16"/>
          <w:szCs w:val="16"/>
          <w:u w:val="single"/>
          <w:lang w:eastAsia="en-US"/>
        </w:rPr>
      </w:pPr>
      <w:r w:rsidRPr="00EE317D">
        <w:rPr>
          <w:sz w:val="16"/>
          <w:szCs w:val="16"/>
          <w:vertAlign w:val="superscript"/>
        </w:rPr>
        <w:t>*</w:t>
      </w:r>
      <w:r w:rsidRPr="00EE317D">
        <w:rPr>
          <w:sz w:val="16"/>
          <w:szCs w:val="16"/>
        </w:rPr>
        <w:t xml:space="preserve"> niepotrzebne skreślić. </w:t>
      </w:r>
      <w:r w:rsidRPr="00EE317D">
        <w:rPr>
          <w:b/>
          <w:sz w:val="16"/>
          <w:szCs w:val="16"/>
          <w:u w:val="single"/>
          <w:lang w:eastAsia="en-US"/>
        </w:rPr>
        <w:t xml:space="preserve"> </w:t>
      </w:r>
    </w:p>
    <w:p w:rsidR="00EE317D" w:rsidRPr="00EE317D" w:rsidRDefault="00EE317D" w:rsidP="00EE317D">
      <w:pPr>
        <w:pStyle w:val="Tekstprzypisudolnego"/>
        <w:jc w:val="both"/>
        <w:rPr>
          <w:sz w:val="16"/>
          <w:szCs w:val="16"/>
        </w:rPr>
      </w:pPr>
      <w:r w:rsidRPr="00EE317D">
        <w:rPr>
          <w:sz w:val="16"/>
          <w:szCs w:val="16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317D" w:rsidRPr="00EE317D" w:rsidRDefault="00EE317D" w:rsidP="00EE317D">
      <w:pPr>
        <w:pStyle w:val="NormalnyWeb"/>
        <w:spacing w:line="276" w:lineRule="auto"/>
        <w:ind w:left="142" w:hanging="142"/>
        <w:rPr>
          <w:sz w:val="16"/>
          <w:szCs w:val="16"/>
          <w:lang w:eastAsia="pl-PL"/>
        </w:rPr>
      </w:pPr>
      <w:r w:rsidRPr="00EE317D">
        <w:rPr>
          <w:b/>
          <w:sz w:val="16"/>
          <w:szCs w:val="16"/>
          <w:lang w:eastAsia="en-US"/>
        </w:rPr>
        <w:t xml:space="preserve">*** </w:t>
      </w:r>
      <w:r w:rsidRPr="00EE317D">
        <w:rPr>
          <w:color w:val="000000"/>
          <w:sz w:val="16"/>
          <w:szCs w:val="16"/>
        </w:rPr>
        <w:t xml:space="preserve">W przypadku gdy wykonawca </w:t>
      </w:r>
      <w:r w:rsidRPr="00EE317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317D" w:rsidRDefault="00EE317D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Default="00DB61D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520037" w:rsidRDefault="0052003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520037" w:rsidRDefault="00520037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B45B83" w:rsidRDefault="00B45B83" w:rsidP="00B45B83">
      <w:pPr>
        <w:pStyle w:val="NormalnyWeb"/>
        <w:widowControl/>
        <w:spacing w:before="0" w:after="0" w:line="360" w:lineRule="auto"/>
        <w:jc w:val="right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lastRenderedPageBreak/>
        <w:t xml:space="preserve">Załącznik nr 1 do formularza </w:t>
      </w: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</w:p>
    <w:p w:rsidR="00DB61D7" w:rsidRPr="00DB61D7" w:rsidRDefault="00DB61D7" w:rsidP="00DB61D7">
      <w:pPr>
        <w:jc w:val="center"/>
        <w:rPr>
          <w:b/>
          <w:bCs/>
          <w:sz w:val="22"/>
          <w:szCs w:val="22"/>
          <w:u w:val="single"/>
        </w:rPr>
      </w:pPr>
      <w:r w:rsidRPr="00DB61D7">
        <w:rPr>
          <w:b/>
          <w:bCs/>
          <w:sz w:val="22"/>
          <w:szCs w:val="22"/>
          <w:u w:val="single"/>
        </w:rPr>
        <w:t>Wykonawca oświadcza iż oferuje sprzęt o następujących parametrach</w:t>
      </w:r>
    </w:p>
    <w:p w:rsidR="00DB61D7" w:rsidRPr="00DB61D7" w:rsidRDefault="00DB61D7" w:rsidP="00DB61D7">
      <w:pPr>
        <w:jc w:val="center"/>
        <w:rPr>
          <w:b/>
          <w:bCs/>
          <w:sz w:val="22"/>
          <w:szCs w:val="22"/>
          <w:u w:val="single"/>
        </w:rPr>
      </w:pPr>
    </w:p>
    <w:p w:rsidR="00DB61D7" w:rsidRPr="00DB61D7" w:rsidRDefault="00DB61D7" w:rsidP="00DB61D7">
      <w:pPr>
        <w:jc w:val="center"/>
        <w:rPr>
          <w:b/>
          <w:bCs/>
          <w:sz w:val="22"/>
          <w:szCs w:val="22"/>
        </w:rPr>
      </w:pPr>
      <w:r w:rsidRPr="00DB61D7">
        <w:rPr>
          <w:b/>
          <w:bCs/>
          <w:sz w:val="22"/>
          <w:szCs w:val="22"/>
        </w:rPr>
        <w:t>* - niepotrzebne skreślić</w:t>
      </w:r>
    </w:p>
    <w:p w:rsidR="00DB61D7" w:rsidRPr="00DB61D7" w:rsidRDefault="00DB61D7" w:rsidP="00DB61D7">
      <w:pPr>
        <w:jc w:val="center"/>
        <w:rPr>
          <w:b/>
          <w:bCs/>
          <w:sz w:val="22"/>
          <w:szCs w:val="22"/>
        </w:rPr>
      </w:pPr>
    </w:p>
    <w:p w:rsidR="00DB61D7" w:rsidRPr="00DB61D7" w:rsidRDefault="00DB61D7" w:rsidP="00DB61D7">
      <w:pPr>
        <w:rPr>
          <w:b/>
          <w:bCs/>
          <w:sz w:val="22"/>
          <w:szCs w:val="22"/>
        </w:rPr>
      </w:pPr>
      <w:r w:rsidRPr="00DB61D7">
        <w:rPr>
          <w:b/>
          <w:bCs/>
          <w:sz w:val="22"/>
          <w:szCs w:val="22"/>
        </w:rPr>
        <w:t>W przypadku nie wypełnienia któregoś z pól w poniższych tabelach, oferta Wykonawcy zostanie odrzucona jako niezgodna z SIWZ.</w:t>
      </w:r>
    </w:p>
    <w:p w:rsidR="00DB61D7" w:rsidRPr="00DB61D7" w:rsidRDefault="00DB61D7" w:rsidP="00DB61D7">
      <w:pPr>
        <w:jc w:val="center"/>
        <w:rPr>
          <w:b/>
          <w:bCs/>
          <w:sz w:val="22"/>
          <w:szCs w:val="22"/>
        </w:rPr>
      </w:pPr>
    </w:p>
    <w:p w:rsidR="00DB61D7" w:rsidRPr="00DB61D7" w:rsidRDefault="00DB61D7" w:rsidP="00DB61D7">
      <w:pPr>
        <w:rPr>
          <w:b/>
          <w:sz w:val="22"/>
          <w:szCs w:val="22"/>
        </w:rPr>
      </w:pPr>
      <w:r w:rsidRPr="00DB61D7">
        <w:rPr>
          <w:b/>
          <w:bCs/>
          <w:sz w:val="22"/>
          <w:szCs w:val="22"/>
        </w:rPr>
        <w:t xml:space="preserve">Jednostka centralna </w:t>
      </w:r>
      <w:r w:rsidRPr="00DB61D7">
        <w:rPr>
          <w:b/>
          <w:sz w:val="22"/>
          <w:szCs w:val="22"/>
        </w:rPr>
        <w:tab/>
      </w:r>
    </w:p>
    <w:p w:rsidR="00DB61D7" w:rsidRPr="00DB61D7" w:rsidRDefault="00DB61D7" w:rsidP="00DB61D7">
      <w:pPr>
        <w:rPr>
          <w:b/>
          <w:sz w:val="22"/>
          <w:szCs w:val="22"/>
        </w:rPr>
      </w:pPr>
    </w:p>
    <w:p w:rsidR="00DB61D7" w:rsidRPr="00DB61D7" w:rsidRDefault="00DB61D7" w:rsidP="00DB61D7">
      <w:pPr>
        <w:rPr>
          <w:b/>
          <w:sz w:val="22"/>
          <w:szCs w:val="22"/>
        </w:rPr>
      </w:pPr>
      <w:r w:rsidRPr="00DB61D7">
        <w:rPr>
          <w:b/>
          <w:sz w:val="22"/>
          <w:szCs w:val="22"/>
        </w:rPr>
        <w:t>………………………………………………………………….</w:t>
      </w:r>
    </w:p>
    <w:p w:rsidR="00DB61D7" w:rsidRPr="00DB61D7" w:rsidRDefault="00DB61D7" w:rsidP="00DB61D7">
      <w:pPr>
        <w:ind w:firstLine="709"/>
        <w:rPr>
          <w:b/>
          <w:sz w:val="22"/>
          <w:szCs w:val="22"/>
          <w:vertAlign w:val="superscript"/>
        </w:rPr>
      </w:pPr>
      <w:r w:rsidRPr="00DB61D7">
        <w:rPr>
          <w:b/>
          <w:sz w:val="22"/>
          <w:szCs w:val="22"/>
          <w:vertAlign w:val="superscript"/>
        </w:rPr>
        <w:t>Należy wpisać producenta i model oferowanego sprzętu</w:t>
      </w:r>
    </w:p>
    <w:p w:rsidR="00DB61D7" w:rsidRPr="00DB61D7" w:rsidRDefault="00DB61D7" w:rsidP="00DB61D7">
      <w:pPr>
        <w:rPr>
          <w:b/>
          <w:bCs/>
          <w:sz w:val="22"/>
          <w:szCs w:val="22"/>
          <w:vertAlign w:val="superscript"/>
        </w:rPr>
      </w:pPr>
    </w:p>
    <w:p w:rsidR="00DB61D7" w:rsidRPr="00DB61D7" w:rsidRDefault="00DB61D7" w:rsidP="00DB61D7">
      <w:pPr>
        <w:jc w:val="both"/>
        <w:rPr>
          <w:b/>
          <w:bCs/>
          <w:sz w:val="22"/>
          <w:szCs w:val="22"/>
        </w:rPr>
      </w:pPr>
      <w:r w:rsidRPr="00DB61D7">
        <w:rPr>
          <w:b/>
          <w:bCs/>
          <w:sz w:val="22"/>
          <w:szCs w:val="22"/>
        </w:rPr>
        <w:t>CPV:</w:t>
      </w:r>
      <w:r w:rsidR="00520037">
        <w:rPr>
          <w:b/>
          <w:bCs/>
          <w:sz w:val="22"/>
          <w:szCs w:val="22"/>
        </w:rPr>
        <w:t>30214000-2</w:t>
      </w:r>
    </w:p>
    <w:p w:rsidR="00DB61D7" w:rsidRPr="00DB61D7" w:rsidRDefault="00DB61D7" w:rsidP="00DB61D7">
      <w:pPr>
        <w:rPr>
          <w:b/>
          <w:bCs/>
          <w:sz w:val="22"/>
          <w:szCs w:val="22"/>
          <w:vertAlign w:val="superscript"/>
        </w:rPr>
      </w:pPr>
      <w:r w:rsidRPr="00DB61D7">
        <w:rPr>
          <w:i/>
          <w:iCs/>
          <w:sz w:val="22"/>
          <w:szCs w:val="22"/>
        </w:rPr>
        <w:t>Parametry minimalne</w:t>
      </w:r>
      <w:r w:rsidR="00957454">
        <w:rPr>
          <w:i/>
          <w:iCs/>
          <w:sz w:val="22"/>
          <w:szCs w:val="22"/>
        </w:rPr>
        <w:t>:</w:t>
      </w:r>
    </w:p>
    <w:p w:rsidR="00DB61D7" w:rsidRPr="00DB61D7" w:rsidRDefault="00DB61D7" w:rsidP="00DB61D7">
      <w:pPr>
        <w:jc w:val="both"/>
        <w:rPr>
          <w:i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756"/>
        <w:gridCol w:w="6530"/>
        <w:gridCol w:w="1779"/>
      </w:tblGrid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tabs>
                <w:tab w:val="left" w:pos="221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Wypełnić</w:t>
            </w: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Procesor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Procesor, posiadające min. 16 rdzeni i 32 wątki. Zaoferowany procesor od dnia publikacji ogłoszenia do dnia otwarcia ofert musi uzyskać w teście PassMark CPU Mark min. 22000 punktów (na procesor), wynik zaproponowanego procesora musi znajdować się na stronie http://www.cpubenchmark.net. Do procesora będzie dołączony system chłodzenia zapewniający poprawną pracę zestawu. 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 i model oferowanego procesora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Płyta główna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8 gniazda pamięci RAM (w tym Safe DIMM slots), złącza 6 x PCI-E (w tym min. 3 złącza x16), 6 x SATA3, 2 gniazda M.2, 8x porty USB 3.0 lub wyżej, obsługa technologii SLI, obsługa Multi-GPU, 6 x USB 3.0 lub wyżej, 10 Gigabit Ethernet (wbudowana lub dołączona), Wi-Fi 802.11, Bluetooth V4.1, Audio; 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 i model oferowanych płyt głównych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Pamięć operacyjna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128 GB RAM 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nie spełnia* </w:t>
            </w:r>
          </w:p>
        </w:tc>
      </w:tr>
      <w:tr w:rsidR="005F449B" w:rsidRPr="00DB61D7" w:rsidTr="00454790">
        <w:tc>
          <w:tcPr>
            <w:tcW w:w="1683" w:type="dxa"/>
          </w:tcPr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Dysk Twardy</w:t>
            </w:r>
          </w:p>
        </w:tc>
        <w:tc>
          <w:tcPr>
            <w:tcW w:w="6578" w:type="dxa"/>
          </w:tcPr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1TB SSD M.2, 512GB M.2 SSD</w:t>
            </w:r>
          </w:p>
        </w:tc>
        <w:tc>
          <w:tcPr>
            <w:tcW w:w="1804" w:type="dxa"/>
          </w:tcPr>
          <w:p w:rsidR="005F449B" w:rsidRPr="00DB61D7" w:rsidRDefault="005F449B" w:rsidP="005F44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449B" w:rsidRPr="00DB61D7" w:rsidRDefault="005F449B" w:rsidP="005F44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5F449B" w:rsidRPr="00DB61D7" w:rsidRDefault="005F449B" w:rsidP="005F449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producentów i modele oferowanych dysków</w:t>
            </w:r>
          </w:p>
        </w:tc>
      </w:tr>
      <w:tr w:rsidR="005F449B" w:rsidRPr="00DB61D7" w:rsidTr="00454790">
        <w:tc>
          <w:tcPr>
            <w:tcW w:w="1683" w:type="dxa"/>
          </w:tcPr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Karta dźwiękowa</w:t>
            </w:r>
          </w:p>
        </w:tc>
        <w:tc>
          <w:tcPr>
            <w:tcW w:w="6578" w:type="dxa"/>
          </w:tcPr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Posiadająca co najmniej 5 portów audio, obsługująca dźwięk 7.1 kanałowy</w:t>
            </w:r>
          </w:p>
        </w:tc>
        <w:tc>
          <w:tcPr>
            <w:tcW w:w="1804" w:type="dxa"/>
          </w:tcPr>
          <w:p w:rsidR="005F449B" w:rsidRPr="00DB61D7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nie spełnia*</w:t>
            </w:r>
          </w:p>
          <w:p w:rsidR="005F449B" w:rsidRPr="00DB61D7" w:rsidRDefault="005F449B" w:rsidP="005F449B">
            <w:pP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Macierz </w:t>
            </w:r>
            <w:r w:rsidRPr="00DB61D7">
              <w:rPr>
                <w:rFonts w:ascii="Times New Roman" w:hAnsi="Times New Roman"/>
                <w:sz w:val="22"/>
                <w:szCs w:val="22"/>
              </w:rPr>
              <w:lastRenderedPageBreak/>
              <w:t>dyskowa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61D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RAID 5 x 10TB 7200rpm o poziomie niezawodności MTBF min.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93"/>
            </w:tblGrid>
            <w:tr w:rsidR="00DB61D7" w:rsidRPr="00DB61D7" w:rsidTr="004547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61D7" w:rsidRPr="00DB61D7" w:rsidRDefault="00DB61D7" w:rsidP="00454790">
                  <w:pPr>
                    <w:suppressAutoHyphens w:val="0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1D7" w:rsidRPr="00DB61D7" w:rsidRDefault="00DB61D7" w:rsidP="00454790">
                  <w:pPr>
                    <w:suppressAutoHyphens w:val="0"/>
                    <w:rPr>
                      <w:sz w:val="22"/>
                      <w:szCs w:val="22"/>
                      <w:lang w:eastAsia="pl-PL"/>
                    </w:rPr>
                  </w:pPr>
                  <w:r w:rsidRPr="00DB61D7">
                    <w:rPr>
                      <w:sz w:val="22"/>
                      <w:szCs w:val="22"/>
                      <w:lang w:eastAsia="pl-PL"/>
                    </w:rPr>
                    <w:t>1 000 000 godz.</w:t>
                  </w:r>
                </w:p>
              </w:tc>
            </w:tr>
          </w:tbl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4" w:type="dxa"/>
          </w:tcPr>
          <w:p w:rsidR="00DB61D7" w:rsidRPr="00DB61D7" w:rsidRDefault="00DB61D7" w:rsidP="005F449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spełnia /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lastRenderedPageBreak/>
              <w:t>nie spełnia*</w:t>
            </w: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Karta graficzna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Trzy karty graficzne, wyposażone w 11GB pamięci. Zaoferowane karty od dnia publikacji ogłoszenia do dnia otwarcia ofert muszą uzyskać w teście PassMark GPU Mark min. 13500 punktów (na kartę), wynik zaproponowanej karty graficznej musi znajdować się na stronie http://www.videocardbenchmark.net.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Karta wyposażona w chłodzenie wodne.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………………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 i model oferowanych karty graficznej</w:t>
            </w: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Napęd optyczny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Nagrywarka SATA Blue-Ray</w:t>
            </w:r>
          </w:p>
        </w:tc>
        <w:tc>
          <w:tcPr>
            <w:tcW w:w="1804" w:type="dxa"/>
          </w:tcPr>
          <w:p w:rsidR="00DB61D7" w:rsidRPr="00DB61D7" w:rsidRDefault="00DB61D7" w:rsidP="005F449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nie spełnia*</w:t>
            </w: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Zasilacz</w:t>
            </w:r>
          </w:p>
        </w:tc>
        <w:tc>
          <w:tcPr>
            <w:tcW w:w="6578" w:type="dxa"/>
          </w:tcPr>
          <w:p w:rsidR="00DB61D7" w:rsidRDefault="00DB61D7" w:rsidP="00454790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230V 50Hz, zasilacz modularny pozwalający na stabilną pracę przy maksymalnym obciążeniu (rozbudowie) komputera o wszystkie możliwe karty rozszerzeń; posiadający certyfikat 80 Plus Platinum – zasilacz w oferowanym komputerze musi znajdować się na stronie:</w:t>
            </w:r>
            <w:r w:rsidRPr="00DB61D7">
              <w:rPr>
                <w:rFonts w:ascii="Times New Roman" w:hAnsi="Times New Roman"/>
                <w:sz w:val="22"/>
                <w:szCs w:val="22"/>
              </w:rPr>
              <w:br/>
            </w:r>
            <w:hyperlink r:id="rId9" w:history="1">
              <w:r w:rsidRPr="00DB61D7">
                <w:rPr>
                  <w:rStyle w:val="Hipercze"/>
                  <w:rFonts w:ascii="Times New Roman" w:hAnsi="Times New Roman"/>
                  <w:b/>
                  <w:bCs/>
                  <w:color w:val="auto"/>
                  <w:sz w:val="22"/>
                  <w:szCs w:val="22"/>
                </w:rPr>
                <w:t>http://www.plugloadsolutions.com/80PlusPowerSupplies.aspx</w:t>
              </w:r>
            </w:hyperlink>
            <w:r w:rsidRPr="00DB6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B61D7">
              <w:rPr>
                <w:rFonts w:ascii="Times New Roman" w:hAnsi="Times New Roman"/>
                <w:sz w:val="22"/>
                <w:szCs w:val="22"/>
              </w:rPr>
              <w:br/>
              <w:t>moc min. 1400W, wyposażony w aktywny filtr PFC</w:t>
            </w:r>
          </w:p>
          <w:p w:rsidR="005F449B" w:rsidRPr="00DB61D7" w:rsidRDefault="005F449B" w:rsidP="00454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 i model oferowanego zasilacza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449B" w:rsidRPr="00DB61D7" w:rsidTr="00454790">
        <w:tc>
          <w:tcPr>
            <w:tcW w:w="1683" w:type="dxa"/>
          </w:tcPr>
          <w:p w:rsidR="005F449B" w:rsidRPr="00DB61D7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Obudowa komputerowa</w:t>
            </w:r>
          </w:p>
        </w:tc>
        <w:tc>
          <w:tcPr>
            <w:tcW w:w="6578" w:type="dxa"/>
          </w:tcPr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Typu Workstation, 3 x USB 3.0 na przednim, bocznym lub górnym panelu wyprowadzone z płyty głównej. Zainstalowany wentylator, gniazdo audio oraz mikrofonowe zlokalizowane na przednim, bocznym lub górnym panelu wyprowadzone z płyty głównej, przycisk POWER oraz RESET.</w:t>
            </w:r>
          </w:p>
          <w:p w:rsidR="005F449B" w:rsidRPr="005F449B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Obudowa komputera powinna posiadać zintegrowane system chłodzenia wodnego, posiadać min. 8 zatok 5.25” z czego zatoki w których zamontowana jest macierz powinna zostać zamontowana z opcją hot-swap. Chłodzenie wodne procesora (wraz z niezbędnym okablowaniem) podłączone w sposób umożliwiający sterowanie programowe parametrami i ustawieniami chłodzenia.</w:t>
            </w:r>
          </w:p>
        </w:tc>
        <w:tc>
          <w:tcPr>
            <w:tcW w:w="1804" w:type="dxa"/>
          </w:tcPr>
          <w:p w:rsidR="005F449B" w:rsidRPr="00DB61D7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449B" w:rsidRPr="00DB61D7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449B" w:rsidRPr="00DB61D7" w:rsidRDefault="005F449B" w:rsidP="005F44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449B" w:rsidRPr="00DB61D7" w:rsidRDefault="005F449B" w:rsidP="005F44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449B" w:rsidRPr="00DB61D7" w:rsidRDefault="005F449B" w:rsidP="005F44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5F449B" w:rsidRPr="00DB61D7" w:rsidRDefault="005F449B" w:rsidP="005F449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 i model oferowanej obudowy</w:t>
            </w:r>
          </w:p>
          <w:p w:rsidR="005F449B" w:rsidRPr="00DB61D7" w:rsidRDefault="005F449B" w:rsidP="005F44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Głośniki 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Moc RMS 60 W z pilotem, obudowa wykonana z drewna, zakres częstotliwości (dolny) 30 Hz, górny 20 kHz.</w:t>
            </w:r>
          </w:p>
        </w:tc>
        <w:tc>
          <w:tcPr>
            <w:tcW w:w="1804" w:type="dxa"/>
          </w:tcPr>
          <w:p w:rsidR="00DB61D7" w:rsidRPr="00DB61D7" w:rsidRDefault="00DB61D7" w:rsidP="005F449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Należy wpisać producenta, model oferowanych </w:t>
            </w:r>
            <w:r w:rsidRPr="00DB61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głośników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1D7" w:rsidRPr="00DB61D7" w:rsidTr="00454790"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Klawiatura oraz mysz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Zestaw bezprzewodowy (klawiatura oraz mysz). Mysz opływowa, 5 przycisków, z czujnikiem laserowym o rozdzielczości co najmniej 1600 dpi. Klawiatura pełnowymiarowa. Bateria klawiatury zapewniająca zasilanie przez okres co niemniej 12 miesięcy. Bateria myszy zapewniająca zasilanie przez okres co niemniej 6 miesięcy. Odbiornik bezprzewodowy USB.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producenta, model oferowanej klawiatury oraz myszy</w:t>
            </w:r>
          </w:p>
        </w:tc>
      </w:tr>
      <w:tr w:rsidR="00DB61D7" w:rsidRPr="00DB61D7" w:rsidTr="00454790">
        <w:trPr>
          <w:trHeight w:val="976"/>
        </w:trPr>
        <w:tc>
          <w:tcPr>
            <w:tcW w:w="1683" w:type="dxa"/>
            <w:vMerge w:val="restart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Zainstalowany w obudowie bloker sprzętowy pozwalający na podpinanie urządzeń wyposażonych w IDE, SATA, ATA, SAS, USB 2.0/3.0, gniazdo zasilające do dysków twardych, FireWire IEEE 1394b wraz z okablowaniem (dla każdego z wymienionych złącz) o długości min. 0,5 m (50 cm).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Zewnętrzny sprzętowy bloker kart pamięci pozwalający na podpinanie kart pamięci: MicroSD, SD, MMC, xD/SmartMedia, CF (CompactFlash).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……………….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producenta, model oferowanych blokerów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1D7" w:rsidRPr="00DB61D7" w:rsidTr="00454790">
        <w:trPr>
          <w:trHeight w:val="976"/>
        </w:trPr>
        <w:tc>
          <w:tcPr>
            <w:tcW w:w="1683" w:type="dxa"/>
            <w:vMerge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8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Chłodzenie wodne musi być zainstalowane i skonfigurowane z procesorem, w tym w systemie operacyjnym zainstalowane oprogramowanie do konfiguracji i sterowania chłodzeniem.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……………….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Należy wpisać producenta, model oferowanego chłodzenia wodnego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2026" w:rsidRPr="00DB61D7" w:rsidTr="00454790">
        <w:tc>
          <w:tcPr>
            <w:tcW w:w="1683" w:type="dxa"/>
          </w:tcPr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Oprogramowanie biurowe:</w:t>
            </w:r>
          </w:p>
        </w:tc>
        <w:tc>
          <w:tcPr>
            <w:tcW w:w="6578" w:type="dxa"/>
          </w:tcPr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Pakiet biurowy w języku polskim wraz nieograniczoną w czasie oraz przestrzeni licencją producenta. Pakiet biurowy dostępny w najnowszej dostępnej wersji przez producenta.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Zamawiający nie dopuszcza zaoferowania pakietów biurowych, programów i planów licencyjnych opartych o rozwiązania chmury oraz rozwiązań wymagających stałych opłat w okresie używania zakupionego produktu.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Zamawiający wymaga, aby wszystkie elementy oprogramowania biurowego oraz jego licencja pochodziły od tego samego producenta. Zawierające w pakiecie przynajmniej edytor tekstu, arkusz kalkulacyjny, program do tworzenia prezentacji.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Pakiet biurowy musi spełniać następujące wymagania: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1. Wymagania odnośnie interfejsu użytkownika: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pełna polska wersja językowa interfejsu użytkownika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prostota i intuicyjność obsługi, pozwalająca na pracę osobom nieposiadającym umiejętności technicznych.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możliwość zintegrowania uwierzytelniania użytkowników z usługa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2. Oprogramowanie musi umożliwiać tworzenie i edycje dokumentów elektronicznych w ustalonym formacie, który spełnia następujące warunki: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posiada kompletny i publicznie dostępny opis formatu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ma zdefiniowany układ informacji w postaci XML zgodnie z Tabelą B1 załącznika 2 Rozporządzenia w sprawie minimalnych wymagań dla systemów teleinformatycznych (Dz.U.05.212.1766)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umożliwia wykorzystanie schematów XML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- wspiera w swojej specyfikacji podpis elektroniczny zgodnie z Tabelą A.1.1 załącznika 2 Rozporządzenia w sprawie minimalnych wymagań </w:t>
            </w: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>dla systemów teleinformatycznych (Dz.U.05.212.1766).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3. Oprogramowanie musi umożliwiać dostosowanie dokumentów i szablonów do potrzeb instytucji oraz udostępniać narzędzie umożliwiające dystrybucję odpowiednich szablonów do właściwych odbiorców.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4. W skład oprogramowania muszą wchodzić narzędzia programistyczne umożliwiające automatyzację pracy i wymianę danych pomiędzy dokumentami i aplikacjami (język makropoleceń, język skryptowy)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5. Do aplikacji musi być dostępna pełna dokumentacja w języku polskim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6. Pakiet zintegrowanych aplikacji biurowych musi zawierać: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edytor tekstów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arkusz kalkulacyjny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narzędzie do przygotowywania i prowadzenia prezentacji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narzędzie do zarządzania informacją prywatną ( poczta elektroniczną, kalendarzem, kontaktami, i zadaniami)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7. Edytor tekstów musi umożliwiać: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edycję i formatowanie tekstu w języku polskim wraz z obsługa języka polskiego w zakresie sprawdzania pisowni i poprawności gramatycznej oraz funkcjonalnością słownika wyrazów bliskoznacznych i autokorekty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wstawianie oraz formatowanie tabel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wstawianie oraz formatowanie obiektów graficznych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wstawianie wykresów i tabel z arkusza kalkulacyjnego (wliczając tabele przestawne)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automatyczne numerowanie rozdziałów, punktów, akapitów, tabel i rysunków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automatyczne tworzenie spisów treści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formatowanie nagłówków i stopek stron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sprawdzanie pisowni w języku polskim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śledzenie zmian wprowadzonych przez użytkowników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nagrywanie, tworzenie i edycję makr automatyzujących wykonywanie czynności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wydruk dokumentów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wykonywanie korespondencji seryjnej bazując na danych adresowych pochodzących z arkusza kalkulacyjnego i z narzędzia do zarządzania informacją prywatną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pracę na dokumentach utworzonych przy pomocy Microsoft Word 2003/2007/2013/2016 z zapewnieniem bezproblemowej  konwersji wszystkich elementów i atrybutów dokumentu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zabezpieczenie dokumentów hasłem przed odczytem oraz przed wprowadzaniem modyfikacji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>- wymagana jest dostępność do oferowanego edytora tekstu bezpłatnych narzędzi umożliwiających  wykorzystanie go, jako środowiska udostepniającego formularze bazujące na schematach XML z Centralnego Repozytorium Wzorów Dokumentów Elektronicznych, które po wypełnieniu umożliwią zapisanie pliku XML w zgodzie z obowiązującym prawem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wymagana jest dostępność do oferowanego edytora tekstu bezpłatnych narzędzi (kontrolki) umożliwiających podpisanie podpisem elektronicznym pliku z zapisanym dokumentem przy pomocy certyfikatu kwalifikowanego zgodnie z wymaganiami obowiązującego w Polsce prawa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8. Arkusz kalkulacyjny musi umożliwiać: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raportów tabelarycznych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wykresów liniowych (wraz z linią trendu), słupkowych, kołowych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arkuszy kalkulacyjnych zawierających teksty, dane liczbowe oraz formuły przeprowadzające operację matematyczne, logiczne, tekstowe, statystyczne oraz operacje na danych finansowych i na miarach czasu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raportów z zewnętrznych źródeł danych (inne arkusze kalkulacyjne, bazy danych zgodne z ODBC, pliki tekstowe, pliki XML, webservice)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obsługę kostek OLAP oraz tworzenie i edycję kwerend bazodanowych i webowych. Narzędzia wspomagające analizę wariantową i rozwiązywanie problemów optymalizacyjnych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raportów tabeli przestawnych umożliwiających dynamiczną zmianę wymiarów oraz wykresów bazujących na danych z tabeli przestawnych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wyszukiwanie i zamianę danych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wykonywanie analiz danych przy użyciu formatowania warunkowego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nazywanie komórek arkusza i odwoływanie się w formułach po takiej nazwie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nagrywanie, tworzenie i edycję makr automatyzujących wykonywanie czynności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- formatowanie czasu, daty  wartości finansowych z polskim formatem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zapis wielu arkuszy kalkulacyjnych w jednym pliku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zachowanie pełnej zgodności z formatami plików utworzonych za pomocą oprogramowania Microsoft Excel 2003/2007/2013/2016, z uwzględnieniem poprawnej realizacji użytych w nich funkcji specjalnych i makropoleceń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- zabezpieczenie dokumentów hasłem przed odczytem oraz przed wprowadzaniem modyfikacji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9. Narzędzie do przygotowywania i prowadzenia prezentacji musi umożliwiać: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przygotowywanie prezentacji multimedialnych – prezentowanie przy użyciu projektora multimedialnego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drukowanie w formacie umożliwiającym robienie notatek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zapisanie jako prezentacja tylko do odczytu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- nagrywanie narracji i dołączanie jej do prezentacji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opatrywanie slajdów notatkami dla prezentera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umieszczanie i formatowanie tekstów, obiektów graficznych, tabel, nagrań dźwiękowych i wideo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- umieszczanie tabel i wykresów pochodzących z arkusza kalkulacyjnego 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odświeżenie wykresu znajdującego się w prezentacji po zmianie danych w źródłowym arkuszu kalkulacyjnym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możliwość tworzenia animacji obiektów i całych slajdów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prowadzenie prezentacji w trybie prezentera, gdzie slajdy są widoczne na jednym monitorze lub projektorze, a na drugim widoczne są slajdy i notatki prezentera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pełna zgodność z formatami plików utworzonych za pomocą oprogramowania Microsoft PowerPoint 2003/2007/2013/2016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10. Narzędzie do zarządzania informacją prywatną (pocztą elektroniczną, kalendarzem, kontaktami i zadaniami) musi umożliwiać: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pobieranie i wysłanie poczty elektronicznej z serwera pocztowego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filtrowanie niechcianej poczty elektronicznej (SPAM) oraz określanie listy zablokowanych i bezpiecznych nadawców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katalogów, pozwalających katalogować pocztę elektroniczną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automatyczne grupowanie poczty o tym samym tytule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tworzenie reguł przenoszących automatycznie nową pocztę elektroniczną do określonych katalogów bazując na słowach zawartych w tytule, adresie nadawcy i odbiorcy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oflagowanie poczty elektronicznej z określeniem terminu przypomnienia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zarządzanie kalendarzem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udostępnianie kalendarza innym użytkownikom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przeglądanie kalendarza innych użytkowników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zapraszanie uczestników na spotkanie, co po ich akceptacji powoduje automatyczne wprowadzenie spotkania w ich kalendarzach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zarządzanie listą zadań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zlecanie zadań innym użytkownikom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zarządzanie listą kontaktów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udostępnianie listy kontaktów innym użytkownikom</w:t>
            </w:r>
          </w:p>
          <w:p w:rsidR="00972026" w:rsidRPr="00972026" w:rsidRDefault="00972026" w:rsidP="0097202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>- przeglądanie listy kontaktów innych użytkowników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- możliwość przesyłania kontaktów innym użytkownikom musi zapewnić importowanie slajdów z innych prezentacji.</w:t>
            </w:r>
          </w:p>
        </w:tc>
        <w:tc>
          <w:tcPr>
            <w:tcW w:w="1804" w:type="dxa"/>
          </w:tcPr>
          <w:p w:rsidR="00972026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2026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72026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972026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nie spełnia*</w:t>
            </w:r>
          </w:p>
        </w:tc>
      </w:tr>
      <w:tr w:rsidR="00972026" w:rsidRPr="00DB61D7" w:rsidTr="00454790">
        <w:tc>
          <w:tcPr>
            <w:tcW w:w="1683" w:type="dxa"/>
          </w:tcPr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>System operacyjny</w:t>
            </w:r>
          </w:p>
        </w:tc>
        <w:tc>
          <w:tcPr>
            <w:tcW w:w="6578" w:type="dxa"/>
          </w:tcPr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Zainstalowany system operacyjny  zapewniający prawidłową pracę zestawu komputerowego, kompatybilny ze wszystkimi komponentami i technologiami zastosowanymi w powyższym zestawie komputerowym. System operacyjny 64 bitowy w języku polskim do użytku w firmie w wersji profesjonalnej. System dostępny w najnowszej dostępnej wersji przez producenta. Oprogramowanie powinno zawierać certyfikat autentyczności lub etykietę oryginalnego oprogramowania. Zamawiający nie dopuszcza w systemie możliwości instalacji dodatkowych narzędzi emulujących działanie systemów i obecności oprogramowania malware oraz adware.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Oferowany system powinien spełniać poniższe wymagania: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1. System w polskiej wersji językowej.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2. Wbudowany kompleksowy system pomocy w języku polskim.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3. Komunikaty systemowe w języku polskim.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4. Automatyczna aktualizacja systemu operacyjnego z wykorzystaniem technologii internetowej z możliwością wyboru instalowanych poprawek w języku polskim.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5. Możliwość dokonywania uaktualnień sterowników urządzeń przez internetową witrynę producenta systemu.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6. Darmowe aktualizacje: niezbędne aktualizacje, poprawki, biuletyny bezpieczeństwa muszą być dostarczane bez dodatkowych opłat.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7. Wbudowana zapora internetowa (firewall) dla ochrony połączeń internetowych; zintegrowana z systemem konsola do zarządzania ustawieniami zapory i regułami IP v4 i v6.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8. Możliwość zdalnej automatycznej instalacji, konfiguracji, administrowania oraz aktualizowania systemu.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9. Wsparcie dla większości powszechnie używanych urządzeń peryferyjnych (drukarek, urządzeń sieciowych, standardów USB, Plug&amp;Play, Wi-Fi).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10. Zabezpieczony hasłem hierarchiczny dostęp do systemu, konta i profile użytkowników zarządzane zdalnie.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11. Praca systemu w trybie ochrony kont użytkowników.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13. Zintegrowany z systemem operacyjnym moduł synchronizacji.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14. Możliwość przystosowania stanowiska dla osób niepełnosprawnych (np. słabo widzących).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15. Możliwość zarządzania stacją roboczą poprzez polityki – poprzez politykę rozumiemy zestaw reguł definiujących lub ograniczających funkcjonalność systemu lub aplikacji.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16. Rozbudowane polityki bezpieczeństwa – polityki dla systemu operacyjnego i dla wskazanych aplikacji.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17. Wsparcie dla Sun Java i .NET Framework 1.1 i 2.0 i 3.0 i 4.0 – możliwość uruchomienia aplikacji działających we wskazanych środowiskach.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18. Wsparcie dla JScript i VBScript – możliwość uruchamiania </w:t>
            </w:r>
            <w:r w:rsidRPr="00972026">
              <w:rPr>
                <w:rFonts w:ascii="Times New Roman" w:hAnsi="Times New Roman"/>
                <w:sz w:val="22"/>
                <w:szCs w:val="22"/>
              </w:rPr>
              <w:lastRenderedPageBreak/>
              <w:t>interpretera poleceń.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19. Zarządzanie kontami użytkowników sieci oraz urządzeniami sieciowymi tj. drukarki, modemy, woluminy dyskowe, usługi katalogowe.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20. Graficzne środowisko instalacji i konfiguracji i pracy z systemem.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22. Możliwość blokowania lub dopuszczania dowolnych urządzeń peryferyjnych za pomocą polityk grupowych (np. przy użyciu numerów identyfikacyjnych sprzętu).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23. Możliwość dołączenia komputera do domeny Windows.</w:t>
            </w:r>
          </w:p>
          <w:p w:rsidR="00972026" w:rsidRPr="00972026" w:rsidRDefault="00972026" w:rsidP="00972026">
            <w:pPr>
              <w:tabs>
                <w:tab w:val="left" w:pos="186"/>
              </w:tabs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24. Możliwość zarządzania systemem poprzez reguły Group Policy Object.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25. Oferowany system operacyjny powinien być kompatybilnym i zgodnym środowiskiem systemowym umożliwiającym bez zastosowania dodatkowych aplikacji oraz środowisk programistycznych uruchamianie i użytkownie takich aplikacji jak: MS Office 2007/2010/2013/2016 oraz oprogramowanie  Checkpoint Endpoint Security które użytkuje Zamawiający.</w:t>
            </w:r>
          </w:p>
        </w:tc>
        <w:tc>
          <w:tcPr>
            <w:tcW w:w="1804" w:type="dxa"/>
          </w:tcPr>
          <w:p w:rsidR="00972026" w:rsidRPr="00DB61D7" w:rsidRDefault="00972026" w:rsidP="00972026">
            <w:pPr>
              <w:rPr>
                <w:sz w:val="22"/>
                <w:szCs w:val="22"/>
              </w:rPr>
            </w:pPr>
          </w:p>
        </w:tc>
      </w:tr>
      <w:tr w:rsidR="00DB61D7" w:rsidRPr="00DB61D7" w:rsidTr="00454790">
        <w:trPr>
          <w:trHeight w:val="378"/>
        </w:trPr>
        <w:tc>
          <w:tcPr>
            <w:tcW w:w="1683" w:type="dxa"/>
          </w:tcPr>
          <w:p w:rsidR="00DA0FA5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Certyfikaty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i standardy</w:t>
            </w:r>
          </w:p>
        </w:tc>
        <w:tc>
          <w:tcPr>
            <w:tcW w:w="6578" w:type="dxa"/>
          </w:tcPr>
          <w:p w:rsidR="00DB61D7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Oznakowanie CE</w:t>
            </w:r>
          </w:p>
        </w:tc>
        <w:tc>
          <w:tcPr>
            <w:tcW w:w="180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nie spełnia*</w:t>
            </w:r>
          </w:p>
        </w:tc>
      </w:tr>
      <w:tr w:rsidR="00DB61D7" w:rsidRPr="00DB61D7" w:rsidTr="00454790">
        <w:trPr>
          <w:trHeight w:val="378"/>
        </w:trPr>
        <w:tc>
          <w:tcPr>
            <w:tcW w:w="1683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Dodatkowa funkcjonalność</w:t>
            </w:r>
          </w:p>
        </w:tc>
        <w:tc>
          <w:tcPr>
            <w:tcW w:w="6578" w:type="dxa"/>
          </w:tcPr>
          <w:p w:rsidR="00DB61D7" w:rsidRPr="00DB61D7" w:rsidRDefault="005F449B" w:rsidP="00454790">
            <w:pPr>
              <w:pStyle w:val="Teksttreci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F449B">
              <w:rPr>
                <w:rFonts w:ascii="Times New Roman" w:eastAsia="Calibri" w:hAnsi="Times New Roman" w:cs="Times New Roman"/>
                <w:kern w:val="0"/>
                <w:lang w:eastAsia="ar-SA"/>
              </w:rPr>
              <w:t>Zewnętrzna stacja dokująca SATA/USB 3.0</w:t>
            </w:r>
          </w:p>
        </w:tc>
        <w:tc>
          <w:tcPr>
            <w:tcW w:w="1804" w:type="dxa"/>
          </w:tcPr>
          <w:p w:rsidR="005F449B" w:rsidRDefault="00DB61D7" w:rsidP="005F449B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 xml:space="preserve">spełnia / </w:t>
            </w:r>
          </w:p>
          <w:p w:rsidR="00DB61D7" w:rsidRPr="00DB61D7" w:rsidRDefault="00DB61D7" w:rsidP="005F449B">
            <w:pPr>
              <w:rPr>
                <w:rFonts w:ascii="Times New Roman" w:hAnsi="Times New Roman"/>
              </w:rPr>
            </w:pPr>
            <w:r w:rsidRPr="005F449B">
              <w:rPr>
                <w:rFonts w:ascii="Times New Roman" w:hAnsi="Times New Roman"/>
                <w:sz w:val="22"/>
                <w:szCs w:val="22"/>
              </w:rPr>
              <w:t>nie spełnia*</w:t>
            </w:r>
          </w:p>
        </w:tc>
      </w:tr>
    </w:tbl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sz w:val="22"/>
          <w:szCs w:val="22"/>
        </w:rPr>
      </w:pPr>
      <w:r w:rsidRPr="00DB61D7">
        <w:rPr>
          <w:b/>
          <w:sz w:val="22"/>
          <w:szCs w:val="22"/>
        </w:rPr>
        <w:t>UWAGI:</w:t>
      </w:r>
    </w:p>
    <w:p w:rsidR="00972026" w:rsidRPr="00972026" w:rsidRDefault="00972026" w:rsidP="00547DF7">
      <w:pPr>
        <w:pStyle w:val="Akapitzlist10"/>
        <w:numPr>
          <w:ilvl w:val="0"/>
          <w:numId w:val="68"/>
        </w:numPr>
        <w:tabs>
          <w:tab w:val="clear" w:pos="357"/>
          <w:tab w:val="num" w:pos="0"/>
        </w:tabs>
        <w:suppressAutoHyphens/>
        <w:spacing w:after="0" w:line="100" w:lineRule="atLeast"/>
        <w:ind w:left="720" w:hanging="360"/>
        <w:contextualSpacing w:val="0"/>
        <w:jc w:val="both"/>
        <w:rPr>
          <w:rFonts w:ascii="Times New Roman" w:eastAsia="Calibri" w:hAnsi="Times New Roman"/>
          <w:lang w:eastAsia="ar-SA"/>
        </w:rPr>
      </w:pPr>
      <w:r w:rsidRPr="00972026">
        <w:rPr>
          <w:rFonts w:ascii="Times New Roman" w:eastAsia="Calibri" w:hAnsi="Times New Roman"/>
          <w:lang w:eastAsia="ar-SA"/>
        </w:rPr>
        <w:t xml:space="preserve">Oprogramowanie systemowe, sterowniki do PC, będą dostarczone przez Wykonawcę na osobnych oryginalnych nośnikach, pochodzących z legalnego źródła, nowe nie używane. </w:t>
      </w:r>
    </w:p>
    <w:p w:rsidR="00972026" w:rsidRPr="00972026" w:rsidRDefault="00972026" w:rsidP="00547DF7">
      <w:pPr>
        <w:pStyle w:val="Akapitzlist10"/>
        <w:numPr>
          <w:ilvl w:val="0"/>
          <w:numId w:val="68"/>
        </w:numPr>
        <w:tabs>
          <w:tab w:val="clear" w:pos="357"/>
          <w:tab w:val="num" w:pos="0"/>
        </w:tabs>
        <w:suppressAutoHyphens/>
        <w:spacing w:after="0" w:line="100" w:lineRule="atLeast"/>
        <w:ind w:left="720" w:hanging="360"/>
        <w:contextualSpacing w:val="0"/>
        <w:jc w:val="both"/>
        <w:rPr>
          <w:rFonts w:ascii="Times New Roman" w:eastAsia="Calibri" w:hAnsi="Times New Roman"/>
          <w:lang w:eastAsia="ar-SA"/>
        </w:rPr>
      </w:pPr>
      <w:r w:rsidRPr="00972026">
        <w:rPr>
          <w:rFonts w:ascii="Times New Roman" w:eastAsia="Calibri" w:hAnsi="Times New Roman"/>
          <w:lang w:eastAsia="ar-SA"/>
        </w:rPr>
        <w:t>System operacyjny będzie preinstalowany przez Wykonawcę na urządzeniach;</w:t>
      </w:r>
    </w:p>
    <w:p w:rsidR="00972026" w:rsidRPr="00972026" w:rsidRDefault="00972026" w:rsidP="00547DF7">
      <w:pPr>
        <w:pStyle w:val="Akapitzlist10"/>
        <w:numPr>
          <w:ilvl w:val="0"/>
          <w:numId w:val="68"/>
        </w:numPr>
        <w:tabs>
          <w:tab w:val="clear" w:pos="357"/>
          <w:tab w:val="num" w:pos="0"/>
        </w:tabs>
        <w:suppressAutoHyphens/>
        <w:spacing w:after="0" w:line="100" w:lineRule="atLeast"/>
        <w:ind w:left="720" w:hanging="360"/>
        <w:contextualSpacing w:val="0"/>
        <w:jc w:val="both"/>
        <w:rPr>
          <w:rFonts w:ascii="Times New Roman" w:eastAsia="Calibri" w:hAnsi="Times New Roman"/>
          <w:lang w:eastAsia="ar-SA"/>
        </w:rPr>
      </w:pPr>
      <w:r w:rsidRPr="00972026">
        <w:rPr>
          <w:rFonts w:ascii="Times New Roman" w:eastAsia="Calibri" w:hAnsi="Times New Roman"/>
          <w:lang w:eastAsia="ar-SA"/>
        </w:rPr>
        <w:t>Kabel zasilający do zasilacza oraz inny niezbędny do prawidłowej pracy PC asortyment, będzie dostarczony przez wykonawcę w komplecie z urządzeniami.</w:t>
      </w:r>
    </w:p>
    <w:p w:rsidR="00972026" w:rsidRPr="00972026" w:rsidRDefault="00972026" w:rsidP="00547DF7">
      <w:pPr>
        <w:pStyle w:val="Akapitzlist10"/>
        <w:numPr>
          <w:ilvl w:val="0"/>
          <w:numId w:val="68"/>
        </w:numPr>
        <w:tabs>
          <w:tab w:val="clear" w:pos="357"/>
          <w:tab w:val="num" w:pos="0"/>
        </w:tabs>
        <w:suppressAutoHyphens/>
        <w:spacing w:after="0" w:line="100" w:lineRule="atLeast"/>
        <w:ind w:left="720" w:hanging="360"/>
        <w:contextualSpacing w:val="0"/>
        <w:jc w:val="both"/>
        <w:rPr>
          <w:rFonts w:ascii="Times New Roman" w:eastAsia="Calibri" w:hAnsi="Times New Roman"/>
          <w:lang w:eastAsia="ar-SA"/>
        </w:rPr>
      </w:pPr>
      <w:r w:rsidRPr="00972026">
        <w:rPr>
          <w:rFonts w:ascii="Times New Roman" w:eastAsia="Calibri" w:hAnsi="Times New Roman"/>
          <w:lang w:eastAsia="ar-SA"/>
        </w:rPr>
        <w:t>Wszystkie komponenty komputera muszą być fabrycznie nowe nie używane i nie refabrykowane oraz nie recertyfikowane.</w:t>
      </w: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sz w:val="22"/>
          <w:szCs w:val="22"/>
          <w:lang w:val="en-US"/>
        </w:rPr>
      </w:pPr>
      <w:r w:rsidRPr="00DB61D7">
        <w:rPr>
          <w:b/>
          <w:sz w:val="22"/>
          <w:szCs w:val="22"/>
          <w:lang w:val="en-US"/>
        </w:rPr>
        <w:t>Monitor typu Curved (zakrzywiony ekran)</w:t>
      </w:r>
    </w:p>
    <w:p w:rsidR="00DB61D7" w:rsidRPr="00DB61D7" w:rsidRDefault="00DB61D7" w:rsidP="00DB61D7">
      <w:pPr>
        <w:jc w:val="both"/>
        <w:rPr>
          <w:b/>
          <w:sz w:val="22"/>
          <w:szCs w:val="22"/>
          <w:lang w:val="en-US"/>
        </w:rPr>
      </w:pPr>
      <w:r w:rsidRPr="00DB61D7">
        <w:rPr>
          <w:b/>
          <w:sz w:val="22"/>
          <w:szCs w:val="22"/>
          <w:lang w:val="en-US"/>
        </w:rPr>
        <w:t>4 szt.</w:t>
      </w:r>
    </w:p>
    <w:p w:rsidR="00DB61D7" w:rsidRPr="00DB61D7" w:rsidRDefault="00DB61D7" w:rsidP="00DB61D7">
      <w:pPr>
        <w:jc w:val="both"/>
        <w:rPr>
          <w:b/>
          <w:sz w:val="22"/>
          <w:szCs w:val="22"/>
          <w:lang w:val="en-US"/>
        </w:rPr>
      </w:pPr>
    </w:p>
    <w:p w:rsidR="00DB61D7" w:rsidRPr="00DB61D7" w:rsidRDefault="00DB61D7" w:rsidP="00DB61D7">
      <w:pPr>
        <w:jc w:val="both"/>
        <w:rPr>
          <w:b/>
          <w:i/>
          <w:sz w:val="22"/>
          <w:szCs w:val="22"/>
          <w:lang w:val="en-US"/>
        </w:rPr>
      </w:pPr>
    </w:p>
    <w:p w:rsidR="00DB61D7" w:rsidRPr="00DB61D7" w:rsidRDefault="00DB61D7" w:rsidP="00DB61D7">
      <w:pPr>
        <w:rPr>
          <w:b/>
          <w:sz w:val="22"/>
          <w:szCs w:val="22"/>
        </w:rPr>
      </w:pPr>
      <w:r w:rsidRPr="00DB61D7">
        <w:rPr>
          <w:b/>
          <w:sz w:val="22"/>
          <w:szCs w:val="22"/>
        </w:rPr>
        <w:t>………………………………………………………………….</w:t>
      </w:r>
    </w:p>
    <w:p w:rsidR="00DB61D7" w:rsidRPr="00DB61D7" w:rsidRDefault="00DB61D7" w:rsidP="00DB61D7">
      <w:pPr>
        <w:ind w:firstLine="709"/>
        <w:rPr>
          <w:b/>
          <w:sz w:val="22"/>
          <w:szCs w:val="22"/>
          <w:vertAlign w:val="superscript"/>
        </w:rPr>
      </w:pPr>
      <w:r w:rsidRPr="00DB61D7">
        <w:rPr>
          <w:b/>
          <w:sz w:val="22"/>
          <w:szCs w:val="22"/>
          <w:vertAlign w:val="superscript"/>
        </w:rPr>
        <w:t>Należy wpisać producenta i model oferowanego sprzętu</w:t>
      </w:r>
    </w:p>
    <w:p w:rsidR="00DB61D7" w:rsidRPr="00DB61D7" w:rsidRDefault="00DB61D7" w:rsidP="00DB61D7">
      <w:pPr>
        <w:jc w:val="both"/>
        <w:rPr>
          <w:b/>
          <w:sz w:val="22"/>
          <w:szCs w:val="22"/>
          <w:lang w:val="en-US"/>
        </w:rPr>
      </w:pPr>
      <w:r w:rsidRPr="00DB61D7">
        <w:rPr>
          <w:b/>
          <w:sz w:val="22"/>
          <w:szCs w:val="22"/>
          <w:lang w:val="en-US"/>
        </w:rPr>
        <w:tab/>
        <w:t xml:space="preserve"> </w:t>
      </w:r>
      <w:r w:rsidRPr="00DB61D7">
        <w:rPr>
          <w:b/>
          <w:sz w:val="22"/>
          <w:szCs w:val="22"/>
          <w:lang w:val="en-US"/>
        </w:rPr>
        <w:tab/>
      </w:r>
      <w:r w:rsidRPr="00DB61D7">
        <w:rPr>
          <w:b/>
          <w:sz w:val="22"/>
          <w:szCs w:val="22"/>
          <w:lang w:val="en-US"/>
        </w:rPr>
        <w:tab/>
      </w:r>
      <w:r w:rsidRPr="00DB61D7">
        <w:rPr>
          <w:b/>
          <w:sz w:val="22"/>
          <w:szCs w:val="22"/>
          <w:lang w:val="en-US"/>
        </w:rPr>
        <w:tab/>
      </w:r>
    </w:p>
    <w:p w:rsidR="00DB61D7" w:rsidRPr="00DB61D7" w:rsidRDefault="00DB61D7" w:rsidP="00DB61D7">
      <w:pPr>
        <w:jc w:val="both"/>
        <w:rPr>
          <w:b/>
          <w:sz w:val="22"/>
          <w:szCs w:val="22"/>
          <w:lang w:val="en-US"/>
        </w:rPr>
      </w:pPr>
    </w:p>
    <w:p w:rsidR="00DB61D7" w:rsidRPr="00DB61D7" w:rsidRDefault="00DB61D7" w:rsidP="00DB61D7">
      <w:pPr>
        <w:jc w:val="both"/>
        <w:rPr>
          <w:sz w:val="22"/>
          <w:szCs w:val="22"/>
          <w:lang w:val="en-US"/>
        </w:rPr>
      </w:pPr>
      <w:r w:rsidRPr="00DB61D7">
        <w:rPr>
          <w:b/>
          <w:sz w:val="22"/>
          <w:szCs w:val="22"/>
          <w:lang w:val="en-US"/>
        </w:rPr>
        <w:t>CPV: 30231300-0</w:t>
      </w:r>
    </w:p>
    <w:p w:rsidR="00DB61D7" w:rsidRDefault="00DB61D7" w:rsidP="00DB61D7">
      <w:pPr>
        <w:jc w:val="both"/>
        <w:rPr>
          <w:i/>
          <w:sz w:val="22"/>
          <w:szCs w:val="22"/>
        </w:rPr>
      </w:pPr>
      <w:r w:rsidRPr="00DB61D7">
        <w:rPr>
          <w:i/>
          <w:sz w:val="22"/>
          <w:szCs w:val="22"/>
        </w:rPr>
        <w:t>Parametry minimalne:</w:t>
      </w:r>
    </w:p>
    <w:p w:rsidR="00DA0FA5" w:rsidRPr="00DB61D7" w:rsidRDefault="00DA0FA5" w:rsidP="00DB61D7">
      <w:pPr>
        <w:jc w:val="both"/>
        <w:rPr>
          <w:i/>
          <w:sz w:val="22"/>
          <w:szCs w:val="22"/>
        </w:rPr>
      </w:pPr>
    </w:p>
    <w:p w:rsidR="00DB61D7" w:rsidRPr="00DB61D7" w:rsidRDefault="00DB61D7" w:rsidP="00DB61D7">
      <w:pPr>
        <w:jc w:val="both"/>
        <w:rPr>
          <w:sz w:val="22"/>
          <w:szCs w:val="22"/>
        </w:rPr>
      </w:pPr>
      <w:r w:rsidRPr="00DB61D7">
        <w:rPr>
          <w:b/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  <w:r w:rsidRPr="00DB61D7">
        <w:rPr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4122"/>
        <w:gridCol w:w="2626"/>
      </w:tblGrid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Parametr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Wypełnić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Rodzaj podświetlenia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IPS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Typ ekranu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Zakrzywiony ekran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Przekątna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38”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Rozdzielczość nominalna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3840 x 1600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Czas reakcji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5 ms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Jasność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300 cd/m²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Złącza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Wyposażony w min. 2 złącza cyfrowe video. (przynajmniej jedno złącze cyfrowe musi pozwalać na połączenie monitora do oferowanej stacji roboczej).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Opcja ładowania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Złącze USB-C z opcją szybkiego ładowania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Dodatkowe funkcje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Możliwość podzielenia przestrzeni roboczej ekranu na dwie części w celu obsługi sygnału pochodzącego z dwóch urządzeń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4122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technologia redukcji migotania ekranu, możliwość montażu na ścianie lub uchwycie (standard VESA).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  <w:tr w:rsidR="00DB61D7" w:rsidRPr="00DB61D7" w:rsidTr="00454790">
        <w:trPr>
          <w:trHeight w:val="1207"/>
        </w:trPr>
        <w:tc>
          <w:tcPr>
            <w:tcW w:w="2314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Certyfikaty i standardy</w:t>
            </w:r>
          </w:p>
        </w:tc>
        <w:tc>
          <w:tcPr>
            <w:tcW w:w="4122" w:type="dxa"/>
          </w:tcPr>
          <w:p w:rsidR="00DB61D7" w:rsidRPr="00DB61D7" w:rsidRDefault="00972026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Oznakowanie CE</w:t>
            </w:r>
          </w:p>
        </w:tc>
        <w:tc>
          <w:tcPr>
            <w:tcW w:w="2626" w:type="dxa"/>
          </w:tcPr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  <w:r w:rsidRPr="00DB61D7">
              <w:rPr>
                <w:rFonts w:ascii="Times New Roman" w:hAnsi="Times New Roman"/>
                <w:sz w:val="22"/>
                <w:szCs w:val="22"/>
              </w:rPr>
              <w:t>spełnia / nie spełnia*</w:t>
            </w:r>
          </w:p>
        </w:tc>
      </w:tr>
    </w:tbl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sz w:val="22"/>
          <w:szCs w:val="22"/>
        </w:rPr>
      </w:pPr>
      <w:r w:rsidRPr="00DB61D7">
        <w:rPr>
          <w:b/>
          <w:sz w:val="22"/>
          <w:szCs w:val="22"/>
        </w:rPr>
        <w:t>UWAGI:</w:t>
      </w:r>
    </w:p>
    <w:p w:rsidR="00DB61D7" w:rsidRPr="00DB61D7" w:rsidRDefault="00DB61D7" w:rsidP="00547DF7">
      <w:pPr>
        <w:widowControl/>
        <w:numPr>
          <w:ilvl w:val="0"/>
          <w:numId w:val="69"/>
        </w:numPr>
        <w:spacing w:line="100" w:lineRule="atLeast"/>
        <w:jc w:val="both"/>
        <w:rPr>
          <w:sz w:val="22"/>
          <w:szCs w:val="22"/>
        </w:rPr>
      </w:pPr>
      <w:r w:rsidRPr="00DB61D7">
        <w:rPr>
          <w:sz w:val="22"/>
          <w:szCs w:val="22"/>
        </w:rPr>
        <w:t>Wszystkie niezbędne do prawidłowej pracy urządzenia kable (kabel sygnałowy standardowo dołączany przez producenta do zestawu, przewód zasilający), będą dostarczone przez Wykonawcę w komplecie ze sprzętem.</w:t>
      </w:r>
    </w:p>
    <w:p w:rsidR="00DB61D7" w:rsidRPr="00DB61D7" w:rsidRDefault="00DB61D7" w:rsidP="00DB61D7">
      <w:pPr>
        <w:jc w:val="both"/>
        <w:rPr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972026" w:rsidRDefault="00972026" w:rsidP="00DB61D7">
      <w:pPr>
        <w:jc w:val="both"/>
        <w:rPr>
          <w:color w:val="FF0000"/>
          <w:sz w:val="22"/>
          <w:szCs w:val="22"/>
        </w:rPr>
      </w:pPr>
    </w:p>
    <w:p w:rsidR="00DB61D7" w:rsidRDefault="00DB61D7" w:rsidP="00DB61D7">
      <w:pPr>
        <w:jc w:val="both"/>
        <w:rPr>
          <w:color w:val="FF0000"/>
          <w:sz w:val="22"/>
          <w:szCs w:val="22"/>
        </w:rPr>
      </w:pPr>
    </w:p>
    <w:p w:rsidR="00724D8F" w:rsidRPr="00DB61D7" w:rsidRDefault="00DB61D7" w:rsidP="00DB61D7">
      <w:pPr>
        <w:suppressAutoHyphens w:val="0"/>
        <w:rPr>
          <w:b/>
          <w:sz w:val="22"/>
          <w:szCs w:val="22"/>
        </w:rPr>
      </w:pPr>
      <w:r w:rsidRPr="00DB61D7">
        <w:rPr>
          <w:b/>
          <w:sz w:val="22"/>
          <w:szCs w:val="22"/>
        </w:rPr>
        <w:lastRenderedPageBreak/>
        <w:t xml:space="preserve">Oprogramowanie  </w:t>
      </w:r>
      <w:r w:rsidR="00724D8F">
        <w:rPr>
          <w:b/>
          <w:sz w:val="22"/>
          <w:szCs w:val="22"/>
        </w:rPr>
        <w:t>antywirusowe</w:t>
      </w:r>
      <w:r w:rsidRPr="00DB61D7">
        <w:rPr>
          <w:b/>
          <w:sz w:val="22"/>
          <w:szCs w:val="22"/>
        </w:rPr>
        <w:t xml:space="preserve"> – </w:t>
      </w:r>
      <w:r w:rsidR="00F620C4">
        <w:rPr>
          <w:b/>
          <w:sz w:val="22"/>
          <w:szCs w:val="22"/>
        </w:rPr>
        <w:t>4</w:t>
      </w:r>
      <w:r w:rsidRPr="00DB61D7">
        <w:rPr>
          <w:b/>
          <w:sz w:val="22"/>
          <w:szCs w:val="22"/>
        </w:rPr>
        <w:t xml:space="preserve"> szt. </w:t>
      </w:r>
    </w:p>
    <w:p w:rsidR="00DB61D7" w:rsidRPr="00DB61D7" w:rsidRDefault="00DB61D7" w:rsidP="00DB61D7">
      <w:pPr>
        <w:rPr>
          <w:b/>
          <w:bCs/>
          <w:sz w:val="22"/>
          <w:szCs w:val="22"/>
          <w:vertAlign w:val="superscript"/>
        </w:rPr>
      </w:pPr>
    </w:p>
    <w:p w:rsidR="00DB61D7" w:rsidRPr="00DB61D7" w:rsidRDefault="00DB61D7" w:rsidP="00DB61D7">
      <w:pPr>
        <w:spacing w:line="360" w:lineRule="auto"/>
        <w:jc w:val="both"/>
        <w:rPr>
          <w:sz w:val="22"/>
          <w:szCs w:val="22"/>
        </w:rPr>
      </w:pPr>
      <w:r w:rsidRPr="00DB61D7">
        <w:rPr>
          <w:b/>
          <w:sz w:val="22"/>
          <w:szCs w:val="22"/>
        </w:rPr>
        <w:t xml:space="preserve">CPV: </w:t>
      </w:r>
      <w:r w:rsidR="00FD38A4">
        <w:rPr>
          <w:sz w:val="22"/>
          <w:szCs w:val="22"/>
        </w:rPr>
        <w:t>48760000-3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6663"/>
        <w:gridCol w:w="2404"/>
      </w:tblGrid>
      <w:tr w:rsidR="00DB61D7" w:rsidRPr="00DB61D7" w:rsidTr="00972026">
        <w:tc>
          <w:tcPr>
            <w:tcW w:w="6663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24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Wypełnić</w:t>
            </w:r>
          </w:p>
        </w:tc>
      </w:tr>
      <w:tr w:rsidR="00DB61D7" w:rsidRPr="00DB61D7" w:rsidTr="00972026">
        <w:tc>
          <w:tcPr>
            <w:tcW w:w="6663" w:type="dxa"/>
          </w:tcPr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Pakiet oprogramowania zapewniającego ochronę przed wirusami i oprogramowaniem szpiegującym,  posiadający następujące cechy: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1. Wersja 64 bitowa w języku polskim, wsparcie techniczne w języku polskim. Licencja na 36 miesięcy.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2. Licencja w wersji elektronicznej.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3. Ochrona stacji roboczych pracujących pod kontrolą systemów Windows.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4. Wbudowana ochrona przed wirusami, rootkitami, robakami i oprogramowaniem szpiegującym i ransomware, exploit, botnet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5. Funkcja Antyphishing, Antyspyware, System zapobiegania włamaniom,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6. System automatycznego pobierania aktualizacji.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7. Wbudowany monitor rezydentny, kontrola nośników wymiennych. Funkcja Skanowania podczas bezczynności.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 xml:space="preserve">8. Wbudowany system HIPS/HIDS 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9. Skaner UEFI/Preboot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10. Skanowanie w Chmurze</w:t>
            </w:r>
          </w:p>
          <w:p w:rsidR="00972026" w:rsidRPr="00972026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12. Wbudowana funkcja firewall i antysp, botnet.</w:t>
            </w:r>
          </w:p>
          <w:p w:rsidR="00DB61D7" w:rsidRPr="00DB61D7" w:rsidRDefault="00972026" w:rsidP="00972026">
            <w:pPr>
              <w:rPr>
                <w:rFonts w:ascii="Times New Roman" w:hAnsi="Times New Roman"/>
                <w:sz w:val="22"/>
                <w:szCs w:val="22"/>
              </w:rPr>
            </w:pPr>
            <w:r w:rsidRPr="00972026">
              <w:rPr>
                <w:rFonts w:ascii="Times New Roman" w:hAnsi="Times New Roman"/>
                <w:sz w:val="22"/>
                <w:szCs w:val="22"/>
              </w:rPr>
              <w:t>13. Funkcja lokalizacji zagubionego laptopa/komputera</w:t>
            </w:r>
          </w:p>
        </w:tc>
        <w:tc>
          <w:tcPr>
            <w:tcW w:w="2404" w:type="dxa"/>
          </w:tcPr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DB61D7" w:rsidRPr="00DB61D7" w:rsidRDefault="00DB61D7" w:rsidP="004547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B61D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Należy wpisać nazwę oferowanego </w:t>
            </w:r>
            <w:r w:rsidRPr="00DB61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programu</w:t>
            </w:r>
          </w:p>
          <w:p w:rsidR="00DB61D7" w:rsidRPr="00DB61D7" w:rsidRDefault="00DB61D7" w:rsidP="00454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61D7" w:rsidRPr="00DB61D7" w:rsidRDefault="00DB61D7" w:rsidP="00DB61D7">
      <w:pPr>
        <w:suppressAutoHyphens w:val="0"/>
        <w:rPr>
          <w:b/>
          <w:sz w:val="22"/>
          <w:szCs w:val="22"/>
        </w:rPr>
      </w:pPr>
    </w:p>
    <w:p w:rsidR="00DB61D7" w:rsidRPr="00DB61D7" w:rsidRDefault="00DB61D7" w:rsidP="00DB61D7">
      <w:pPr>
        <w:suppressAutoHyphens w:val="0"/>
        <w:rPr>
          <w:b/>
          <w:sz w:val="22"/>
          <w:szCs w:val="22"/>
        </w:rPr>
      </w:pPr>
    </w:p>
    <w:p w:rsidR="00DB61D7" w:rsidRPr="00DB61D7" w:rsidRDefault="00140EED" w:rsidP="00DB61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Oprogramowanie musi</w:t>
      </w:r>
      <w:r w:rsidR="00DB61D7" w:rsidRPr="00DB61D7">
        <w:rPr>
          <w:color w:val="000000"/>
          <w:sz w:val="22"/>
          <w:szCs w:val="22"/>
        </w:rPr>
        <w:t xml:space="preserve"> posiadać wykupione wsparcie techniczne producenta obejmujące:</w:t>
      </w:r>
    </w:p>
    <w:p w:rsidR="00DB61D7" w:rsidRPr="00DB61D7" w:rsidRDefault="00DB61D7" w:rsidP="00547DF7">
      <w:pPr>
        <w:widowControl/>
        <w:numPr>
          <w:ilvl w:val="0"/>
          <w:numId w:val="71"/>
        </w:numPr>
        <w:jc w:val="both"/>
        <w:rPr>
          <w:color w:val="000000"/>
          <w:sz w:val="22"/>
          <w:szCs w:val="22"/>
        </w:rPr>
      </w:pPr>
      <w:r w:rsidRPr="00DB61D7">
        <w:rPr>
          <w:color w:val="000000"/>
          <w:sz w:val="22"/>
          <w:szCs w:val="22"/>
        </w:rPr>
        <w:t>dostarczanie przez producenta oprogramowania bieżących poprawek dla dostarczonych wersji oprogramowania wraz z prawem do instalacji tych poprawek, w okresie trwania umowy wsparcia,</w:t>
      </w:r>
    </w:p>
    <w:p w:rsidR="00DB61D7" w:rsidRPr="00DB61D7" w:rsidRDefault="00DB61D7" w:rsidP="00547DF7">
      <w:pPr>
        <w:widowControl/>
        <w:numPr>
          <w:ilvl w:val="0"/>
          <w:numId w:val="71"/>
        </w:numPr>
        <w:jc w:val="both"/>
        <w:rPr>
          <w:color w:val="000000"/>
          <w:sz w:val="22"/>
          <w:szCs w:val="22"/>
        </w:rPr>
      </w:pPr>
      <w:r w:rsidRPr="00DB61D7">
        <w:rPr>
          <w:color w:val="000000"/>
          <w:sz w:val="22"/>
          <w:szCs w:val="22"/>
        </w:rPr>
        <w:t>prawo do instalacji nowych wersji oprogramowania w czasie trwania umowy wsparcia,</w:t>
      </w:r>
    </w:p>
    <w:p w:rsidR="00DB61D7" w:rsidRPr="00DB61D7" w:rsidRDefault="00DB61D7" w:rsidP="00DB61D7">
      <w:pPr>
        <w:jc w:val="both"/>
        <w:rPr>
          <w:color w:val="000000"/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color w:val="000000"/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color w:val="000000"/>
          <w:sz w:val="22"/>
          <w:szCs w:val="22"/>
        </w:rPr>
      </w:pPr>
      <w:r w:rsidRPr="00DB61D7">
        <w:rPr>
          <w:b/>
          <w:color w:val="000000"/>
          <w:sz w:val="22"/>
          <w:szCs w:val="22"/>
        </w:rPr>
        <w:t xml:space="preserve">Zamawiający wymaga kompatybilności </w:t>
      </w:r>
      <w:r w:rsidR="00140EED">
        <w:rPr>
          <w:b/>
          <w:color w:val="000000"/>
          <w:sz w:val="22"/>
          <w:szCs w:val="22"/>
        </w:rPr>
        <w:t>oferowanego oprogramowania</w:t>
      </w:r>
      <w:r w:rsidRPr="00DB61D7">
        <w:rPr>
          <w:b/>
          <w:color w:val="000000"/>
          <w:sz w:val="22"/>
          <w:szCs w:val="22"/>
        </w:rPr>
        <w:t xml:space="preserve"> z posiadanym przez Zamawiającego systemem operacyjnym Microsoft Windows 10 Professional x64.</w:t>
      </w:r>
    </w:p>
    <w:p w:rsidR="00DB61D7" w:rsidRPr="00DB61D7" w:rsidRDefault="00DB61D7" w:rsidP="00DB61D7">
      <w:pPr>
        <w:suppressAutoHyphens w:val="0"/>
        <w:rPr>
          <w:b/>
          <w:sz w:val="22"/>
          <w:szCs w:val="22"/>
        </w:rPr>
      </w:pPr>
    </w:p>
    <w:p w:rsidR="00DB61D7" w:rsidRPr="00DB61D7" w:rsidRDefault="00DB61D7" w:rsidP="00DB61D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78"/>
        <w:gridCol w:w="1392"/>
        <w:gridCol w:w="1514"/>
        <w:gridCol w:w="1855"/>
      </w:tblGrid>
      <w:tr w:rsidR="00DB61D7" w:rsidRPr="00DB61D7" w:rsidTr="00454790">
        <w:tc>
          <w:tcPr>
            <w:tcW w:w="523" w:type="dxa"/>
          </w:tcPr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Lp.</w:t>
            </w:r>
          </w:p>
        </w:tc>
        <w:tc>
          <w:tcPr>
            <w:tcW w:w="3778" w:type="dxa"/>
            <w:shd w:val="clear" w:color="auto" w:fill="auto"/>
          </w:tcPr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Opis</w:t>
            </w:r>
          </w:p>
        </w:tc>
        <w:tc>
          <w:tcPr>
            <w:tcW w:w="1392" w:type="dxa"/>
            <w:shd w:val="clear" w:color="auto" w:fill="auto"/>
          </w:tcPr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 xml:space="preserve">Szacunkowa ilość </w:t>
            </w:r>
            <w:r w:rsidRPr="00DB61D7">
              <w:rPr>
                <w:color w:val="000000"/>
                <w:sz w:val="22"/>
                <w:szCs w:val="22"/>
              </w:rPr>
              <w:t>urządzeń</w:t>
            </w:r>
          </w:p>
        </w:tc>
        <w:tc>
          <w:tcPr>
            <w:tcW w:w="1514" w:type="dxa"/>
          </w:tcPr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DB61D7">
              <w:rPr>
                <w:sz w:val="22"/>
                <w:szCs w:val="22"/>
              </w:rPr>
              <w:t xml:space="preserve">Należy wpisać: Cena jednostkowa brutto </w:t>
            </w:r>
          </w:p>
        </w:tc>
        <w:tc>
          <w:tcPr>
            <w:tcW w:w="1855" w:type="dxa"/>
          </w:tcPr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Należy wpisać: Wartość brutto</w:t>
            </w:r>
          </w:p>
          <w:p w:rsidR="00DB61D7" w:rsidRPr="00DB61D7" w:rsidRDefault="00DB61D7" w:rsidP="00454790">
            <w:pPr>
              <w:tabs>
                <w:tab w:val="center" w:pos="4920"/>
              </w:tabs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(iloczyn kolumny 3</w:t>
            </w:r>
            <w:r w:rsidRPr="00DB61D7">
              <w:rPr>
                <w:sz w:val="22"/>
                <w:szCs w:val="22"/>
              </w:rPr>
              <w:br/>
              <w:t>i  kolumny 4)</w:t>
            </w:r>
          </w:p>
        </w:tc>
      </w:tr>
      <w:tr w:rsidR="00DB61D7" w:rsidRPr="00DB61D7" w:rsidTr="00454790">
        <w:trPr>
          <w:trHeight w:val="338"/>
        </w:trPr>
        <w:tc>
          <w:tcPr>
            <w:tcW w:w="523" w:type="dxa"/>
          </w:tcPr>
          <w:p w:rsidR="00DB61D7" w:rsidRPr="00DB61D7" w:rsidRDefault="00DB61D7" w:rsidP="0045479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6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DB61D7" w:rsidRPr="00DB61D7" w:rsidRDefault="00DB61D7" w:rsidP="0045479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B6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DB61D7" w:rsidRPr="00DB61D7" w:rsidRDefault="00DB61D7" w:rsidP="00454790">
            <w:pPr>
              <w:jc w:val="center"/>
              <w:rPr>
                <w:b/>
                <w:sz w:val="22"/>
                <w:szCs w:val="22"/>
              </w:rPr>
            </w:pPr>
            <w:r w:rsidRPr="00DB6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4" w:type="dxa"/>
          </w:tcPr>
          <w:p w:rsidR="00DB61D7" w:rsidRPr="00DB61D7" w:rsidRDefault="00DB61D7" w:rsidP="00454790">
            <w:pPr>
              <w:jc w:val="center"/>
              <w:rPr>
                <w:b/>
                <w:sz w:val="22"/>
                <w:szCs w:val="22"/>
              </w:rPr>
            </w:pPr>
            <w:r w:rsidRPr="00DB6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</w:tcPr>
          <w:p w:rsidR="00DB61D7" w:rsidRPr="00DB61D7" w:rsidRDefault="00DB61D7" w:rsidP="00454790">
            <w:pPr>
              <w:jc w:val="center"/>
              <w:rPr>
                <w:b/>
                <w:sz w:val="22"/>
                <w:szCs w:val="22"/>
              </w:rPr>
            </w:pPr>
            <w:r w:rsidRPr="00DB61D7">
              <w:rPr>
                <w:b/>
                <w:sz w:val="22"/>
                <w:szCs w:val="22"/>
              </w:rPr>
              <w:t>5</w:t>
            </w:r>
          </w:p>
        </w:tc>
      </w:tr>
      <w:tr w:rsidR="00DB61D7" w:rsidRPr="00DB61D7" w:rsidTr="00454790">
        <w:trPr>
          <w:trHeight w:val="450"/>
        </w:trPr>
        <w:tc>
          <w:tcPr>
            <w:tcW w:w="523" w:type="dxa"/>
          </w:tcPr>
          <w:p w:rsidR="00DB61D7" w:rsidRPr="00DB61D7" w:rsidRDefault="00DB61D7" w:rsidP="00454790">
            <w:pPr>
              <w:spacing w:after="120"/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DB61D7" w:rsidRPr="00DB61D7" w:rsidRDefault="00DB61D7" w:rsidP="00454790">
            <w:pPr>
              <w:spacing w:after="120"/>
              <w:rPr>
                <w:color w:val="000000"/>
                <w:sz w:val="22"/>
                <w:szCs w:val="22"/>
              </w:rPr>
            </w:pPr>
            <w:r w:rsidRPr="00DB61D7">
              <w:rPr>
                <w:color w:val="000000"/>
                <w:sz w:val="22"/>
                <w:szCs w:val="22"/>
              </w:rPr>
              <w:t>Jednostka centralna</w:t>
            </w:r>
          </w:p>
        </w:tc>
        <w:tc>
          <w:tcPr>
            <w:tcW w:w="1392" w:type="dxa"/>
            <w:shd w:val="clear" w:color="auto" w:fill="auto"/>
          </w:tcPr>
          <w:p w:rsidR="00DB61D7" w:rsidRPr="00DB61D7" w:rsidRDefault="00DB61D7" w:rsidP="00454790">
            <w:pPr>
              <w:jc w:val="center"/>
              <w:rPr>
                <w:color w:val="000000"/>
                <w:sz w:val="22"/>
                <w:szCs w:val="22"/>
              </w:rPr>
            </w:pPr>
            <w:r w:rsidRPr="00DB61D7">
              <w:rPr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514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</w:tr>
      <w:tr w:rsidR="00DB61D7" w:rsidRPr="00DB61D7" w:rsidTr="00454790">
        <w:trPr>
          <w:trHeight w:val="450"/>
        </w:trPr>
        <w:tc>
          <w:tcPr>
            <w:tcW w:w="523" w:type="dxa"/>
          </w:tcPr>
          <w:p w:rsidR="00DB61D7" w:rsidRPr="00DB61D7" w:rsidRDefault="00DB61D7" w:rsidP="00454790">
            <w:pPr>
              <w:spacing w:after="120"/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DB61D7" w:rsidRPr="00DB61D7" w:rsidRDefault="00DB61D7" w:rsidP="00454790">
            <w:pPr>
              <w:spacing w:after="120"/>
              <w:rPr>
                <w:color w:val="000000"/>
                <w:sz w:val="22"/>
                <w:szCs w:val="22"/>
              </w:rPr>
            </w:pPr>
            <w:r w:rsidRPr="00DB61D7">
              <w:rPr>
                <w:color w:val="000000"/>
                <w:sz w:val="22"/>
                <w:szCs w:val="22"/>
              </w:rPr>
              <w:t>Monitor typu Curved</w:t>
            </w:r>
          </w:p>
        </w:tc>
        <w:tc>
          <w:tcPr>
            <w:tcW w:w="1392" w:type="dxa"/>
            <w:shd w:val="clear" w:color="auto" w:fill="auto"/>
          </w:tcPr>
          <w:p w:rsidR="00DB61D7" w:rsidRPr="00DB61D7" w:rsidRDefault="00DB61D7" w:rsidP="00454790">
            <w:pPr>
              <w:jc w:val="center"/>
              <w:rPr>
                <w:color w:val="000000"/>
                <w:sz w:val="22"/>
                <w:szCs w:val="22"/>
              </w:rPr>
            </w:pPr>
            <w:r w:rsidRPr="00DB61D7">
              <w:rPr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514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</w:tr>
      <w:tr w:rsidR="00DB61D7" w:rsidRPr="00DB61D7" w:rsidTr="00454790">
        <w:trPr>
          <w:trHeight w:val="450"/>
        </w:trPr>
        <w:tc>
          <w:tcPr>
            <w:tcW w:w="523" w:type="dxa"/>
          </w:tcPr>
          <w:p w:rsidR="00DB61D7" w:rsidRPr="00DB61D7" w:rsidRDefault="00DB61D7" w:rsidP="00454790">
            <w:pPr>
              <w:spacing w:after="120"/>
              <w:jc w:val="center"/>
              <w:rPr>
                <w:sz w:val="22"/>
                <w:szCs w:val="22"/>
              </w:rPr>
            </w:pPr>
            <w:r w:rsidRPr="00DB61D7">
              <w:rPr>
                <w:sz w:val="22"/>
                <w:szCs w:val="22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DB61D7" w:rsidRPr="00DB61D7" w:rsidRDefault="00724D8F" w:rsidP="00454790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1392" w:type="dxa"/>
            <w:shd w:val="clear" w:color="auto" w:fill="auto"/>
          </w:tcPr>
          <w:p w:rsidR="00DB61D7" w:rsidRPr="00DB61D7" w:rsidRDefault="00BD573F" w:rsidP="004547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75994">
              <w:rPr>
                <w:color w:val="000000"/>
                <w:sz w:val="22"/>
                <w:szCs w:val="22"/>
              </w:rPr>
              <w:t xml:space="preserve"> </w:t>
            </w:r>
            <w:r w:rsidR="00DB61D7" w:rsidRPr="00DB61D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4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DB61D7" w:rsidRPr="00DB61D7" w:rsidRDefault="00DB61D7" w:rsidP="00454790">
            <w:pPr>
              <w:rPr>
                <w:b/>
                <w:sz w:val="22"/>
                <w:szCs w:val="22"/>
              </w:rPr>
            </w:pPr>
          </w:p>
        </w:tc>
      </w:tr>
    </w:tbl>
    <w:p w:rsidR="00DB61D7" w:rsidRPr="00DB61D7" w:rsidRDefault="00DB61D7" w:rsidP="00DB61D7">
      <w:pPr>
        <w:jc w:val="both"/>
        <w:rPr>
          <w:b/>
          <w:sz w:val="22"/>
          <w:szCs w:val="22"/>
        </w:rPr>
      </w:pPr>
    </w:p>
    <w:p w:rsidR="00B45B83" w:rsidRDefault="00B45B83" w:rsidP="00EE317D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  <w:sectPr w:rsidR="00B45B83" w:rsidSect="00D420D0">
          <w:footerReference w:type="default" r:id="rId10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:rsidR="00C97223" w:rsidRPr="00424727" w:rsidRDefault="00C97223" w:rsidP="00BD573F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97223" w:rsidRPr="00424727" w:rsidSect="00BD573F">
      <w:footerReference w:type="default" r:id="rId11"/>
      <w:footerReference w:type="first" r:id="rId12"/>
      <w:pgSz w:w="11906" w:h="16838" w:code="9"/>
      <w:pgMar w:top="1258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E5" w:rsidRDefault="00EC5EE5">
      <w:r>
        <w:separator/>
      </w:r>
    </w:p>
  </w:endnote>
  <w:endnote w:type="continuationSeparator" w:id="0">
    <w:p w:rsidR="00EC5EE5" w:rsidRDefault="00E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4" w:rsidRPr="00400A9E" w:rsidRDefault="00F620C4" w:rsidP="00A9339B">
    <w:pPr>
      <w:pStyle w:val="Stopka"/>
      <w:jc w:val="center"/>
      <w:rPr>
        <w:rFonts w:ascii="Arial" w:hAnsi="Arial" w:cs="Arial"/>
        <w:color w:val="FF0000"/>
        <w:sz w:val="20"/>
        <w:szCs w:val="20"/>
      </w:rPr>
    </w:pPr>
  </w:p>
  <w:p w:rsidR="00F620C4" w:rsidRDefault="00F620C4" w:rsidP="00A8027E">
    <w:pPr>
      <w:pStyle w:val="Stopka"/>
      <w:jc w:val="center"/>
      <w:rPr>
        <w:i/>
        <w:sz w:val="16"/>
        <w:szCs w:val="16"/>
      </w:rPr>
    </w:pPr>
    <w:r w:rsidRPr="00865CCC">
      <w:rPr>
        <w:i/>
        <w:sz w:val="16"/>
        <w:szCs w:val="16"/>
      </w:rPr>
      <w:t xml:space="preserve">Zakup </w:t>
    </w:r>
    <w:r>
      <w:rPr>
        <w:i/>
        <w:sz w:val="16"/>
        <w:szCs w:val="16"/>
      </w:rPr>
      <w:t>4</w:t>
    </w:r>
    <w:r w:rsidRPr="00865CCC">
      <w:rPr>
        <w:i/>
        <w:sz w:val="16"/>
        <w:szCs w:val="16"/>
      </w:rPr>
      <w:t xml:space="preserve"> stacji roboczych systemu w ramach projektu PL/2017/PR/</w:t>
    </w:r>
    <w:r>
      <w:rPr>
        <w:i/>
        <w:sz w:val="16"/>
        <w:szCs w:val="16"/>
      </w:rPr>
      <w:t>0</w:t>
    </w:r>
    <w:r w:rsidRPr="00865CCC">
      <w:rPr>
        <w:i/>
        <w:sz w:val="16"/>
        <w:szCs w:val="16"/>
      </w:rPr>
      <w:t xml:space="preserve">008 </w:t>
    </w:r>
    <w:r w:rsidRPr="00865CCC">
      <w:rPr>
        <w:i/>
        <w:sz w:val="16"/>
        <w:szCs w:val="16"/>
      </w:rPr>
      <w:br/>
    </w:r>
  </w:p>
  <w:p w:rsidR="00F620C4" w:rsidRDefault="00F620C4" w:rsidP="003E5F03">
    <w:pPr>
      <w:pStyle w:val="Stopka"/>
      <w:jc w:val="center"/>
      <w:rPr>
        <w:i/>
        <w:sz w:val="16"/>
        <w:szCs w:val="16"/>
      </w:rPr>
    </w:pPr>
    <w:r w:rsidRPr="003E5F03">
      <w:rPr>
        <w:i/>
        <w:noProof/>
        <w:sz w:val="16"/>
        <w:szCs w:val="16"/>
        <w:lang w:eastAsia="pl-PL"/>
      </w:rPr>
      <w:drawing>
        <wp:inline distT="0" distB="0" distL="0" distR="0">
          <wp:extent cx="2138934" cy="495657"/>
          <wp:effectExtent l="19050" t="0" r="0" b="0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745" cy="49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                                                       </w:t>
    </w:r>
  </w:p>
  <w:p w:rsidR="00F620C4" w:rsidRPr="00D420D0" w:rsidRDefault="00F620C4" w:rsidP="00801F49">
    <w:pPr>
      <w:pStyle w:val="Stopka"/>
      <w:jc w:val="center"/>
      <w:rPr>
        <w:noProof/>
        <w:sz w:val="18"/>
        <w:szCs w:val="18"/>
      </w:rPr>
    </w:pPr>
    <w:r w:rsidRPr="00D420D0">
      <w:rPr>
        <w:noProof/>
        <w:sz w:val="18"/>
        <w:szCs w:val="18"/>
      </w:rPr>
      <w:fldChar w:fldCharType="begin"/>
    </w:r>
    <w:r w:rsidRPr="00D420D0">
      <w:rPr>
        <w:noProof/>
        <w:sz w:val="18"/>
        <w:szCs w:val="18"/>
      </w:rPr>
      <w:instrText xml:space="preserve"> PAGE   \* MERGEFORMAT </w:instrText>
    </w:r>
    <w:r w:rsidRPr="00D420D0">
      <w:rPr>
        <w:noProof/>
        <w:sz w:val="18"/>
        <w:szCs w:val="18"/>
      </w:rPr>
      <w:fldChar w:fldCharType="separate"/>
    </w:r>
    <w:r w:rsidR="00BD573F">
      <w:rPr>
        <w:noProof/>
        <w:sz w:val="18"/>
        <w:szCs w:val="18"/>
      </w:rPr>
      <w:t>13</w:t>
    </w:r>
    <w:r w:rsidRPr="00D420D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4" w:rsidRPr="00400A9E" w:rsidRDefault="00F620C4" w:rsidP="00A9339B">
    <w:pPr>
      <w:pStyle w:val="Stopka"/>
      <w:jc w:val="center"/>
      <w:rPr>
        <w:rFonts w:ascii="Arial" w:hAnsi="Arial" w:cs="Arial"/>
        <w:color w:val="FF0000"/>
        <w:sz w:val="20"/>
        <w:szCs w:val="20"/>
      </w:rPr>
    </w:pPr>
  </w:p>
  <w:p w:rsidR="00F620C4" w:rsidRDefault="00F620C4" w:rsidP="00C97223">
    <w:pPr>
      <w:pStyle w:val="Stopka"/>
      <w:jc w:val="center"/>
      <w:rPr>
        <w:i/>
        <w:sz w:val="16"/>
        <w:szCs w:val="16"/>
      </w:rPr>
    </w:pPr>
    <w:r w:rsidRPr="00865CCC">
      <w:rPr>
        <w:i/>
        <w:sz w:val="16"/>
        <w:szCs w:val="16"/>
      </w:rPr>
      <w:t xml:space="preserve">Zakup </w:t>
    </w:r>
    <w:r>
      <w:rPr>
        <w:i/>
        <w:sz w:val="16"/>
        <w:szCs w:val="16"/>
      </w:rPr>
      <w:t>4</w:t>
    </w:r>
    <w:r w:rsidRPr="00865CCC">
      <w:rPr>
        <w:i/>
        <w:sz w:val="16"/>
        <w:szCs w:val="16"/>
      </w:rPr>
      <w:t xml:space="preserve"> stacji roboczych w ramach projektu PL/2017/PR/</w:t>
    </w:r>
    <w:r>
      <w:rPr>
        <w:i/>
        <w:sz w:val="16"/>
        <w:szCs w:val="16"/>
      </w:rPr>
      <w:t xml:space="preserve">0008 </w:t>
    </w:r>
  </w:p>
  <w:p w:rsidR="00F620C4" w:rsidRDefault="00F620C4" w:rsidP="0043739F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</w:t>
    </w:r>
  </w:p>
  <w:p w:rsidR="00F620C4" w:rsidRPr="005D7F78" w:rsidRDefault="00F620C4" w:rsidP="0043739F">
    <w:pPr>
      <w:pStyle w:val="Stopka"/>
      <w:jc w:val="center"/>
      <w:rPr>
        <w:i/>
        <w:sz w:val="16"/>
        <w:szCs w:val="16"/>
      </w:rPr>
    </w:pPr>
    <w:r w:rsidRPr="003E5F03">
      <w:rPr>
        <w:i/>
        <w:noProof/>
        <w:sz w:val="16"/>
        <w:szCs w:val="16"/>
        <w:lang w:eastAsia="pl-PL"/>
      </w:rPr>
      <w:drawing>
        <wp:inline distT="0" distB="0" distL="0" distR="0">
          <wp:extent cx="2138934" cy="495657"/>
          <wp:effectExtent l="1905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745" cy="49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0C4" w:rsidRPr="00624F4B" w:rsidRDefault="00F620C4" w:rsidP="00624F4B">
    <w:pPr>
      <w:pStyle w:val="Stopka"/>
      <w:jc w:val="center"/>
      <w:rPr>
        <w:noProof/>
        <w:sz w:val="18"/>
        <w:szCs w:val="18"/>
      </w:rPr>
    </w:pPr>
    <w:r w:rsidRPr="00D420D0">
      <w:rPr>
        <w:noProof/>
        <w:sz w:val="18"/>
        <w:szCs w:val="18"/>
      </w:rPr>
      <w:fldChar w:fldCharType="begin"/>
    </w:r>
    <w:r w:rsidRPr="00D420D0">
      <w:rPr>
        <w:noProof/>
        <w:sz w:val="18"/>
        <w:szCs w:val="18"/>
      </w:rPr>
      <w:instrText xml:space="preserve"> PAGE   \* MERGEFORMAT </w:instrText>
    </w:r>
    <w:r w:rsidRPr="00D420D0">
      <w:rPr>
        <w:noProof/>
        <w:sz w:val="18"/>
        <w:szCs w:val="18"/>
      </w:rPr>
      <w:fldChar w:fldCharType="separate"/>
    </w:r>
    <w:r w:rsidR="00BD573F">
      <w:rPr>
        <w:noProof/>
        <w:sz w:val="18"/>
        <w:szCs w:val="18"/>
      </w:rPr>
      <w:t>14</w:t>
    </w:r>
    <w:r w:rsidRPr="00D420D0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4" w:rsidRPr="00787FAB" w:rsidRDefault="00F620C4" w:rsidP="00821C02">
    <w:pPr>
      <w:pStyle w:val="Stopka"/>
      <w:jc w:val="center"/>
      <w:rPr>
        <w:sz w:val="20"/>
        <w:szCs w:val="20"/>
      </w:rPr>
    </w:pPr>
  </w:p>
  <w:p w:rsidR="00F620C4" w:rsidRDefault="00F620C4" w:rsidP="00B45B83">
    <w:pPr>
      <w:pStyle w:val="Stopka"/>
      <w:jc w:val="center"/>
      <w:rPr>
        <w:i/>
        <w:sz w:val="16"/>
        <w:szCs w:val="16"/>
      </w:rPr>
    </w:pPr>
    <w:r w:rsidRPr="00865CCC">
      <w:rPr>
        <w:i/>
        <w:sz w:val="16"/>
        <w:szCs w:val="16"/>
      </w:rPr>
      <w:t xml:space="preserve">Zakup </w:t>
    </w:r>
    <w:r>
      <w:rPr>
        <w:i/>
        <w:sz w:val="16"/>
        <w:szCs w:val="16"/>
      </w:rPr>
      <w:t>4</w:t>
    </w:r>
    <w:r w:rsidRPr="00865CCC">
      <w:rPr>
        <w:i/>
        <w:sz w:val="16"/>
        <w:szCs w:val="16"/>
      </w:rPr>
      <w:t xml:space="preserve"> stacji roboczych w ramach projektu PL/2017/PR/</w:t>
    </w:r>
    <w:r>
      <w:rPr>
        <w:i/>
        <w:sz w:val="16"/>
        <w:szCs w:val="16"/>
      </w:rPr>
      <w:t>0</w:t>
    </w:r>
    <w:r w:rsidRPr="00865CCC">
      <w:rPr>
        <w:i/>
        <w:sz w:val="16"/>
        <w:szCs w:val="16"/>
      </w:rPr>
      <w:t xml:space="preserve">008 </w:t>
    </w:r>
    <w:r w:rsidRPr="00865CCC">
      <w:rPr>
        <w:i/>
        <w:sz w:val="16"/>
        <w:szCs w:val="16"/>
      </w:rPr>
      <w:br/>
    </w:r>
  </w:p>
  <w:p w:rsidR="00F620C4" w:rsidRPr="005D7F78" w:rsidRDefault="00F620C4" w:rsidP="0043739F">
    <w:pPr>
      <w:pStyle w:val="Stopka"/>
      <w:jc w:val="center"/>
      <w:rPr>
        <w:i/>
        <w:sz w:val="16"/>
        <w:szCs w:val="16"/>
      </w:rPr>
    </w:pPr>
    <w:r w:rsidRPr="003E5F03">
      <w:rPr>
        <w:i/>
        <w:noProof/>
        <w:sz w:val="16"/>
        <w:szCs w:val="16"/>
        <w:lang w:eastAsia="pl-PL"/>
      </w:rPr>
      <w:drawing>
        <wp:inline distT="0" distB="0" distL="0" distR="0">
          <wp:extent cx="2138934" cy="495657"/>
          <wp:effectExtent l="1905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745" cy="49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0C4" w:rsidRPr="00D420D0" w:rsidRDefault="00F620C4" w:rsidP="00624F4B">
    <w:pPr>
      <w:pStyle w:val="Stopka"/>
      <w:jc w:val="center"/>
      <w:rPr>
        <w:noProof/>
        <w:sz w:val="18"/>
        <w:szCs w:val="18"/>
      </w:rPr>
    </w:pPr>
    <w:r w:rsidRPr="00D420D0">
      <w:rPr>
        <w:noProof/>
        <w:sz w:val="18"/>
        <w:szCs w:val="18"/>
      </w:rPr>
      <w:fldChar w:fldCharType="begin"/>
    </w:r>
    <w:r w:rsidRPr="00D420D0">
      <w:rPr>
        <w:noProof/>
        <w:sz w:val="18"/>
        <w:szCs w:val="18"/>
      </w:rPr>
      <w:instrText xml:space="preserve"> PAGE   \* MERGEFORMAT </w:instrText>
    </w:r>
    <w:r w:rsidRPr="00D420D0">
      <w:rPr>
        <w:noProof/>
        <w:sz w:val="18"/>
        <w:szCs w:val="18"/>
      </w:rPr>
      <w:fldChar w:fldCharType="separate"/>
    </w:r>
    <w:r w:rsidR="00BD573F">
      <w:rPr>
        <w:noProof/>
        <w:sz w:val="18"/>
        <w:szCs w:val="18"/>
      </w:rPr>
      <w:t>48</w:t>
    </w:r>
    <w:r w:rsidRPr="00D420D0">
      <w:rPr>
        <w:noProof/>
        <w:sz w:val="18"/>
        <w:szCs w:val="18"/>
      </w:rPr>
      <w:fldChar w:fldCharType="end"/>
    </w:r>
  </w:p>
  <w:p w:rsidR="00F620C4" w:rsidRPr="005D7F78" w:rsidRDefault="00F620C4" w:rsidP="00624F4B">
    <w:pPr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E5" w:rsidRDefault="00EC5EE5">
      <w:r>
        <w:separator/>
      </w:r>
    </w:p>
  </w:footnote>
  <w:footnote w:type="continuationSeparator" w:id="0">
    <w:p w:rsidR="00EC5EE5" w:rsidRDefault="00EC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B862FC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AE92C38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C4C3D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7A9C3508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2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8"/>
    <w:multiLevelType w:val="multilevel"/>
    <w:tmpl w:val="C1487B96"/>
    <w:name w:val="WW8Num1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3" w15:restartNumberingAfterBreak="0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 w15:restartNumberingAfterBreak="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4" w15:restartNumberingAfterBreak="0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  <w:lang w:val="pl-PL" w:eastAsia="pl-PL"/>
      </w:rPr>
    </w:lvl>
  </w:abstractNum>
  <w:abstractNum w:abstractNumId="45" w15:restartNumberingAfterBreak="0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5C70C6"/>
    <w:multiLevelType w:val="hybridMultilevel"/>
    <w:tmpl w:val="A7F05186"/>
    <w:lvl w:ilvl="0" w:tplc="E176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0D22952"/>
    <w:multiLevelType w:val="hybridMultilevel"/>
    <w:tmpl w:val="F3861A6C"/>
    <w:lvl w:ilvl="0" w:tplc="0E02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263ECB"/>
    <w:multiLevelType w:val="hybridMultilevel"/>
    <w:tmpl w:val="0040155A"/>
    <w:lvl w:ilvl="0" w:tplc="004E21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17753A1"/>
    <w:multiLevelType w:val="hybridMultilevel"/>
    <w:tmpl w:val="24E01BF4"/>
    <w:lvl w:ilvl="0" w:tplc="F50C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037421A6"/>
    <w:multiLevelType w:val="multilevel"/>
    <w:tmpl w:val="7F2E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05C927B2"/>
    <w:multiLevelType w:val="hybridMultilevel"/>
    <w:tmpl w:val="233C118C"/>
    <w:name w:val="WW8Num112222"/>
    <w:lvl w:ilvl="0" w:tplc="97AE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76B402F"/>
    <w:multiLevelType w:val="hybridMultilevel"/>
    <w:tmpl w:val="02002822"/>
    <w:lvl w:ilvl="0" w:tplc="2A763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B455C1"/>
    <w:multiLevelType w:val="hybridMultilevel"/>
    <w:tmpl w:val="C0308192"/>
    <w:lvl w:ilvl="0" w:tplc="48266E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B95715"/>
    <w:multiLevelType w:val="hybridMultilevel"/>
    <w:tmpl w:val="FF96EC24"/>
    <w:lvl w:ilvl="0" w:tplc="851E4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0D6F0F70"/>
    <w:multiLevelType w:val="hybridMultilevel"/>
    <w:tmpl w:val="C82A8B48"/>
    <w:lvl w:ilvl="0" w:tplc="C66240C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</w:lvl>
  </w:abstractNum>
  <w:abstractNum w:abstractNumId="66" w15:restartNumberingAfterBreak="0">
    <w:nsid w:val="0FDE7D1D"/>
    <w:multiLevelType w:val="hybridMultilevel"/>
    <w:tmpl w:val="4D7A979A"/>
    <w:lvl w:ilvl="0" w:tplc="44B2DB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01B0F7E"/>
    <w:multiLevelType w:val="hybridMultilevel"/>
    <w:tmpl w:val="35A0C1F2"/>
    <w:lvl w:ilvl="0" w:tplc="45DEA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13C52DC1"/>
    <w:multiLevelType w:val="hybridMultilevel"/>
    <w:tmpl w:val="1106685E"/>
    <w:name w:val="WW8Num4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A83217"/>
    <w:multiLevelType w:val="hybridMultilevel"/>
    <w:tmpl w:val="BB74D32A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CED5AA2"/>
    <w:multiLevelType w:val="hybridMultilevel"/>
    <w:tmpl w:val="75FA54F8"/>
    <w:lvl w:ilvl="0" w:tplc="23F2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B25791"/>
    <w:multiLevelType w:val="hybridMultilevel"/>
    <w:tmpl w:val="307214E8"/>
    <w:lvl w:ilvl="0" w:tplc="A91AE30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20202DC9"/>
    <w:multiLevelType w:val="hybridMultilevel"/>
    <w:tmpl w:val="D1D222F4"/>
    <w:lvl w:ilvl="0" w:tplc="3C0ABA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1" w15:restartNumberingAfterBreak="0">
    <w:nsid w:val="22374914"/>
    <w:multiLevelType w:val="hybridMultilevel"/>
    <w:tmpl w:val="984877D2"/>
    <w:lvl w:ilvl="0" w:tplc="165E8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247561BF"/>
    <w:multiLevelType w:val="hybridMultilevel"/>
    <w:tmpl w:val="333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7051FD"/>
    <w:multiLevelType w:val="hybridMultilevel"/>
    <w:tmpl w:val="4546E964"/>
    <w:lvl w:ilvl="0" w:tplc="0D46A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7" w15:restartNumberingAfterBreak="0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1" w15:restartNumberingAfterBreak="0">
    <w:nsid w:val="2DA83E2C"/>
    <w:multiLevelType w:val="hybridMultilevel"/>
    <w:tmpl w:val="D6202934"/>
    <w:lvl w:ilvl="0" w:tplc="F490E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34251D0D"/>
    <w:multiLevelType w:val="hybridMultilevel"/>
    <w:tmpl w:val="4D48382E"/>
    <w:lvl w:ilvl="0" w:tplc="8818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4740CC7"/>
    <w:multiLevelType w:val="multilevel"/>
    <w:tmpl w:val="BAFCFF76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  <w:rPr>
        <w:rFonts w:cs="Times New Roman" w:hint="default"/>
      </w:rPr>
    </w:lvl>
  </w:abstractNum>
  <w:abstractNum w:abstractNumId="96" w15:restartNumberingAfterBreak="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F47F85"/>
    <w:multiLevelType w:val="hybridMultilevel"/>
    <w:tmpl w:val="D44E4D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5C7298"/>
    <w:multiLevelType w:val="hybridMultilevel"/>
    <w:tmpl w:val="0E0C3286"/>
    <w:lvl w:ilvl="0" w:tplc="1D7C6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1" w15:restartNumberingAfterBreak="0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 w15:restartNumberingAfterBreak="0">
    <w:nsid w:val="3CF42340"/>
    <w:multiLevelType w:val="hybridMultilevel"/>
    <w:tmpl w:val="2EF85C3A"/>
    <w:name w:val="Outline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7D2DFB"/>
    <w:multiLevelType w:val="hybridMultilevel"/>
    <w:tmpl w:val="56D6BA20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 w15:restartNumberingAfterBreak="0">
    <w:nsid w:val="3E382DE0"/>
    <w:multiLevelType w:val="hybridMultilevel"/>
    <w:tmpl w:val="3B4A0B4A"/>
    <w:lvl w:ilvl="0" w:tplc="B78A9BA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5" w15:restartNumberingAfterBreak="0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3EBC6ECE"/>
    <w:multiLevelType w:val="multilevel"/>
    <w:tmpl w:val="B7B40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7" w15:restartNumberingAfterBreak="0">
    <w:nsid w:val="3EDD70FB"/>
    <w:multiLevelType w:val="hybridMultilevel"/>
    <w:tmpl w:val="551A38E0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23D5362"/>
    <w:multiLevelType w:val="hybridMultilevel"/>
    <w:tmpl w:val="3876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930EDD"/>
    <w:multiLevelType w:val="multilevel"/>
    <w:tmpl w:val="897A8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45D2419C"/>
    <w:multiLevelType w:val="hybridMultilevel"/>
    <w:tmpl w:val="9AA2B134"/>
    <w:lvl w:ilvl="0" w:tplc="DBF6F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1845BB"/>
    <w:multiLevelType w:val="singleLevel"/>
    <w:tmpl w:val="0415000F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4" w15:restartNumberingAfterBreak="0">
    <w:nsid w:val="48315400"/>
    <w:multiLevelType w:val="multilevel"/>
    <w:tmpl w:val="72DE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FE34FF"/>
    <w:multiLevelType w:val="hybridMultilevel"/>
    <w:tmpl w:val="A4144652"/>
    <w:lvl w:ilvl="0" w:tplc="75781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5879E3"/>
    <w:multiLevelType w:val="hybridMultilevel"/>
    <w:tmpl w:val="5ADE4C58"/>
    <w:name w:val="WW8Num192"/>
    <w:lvl w:ilvl="0" w:tplc="FFFFFFFF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3983702"/>
    <w:multiLevelType w:val="singleLevel"/>
    <w:tmpl w:val="0C8212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20" w15:restartNumberingAfterBreak="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121" w15:restartNumberingAfterBreak="0">
    <w:nsid w:val="56070409"/>
    <w:multiLevelType w:val="hybridMultilevel"/>
    <w:tmpl w:val="E1D0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006473"/>
    <w:multiLevelType w:val="multilevel"/>
    <w:tmpl w:val="A0F696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588B2159"/>
    <w:multiLevelType w:val="hybridMultilevel"/>
    <w:tmpl w:val="16BEC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035AB9"/>
    <w:multiLevelType w:val="hybridMultilevel"/>
    <w:tmpl w:val="8AEC125E"/>
    <w:lvl w:ilvl="0" w:tplc="F9D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26" w15:restartNumberingAfterBreak="0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27" w15:restartNumberingAfterBreak="0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EB5FCF"/>
    <w:multiLevelType w:val="multilevel"/>
    <w:tmpl w:val="F55ED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9" w15:restartNumberingAfterBreak="0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9B3C68"/>
    <w:multiLevelType w:val="hybridMultilevel"/>
    <w:tmpl w:val="87D21A58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2" w15:restartNumberingAfterBreak="0">
    <w:nsid w:val="62325706"/>
    <w:multiLevelType w:val="hybridMultilevel"/>
    <w:tmpl w:val="7D627DC0"/>
    <w:lvl w:ilvl="0" w:tplc="3D06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7954A6"/>
    <w:multiLevelType w:val="hybridMultilevel"/>
    <w:tmpl w:val="38825DEC"/>
    <w:lvl w:ilvl="0" w:tplc="3D8C7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A271A1"/>
    <w:multiLevelType w:val="singleLevel"/>
    <w:tmpl w:val="068A28C4"/>
    <w:name w:val="WW8Num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68AE2AE5"/>
    <w:multiLevelType w:val="multilevel"/>
    <w:tmpl w:val="72DE0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9" w15:restartNumberingAfterBreak="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1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42" w15:restartNumberingAfterBreak="0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69E60BD"/>
    <w:multiLevelType w:val="hybridMultilevel"/>
    <w:tmpl w:val="50A8B618"/>
    <w:lvl w:ilvl="0" w:tplc="3D30E1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8EE119C"/>
    <w:multiLevelType w:val="multilevel"/>
    <w:tmpl w:val="3E76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8" w15:restartNumberingAfterBreak="0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113"/>
  </w:num>
  <w:num w:numId="2">
    <w:abstractNumId w:val="63"/>
  </w:num>
  <w:num w:numId="3">
    <w:abstractNumId w:val="136"/>
  </w:num>
  <w:num w:numId="4">
    <w:abstractNumId w:val="147"/>
  </w:num>
  <w:num w:numId="5">
    <w:abstractNumId w:val="115"/>
  </w:num>
  <w:num w:numId="6">
    <w:abstractNumId w:val="135"/>
  </w:num>
  <w:num w:numId="7">
    <w:abstractNumId w:val="82"/>
  </w:num>
  <w:num w:numId="8">
    <w:abstractNumId w:val="103"/>
  </w:num>
  <w:num w:numId="9">
    <w:abstractNumId w:val="14"/>
  </w:num>
  <w:num w:numId="10">
    <w:abstractNumId w:val="29"/>
  </w:num>
  <w:num w:numId="11">
    <w:abstractNumId w:val="124"/>
  </w:num>
  <w:num w:numId="12">
    <w:abstractNumId w:val="55"/>
  </w:num>
  <w:num w:numId="13">
    <w:abstractNumId w:val="130"/>
  </w:num>
  <w:num w:numId="14">
    <w:abstractNumId w:val="12"/>
  </w:num>
  <w:num w:numId="15">
    <w:abstractNumId w:val="88"/>
  </w:num>
  <w:num w:numId="16">
    <w:abstractNumId w:val="146"/>
  </w:num>
  <w:num w:numId="17">
    <w:abstractNumId w:val="50"/>
  </w:num>
  <w:num w:numId="18">
    <w:abstractNumId w:val="133"/>
  </w:num>
  <w:num w:numId="19">
    <w:abstractNumId w:val="67"/>
  </w:num>
  <w:num w:numId="20">
    <w:abstractNumId w:val="94"/>
  </w:num>
  <w:num w:numId="21">
    <w:abstractNumId w:val="51"/>
  </w:num>
  <w:num w:numId="22">
    <w:abstractNumId w:val="74"/>
  </w:num>
  <w:num w:numId="23">
    <w:abstractNumId w:val="62"/>
  </w:num>
  <w:num w:numId="24">
    <w:abstractNumId w:val="144"/>
  </w:num>
  <w:num w:numId="25">
    <w:abstractNumId w:val="91"/>
  </w:num>
  <w:num w:numId="26">
    <w:abstractNumId w:val="2"/>
    <w:lvlOverride w:ilvl="0">
      <w:startOverride w:val="1"/>
    </w:lvlOverride>
  </w:num>
  <w:num w:numId="27">
    <w:abstractNumId w:val="141"/>
  </w:num>
  <w:num w:numId="28">
    <w:abstractNumId w:val="6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9">
    <w:abstractNumId w:val="0"/>
  </w:num>
  <w:num w:numId="30">
    <w:abstractNumId w:val="1"/>
  </w:num>
  <w:num w:numId="31">
    <w:abstractNumId w:val="54"/>
  </w:num>
  <w:num w:numId="32">
    <w:abstractNumId w:val="70"/>
  </w:num>
  <w:num w:numId="33">
    <w:abstractNumId w:val="106"/>
  </w:num>
  <w:num w:numId="34">
    <w:abstractNumId w:val="80"/>
  </w:num>
  <w:num w:numId="35">
    <w:abstractNumId w:val="100"/>
  </w:num>
  <w:num w:numId="36">
    <w:abstractNumId w:val="56"/>
  </w:num>
  <w:num w:numId="37">
    <w:abstractNumId w:val="114"/>
  </w:num>
  <w:num w:numId="38">
    <w:abstractNumId w:val="42"/>
  </w:num>
  <w:num w:numId="39">
    <w:abstractNumId w:val="78"/>
  </w:num>
  <w:num w:numId="40">
    <w:abstractNumId w:val="148"/>
  </w:num>
  <w:num w:numId="41">
    <w:abstractNumId w:val="104"/>
  </w:num>
  <w:num w:numId="42">
    <w:abstractNumId w:val="111"/>
  </w:num>
  <w:num w:numId="43">
    <w:abstractNumId w:val="61"/>
  </w:num>
  <w:num w:numId="44">
    <w:abstractNumId w:val="79"/>
  </w:num>
  <w:num w:numId="45">
    <w:abstractNumId w:val="122"/>
  </w:num>
  <w:num w:numId="46">
    <w:abstractNumId w:val="4"/>
  </w:num>
  <w:num w:numId="47">
    <w:abstractNumId w:val="107"/>
  </w:num>
  <w:num w:numId="48">
    <w:abstractNumId w:val="37"/>
  </w:num>
  <w:num w:numId="49">
    <w:abstractNumId w:val="66"/>
  </w:num>
  <w:num w:numId="50">
    <w:abstractNumId w:val="52"/>
  </w:num>
  <w:num w:numId="51">
    <w:abstractNumId w:val="128"/>
  </w:num>
  <w:num w:numId="52">
    <w:abstractNumId w:val="123"/>
  </w:num>
  <w:num w:numId="53">
    <w:abstractNumId w:val="108"/>
  </w:num>
  <w:num w:numId="54">
    <w:abstractNumId w:val="83"/>
  </w:num>
  <w:num w:numId="55">
    <w:abstractNumId w:val="109"/>
  </w:num>
  <w:num w:numId="56">
    <w:abstractNumId w:val="97"/>
  </w:num>
  <w:num w:numId="57">
    <w:abstractNumId w:val="132"/>
  </w:num>
  <w:num w:numId="58">
    <w:abstractNumId w:val="60"/>
  </w:num>
  <w:num w:numId="59">
    <w:abstractNumId w:val="95"/>
  </w:num>
  <w:num w:numId="60">
    <w:abstractNumId w:val="64"/>
  </w:num>
  <w:num w:numId="61">
    <w:abstractNumId w:val="53"/>
  </w:num>
  <w:num w:numId="62">
    <w:abstractNumId w:val="99"/>
  </w:num>
  <w:num w:numId="63">
    <w:abstractNumId w:val="117"/>
  </w:num>
  <w:num w:numId="64">
    <w:abstractNumId w:val="81"/>
  </w:num>
  <w:num w:numId="65">
    <w:abstractNumId w:val="110"/>
  </w:num>
  <w:num w:numId="66">
    <w:abstractNumId w:val="84"/>
  </w:num>
  <w:num w:numId="67">
    <w:abstractNumId w:val="58"/>
  </w:num>
  <w:num w:numId="68">
    <w:abstractNumId w:val="15"/>
  </w:num>
  <w:num w:numId="69">
    <w:abstractNumId w:val="121"/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72">
    <w:abstractNumId w:val="116"/>
  </w:num>
  <w:num w:numId="73">
    <w:abstractNumId w:val="85"/>
  </w:num>
  <w:num w:numId="74">
    <w:abstractNumId w:val="76"/>
  </w:num>
  <w:num w:numId="75">
    <w:abstractNumId w:val="93"/>
  </w:num>
  <w:num w:numId="76">
    <w:abstractNumId w:val="11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0"/>
    <w:rsid w:val="00002B83"/>
    <w:rsid w:val="00003A4E"/>
    <w:rsid w:val="00007612"/>
    <w:rsid w:val="000103EF"/>
    <w:rsid w:val="00010E90"/>
    <w:rsid w:val="0001259C"/>
    <w:rsid w:val="00014036"/>
    <w:rsid w:val="00015740"/>
    <w:rsid w:val="000166FE"/>
    <w:rsid w:val="000226D4"/>
    <w:rsid w:val="00025249"/>
    <w:rsid w:val="0002534F"/>
    <w:rsid w:val="00026B05"/>
    <w:rsid w:val="0002777B"/>
    <w:rsid w:val="00027A94"/>
    <w:rsid w:val="00027ED1"/>
    <w:rsid w:val="00035B27"/>
    <w:rsid w:val="0003611E"/>
    <w:rsid w:val="00036E8E"/>
    <w:rsid w:val="00037581"/>
    <w:rsid w:val="000404C6"/>
    <w:rsid w:val="00047CBC"/>
    <w:rsid w:val="0005135F"/>
    <w:rsid w:val="000521FA"/>
    <w:rsid w:val="00053AF0"/>
    <w:rsid w:val="00054198"/>
    <w:rsid w:val="00055881"/>
    <w:rsid w:val="00057CF3"/>
    <w:rsid w:val="00064834"/>
    <w:rsid w:val="00066ABE"/>
    <w:rsid w:val="00066B7A"/>
    <w:rsid w:val="000739F9"/>
    <w:rsid w:val="00077228"/>
    <w:rsid w:val="00077312"/>
    <w:rsid w:val="00077560"/>
    <w:rsid w:val="00081558"/>
    <w:rsid w:val="00085488"/>
    <w:rsid w:val="000866B8"/>
    <w:rsid w:val="0009057B"/>
    <w:rsid w:val="000936F3"/>
    <w:rsid w:val="000941A1"/>
    <w:rsid w:val="000945C0"/>
    <w:rsid w:val="00095443"/>
    <w:rsid w:val="000958D9"/>
    <w:rsid w:val="00095C71"/>
    <w:rsid w:val="00097513"/>
    <w:rsid w:val="000A15F3"/>
    <w:rsid w:val="000A323B"/>
    <w:rsid w:val="000A48C4"/>
    <w:rsid w:val="000A55FD"/>
    <w:rsid w:val="000A5822"/>
    <w:rsid w:val="000A692D"/>
    <w:rsid w:val="000B0AA2"/>
    <w:rsid w:val="000B0E5E"/>
    <w:rsid w:val="000B2778"/>
    <w:rsid w:val="000B4E47"/>
    <w:rsid w:val="000B55CB"/>
    <w:rsid w:val="000B5AC5"/>
    <w:rsid w:val="000B7822"/>
    <w:rsid w:val="000C014C"/>
    <w:rsid w:val="000C0DD0"/>
    <w:rsid w:val="000C1B7B"/>
    <w:rsid w:val="000C2972"/>
    <w:rsid w:val="000D172A"/>
    <w:rsid w:val="000D1915"/>
    <w:rsid w:val="000D1C9E"/>
    <w:rsid w:val="000D3543"/>
    <w:rsid w:val="000D5A1D"/>
    <w:rsid w:val="000D7BA3"/>
    <w:rsid w:val="000E08B0"/>
    <w:rsid w:val="000E0A47"/>
    <w:rsid w:val="000E3AC7"/>
    <w:rsid w:val="000E7739"/>
    <w:rsid w:val="000F354E"/>
    <w:rsid w:val="000F587D"/>
    <w:rsid w:val="000F6EB4"/>
    <w:rsid w:val="000F7892"/>
    <w:rsid w:val="00101EE3"/>
    <w:rsid w:val="001074C5"/>
    <w:rsid w:val="00114765"/>
    <w:rsid w:val="00117618"/>
    <w:rsid w:val="00126C99"/>
    <w:rsid w:val="001275B5"/>
    <w:rsid w:val="00132609"/>
    <w:rsid w:val="001333A5"/>
    <w:rsid w:val="001334C3"/>
    <w:rsid w:val="001348B2"/>
    <w:rsid w:val="00136A7C"/>
    <w:rsid w:val="00140EED"/>
    <w:rsid w:val="00143802"/>
    <w:rsid w:val="0014739C"/>
    <w:rsid w:val="001519EA"/>
    <w:rsid w:val="00152119"/>
    <w:rsid w:val="00155352"/>
    <w:rsid w:val="001576EA"/>
    <w:rsid w:val="00165EE0"/>
    <w:rsid w:val="00167027"/>
    <w:rsid w:val="0017042D"/>
    <w:rsid w:val="00171B0F"/>
    <w:rsid w:val="00172604"/>
    <w:rsid w:val="001741CB"/>
    <w:rsid w:val="001762C0"/>
    <w:rsid w:val="00185952"/>
    <w:rsid w:val="00185B4A"/>
    <w:rsid w:val="00187004"/>
    <w:rsid w:val="00190E60"/>
    <w:rsid w:val="00191068"/>
    <w:rsid w:val="00191ACC"/>
    <w:rsid w:val="00194705"/>
    <w:rsid w:val="0019703A"/>
    <w:rsid w:val="001977A7"/>
    <w:rsid w:val="001A164C"/>
    <w:rsid w:val="001A37B4"/>
    <w:rsid w:val="001A3E80"/>
    <w:rsid w:val="001A4730"/>
    <w:rsid w:val="001A6B20"/>
    <w:rsid w:val="001A6C0A"/>
    <w:rsid w:val="001A754D"/>
    <w:rsid w:val="001B1FCA"/>
    <w:rsid w:val="001B27A8"/>
    <w:rsid w:val="001B38F2"/>
    <w:rsid w:val="001B596C"/>
    <w:rsid w:val="001B6C34"/>
    <w:rsid w:val="001C0DFC"/>
    <w:rsid w:val="001C0F6B"/>
    <w:rsid w:val="001C1790"/>
    <w:rsid w:val="001C1BDB"/>
    <w:rsid w:val="001C287F"/>
    <w:rsid w:val="001C45A7"/>
    <w:rsid w:val="001C5B4A"/>
    <w:rsid w:val="001C7012"/>
    <w:rsid w:val="001C78E8"/>
    <w:rsid w:val="001C792E"/>
    <w:rsid w:val="001D5A00"/>
    <w:rsid w:val="001D5E6B"/>
    <w:rsid w:val="001D789A"/>
    <w:rsid w:val="001D796D"/>
    <w:rsid w:val="001E00A5"/>
    <w:rsid w:val="001E12BA"/>
    <w:rsid w:val="001E4B05"/>
    <w:rsid w:val="001E4BE1"/>
    <w:rsid w:val="001E61E8"/>
    <w:rsid w:val="001E70B5"/>
    <w:rsid w:val="001E74F4"/>
    <w:rsid w:val="001F2956"/>
    <w:rsid w:val="001F4755"/>
    <w:rsid w:val="001F5700"/>
    <w:rsid w:val="001F5860"/>
    <w:rsid w:val="002017C9"/>
    <w:rsid w:val="00203EB4"/>
    <w:rsid w:val="002057AB"/>
    <w:rsid w:val="00206A24"/>
    <w:rsid w:val="00206AF5"/>
    <w:rsid w:val="00211F88"/>
    <w:rsid w:val="002137E2"/>
    <w:rsid w:val="00215D0C"/>
    <w:rsid w:val="00216442"/>
    <w:rsid w:val="00216C26"/>
    <w:rsid w:val="0022022D"/>
    <w:rsid w:val="002219FC"/>
    <w:rsid w:val="00221FFD"/>
    <w:rsid w:val="00225A5B"/>
    <w:rsid w:val="00226D31"/>
    <w:rsid w:val="002279EC"/>
    <w:rsid w:val="00234179"/>
    <w:rsid w:val="00234DFA"/>
    <w:rsid w:val="00237DFE"/>
    <w:rsid w:val="00240907"/>
    <w:rsid w:val="00243916"/>
    <w:rsid w:val="0024399F"/>
    <w:rsid w:val="00243A07"/>
    <w:rsid w:val="002457F0"/>
    <w:rsid w:val="00252A1B"/>
    <w:rsid w:val="00252FA4"/>
    <w:rsid w:val="00253B74"/>
    <w:rsid w:val="00254A91"/>
    <w:rsid w:val="0025604F"/>
    <w:rsid w:val="002575A7"/>
    <w:rsid w:val="002613C5"/>
    <w:rsid w:val="00262F6D"/>
    <w:rsid w:val="002634D2"/>
    <w:rsid w:val="002644CD"/>
    <w:rsid w:val="00265D0D"/>
    <w:rsid w:val="00265F13"/>
    <w:rsid w:val="0026709F"/>
    <w:rsid w:val="00270E9D"/>
    <w:rsid w:val="00273477"/>
    <w:rsid w:val="002738A2"/>
    <w:rsid w:val="002738D2"/>
    <w:rsid w:val="0027477D"/>
    <w:rsid w:val="00274DF1"/>
    <w:rsid w:val="0027576A"/>
    <w:rsid w:val="00277BEB"/>
    <w:rsid w:val="00280D0F"/>
    <w:rsid w:val="00287BB2"/>
    <w:rsid w:val="00291986"/>
    <w:rsid w:val="00293383"/>
    <w:rsid w:val="0029764B"/>
    <w:rsid w:val="002A2A13"/>
    <w:rsid w:val="002A30E5"/>
    <w:rsid w:val="002A3353"/>
    <w:rsid w:val="002A4007"/>
    <w:rsid w:val="002A441F"/>
    <w:rsid w:val="002A44CF"/>
    <w:rsid w:val="002A4A78"/>
    <w:rsid w:val="002A4F0D"/>
    <w:rsid w:val="002A77F4"/>
    <w:rsid w:val="002B20AE"/>
    <w:rsid w:val="002B3FFF"/>
    <w:rsid w:val="002B5A12"/>
    <w:rsid w:val="002B6705"/>
    <w:rsid w:val="002C00B6"/>
    <w:rsid w:val="002C1B02"/>
    <w:rsid w:val="002C2A3D"/>
    <w:rsid w:val="002C6A09"/>
    <w:rsid w:val="002C77A4"/>
    <w:rsid w:val="002D0B3D"/>
    <w:rsid w:val="002D2CE6"/>
    <w:rsid w:val="002D3B6E"/>
    <w:rsid w:val="002D447C"/>
    <w:rsid w:val="002D6FBD"/>
    <w:rsid w:val="002D7940"/>
    <w:rsid w:val="002E083D"/>
    <w:rsid w:val="002E2DA6"/>
    <w:rsid w:val="002E3177"/>
    <w:rsid w:val="002E3563"/>
    <w:rsid w:val="002E3B93"/>
    <w:rsid w:val="002E4DA1"/>
    <w:rsid w:val="002E514F"/>
    <w:rsid w:val="002E541C"/>
    <w:rsid w:val="002E77DC"/>
    <w:rsid w:val="002E7BC1"/>
    <w:rsid w:val="002F0CD3"/>
    <w:rsid w:val="002F0EE3"/>
    <w:rsid w:val="002F19E3"/>
    <w:rsid w:val="002F1A0E"/>
    <w:rsid w:val="002F30BE"/>
    <w:rsid w:val="002F7148"/>
    <w:rsid w:val="0030117A"/>
    <w:rsid w:val="00304121"/>
    <w:rsid w:val="00304704"/>
    <w:rsid w:val="00305170"/>
    <w:rsid w:val="00306D8B"/>
    <w:rsid w:val="003106CD"/>
    <w:rsid w:val="0031368A"/>
    <w:rsid w:val="00313B7A"/>
    <w:rsid w:val="0032113C"/>
    <w:rsid w:val="0032267B"/>
    <w:rsid w:val="003235FC"/>
    <w:rsid w:val="0032368A"/>
    <w:rsid w:val="00326FF5"/>
    <w:rsid w:val="00330F3E"/>
    <w:rsid w:val="0033244C"/>
    <w:rsid w:val="00333D85"/>
    <w:rsid w:val="00336428"/>
    <w:rsid w:val="00336C17"/>
    <w:rsid w:val="00341655"/>
    <w:rsid w:val="00341824"/>
    <w:rsid w:val="00341B7D"/>
    <w:rsid w:val="0034254E"/>
    <w:rsid w:val="00345D3F"/>
    <w:rsid w:val="003466CA"/>
    <w:rsid w:val="0034684E"/>
    <w:rsid w:val="003474D4"/>
    <w:rsid w:val="0035558A"/>
    <w:rsid w:val="00360F27"/>
    <w:rsid w:val="00362695"/>
    <w:rsid w:val="00364FD6"/>
    <w:rsid w:val="0036721E"/>
    <w:rsid w:val="003673A3"/>
    <w:rsid w:val="00371098"/>
    <w:rsid w:val="003733AF"/>
    <w:rsid w:val="003744BE"/>
    <w:rsid w:val="0037495C"/>
    <w:rsid w:val="00374E90"/>
    <w:rsid w:val="00375A06"/>
    <w:rsid w:val="00375B69"/>
    <w:rsid w:val="00380CDC"/>
    <w:rsid w:val="00382054"/>
    <w:rsid w:val="00383C86"/>
    <w:rsid w:val="003840A9"/>
    <w:rsid w:val="00390874"/>
    <w:rsid w:val="00390C19"/>
    <w:rsid w:val="0039203E"/>
    <w:rsid w:val="00392EDE"/>
    <w:rsid w:val="003950B7"/>
    <w:rsid w:val="003961C5"/>
    <w:rsid w:val="003A07B1"/>
    <w:rsid w:val="003A12EF"/>
    <w:rsid w:val="003A4296"/>
    <w:rsid w:val="003A5FDC"/>
    <w:rsid w:val="003A618E"/>
    <w:rsid w:val="003B0491"/>
    <w:rsid w:val="003B3EC0"/>
    <w:rsid w:val="003B682D"/>
    <w:rsid w:val="003B7330"/>
    <w:rsid w:val="003C0536"/>
    <w:rsid w:val="003C098B"/>
    <w:rsid w:val="003C15D5"/>
    <w:rsid w:val="003C4EA4"/>
    <w:rsid w:val="003C5D63"/>
    <w:rsid w:val="003C7596"/>
    <w:rsid w:val="003C78D6"/>
    <w:rsid w:val="003C7AB7"/>
    <w:rsid w:val="003D0AA3"/>
    <w:rsid w:val="003D0E11"/>
    <w:rsid w:val="003D3107"/>
    <w:rsid w:val="003D49C1"/>
    <w:rsid w:val="003E1532"/>
    <w:rsid w:val="003E2C90"/>
    <w:rsid w:val="003E5F03"/>
    <w:rsid w:val="003F035E"/>
    <w:rsid w:val="003F28B6"/>
    <w:rsid w:val="003F436A"/>
    <w:rsid w:val="004002A2"/>
    <w:rsid w:val="00400470"/>
    <w:rsid w:val="00400A9E"/>
    <w:rsid w:val="004011C5"/>
    <w:rsid w:val="00401EA8"/>
    <w:rsid w:val="004037DA"/>
    <w:rsid w:val="00403EBB"/>
    <w:rsid w:val="004125F7"/>
    <w:rsid w:val="00412727"/>
    <w:rsid w:val="00412898"/>
    <w:rsid w:val="00412DC9"/>
    <w:rsid w:val="00413260"/>
    <w:rsid w:val="00413345"/>
    <w:rsid w:val="0041346B"/>
    <w:rsid w:val="004163C9"/>
    <w:rsid w:val="004164BE"/>
    <w:rsid w:val="00420BB7"/>
    <w:rsid w:val="004215EE"/>
    <w:rsid w:val="00422BC4"/>
    <w:rsid w:val="00424727"/>
    <w:rsid w:val="00426402"/>
    <w:rsid w:val="00426BA6"/>
    <w:rsid w:val="00432B4E"/>
    <w:rsid w:val="00432F23"/>
    <w:rsid w:val="00433901"/>
    <w:rsid w:val="004341D7"/>
    <w:rsid w:val="004358AF"/>
    <w:rsid w:val="004366DF"/>
    <w:rsid w:val="0043739F"/>
    <w:rsid w:val="004409FA"/>
    <w:rsid w:val="004413EC"/>
    <w:rsid w:val="00441FE0"/>
    <w:rsid w:val="004515BA"/>
    <w:rsid w:val="00451902"/>
    <w:rsid w:val="00453357"/>
    <w:rsid w:val="00454790"/>
    <w:rsid w:val="0045799C"/>
    <w:rsid w:val="0046307A"/>
    <w:rsid w:val="004636CE"/>
    <w:rsid w:val="00463ED7"/>
    <w:rsid w:val="004641F9"/>
    <w:rsid w:val="00464A72"/>
    <w:rsid w:val="00465875"/>
    <w:rsid w:val="00466BB2"/>
    <w:rsid w:val="004679F1"/>
    <w:rsid w:val="00470AC8"/>
    <w:rsid w:val="00470C4E"/>
    <w:rsid w:val="00471EFD"/>
    <w:rsid w:val="0047334E"/>
    <w:rsid w:val="00474F94"/>
    <w:rsid w:val="00475994"/>
    <w:rsid w:val="0048265B"/>
    <w:rsid w:val="00483B37"/>
    <w:rsid w:val="00484A8B"/>
    <w:rsid w:val="00492A73"/>
    <w:rsid w:val="00493CC7"/>
    <w:rsid w:val="004946D0"/>
    <w:rsid w:val="00494970"/>
    <w:rsid w:val="00496590"/>
    <w:rsid w:val="0049733A"/>
    <w:rsid w:val="00497F9D"/>
    <w:rsid w:val="004A0011"/>
    <w:rsid w:val="004A0C04"/>
    <w:rsid w:val="004A578F"/>
    <w:rsid w:val="004A709D"/>
    <w:rsid w:val="004A77E4"/>
    <w:rsid w:val="004B09AD"/>
    <w:rsid w:val="004B16EA"/>
    <w:rsid w:val="004B2D76"/>
    <w:rsid w:val="004C2D85"/>
    <w:rsid w:val="004C41CD"/>
    <w:rsid w:val="004C614B"/>
    <w:rsid w:val="004C6252"/>
    <w:rsid w:val="004D1E22"/>
    <w:rsid w:val="004D4561"/>
    <w:rsid w:val="004D4832"/>
    <w:rsid w:val="004D78C6"/>
    <w:rsid w:val="004E0D64"/>
    <w:rsid w:val="004E0E51"/>
    <w:rsid w:val="004E14E9"/>
    <w:rsid w:val="004E55CE"/>
    <w:rsid w:val="004E5790"/>
    <w:rsid w:val="004E6555"/>
    <w:rsid w:val="004E6C72"/>
    <w:rsid w:val="004F22F5"/>
    <w:rsid w:val="004F273D"/>
    <w:rsid w:val="004F592B"/>
    <w:rsid w:val="004F5AC3"/>
    <w:rsid w:val="004F6CFD"/>
    <w:rsid w:val="004F7497"/>
    <w:rsid w:val="004F7559"/>
    <w:rsid w:val="004F7AFE"/>
    <w:rsid w:val="005010BB"/>
    <w:rsid w:val="005017E2"/>
    <w:rsid w:val="00502385"/>
    <w:rsid w:val="005024E3"/>
    <w:rsid w:val="0050522C"/>
    <w:rsid w:val="00507CA4"/>
    <w:rsid w:val="005110AF"/>
    <w:rsid w:val="00511637"/>
    <w:rsid w:val="00511B1B"/>
    <w:rsid w:val="00512B59"/>
    <w:rsid w:val="00515486"/>
    <w:rsid w:val="0051554D"/>
    <w:rsid w:val="005157FE"/>
    <w:rsid w:val="00516657"/>
    <w:rsid w:val="005167BC"/>
    <w:rsid w:val="00516919"/>
    <w:rsid w:val="00516EC5"/>
    <w:rsid w:val="00520037"/>
    <w:rsid w:val="005206AE"/>
    <w:rsid w:val="00521E51"/>
    <w:rsid w:val="005227C2"/>
    <w:rsid w:val="00523319"/>
    <w:rsid w:val="00524086"/>
    <w:rsid w:val="0053094E"/>
    <w:rsid w:val="00531031"/>
    <w:rsid w:val="00532155"/>
    <w:rsid w:val="00532EE5"/>
    <w:rsid w:val="00534270"/>
    <w:rsid w:val="00535112"/>
    <w:rsid w:val="00535B5A"/>
    <w:rsid w:val="00543638"/>
    <w:rsid w:val="0054513E"/>
    <w:rsid w:val="00545673"/>
    <w:rsid w:val="00545766"/>
    <w:rsid w:val="0054744C"/>
    <w:rsid w:val="00547775"/>
    <w:rsid w:val="00547CF0"/>
    <w:rsid w:val="00547DF7"/>
    <w:rsid w:val="00547E13"/>
    <w:rsid w:val="005524D2"/>
    <w:rsid w:val="005563B8"/>
    <w:rsid w:val="0055681C"/>
    <w:rsid w:val="00557346"/>
    <w:rsid w:val="00557358"/>
    <w:rsid w:val="00557B54"/>
    <w:rsid w:val="00565CD5"/>
    <w:rsid w:val="00566FE7"/>
    <w:rsid w:val="00567349"/>
    <w:rsid w:val="005719B7"/>
    <w:rsid w:val="00571A67"/>
    <w:rsid w:val="00576478"/>
    <w:rsid w:val="005767EB"/>
    <w:rsid w:val="00577362"/>
    <w:rsid w:val="00577B0C"/>
    <w:rsid w:val="00577F0B"/>
    <w:rsid w:val="0058188C"/>
    <w:rsid w:val="00582260"/>
    <w:rsid w:val="00583F4E"/>
    <w:rsid w:val="0058484F"/>
    <w:rsid w:val="00585436"/>
    <w:rsid w:val="005867C9"/>
    <w:rsid w:val="00591D0F"/>
    <w:rsid w:val="0059297A"/>
    <w:rsid w:val="00593CD0"/>
    <w:rsid w:val="005948F8"/>
    <w:rsid w:val="005A0570"/>
    <w:rsid w:val="005A2513"/>
    <w:rsid w:val="005A4195"/>
    <w:rsid w:val="005A476F"/>
    <w:rsid w:val="005A5F96"/>
    <w:rsid w:val="005B3700"/>
    <w:rsid w:val="005B543F"/>
    <w:rsid w:val="005B7EB9"/>
    <w:rsid w:val="005C0013"/>
    <w:rsid w:val="005C0EBC"/>
    <w:rsid w:val="005C1D84"/>
    <w:rsid w:val="005C278B"/>
    <w:rsid w:val="005C4011"/>
    <w:rsid w:val="005C4F27"/>
    <w:rsid w:val="005C6427"/>
    <w:rsid w:val="005C6643"/>
    <w:rsid w:val="005C6F1B"/>
    <w:rsid w:val="005D3BAA"/>
    <w:rsid w:val="005E0E2F"/>
    <w:rsid w:val="005E1003"/>
    <w:rsid w:val="005E14C8"/>
    <w:rsid w:val="005E1DD7"/>
    <w:rsid w:val="005E2AA8"/>
    <w:rsid w:val="005E2ABC"/>
    <w:rsid w:val="005E4973"/>
    <w:rsid w:val="005E6C1C"/>
    <w:rsid w:val="005F449B"/>
    <w:rsid w:val="005F73B4"/>
    <w:rsid w:val="005F7F3D"/>
    <w:rsid w:val="006029B0"/>
    <w:rsid w:val="00603222"/>
    <w:rsid w:val="0060421E"/>
    <w:rsid w:val="006073C0"/>
    <w:rsid w:val="006120B8"/>
    <w:rsid w:val="006154CE"/>
    <w:rsid w:val="0061566D"/>
    <w:rsid w:val="00617D80"/>
    <w:rsid w:val="00620994"/>
    <w:rsid w:val="00620BB8"/>
    <w:rsid w:val="0062446B"/>
    <w:rsid w:val="00624F4B"/>
    <w:rsid w:val="00625749"/>
    <w:rsid w:val="00625AF8"/>
    <w:rsid w:val="00625D13"/>
    <w:rsid w:val="00625FE2"/>
    <w:rsid w:val="006260DD"/>
    <w:rsid w:val="006261AF"/>
    <w:rsid w:val="006345D2"/>
    <w:rsid w:val="0063546A"/>
    <w:rsid w:val="006359B9"/>
    <w:rsid w:val="006401BF"/>
    <w:rsid w:val="0064301E"/>
    <w:rsid w:val="0064520B"/>
    <w:rsid w:val="00645B71"/>
    <w:rsid w:val="0064620D"/>
    <w:rsid w:val="00647196"/>
    <w:rsid w:val="00650CEB"/>
    <w:rsid w:val="00652E81"/>
    <w:rsid w:val="00653D3B"/>
    <w:rsid w:val="00653D41"/>
    <w:rsid w:val="00655030"/>
    <w:rsid w:val="00657E5F"/>
    <w:rsid w:val="00662790"/>
    <w:rsid w:val="0066311E"/>
    <w:rsid w:val="006639A3"/>
    <w:rsid w:val="00664757"/>
    <w:rsid w:val="006649B4"/>
    <w:rsid w:val="00664A5A"/>
    <w:rsid w:val="00665513"/>
    <w:rsid w:val="00666221"/>
    <w:rsid w:val="00666579"/>
    <w:rsid w:val="00667CD9"/>
    <w:rsid w:val="00675166"/>
    <w:rsid w:val="00677848"/>
    <w:rsid w:val="006806DB"/>
    <w:rsid w:val="00681182"/>
    <w:rsid w:val="00684932"/>
    <w:rsid w:val="00686544"/>
    <w:rsid w:val="006877D1"/>
    <w:rsid w:val="006908FF"/>
    <w:rsid w:val="006909B5"/>
    <w:rsid w:val="00690AEE"/>
    <w:rsid w:val="00692AB8"/>
    <w:rsid w:val="00692C2B"/>
    <w:rsid w:val="00692C85"/>
    <w:rsid w:val="00693154"/>
    <w:rsid w:val="0069340B"/>
    <w:rsid w:val="00694FCA"/>
    <w:rsid w:val="00695FE1"/>
    <w:rsid w:val="006971EA"/>
    <w:rsid w:val="006A20E1"/>
    <w:rsid w:val="006A2185"/>
    <w:rsid w:val="006A5058"/>
    <w:rsid w:val="006B062C"/>
    <w:rsid w:val="006B09C4"/>
    <w:rsid w:val="006B1A3C"/>
    <w:rsid w:val="006B33F9"/>
    <w:rsid w:val="006B3AEE"/>
    <w:rsid w:val="006B5814"/>
    <w:rsid w:val="006B61C6"/>
    <w:rsid w:val="006C2772"/>
    <w:rsid w:val="006C6176"/>
    <w:rsid w:val="006D3E6B"/>
    <w:rsid w:val="006D468B"/>
    <w:rsid w:val="006D49C6"/>
    <w:rsid w:val="006D4BD9"/>
    <w:rsid w:val="006D5177"/>
    <w:rsid w:val="006D54BE"/>
    <w:rsid w:val="006D77C0"/>
    <w:rsid w:val="006E0149"/>
    <w:rsid w:val="006E0291"/>
    <w:rsid w:val="006E09EA"/>
    <w:rsid w:val="006E1087"/>
    <w:rsid w:val="006E12E3"/>
    <w:rsid w:val="006E2510"/>
    <w:rsid w:val="006E5BD2"/>
    <w:rsid w:val="006E7267"/>
    <w:rsid w:val="006F012D"/>
    <w:rsid w:val="006F0461"/>
    <w:rsid w:val="006F1E8D"/>
    <w:rsid w:val="006F2844"/>
    <w:rsid w:val="006F2950"/>
    <w:rsid w:val="006F365F"/>
    <w:rsid w:val="006F381D"/>
    <w:rsid w:val="006F4742"/>
    <w:rsid w:val="006F6221"/>
    <w:rsid w:val="0070012A"/>
    <w:rsid w:val="00704C84"/>
    <w:rsid w:val="0070566F"/>
    <w:rsid w:val="00707E8B"/>
    <w:rsid w:val="0071082C"/>
    <w:rsid w:val="00710C06"/>
    <w:rsid w:val="00710D5C"/>
    <w:rsid w:val="007128AE"/>
    <w:rsid w:val="00714279"/>
    <w:rsid w:val="00714C7F"/>
    <w:rsid w:val="00715646"/>
    <w:rsid w:val="007171EC"/>
    <w:rsid w:val="007209C6"/>
    <w:rsid w:val="00724D8F"/>
    <w:rsid w:val="007269AC"/>
    <w:rsid w:val="00727B3B"/>
    <w:rsid w:val="00732C09"/>
    <w:rsid w:val="00735669"/>
    <w:rsid w:val="0073566A"/>
    <w:rsid w:val="00737CF6"/>
    <w:rsid w:val="00741764"/>
    <w:rsid w:val="00744829"/>
    <w:rsid w:val="00745082"/>
    <w:rsid w:val="007459B1"/>
    <w:rsid w:val="0074610F"/>
    <w:rsid w:val="007461B3"/>
    <w:rsid w:val="00746C77"/>
    <w:rsid w:val="00747336"/>
    <w:rsid w:val="00752B79"/>
    <w:rsid w:val="00753625"/>
    <w:rsid w:val="0075392F"/>
    <w:rsid w:val="00754C21"/>
    <w:rsid w:val="00754EA3"/>
    <w:rsid w:val="00756023"/>
    <w:rsid w:val="0076380C"/>
    <w:rsid w:val="00763F4D"/>
    <w:rsid w:val="007649D7"/>
    <w:rsid w:val="007725F3"/>
    <w:rsid w:val="00772DD0"/>
    <w:rsid w:val="00774325"/>
    <w:rsid w:val="0077456B"/>
    <w:rsid w:val="00774C9B"/>
    <w:rsid w:val="00775841"/>
    <w:rsid w:val="00775EB4"/>
    <w:rsid w:val="0077671C"/>
    <w:rsid w:val="0077692A"/>
    <w:rsid w:val="00776ACC"/>
    <w:rsid w:val="00776C2C"/>
    <w:rsid w:val="00777CA2"/>
    <w:rsid w:val="00783CEF"/>
    <w:rsid w:val="00783E96"/>
    <w:rsid w:val="00784CE5"/>
    <w:rsid w:val="00787FAB"/>
    <w:rsid w:val="007907A1"/>
    <w:rsid w:val="00790EA2"/>
    <w:rsid w:val="007925F6"/>
    <w:rsid w:val="0079510F"/>
    <w:rsid w:val="00795623"/>
    <w:rsid w:val="00796204"/>
    <w:rsid w:val="007A47E0"/>
    <w:rsid w:val="007A603A"/>
    <w:rsid w:val="007B0E21"/>
    <w:rsid w:val="007B1102"/>
    <w:rsid w:val="007B1A96"/>
    <w:rsid w:val="007B31D6"/>
    <w:rsid w:val="007B4C32"/>
    <w:rsid w:val="007B7242"/>
    <w:rsid w:val="007B77BA"/>
    <w:rsid w:val="007C02D6"/>
    <w:rsid w:val="007C078A"/>
    <w:rsid w:val="007C09FA"/>
    <w:rsid w:val="007C2246"/>
    <w:rsid w:val="007C40B9"/>
    <w:rsid w:val="007C5AFF"/>
    <w:rsid w:val="007C5B81"/>
    <w:rsid w:val="007C69F2"/>
    <w:rsid w:val="007C6C57"/>
    <w:rsid w:val="007D21B4"/>
    <w:rsid w:val="007D2E5B"/>
    <w:rsid w:val="007D3DE8"/>
    <w:rsid w:val="007D5376"/>
    <w:rsid w:val="007E11FB"/>
    <w:rsid w:val="007E126E"/>
    <w:rsid w:val="007E1578"/>
    <w:rsid w:val="007E1A6C"/>
    <w:rsid w:val="007E4E70"/>
    <w:rsid w:val="007F0798"/>
    <w:rsid w:val="007F2DFA"/>
    <w:rsid w:val="007F4151"/>
    <w:rsid w:val="007F5097"/>
    <w:rsid w:val="007F5FC6"/>
    <w:rsid w:val="007F6A66"/>
    <w:rsid w:val="007F7AC1"/>
    <w:rsid w:val="0080066D"/>
    <w:rsid w:val="00801F49"/>
    <w:rsid w:val="00803656"/>
    <w:rsid w:val="00804598"/>
    <w:rsid w:val="008100CB"/>
    <w:rsid w:val="008118F7"/>
    <w:rsid w:val="00814236"/>
    <w:rsid w:val="00814EEB"/>
    <w:rsid w:val="0081554E"/>
    <w:rsid w:val="00816034"/>
    <w:rsid w:val="00816D19"/>
    <w:rsid w:val="008177EF"/>
    <w:rsid w:val="00817D51"/>
    <w:rsid w:val="0082090F"/>
    <w:rsid w:val="00821C02"/>
    <w:rsid w:val="008237BF"/>
    <w:rsid w:val="008267F6"/>
    <w:rsid w:val="00827FF4"/>
    <w:rsid w:val="008341CA"/>
    <w:rsid w:val="00834337"/>
    <w:rsid w:val="00837DDE"/>
    <w:rsid w:val="00841D77"/>
    <w:rsid w:val="00843A37"/>
    <w:rsid w:val="008448FE"/>
    <w:rsid w:val="00846FF8"/>
    <w:rsid w:val="008472CB"/>
    <w:rsid w:val="00850378"/>
    <w:rsid w:val="008565DF"/>
    <w:rsid w:val="00860EB3"/>
    <w:rsid w:val="00862A3A"/>
    <w:rsid w:val="008641C2"/>
    <w:rsid w:val="008648F0"/>
    <w:rsid w:val="00865CCC"/>
    <w:rsid w:val="00866A7A"/>
    <w:rsid w:val="0087073D"/>
    <w:rsid w:val="00871C16"/>
    <w:rsid w:val="00872522"/>
    <w:rsid w:val="00880761"/>
    <w:rsid w:val="00882091"/>
    <w:rsid w:val="0088419C"/>
    <w:rsid w:val="00884C84"/>
    <w:rsid w:val="00887396"/>
    <w:rsid w:val="00892B7E"/>
    <w:rsid w:val="00892BD4"/>
    <w:rsid w:val="00893B54"/>
    <w:rsid w:val="0089461C"/>
    <w:rsid w:val="00895AB2"/>
    <w:rsid w:val="00895AE0"/>
    <w:rsid w:val="00895FA6"/>
    <w:rsid w:val="00896D1E"/>
    <w:rsid w:val="00897CFA"/>
    <w:rsid w:val="00897E64"/>
    <w:rsid w:val="008A1A5C"/>
    <w:rsid w:val="008A2919"/>
    <w:rsid w:val="008A5D42"/>
    <w:rsid w:val="008A7961"/>
    <w:rsid w:val="008B1118"/>
    <w:rsid w:val="008B1DE2"/>
    <w:rsid w:val="008B2855"/>
    <w:rsid w:val="008B4F40"/>
    <w:rsid w:val="008C10FE"/>
    <w:rsid w:val="008C27BC"/>
    <w:rsid w:val="008C2F94"/>
    <w:rsid w:val="008C3024"/>
    <w:rsid w:val="008C3B75"/>
    <w:rsid w:val="008C45FA"/>
    <w:rsid w:val="008C502D"/>
    <w:rsid w:val="008C7F0A"/>
    <w:rsid w:val="008D029F"/>
    <w:rsid w:val="008D0351"/>
    <w:rsid w:val="008D1715"/>
    <w:rsid w:val="008D4CFF"/>
    <w:rsid w:val="008D65AD"/>
    <w:rsid w:val="008D6684"/>
    <w:rsid w:val="008E1911"/>
    <w:rsid w:val="008E2B5A"/>
    <w:rsid w:val="008E3241"/>
    <w:rsid w:val="008E3F4E"/>
    <w:rsid w:val="008E7226"/>
    <w:rsid w:val="008F08BB"/>
    <w:rsid w:val="008F2E33"/>
    <w:rsid w:val="008F4B4B"/>
    <w:rsid w:val="00901F5A"/>
    <w:rsid w:val="00902831"/>
    <w:rsid w:val="00902CDA"/>
    <w:rsid w:val="00902CF2"/>
    <w:rsid w:val="009042F6"/>
    <w:rsid w:val="009054B2"/>
    <w:rsid w:val="00905541"/>
    <w:rsid w:val="009060C3"/>
    <w:rsid w:val="00907114"/>
    <w:rsid w:val="009076FF"/>
    <w:rsid w:val="00911739"/>
    <w:rsid w:val="009152F7"/>
    <w:rsid w:val="00915711"/>
    <w:rsid w:val="009177F0"/>
    <w:rsid w:val="009178D4"/>
    <w:rsid w:val="009216A8"/>
    <w:rsid w:val="00923826"/>
    <w:rsid w:val="00924376"/>
    <w:rsid w:val="00924884"/>
    <w:rsid w:val="009255F8"/>
    <w:rsid w:val="0092612A"/>
    <w:rsid w:val="009262E1"/>
    <w:rsid w:val="00930397"/>
    <w:rsid w:val="00932993"/>
    <w:rsid w:val="00932A4C"/>
    <w:rsid w:val="009337D9"/>
    <w:rsid w:val="009370D5"/>
    <w:rsid w:val="0094073E"/>
    <w:rsid w:val="009422D6"/>
    <w:rsid w:val="00945123"/>
    <w:rsid w:val="00945E30"/>
    <w:rsid w:val="00946A0A"/>
    <w:rsid w:val="00947E7C"/>
    <w:rsid w:val="00950447"/>
    <w:rsid w:val="00951026"/>
    <w:rsid w:val="00954BE6"/>
    <w:rsid w:val="009569E2"/>
    <w:rsid w:val="00956B96"/>
    <w:rsid w:val="00956F26"/>
    <w:rsid w:val="00957454"/>
    <w:rsid w:val="00961DBB"/>
    <w:rsid w:val="00962CB9"/>
    <w:rsid w:val="00965AB8"/>
    <w:rsid w:val="009669B0"/>
    <w:rsid w:val="00966C71"/>
    <w:rsid w:val="009717DE"/>
    <w:rsid w:val="00972026"/>
    <w:rsid w:val="009749AA"/>
    <w:rsid w:val="00974F70"/>
    <w:rsid w:val="009751DA"/>
    <w:rsid w:val="00980B87"/>
    <w:rsid w:val="00982FC8"/>
    <w:rsid w:val="0098335C"/>
    <w:rsid w:val="00984897"/>
    <w:rsid w:val="009861A7"/>
    <w:rsid w:val="00986B8D"/>
    <w:rsid w:val="0099182C"/>
    <w:rsid w:val="009923FD"/>
    <w:rsid w:val="00992517"/>
    <w:rsid w:val="009943AC"/>
    <w:rsid w:val="00997F02"/>
    <w:rsid w:val="009A0BE5"/>
    <w:rsid w:val="009A0D48"/>
    <w:rsid w:val="009A0E43"/>
    <w:rsid w:val="009A24FB"/>
    <w:rsid w:val="009A3BFE"/>
    <w:rsid w:val="009A7133"/>
    <w:rsid w:val="009A71CD"/>
    <w:rsid w:val="009A76D0"/>
    <w:rsid w:val="009B0FC8"/>
    <w:rsid w:val="009B2218"/>
    <w:rsid w:val="009B22FF"/>
    <w:rsid w:val="009B2CFF"/>
    <w:rsid w:val="009B3505"/>
    <w:rsid w:val="009B4C3F"/>
    <w:rsid w:val="009C10C4"/>
    <w:rsid w:val="009C2467"/>
    <w:rsid w:val="009C2878"/>
    <w:rsid w:val="009C4B4D"/>
    <w:rsid w:val="009C4D77"/>
    <w:rsid w:val="009C5240"/>
    <w:rsid w:val="009C6768"/>
    <w:rsid w:val="009C707F"/>
    <w:rsid w:val="009D1A34"/>
    <w:rsid w:val="009D67D6"/>
    <w:rsid w:val="009D7785"/>
    <w:rsid w:val="009E25C5"/>
    <w:rsid w:val="009E3DA5"/>
    <w:rsid w:val="009E4BA3"/>
    <w:rsid w:val="009F20C3"/>
    <w:rsid w:val="009F3816"/>
    <w:rsid w:val="009F3B5A"/>
    <w:rsid w:val="009F716A"/>
    <w:rsid w:val="009F7930"/>
    <w:rsid w:val="00A001FD"/>
    <w:rsid w:val="00A00D34"/>
    <w:rsid w:val="00A02092"/>
    <w:rsid w:val="00A027E7"/>
    <w:rsid w:val="00A043DC"/>
    <w:rsid w:val="00A06768"/>
    <w:rsid w:val="00A06DB0"/>
    <w:rsid w:val="00A12E8A"/>
    <w:rsid w:val="00A13018"/>
    <w:rsid w:val="00A13B65"/>
    <w:rsid w:val="00A142D1"/>
    <w:rsid w:val="00A14349"/>
    <w:rsid w:val="00A159C1"/>
    <w:rsid w:val="00A17D22"/>
    <w:rsid w:val="00A20641"/>
    <w:rsid w:val="00A22047"/>
    <w:rsid w:val="00A242C2"/>
    <w:rsid w:val="00A248A4"/>
    <w:rsid w:val="00A24D24"/>
    <w:rsid w:val="00A3016D"/>
    <w:rsid w:val="00A3100C"/>
    <w:rsid w:val="00A3130D"/>
    <w:rsid w:val="00A31CE6"/>
    <w:rsid w:val="00A32AA7"/>
    <w:rsid w:val="00A33287"/>
    <w:rsid w:val="00A349C4"/>
    <w:rsid w:val="00A34FE1"/>
    <w:rsid w:val="00A36743"/>
    <w:rsid w:val="00A41EB7"/>
    <w:rsid w:val="00A422A6"/>
    <w:rsid w:val="00A42FE4"/>
    <w:rsid w:val="00A4301F"/>
    <w:rsid w:val="00A43FF5"/>
    <w:rsid w:val="00A502E5"/>
    <w:rsid w:val="00A51510"/>
    <w:rsid w:val="00A527F0"/>
    <w:rsid w:val="00A55316"/>
    <w:rsid w:val="00A56E1B"/>
    <w:rsid w:val="00A572B7"/>
    <w:rsid w:val="00A6071D"/>
    <w:rsid w:val="00A6248A"/>
    <w:rsid w:val="00A63FED"/>
    <w:rsid w:val="00A650EC"/>
    <w:rsid w:val="00A6552A"/>
    <w:rsid w:val="00A658EA"/>
    <w:rsid w:val="00A65C55"/>
    <w:rsid w:val="00A70CD3"/>
    <w:rsid w:val="00A724BE"/>
    <w:rsid w:val="00A7268A"/>
    <w:rsid w:val="00A72B04"/>
    <w:rsid w:val="00A73D52"/>
    <w:rsid w:val="00A74351"/>
    <w:rsid w:val="00A74D1C"/>
    <w:rsid w:val="00A75297"/>
    <w:rsid w:val="00A75B72"/>
    <w:rsid w:val="00A75EA9"/>
    <w:rsid w:val="00A767E2"/>
    <w:rsid w:val="00A77DD6"/>
    <w:rsid w:val="00A8027E"/>
    <w:rsid w:val="00A804EE"/>
    <w:rsid w:val="00A80AE3"/>
    <w:rsid w:val="00A82F24"/>
    <w:rsid w:val="00A851D2"/>
    <w:rsid w:val="00A91D94"/>
    <w:rsid w:val="00A92EEB"/>
    <w:rsid w:val="00A9339B"/>
    <w:rsid w:val="00A95058"/>
    <w:rsid w:val="00A95329"/>
    <w:rsid w:val="00A96C99"/>
    <w:rsid w:val="00A97348"/>
    <w:rsid w:val="00AA372D"/>
    <w:rsid w:val="00AB077E"/>
    <w:rsid w:val="00AB40C0"/>
    <w:rsid w:val="00AB4ED3"/>
    <w:rsid w:val="00AB5AA5"/>
    <w:rsid w:val="00AB6FDC"/>
    <w:rsid w:val="00AB7298"/>
    <w:rsid w:val="00AC25FE"/>
    <w:rsid w:val="00AC2BE1"/>
    <w:rsid w:val="00AC2E0C"/>
    <w:rsid w:val="00AC2EAE"/>
    <w:rsid w:val="00AC3591"/>
    <w:rsid w:val="00AC65EF"/>
    <w:rsid w:val="00AD0FC7"/>
    <w:rsid w:val="00AD29D7"/>
    <w:rsid w:val="00AD42D0"/>
    <w:rsid w:val="00AD524A"/>
    <w:rsid w:val="00AD6ED7"/>
    <w:rsid w:val="00AD7669"/>
    <w:rsid w:val="00AE08DB"/>
    <w:rsid w:val="00AE16B8"/>
    <w:rsid w:val="00AE1DDE"/>
    <w:rsid w:val="00AE200D"/>
    <w:rsid w:val="00AE2B01"/>
    <w:rsid w:val="00AE6978"/>
    <w:rsid w:val="00AF0740"/>
    <w:rsid w:val="00AF0C6C"/>
    <w:rsid w:val="00AF21EA"/>
    <w:rsid w:val="00AF31E8"/>
    <w:rsid w:val="00AF3AF7"/>
    <w:rsid w:val="00AF48AD"/>
    <w:rsid w:val="00AF4CDD"/>
    <w:rsid w:val="00AF639C"/>
    <w:rsid w:val="00AF6533"/>
    <w:rsid w:val="00AF74B0"/>
    <w:rsid w:val="00AF7F4B"/>
    <w:rsid w:val="00B00FE6"/>
    <w:rsid w:val="00B03022"/>
    <w:rsid w:val="00B040BE"/>
    <w:rsid w:val="00B0477E"/>
    <w:rsid w:val="00B053C6"/>
    <w:rsid w:val="00B05F56"/>
    <w:rsid w:val="00B11A26"/>
    <w:rsid w:val="00B1297A"/>
    <w:rsid w:val="00B13A74"/>
    <w:rsid w:val="00B14414"/>
    <w:rsid w:val="00B21465"/>
    <w:rsid w:val="00B231E1"/>
    <w:rsid w:val="00B23341"/>
    <w:rsid w:val="00B27E1F"/>
    <w:rsid w:val="00B31011"/>
    <w:rsid w:val="00B311AF"/>
    <w:rsid w:val="00B34260"/>
    <w:rsid w:val="00B420C6"/>
    <w:rsid w:val="00B44691"/>
    <w:rsid w:val="00B45538"/>
    <w:rsid w:val="00B45720"/>
    <w:rsid w:val="00B45B83"/>
    <w:rsid w:val="00B4719F"/>
    <w:rsid w:val="00B50B81"/>
    <w:rsid w:val="00B516F1"/>
    <w:rsid w:val="00B524D3"/>
    <w:rsid w:val="00B52DDE"/>
    <w:rsid w:val="00B535CA"/>
    <w:rsid w:val="00B554B9"/>
    <w:rsid w:val="00B56F55"/>
    <w:rsid w:val="00B57317"/>
    <w:rsid w:val="00B579DF"/>
    <w:rsid w:val="00B6095C"/>
    <w:rsid w:val="00B61BDA"/>
    <w:rsid w:val="00B62FAE"/>
    <w:rsid w:val="00B6484C"/>
    <w:rsid w:val="00B65192"/>
    <w:rsid w:val="00B70406"/>
    <w:rsid w:val="00B71AA5"/>
    <w:rsid w:val="00B72DD9"/>
    <w:rsid w:val="00B74B43"/>
    <w:rsid w:val="00B75571"/>
    <w:rsid w:val="00B756C7"/>
    <w:rsid w:val="00B778DA"/>
    <w:rsid w:val="00B77ED0"/>
    <w:rsid w:val="00B80489"/>
    <w:rsid w:val="00B80944"/>
    <w:rsid w:val="00B81AC0"/>
    <w:rsid w:val="00B827E1"/>
    <w:rsid w:val="00B8368A"/>
    <w:rsid w:val="00B83AA1"/>
    <w:rsid w:val="00B85A17"/>
    <w:rsid w:val="00B86E7D"/>
    <w:rsid w:val="00B878E0"/>
    <w:rsid w:val="00B906ED"/>
    <w:rsid w:val="00B9245A"/>
    <w:rsid w:val="00B929D9"/>
    <w:rsid w:val="00B92CD8"/>
    <w:rsid w:val="00B95B31"/>
    <w:rsid w:val="00B95F73"/>
    <w:rsid w:val="00B964DA"/>
    <w:rsid w:val="00B9677E"/>
    <w:rsid w:val="00B97D41"/>
    <w:rsid w:val="00BA01FA"/>
    <w:rsid w:val="00BA2E22"/>
    <w:rsid w:val="00BA3FFC"/>
    <w:rsid w:val="00BA51A6"/>
    <w:rsid w:val="00BA6B23"/>
    <w:rsid w:val="00BA73C4"/>
    <w:rsid w:val="00BB12FF"/>
    <w:rsid w:val="00BB2BC7"/>
    <w:rsid w:val="00BB3A09"/>
    <w:rsid w:val="00BB6A4A"/>
    <w:rsid w:val="00BB77D2"/>
    <w:rsid w:val="00BC10D6"/>
    <w:rsid w:val="00BC1A8C"/>
    <w:rsid w:val="00BC29D1"/>
    <w:rsid w:val="00BC2D0D"/>
    <w:rsid w:val="00BC384E"/>
    <w:rsid w:val="00BC4EE2"/>
    <w:rsid w:val="00BC7874"/>
    <w:rsid w:val="00BD22B0"/>
    <w:rsid w:val="00BD573F"/>
    <w:rsid w:val="00BD5F87"/>
    <w:rsid w:val="00BE5758"/>
    <w:rsid w:val="00BE62CB"/>
    <w:rsid w:val="00BE6F24"/>
    <w:rsid w:val="00BE78A1"/>
    <w:rsid w:val="00BF459A"/>
    <w:rsid w:val="00BF607A"/>
    <w:rsid w:val="00BF6D2D"/>
    <w:rsid w:val="00BF70E0"/>
    <w:rsid w:val="00BF790E"/>
    <w:rsid w:val="00C000CF"/>
    <w:rsid w:val="00C001BC"/>
    <w:rsid w:val="00C0327D"/>
    <w:rsid w:val="00C03953"/>
    <w:rsid w:val="00C0459C"/>
    <w:rsid w:val="00C1026D"/>
    <w:rsid w:val="00C116BD"/>
    <w:rsid w:val="00C11B7B"/>
    <w:rsid w:val="00C12305"/>
    <w:rsid w:val="00C12D7E"/>
    <w:rsid w:val="00C1301C"/>
    <w:rsid w:val="00C1356C"/>
    <w:rsid w:val="00C15701"/>
    <w:rsid w:val="00C15AC1"/>
    <w:rsid w:val="00C235CC"/>
    <w:rsid w:val="00C23B6E"/>
    <w:rsid w:val="00C2407C"/>
    <w:rsid w:val="00C24EFD"/>
    <w:rsid w:val="00C25F85"/>
    <w:rsid w:val="00C271C5"/>
    <w:rsid w:val="00C271CD"/>
    <w:rsid w:val="00C33CE7"/>
    <w:rsid w:val="00C34D26"/>
    <w:rsid w:val="00C36063"/>
    <w:rsid w:val="00C407F8"/>
    <w:rsid w:val="00C425C8"/>
    <w:rsid w:val="00C454F4"/>
    <w:rsid w:val="00C509AC"/>
    <w:rsid w:val="00C5254D"/>
    <w:rsid w:val="00C527CB"/>
    <w:rsid w:val="00C5495E"/>
    <w:rsid w:val="00C5500F"/>
    <w:rsid w:val="00C5728E"/>
    <w:rsid w:val="00C57DA7"/>
    <w:rsid w:val="00C63429"/>
    <w:rsid w:val="00C64930"/>
    <w:rsid w:val="00C67C89"/>
    <w:rsid w:val="00C7067C"/>
    <w:rsid w:val="00C714DB"/>
    <w:rsid w:val="00C71D88"/>
    <w:rsid w:val="00C73726"/>
    <w:rsid w:val="00C73A2E"/>
    <w:rsid w:val="00C7408A"/>
    <w:rsid w:val="00C746F0"/>
    <w:rsid w:val="00C74DA8"/>
    <w:rsid w:val="00C7587F"/>
    <w:rsid w:val="00C75D4C"/>
    <w:rsid w:val="00C80AA1"/>
    <w:rsid w:val="00C816B2"/>
    <w:rsid w:val="00C81F0E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7223"/>
    <w:rsid w:val="00CA1C19"/>
    <w:rsid w:val="00CA2376"/>
    <w:rsid w:val="00CA37E3"/>
    <w:rsid w:val="00CA4709"/>
    <w:rsid w:val="00CA7D0E"/>
    <w:rsid w:val="00CB01D3"/>
    <w:rsid w:val="00CB1D6D"/>
    <w:rsid w:val="00CB2D9C"/>
    <w:rsid w:val="00CB3749"/>
    <w:rsid w:val="00CB3769"/>
    <w:rsid w:val="00CB47EE"/>
    <w:rsid w:val="00CB746A"/>
    <w:rsid w:val="00CC2FB9"/>
    <w:rsid w:val="00CC39B1"/>
    <w:rsid w:val="00CC40D4"/>
    <w:rsid w:val="00CC526A"/>
    <w:rsid w:val="00CD1F09"/>
    <w:rsid w:val="00CD5EFE"/>
    <w:rsid w:val="00CE067B"/>
    <w:rsid w:val="00CE0B54"/>
    <w:rsid w:val="00CE1D11"/>
    <w:rsid w:val="00CE56AA"/>
    <w:rsid w:val="00CF1324"/>
    <w:rsid w:val="00CF13AF"/>
    <w:rsid w:val="00CF1413"/>
    <w:rsid w:val="00CF1979"/>
    <w:rsid w:val="00CF3226"/>
    <w:rsid w:val="00CF6EC5"/>
    <w:rsid w:val="00D01817"/>
    <w:rsid w:val="00D039C4"/>
    <w:rsid w:val="00D0510F"/>
    <w:rsid w:val="00D100D1"/>
    <w:rsid w:val="00D104F4"/>
    <w:rsid w:val="00D117FC"/>
    <w:rsid w:val="00D14358"/>
    <w:rsid w:val="00D14B01"/>
    <w:rsid w:val="00D15561"/>
    <w:rsid w:val="00D16EC3"/>
    <w:rsid w:val="00D17284"/>
    <w:rsid w:val="00D172DC"/>
    <w:rsid w:val="00D17A27"/>
    <w:rsid w:val="00D17E82"/>
    <w:rsid w:val="00D20F79"/>
    <w:rsid w:val="00D21895"/>
    <w:rsid w:val="00D22886"/>
    <w:rsid w:val="00D228DD"/>
    <w:rsid w:val="00D26610"/>
    <w:rsid w:val="00D2677A"/>
    <w:rsid w:val="00D268C8"/>
    <w:rsid w:val="00D3255F"/>
    <w:rsid w:val="00D33696"/>
    <w:rsid w:val="00D368DF"/>
    <w:rsid w:val="00D412BC"/>
    <w:rsid w:val="00D420D0"/>
    <w:rsid w:val="00D449FB"/>
    <w:rsid w:val="00D457B7"/>
    <w:rsid w:val="00D47460"/>
    <w:rsid w:val="00D47B94"/>
    <w:rsid w:val="00D47FB4"/>
    <w:rsid w:val="00D50128"/>
    <w:rsid w:val="00D51589"/>
    <w:rsid w:val="00D519E0"/>
    <w:rsid w:val="00D51C02"/>
    <w:rsid w:val="00D52249"/>
    <w:rsid w:val="00D54A38"/>
    <w:rsid w:val="00D55A1E"/>
    <w:rsid w:val="00D5777B"/>
    <w:rsid w:val="00D57EE3"/>
    <w:rsid w:val="00D6039F"/>
    <w:rsid w:val="00D608DF"/>
    <w:rsid w:val="00D62C7D"/>
    <w:rsid w:val="00D63787"/>
    <w:rsid w:val="00D64757"/>
    <w:rsid w:val="00D71AD0"/>
    <w:rsid w:val="00D7417C"/>
    <w:rsid w:val="00D75190"/>
    <w:rsid w:val="00D75AD2"/>
    <w:rsid w:val="00D76992"/>
    <w:rsid w:val="00D7707A"/>
    <w:rsid w:val="00D8041D"/>
    <w:rsid w:val="00D83733"/>
    <w:rsid w:val="00D8404B"/>
    <w:rsid w:val="00D844FA"/>
    <w:rsid w:val="00D852DB"/>
    <w:rsid w:val="00D85A37"/>
    <w:rsid w:val="00D85C5B"/>
    <w:rsid w:val="00D909AC"/>
    <w:rsid w:val="00D91585"/>
    <w:rsid w:val="00D94B31"/>
    <w:rsid w:val="00DA04E4"/>
    <w:rsid w:val="00DA05F6"/>
    <w:rsid w:val="00DA0FA5"/>
    <w:rsid w:val="00DA2C72"/>
    <w:rsid w:val="00DA4336"/>
    <w:rsid w:val="00DA698B"/>
    <w:rsid w:val="00DA73E3"/>
    <w:rsid w:val="00DA7725"/>
    <w:rsid w:val="00DA7CD8"/>
    <w:rsid w:val="00DB2552"/>
    <w:rsid w:val="00DB2F45"/>
    <w:rsid w:val="00DB3502"/>
    <w:rsid w:val="00DB38CE"/>
    <w:rsid w:val="00DB3C53"/>
    <w:rsid w:val="00DB484B"/>
    <w:rsid w:val="00DB5D46"/>
    <w:rsid w:val="00DB6142"/>
    <w:rsid w:val="00DB61D7"/>
    <w:rsid w:val="00DB68A9"/>
    <w:rsid w:val="00DB6D52"/>
    <w:rsid w:val="00DC00C7"/>
    <w:rsid w:val="00DC09B0"/>
    <w:rsid w:val="00DC0D7F"/>
    <w:rsid w:val="00DC4439"/>
    <w:rsid w:val="00DC46D0"/>
    <w:rsid w:val="00DC598A"/>
    <w:rsid w:val="00DD0DAB"/>
    <w:rsid w:val="00DD3354"/>
    <w:rsid w:val="00DD3649"/>
    <w:rsid w:val="00DD7006"/>
    <w:rsid w:val="00DD748D"/>
    <w:rsid w:val="00DE2407"/>
    <w:rsid w:val="00DE4878"/>
    <w:rsid w:val="00DE4E65"/>
    <w:rsid w:val="00DE4EBC"/>
    <w:rsid w:val="00DE559D"/>
    <w:rsid w:val="00DF134C"/>
    <w:rsid w:val="00DF28EA"/>
    <w:rsid w:val="00DF4914"/>
    <w:rsid w:val="00DF54F3"/>
    <w:rsid w:val="00E00EC2"/>
    <w:rsid w:val="00E02476"/>
    <w:rsid w:val="00E027D1"/>
    <w:rsid w:val="00E02B16"/>
    <w:rsid w:val="00E0326B"/>
    <w:rsid w:val="00E0397F"/>
    <w:rsid w:val="00E11294"/>
    <w:rsid w:val="00E13121"/>
    <w:rsid w:val="00E20129"/>
    <w:rsid w:val="00E20BBC"/>
    <w:rsid w:val="00E2110C"/>
    <w:rsid w:val="00E2293B"/>
    <w:rsid w:val="00E22A3C"/>
    <w:rsid w:val="00E23A2B"/>
    <w:rsid w:val="00E243A8"/>
    <w:rsid w:val="00E2616B"/>
    <w:rsid w:val="00E31BF9"/>
    <w:rsid w:val="00E3370E"/>
    <w:rsid w:val="00E342F3"/>
    <w:rsid w:val="00E34D65"/>
    <w:rsid w:val="00E35FC6"/>
    <w:rsid w:val="00E37C12"/>
    <w:rsid w:val="00E406D3"/>
    <w:rsid w:val="00E41C41"/>
    <w:rsid w:val="00E41ECB"/>
    <w:rsid w:val="00E43F9D"/>
    <w:rsid w:val="00E443CB"/>
    <w:rsid w:val="00E46016"/>
    <w:rsid w:val="00E4698B"/>
    <w:rsid w:val="00E47B5E"/>
    <w:rsid w:val="00E55CE3"/>
    <w:rsid w:val="00E579CE"/>
    <w:rsid w:val="00E57A23"/>
    <w:rsid w:val="00E60CB4"/>
    <w:rsid w:val="00E61254"/>
    <w:rsid w:val="00E61388"/>
    <w:rsid w:val="00E61B13"/>
    <w:rsid w:val="00E63FCB"/>
    <w:rsid w:val="00E6730E"/>
    <w:rsid w:val="00E718AE"/>
    <w:rsid w:val="00E71FC0"/>
    <w:rsid w:val="00E72D0A"/>
    <w:rsid w:val="00E733DF"/>
    <w:rsid w:val="00E747C6"/>
    <w:rsid w:val="00E74BE2"/>
    <w:rsid w:val="00E75083"/>
    <w:rsid w:val="00E760B2"/>
    <w:rsid w:val="00E775CF"/>
    <w:rsid w:val="00E85775"/>
    <w:rsid w:val="00E86048"/>
    <w:rsid w:val="00E867E5"/>
    <w:rsid w:val="00E902D6"/>
    <w:rsid w:val="00E92C40"/>
    <w:rsid w:val="00E975FA"/>
    <w:rsid w:val="00EA0403"/>
    <w:rsid w:val="00EA1CA6"/>
    <w:rsid w:val="00EA24C9"/>
    <w:rsid w:val="00EA4DD5"/>
    <w:rsid w:val="00EA6871"/>
    <w:rsid w:val="00EA6F33"/>
    <w:rsid w:val="00EB1A75"/>
    <w:rsid w:val="00EB1BC5"/>
    <w:rsid w:val="00EB2B55"/>
    <w:rsid w:val="00EB32FA"/>
    <w:rsid w:val="00EB35A0"/>
    <w:rsid w:val="00EB643B"/>
    <w:rsid w:val="00EC0FDC"/>
    <w:rsid w:val="00EC20D7"/>
    <w:rsid w:val="00EC2E27"/>
    <w:rsid w:val="00EC3A41"/>
    <w:rsid w:val="00EC3A9D"/>
    <w:rsid w:val="00EC5EE5"/>
    <w:rsid w:val="00EC730B"/>
    <w:rsid w:val="00ED02E3"/>
    <w:rsid w:val="00ED0524"/>
    <w:rsid w:val="00ED09E9"/>
    <w:rsid w:val="00ED2500"/>
    <w:rsid w:val="00ED259D"/>
    <w:rsid w:val="00ED2954"/>
    <w:rsid w:val="00ED4405"/>
    <w:rsid w:val="00ED4D77"/>
    <w:rsid w:val="00ED75C5"/>
    <w:rsid w:val="00ED7686"/>
    <w:rsid w:val="00ED797A"/>
    <w:rsid w:val="00EE23CE"/>
    <w:rsid w:val="00EE26BD"/>
    <w:rsid w:val="00EE317D"/>
    <w:rsid w:val="00EE70D2"/>
    <w:rsid w:val="00EF2441"/>
    <w:rsid w:val="00EF34EC"/>
    <w:rsid w:val="00F0124A"/>
    <w:rsid w:val="00F0141B"/>
    <w:rsid w:val="00F0392C"/>
    <w:rsid w:val="00F067E0"/>
    <w:rsid w:val="00F073B1"/>
    <w:rsid w:val="00F1258D"/>
    <w:rsid w:val="00F12FB7"/>
    <w:rsid w:val="00F1374E"/>
    <w:rsid w:val="00F14BE9"/>
    <w:rsid w:val="00F14FFD"/>
    <w:rsid w:val="00F15906"/>
    <w:rsid w:val="00F1694F"/>
    <w:rsid w:val="00F16E8F"/>
    <w:rsid w:val="00F17F02"/>
    <w:rsid w:val="00F2041A"/>
    <w:rsid w:val="00F20FF2"/>
    <w:rsid w:val="00F23C3E"/>
    <w:rsid w:val="00F254A2"/>
    <w:rsid w:val="00F34BEF"/>
    <w:rsid w:val="00F34DAE"/>
    <w:rsid w:val="00F35FB2"/>
    <w:rsid w:val="00F37997"/>
    <w:rsid w:val="00F37BB8"/>
    <w:rsid w:val="00F37F82"/>
    <w:rsid w:val="00F44962"/>
    <w:rsid w:val="00F4667D"/>
    <w:rsid w:val="00F51115"/>
    <w:rsid w:val="00F51F65"/>
    <w:rsid w:val="00F51FAA"/>
    <w:rsid w:val="00F53B79"/>
    <w:rsid w:val="00F56D60"/>
    <w:rsid w:val="00F57B4B"/>
    <w:rsid w:val="00F57F36"/>
    <w:rsid w:val="00F6087C"/>
    <w:rsid w:val="00F619DF"/>
    <w:rsid w:val="00F620C4"/>
    <w:rsid w:val="00F628B8"/>
    <w:rsid w:val="00F6352A"/>
    <w:rsid w:val="00F64109"/>
    <w:rsid w:val="00F64DAA"/>
    <w:rsid w:val="00F6565F"/>
    <w:rsid w:val="00F668C9"/>
    <w:rsid w:val="00F6776F"/>
    <w:rsid w:val="00F72A83"/>
    <w:rsid w:val="00F75043"/>
    <w:rsid w:val="00F75504"/>
    <w:rsid w:val="00F75D3A"/>
    <w:rsid w:val="00F8094A"/>
    <w:rsid w:val="00F8190C"/>
    <w:rsid w:val="00F81CCF"/>
    <w:rsid w:val="00F82C1E"/>
    <w:rsid w:val="00F84F30"/>
    <w:rsid w:val="00F859A2"/>
    <w:rsid w:val="00F87A7C"/>
    <w:rsid w:val="00F91AA0"/>
    <w:rsid w:val="00F949B3"/>
    <w:rsid w:val="00F94D80"/>
    <w:rsid w:val="00F9611B"/>
    <w:rsid w:val="00FA0B01"/>
    <w:rsid w:val="00FA17EB"/>
    <w:rsid w:val="00FA1B3E"/>
    <w:rsid w:val="00FA1D11"/>
    <w:rsid w:val="00FA38FC"/>
    <w:rsid w:val="00FA3922"/>
    <w:rsid w:val="00FA5616"/>
    <w:rsid w:val="00FB431F"/>
    <w:rsid w:val="00FB54B4"/>
    <w:rsid w:val="00FB579C"/>
    <w:rsid w:val="00FC3C37"/>
    <w:rsid w:val="00FC3F7E"/>
    <w:rsid w:val="00FC5170"/>
    <w:rsid w:val="00FC534E"/>
    <w:rsid w:val="00FC63AC"/>
    <w:rsid w:val="00FD38A4"/>
    <w:rsid w:val="00FD43A6"/>
    <w:rsid w:val="00FD4755"/>
    <w:rsid w:val="00FD507A"/>
    <w:rsid w:val="00FD6518"/>
    <w:rsid w:val="00FE0046"/>
    <w:rsid w:val="00FE454D"/>
    <w:rsid w:val="00FE4DA6"/>
    <w:rsid w:val="00FE4E16"/>
    <w:rsid w:val="00FF0F7D"/>
    <w:rsid w:val="00FF1508"/>
    <w:rsid w:val="00FF274A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55CC6"/>
  <w15:docId w15:val="{C5BED397-2358-4DDA-A12C-6B804D3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 Znak"/>
    <w:basedOn w:val="Normalny"/>
    <w:next w:val="Normalny"/>
    <w:link w:val="Nagwek1Znak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"/>
    <w:unhideWhenUsed/>
    <w:qFormat/>
    <w:rsid w:val="00ED0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Nagwek5">
    <w:name w:val="heading 5"/>
    <w:aliases w:val="H5"/>
    <w:basedOn w:val="Nagwek4"/>
    <w:next w:val="Normalny"/>
    <w:link w:val="Nagwek5Znak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</w:rPr>
  </w:style>
  <w:style w:type="paragraph" w:styleId="Nagwek7">
    <w:name w:val="heading 7"/>
    <w:basedOn w:val="Normalny"/>
    <w:next w:val="Normalny"/>
    <w:link w:val="Nagwek7Znak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qFormat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link w:val="Nagwek8"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semiHidden/>
    <w:rsid w:val="00576478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rsid w:val="00655030"/>
    <w:rPr>
      <w:sz w:val="16"/>
      <w:szCs w:val="16"/>
      <w:lang w:val="pl-PL" w:eastAsia="ar-SA" w:bidi="ar-SA"/>
    </w:rPr>
  </w:style>
  <w:style w:type="character" w:customStyle="1" w:styleId="Znak3Znak1">
    <w:name w:val="Znak3 Znak1"/>
    <w:semiHidden/>
    <w:rsid w:val="00741764"/>
    <w:rPr>
      <w:sz w:val="24"/>
      <w:szCs w:val="24"/>
      <w:lang w:eastAsia="ar-SA" w:bidi="ar-SA"/>
    </w:rPr>
  </w:style>
  <w:style w:type="paragraph" w:styleId="NormalnyWeb">
    <w:name w:val="Normal (Web)"/>
    <w:basedOn w:val="Normalny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707E8B"/>
  </w:style>
  <w:style w:type="paragraph" w:styleId="Nagwek">
    <w:name w:val="header"/>
    <w:basedOn w:val="Normalny"/>
    <w:link w:val="NagwekZnak"/>
    <w:uiPriority w:val="99"/>
    <w:unhideWhenUsed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A2B"/>
    <w:rPr>
      <w:sz w:val="24"/>
      <w:szCs w:val="24"/>
      <w:lang w:eastAsia="ar-SA"/>
    </w:rPr>
  </w:style>
  <w:style w:type="character" w:customStyle="1" w:styleId="Nagwek1Znak">
    <w:name w:val="Nagłówek 1 Znak"/>
    <w:aliases w:val="H1 Znak, Znak Znak"/>
    <w:link w:val="Nagwek1"/>
    <w:locked/>
    <w:rsid w:val="00B80489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"/>
    <w:rsid w:val="00ED05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ED05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aliases w:val="Znak6 Char,H2 Char,2 Char"/>
    <w:rsid w:val="00ED0524"/>
    <w:rPr>
      <w:sz w:val="24"/>
      <w:lang w:val="pl-PL" w:eastAsia="ar-SA" w:bidi="ar-SA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rsid w:val="00ED052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rsid w:val="00ED0524"/>
    <w:pPr>
      <w:numPr>
        <w:numId w:val="2"/>
      </w:numPr>
    </w:pPr>
    <w:rPr>
      <w:szCs w:val="20"/>
    </w:rPr>
  </w:style>
  <w:style w:type="paragraph" w:customStyle="1" w:styleId="BMKIndent1">
    <w:name w:val="BMK Indent 1"/>
    <w:basedOn w:val="Normalny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nhideWhenUsed/>
    <w:rsid w:val="00ED0524"/>
    <w:rPr>
      <w:sz w:val="20"/>
      <w:szCs w:val="20"/>
    </w:rPr>
  </w:style>
  <w:style w:type="character" w:customStyle="1" w:styleId="TekstkomentarzaZnak">
    <w:name w:val="Tekst komentarza Znak"/>
    <w:uiPriority w:val="99"/>
    <w:rsid w:val="00ED0524"/>
    <w:rPr>
      <w:lang w:eastAsia="ar-SA"/>
    </w:rPr>
  </w:style>
  <w:style w:type="character" w:customStyle="1" w:styleId="TekstkomentarzaZnak3">
    <w:name w:val="Tekst komentarza Znak3"/>
    <w:link w:val="Tekstkomentarza"/>
    <w:uiPriority w:val="99"/>
    <w:rsid w:val="00ED0524"/>
    <w:rPr>
      <w:lang w:eastAsia="ar-SA"/>
    </w:rPr>
  </w:style>
  <w:style w:type="paragraph" w:styleId="Zwykytekst">
    <w:name w:val="Plain Text"/>
    <w:basedOn w:val="Normalny"/>
    <w:link w:val="ZwykytekstZnak"/>
    <w:rsid w:val="00ED052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D0524"/>
    <w:rPr>
      <w:rFonts w:ascii="Courier New" w:hAnsi="Courier New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934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F859A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F0740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567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C25F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C905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05C9"/>
    <w:rPr>
      <w:b/>
      <w:bCs/>
      <w:lang w:eastAsia="ar-SA"/>
    </w:rPr>
  </w:style>
  <w:style w:type="paragraph" w:styleId="Listanumerowana">
    <w:name w:val="List Number"/>
    <w:basedOn w:val="Normalny"/>
    <w:rsid w:val="00753625"/>
    <w:pPr>
      <w:widowControl/>
      <w:numPr>
        <w:numId w:val="26"/>
      </w:numPr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53625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53625"/>
    <w:rPr>
      <w:lang w:eastAsia="ar-SA"/>
    </w:rPr>
  </w:style>
  <w:style w:type="paragraph" w:customStyle="1" w:styleId="Akapit">
    <w:name w:val="Akapit"/>
    <w:basedOn w:val="Normalny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22"/>
    <w:qFormat/>
    <w:rsid w:val="00753625"/>
    <w:rPr>
      <w:b/>
      <w:bCs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rFonts w:cs="Calibri"/>
      <w:lang w:eastAsia="zh-CN"/>
    </w:rPr>
  </w:style>
  <w:style w:type="paragraph" w:customStyle="1" w:styleId="Akapitzlist10">
    <w:name w:val="Akapit z listą1"/>
    <w:basedOn w:val="Normalny"/>
    <w:qFormat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link w:val="Teksttreci0"/>
    <w:rsid w:val="00B311AF"/>
    <w:pPr>
      <w:shd w:val="clear" w:color="auto" w:fill="FFFFFF"/>
      <w:spacing w:before="480" w:after="120" w:line="0" w:lineRule="atLeast"/>
      <w:ind w:hanging="520"/>
      <w:jc w:val="both"/>
    </w:pPr>
    <w:rPr>
      <w:rFonts w:ascii="Arial" w:eastAsia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rsid w:val="00B311AF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B311AF"/>
    <w:pPr>
      <w:shd w:val="clear" w:color="auto" w:fill="FFFFFF"/>
      <w:spacing w:after="540" w:line="0" w:lineRule="atLeast"/>
      <w:ind w:hanging="280"/>
      <w:jc w:val="both"/>
    </w:pPr>
    <w:rPr>
      <w:rFonts w:ascii="Arial" w:eastAsia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rsid w:val="00B311AF"/>
    <w:rPr>
      <w:rFonts w:ascii="Arial" w:eastAsia="Arial" w:hAnsi="Arial" w:cs="Arial"/>
      <w:b/>
      <w:bCs/>
      <w:color w:val="000000"/>
      <w:spacing w:val="0"/>
      <w:w w:val="100"/>
      <w:sz w:val="24"/>
      <w:szCs w:val="24"/>
      <w:shd w:val="clear" w:color="auto" w:fill="FFFFFF"/>
      <w:lang w:val="pl-PL"/>
    </w:rPr>
  </w:style>
  <w:style w:type="character" w:customStyle="1" w:styleId="TeksttreciKursywa">
    <w:name w:val="Tekst treści + Kursywa"/>
    <w:rsid w:val="00B311AF"/>
    <w:rPr>
      <w:rFonts w:ascii="Arial" w:eastAsia="Arial" w:hAnsi="Arial" w:cs="Arial"/>
      <w:i/>
      <w:iCs/>
      <w:color w:val="000000"/>
      <w:spacing w:val="0"/>
      <w:w w:val="100"/>
      <w:sz w:val="24"/>
      <w:szCs w:val="24"/>
      <w:shd w:val="clear" w:color="auto" w:fill="FFFFFF"/>
      <w:lang w:val="pl-PL"/>
    </w:rPr>
  </w:style>
  <w:style w:type="paragraph" w:customStyle="1" w:styleId="Nagwek10">
    <w:name w:val="Nagłówek #1"/>
    <w:basedOn w:val="Normalny"/>
    <w:rsid w:val="00B311AF"/>
    <w:pPr>
      <w:shd w:val="clear" w:color="auto" w:fill="FFFFFF"/>
      <w:spacing w:before="540" w:after="540" w:line="0" w:lineRule="atLeast"/>
      <w:ind w:hanging="340"/>
      <w:jc w:val="both"/>
    </w:pPr>
    <w:rPr>
      <w:rFonts w:ascii="Arial" w:eastAsia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rsid w:val="00B311AF"/>
    <w:pPr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rsid w:val="004409FA"/>
    <w:pPr>
      <w:numPr>
        <w:numId w:val="13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rsid w:val="004409FA"/>
  </w:style>
  <w:style w:type="character" w:customStyle="1" w:styleId="WW-Absatz-Standardschriftart">
    <w:name w:val="WW-Absatz-Standardschriftart"/>
    <w:rsid w:val="004409FA"/>
  </w:style>
  <w:style w:type="character" w:customStyle="1" w:styleId="WW-Absatz-Standardschriftart1">
    <w:name w:val="WW-Absatz-Standardschriftart1"/>
    <w:rsid w:val="004409FA"/>
  </w:style>
  <w:style w:type="character" w:customStyle="1" w:styleId="WW-Absatz-Standardschriftart11">
    <w:name w:val="WW-Absatz-Standardschriftart11"/>
    <w:rsid w:val="004409FA"/>
  </w:style>
  <w:style w:type="character" w:customStyle="1" w:styleId="WW-Absatz-Standardschriftart111">
    <w:name w:val="WW-Absatz-Standardschriftart111"/>
    <w:rsid w:val="004409FA"/>
  </w:style>
  <w:style w:type="character" w:customStyle="1" w:styleId="Symbolewypunktowania">
    <w:name w:val="Symbole wypunktowania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rsid w:val="004409FA"/>
    <w:pPr>
      <w:jc w:val="center"/>
    </w:pPr>
    <w:rPr>
      <w:b/>
      <w:bCs/>
    </w:rPr>
  </w:style>
  <w:style w:type="paragraph" w:customStyle="1" w:styleId="Normalny2">
    <w:name w:val="Normalny2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eastAsia="Calibri" w:hAnsi="Arial"/>
      <w:lang w:eastAsia="pl-PL"/>
    </w:rPr>
  </w:style>
  <w:style w:type="character" w:customStyle="1" w:styleId="Numerstrony1">
    <w:name w:val="Numer strony1"/>
    <w:rsid w:val="00CA37E3"/>
    <w:rPr>
      <w:rFonts w:cs="Times New Roman"/>
    </w:rPr>
  </w:style>
  <w:style w:type="character" w:customStyle="1" w:styleId="FontStyle68">
    <w:name w:val="Font Style68"/>
    <w:rsid w:val="00CA37E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31">
    <w:name w:val="Style31"/>
    <w:basedOn w:val="Normalny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rsid w:val="00CA37E3"/>
    <w:pPr>
      <w:suppressAutoHyphens/>
      <w:spacing w:after="240"/>
      <w:jc w:val="both"/>
    </w:pPr>
    <w:rPr>
      <w:rFonts w:eastAsia="Arial" w:cs="Calibri"/>
      <w:sz w:val="22"/>
      <w:lang w:val="en-GB" w:eastAsia="ar-SA"/>
    </w:rPr>
  </w:style>
  <w:style w:type="character" w:customStyle="1" w:styleId="BMKBodyTextZnak">
    <w:name w:val="BMK Body Text Znak"/>
    <w:link w:val="BMKBodyText"/>
    <w:rsid w:val="00CA37E3"/>
    <w:rPr>
      <w:rFonts w:eastAsia="Arial" w:cs="Calibri"/>
      <w:sz w:val="22"/>
      <w:lang w:val="en-GB" w:eastAsia="ar-SA" w:bidi="ar-SA"/>
    </w:rPr>
  </w:style>
  <w:style w:type="paragraph" w:styleId="Tytu">
    <w:name w:val="Title"/>
    <w:aliases w:val="Znak,Znak2"/>
    <w:basedOn w:val="Normalny"/>
    <w:next w:val="Podtytu"/>
    <w:link w:val="TytuZnak"/>
    <w:qFormat/>
    <w:rsid w:val="00CA37E3"/>
    <w:pPr>
      <w:jc w:val="center"/>
    </w:pPr>
    <w:rPr>
      <w:b/>
      <w:szCs w:val="20"/>
    </w:rPr>
  </w:style>
  <w:style w:type="character" w:customStyle="1" w:styleId="TytuZnak">
    <w:name w:val="Tytuł Znak"/>
    <w:aliases w:val="Znak Znak,Znak2 Znak"/>
    <w:link w:val="Tytu"/>
    <w:rsid w:val="00CA37E3"/>
    <w:rPr>
      <w:b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A37E3"/>
    <w:rPr>
      <w:sz w:val="24"/>
      <w:lang w:eastAsia="ar-SA"/>
    </w:rPr>
  </w:style>
  <w:style w:type="character" w:styleId="Odwoanieprzypisudolnego">
    <w:name w:val="footnote reference"/>
    <w:uiPriority w:val="99"/>
    <w:unhideWhenUsed/>
    <w:rsid w:val="00CA37E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11"/>
    <w:rsid w:val="00CA37E3"/>
    <w:rPr>
      <w:rFonts w:ascii="Cambria" w:hAnsi="Cambria"/>
      <w:i/>
      <w:iCs/>
      <w:color w:val="4F81BD"/>
      <w:spacing w:val="15"/>
      <w:sz w:val="24"/>
      <w:lang w:eastAsia="ar-SA"/>
    </w:rPr>
  </w:style>
  <w:style w:type="character" w:customStyle="1" w:styleId="Nagwek4Znak">
    <w:name w:val="Nagłówek 4 Znak"/>
    <w:aliases w:val="h4 Znak,H4 Znak"/>
    <w:link w:val="Nagwek4"/>
    <w:rsid w:val="002E3177"/>
    <w:rPr>
      <w:rFonts w:ascii="Arial" w:hAnsi="Arial"/>
      <w:b/>
      <w:i/>
    </w:rPr>
  </w:style>
  <w:style w:type="character" w:customStyle="1" w:styleId="Nagwek5Znak">
    <w:name w:val="Nagłówek 5 Znak"/>
    <w:aliases w:val="H5 Znak"/>
    <w:link w:val="Nagwek5"/>
    <w:rsid w:val="002E3177"/>
    <w:rPr>
      <w:rFonts w:ascii="Arial" w:hAnsi="Arial"/>
      <w:i/>
      <w:spacing w:val="-10"/>
    </w:rPr>
  </w:style>
  <w:style w:type="character" w:customStyle="1" w:styleId="Nagwek6Znak">
    <w:name w:val="Nagłówek 6 Znak"/>
    <w:aliases w:val="H6 Znak"/>
    <w:link w:val="Nagwek6"/>
    <w:rsid w:val="002E3177"/>
    <w:rPr>
      <w:rFonts w:ascii="Arial Black" w:hAnsi="Arial Black"/>
      <w:color w:val="000000"/>
      <w:spacing w:val="-36"/>
      <w:sz w:val="88"/>
    </w:rPr>
  </w:style>
  <w:style w:type="character" w:customStyle="1" w:styleId="Nagwek9Znak">
    <w:name w:val="Nagłówek 9 Znak"/>
    <w:link w:val="Nagwek9"/>
    <w:rsid w:val="002E3177"/>
    <w:rPr>
      <w:rFonts w:ascii="Arial" w:hAnsi="Arial"/>
      <w:i/>
      <w:sz w:val="18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2E3177"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rsid w:val="002E317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2E3177"/>
    <w:rPr>
      <w:sz w:val="24"/>
      <w:szCs w:val="24"/>
      <w:lang w:eastAsia="ar-SA"/>
    </w:rPr>
  </w:style>
  <w:style w:type="numbering" w:customStyle="1" w:styleId="Bezlisty11">
    <w:name w:val="Bez listy11"/>
    <w:next w:val="Bezlisty"/>
    <w:semiHidden/>
    <w:rsid w:val="002E3177"/>
  </w:style>
  <w:style w:type="numbering" w:customStyle="1" w:styleId="1111111">
    <w:name w:val="1 / 1.1 / 1.1.11"/>
    <w:basedOn w:val="Bezlisty"/>
    <w:next w:val="111111"/>
    <w:rsid w:val="002E3177"/>
  </w:style>
  <w:style w:type="table" w:customStyle="1" w:styleId="Tabela-Siatka4">
    <w:name w:val="Tabela - Siatka4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rsid w:val="002E3177"/>
    <w:pPr>
      <w:widowControl w:val="0"/>
      <w:suppressAutoHyphens/>
      <w:autoSpaceDE w:val="0"/>
    </w:pPr>
    <w:rPr>
      <w:rFonts w:eastAsia="Arial" w:cs="Calibri"/>
      <w:sz w:val="22"/>
      <w:szCs w:val="22"/>
      <w:lang w:val="en-GB" w:eastAsia="ar-SA"/>
    </w:rPr>
  </w:style>
  <w:style w:type="numbering" w:customStyle="1" w:styleId="Bezlisty111">
    <w:name w:val="Bez listy111"/>
    <w:next w:val="Bezlisty"/>
    <w:uiPriority w:val="99"/>
    <w:semiHidden/>
    <w:rsid w:val="002E3177"/>
  </w:style>
  <w:style w:type="paragraph" w:customStyle="1" w:styleId="BodySingle">
    <w:name w:val="Body Single"/>
    <w:rsid w:val="002E3177"/>
    <w:pPr>
      <w:widowControl w:val="0"/>
    </w:pPr>
    <w:rPr>
      <w:snapToGrid w:val="0"/>
      <w:color w:val="000000"/>
      <w:sz w:val="24"/>
      <w:lang w:val="en-US" w:eastAsia="en-US"/>
    </w:rPr>
  </w:style>
  <w:style w:type="paragraph" w:customStyle="1" w:styleId="Bullet">
    <w:name w:val="Bullet"/>
    <w:rsid w:val="002E3177"/>
    <w:pPr>
      <w:widowControl w:val="0"/>
      <w:ind w:left="288" w:hanging="288"/>
    </w:pPr>
    <w:rPr>
      <w:snapToGrid w:val="0"/>
      <w:color w:val="000000"/>
      <w:sz w:val="24"/>
      <w:lang w:val="en-US" w:eastAsia="en-US"/>
    </w:rPr>
  </w:style>
  <w:style w:type="paragraph" w:customStyle="1" w:styleId="Bullet1">
    <w:name w:val="Bullet 1"/>
    <w:rsid w:val="002E3177"/>
    <w:pPr>
      <w:widowControl w:val="0"/>
      <w:ind w:left="720" w:hanging="288"/>
    </w:pPr>
    <w:rPr>
      <w:rFonts w:ascii="Arial" w:hAnsi="Arial"/>
      <w:snapToGrid w:val="0"/>
      <w:color w:val="000000"/>
      <w:lang w:val="en-US" w:eastAsia="en-US"/>
    </w:rPr>
  </w:style>
  <w:style w:type="paragraph" w:customStyle="1" w:styleId="NumberList">
    <w:name w:val="Number List"/>
    <w:rsid w:val="002E3177"/>
    <w:pPr>
      <w:widowControl w:val="0"/>
      <w:ind w:left="720" w:hanging="36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Subhead">
    <w:name w:val="Subhead"/>
    <w:rsid w:val="002E3177"/>
    <w:pPr>
      <w:widowControl w:val="0"/>
      <w:spacing w:before="72" w:after="72"/>
    </w:pPr>
    <w:rPr>
      <w:rFonts w:ascii="Arial" w:hAnsi="Arial"/>
      <w:b/>
      <w:snapToGrid w:val="0"/>
      <w:color w:val="000000"/>
      <w:sz w:val="28"/>
      <w:lang w:val="en-US" w:eastAsia="en-US"/>
    </w:rPr>
  </w:style>
  <w:style w:type="paragraph" w:customStyle="1" w:styleId="TableText">
    <w:name w:val="Table Text"/>
    <w:rsid w:val="002E3177"/>
    <w:pPr>
      <w:widowControl w:val="0"/>
      <w:jc w:val="center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1">
    <w:name w:val="TOC1"/>
    <w:rsid w:val="002E3177"/>
    <w:pPr>
      <w:widowControl w:val="0"/>
      <w:ind w:left="36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Subhead2">
    <w:name w:val="Subhead2"/>
    <w:rsid w:val="002E3177"/>
    <w:pPr>
      <w:widowControl w:val="0"/>
      <w:spacing w:before="72" w:after="72"/>
    </w:pPr>
    <w:rPr>
      <w:rFonts w:ascii="Arial" w:hAnsi="Arial"/>
      <w:b/>
      <w:snapToGrid w:val="0"/>
      <w:color w:val="000000"/>
      <w:lang w:val="en-US" w:eastAsia="en-US"/>
    </w:rPr>
  </w:style>
  <w:style w:type="paragraph" w:customStyle="1" w:styleId="Bullet2">
    <w:name w:val="Bullet2"/>
    <w:rsid w:val="002E3177"/>
    <w:pPr>
      <w:widowControl w:val="0"/>
      <w:ind w:left="2160" w:hanging="288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1">
    <w:name w:val="TOCPG1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2">
    <w:name w:val="TOC2"/>
    <w:rsid w:val="002E3177"/>
    <w:pPr>
      <w:widowControl w:val="0"/>
      <w:ind w:left="72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2">
    <w:name w:val="TOCPG2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3">
    <w:name w:val="TOC3"/>
    <w:rsid w:val="002E3177"/>
    <w:pPr>
      <w:widowControl w:val="0"/>
      <w:ind w:left="108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3">
    <w:name w:val="TOCPG3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4">
    <w:name w:val="TOC4"/>
    <w:rsid w:val="002E3177"/>
    <w:pPr>
      <w:widowControl w:val="0"/>
      <w:ind w:left="144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4">
    <w:name w:val="TOCPG4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5">
    <w:name w:val="TOC5"/>
    <w:rsid w:val="002E3177"/>
    <w:pPr>
      <w:widowControl w:val="0"/>
      <w:ind w:left="180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5">
    <w:name w:val="TOCPG5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6">
    <w:name w:val="TOC6"/>
    <w:rsid w:val="002E3177"/>
    <w:pPr>
      <w:widowControl w:val="0"/>
      <w:ind w:left="216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6">
    <w:name w:val="TOCPG6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7">
    <w:name w:val="TOC7"/>
    <w:rsid w:val="002E3177"/>
    <w:pPr>
      <w:widowControl w:val="0"/>
      <w:ind w:left="252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7">
    <w:name w:val="TOCPG7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8">
    <w:name w:val="TOC8"/>
    <w:rsid w:val="002E3177"/>
    <w:pPr>
      <w:widowControl w:val="0"/>
      <w:ind w:left="288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8">
    <w:name w:val="TOCPG8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9">
    <w:name w:val="TOC9"/>
    <w:rsid w:val="002E3177"/>
    <w:pPr>
      <w:widowControl w:val="0"/>
      <w:ind w:left="324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9">
    <w:name w:val="TOCPG9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color w:val="800080"/>
      <w:u w:val="single"/>
    </w:rPr>
  </w:style>
  <w:style w:type="character" w:customStyle="1" w:styleId="PlandokumentuZnak">
    <w:name w:val="Plan dokumentu Znak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rsid w:val="002E3177"/>
    <w:pPr>
      <w:numPr>
        <w:numId w:val="27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rsid w:val="002E3177"/>
    <w:pPr>
      <w:suppressAutoHyphens w:val="0"/>
    </w:pPr>
    <w:rPr>
      <w:rFonts w:ascii="Arial" w:hAnsi="Arial"/>
      <w:snapToGrid w:val="0"/>
      <w:sz w:val="28"/>
      <w:szCs w:val="20"/>
      <w:lang w:eastAsia="en-US"/>
    </w:rPr>
  </w:style>
  <w:style w:type="paragraph" w:customStyle="1" w:styleId="xl24">
    <w:name w:val="xl24"/>
    <w:basedOn w:val="Normalny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rsid w:val="002E3177"/>
    <w:pPr>
      <w:keepLines/>
      <w:numPr>
        <w:numId w:val="28"/>
      </w:numPr>
      <w:spacing w:before="60" w:after="40"/>
      <w:ind w:left="851" w:hanging="284"/>
      <w:jc w:val="both"/>
    </w:pPr>
    <w:rPr>
      <w:lang w:val="pl-PL" w:eastAsia="pl-PL"/>
    </w:rPr>
  </w:style>
  <w:style w:type="paragraph" w:styleId="Listapunktowana">
    <w:name w:val="List Bullet"/>
    <w:basedOn w:val="Normalny"/>
    <w:autoRedefine/>
    <w:uiPriority w:val="99"/>
    <w:rsid w:val="00B9245A"/>
    <w:pPr>
      <w:widowControl/>
      <w:suppressAutoHyphens w:val="0"/>
    </w:pPr>
    <w:rPr>
      <w:sz w:val="22"/>
      <w:szCs w:val="22"/>
      <w:lang w:val="en-US" w:eastAsia="en-US"/>
    </w:rPr>
  </w:style>
  <w:style w:type="paragraph" w:customStyle="1" w:styleId="Centrala">
    <w:name w:val="Centrala"/>
    <w:basedOn w:val="Normalny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rsid w:val="002E3177"/>
    <w:pPr>
      <w:widowControl/>
      <w:numPr>
        <w:numId w:val="29"/>
      </w:num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rsid w:val="002E3177"/>
    <w:pPr>
      <w:widowControl/>
      <w:numPr>
        <w:numId w:val="30"/>
      </w:num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rsid w:val="002E3177"/>
    <w:pPr>
      <w:jc w:val="center"/>
    </w:pPr>
  </w:style>
  <w:style w:type="table" w:customStyle="1" w:styleId="Tabela-Siatka41">
    <w:name w:val="Tabela - Siatka41"/>
    <w:basedOn w:val="Standardowy"/>
    <w:next w:val="Tabela-Siatka"/>
    <w:rsid w:val="002E3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ny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MMTopic1Char">
    <w:name w:val="MM Topic 1 Char"/>
    <w:link w:val="MMTopic1"/>
    <w:rsid w:val="002E3177"/>
    <w:rPr>
      <w:rFonts w:ascii="Cambria" w:hAnsi="Cambria"/>
      <w:b/>
      <w:bCs/>
      <w:color w:val="365F91"/>
      <w:sz w:val="28"/>
      <w:szCs w:val="28"/>
    </w:rPr>
  </w:style>
  <w:style w:type="paragraph" w:customStyle="1" w:styleId="MMTopic2">
    <w:name w:val="MM Topic 2"/>
    <w:basedOn w:val="Nagwek2"/>
    <w:link w:val="MMTopic2Char"/>
    <w:rsid w:val="002E3177"/>
    <w:pPr>
      <w:keepLines/>
      <w:widowControl/>
      <w:suppressAutoHyphens w:val="0"/>
      <w:spacing w:before="200" w:after="0" w:line="276" w:lineRule="auto"/>
    </w:pPr>
    <w:rPr>
      <w:i w:val="0"/>
      <w:iCs w:val="0"/>
      <w:color w:val="4F81BD"/>
      <w:sz w:val="26"/>
      <w:szCs w:val="26"/>
    </w:rPr>
  </w:style>
  <w:style w:type="character" w:customStyle="1" w:styleId="MMTopic2Char">
    <w:name w:val="MM Topic 2 Char"/>
    <w:link w:val="MMTopic2"/>
    <w:rsid w:val="002E3177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link w:val="MMTopic3Char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color w:val="4F81BD"/>
      <w:sz w:val="20"/>
      <w:szCs w:val="20"/>
    </w:rPr>
  </w:style>
  <w:style w:type="character" w:customStyle="1" w:styleId="MMTopic3Char">
    <w:name w:val="MM Topic 3 Char"/>
    <w:link w:val="MMTopic3"/>
    <w:rsid w:val="002E3177"/>
    <w:rPr>
      <w:rFonts w:ascii="Cambria" w:hAnsi="Cambria"/>
      <w:b/>
      <w:bCs/>
      <w:color w:val="4F81BD"/>
    </w:rPr>
  </w:style>
  <w:style w:type="paragraph" w:customStyle="1" w:styleId="MMTopic4">
    <w:name w:val="MM Topic 4"/>
    <w:basedOn w:val="Nagwek4"/>
    <w:link w:val="MMTopic4Char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bCs/>
      <w:iCs/>
      <w:color w:val="4F81BD"/>
    </w:rPr>
  </w:style>
  <w:style w:type="character" w:customStyle="1" w:styleId="MMTopic4Char">
    <w:name w:val="MM Topic 4 Char"/>
    <w:link w:val="MMTopic4"/>
    <w:rsid w:val="002E3177"/>
    <w:rPr>
      <w:rFonts w:ascii="Cambria" w:hAnsi="Cambria"/>
      <w:b/>
      <w:bCs/>
      <w:i/>
      <w:iCs/>
      <w:color w:val="4F81BD"/>
    </w:rPr>
  </w:style>
  <w:style w:type="character" w:customStyle="1" w:styleId="FontStyle79">
    <w:name w:val="Font Style79"/>
    <w:rsid w:val="002E3177"/>
    <w:rPr>
      <w:rFonts w:ascii="Arial" w:hAnsi="Arial" w:cs="Arial" w:hint="default"/>
      <w:b/>
      <w:bCs/>
      <w:color w:val="000000"/>
      <w:sz w:val="30"/>
      <w:szCs w:val="30"/>
    </w:rPr>
  </w:style>
  <w:style w:type="paragraph" w:styleId="Bezodstpw">
    <w:name w:val="No Spacing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qFormat/>
    <w:rsid w:val="002E3177"/>
    <w:pPr>
      <w:suppressAutoHyphens/>
    </w:pPr>
    <w:rPr>
      <w:rFonts w:ascii="Calibri" w:eastAsia="Arial" w:hAnsi="Calibri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E3177"/>
  </w:style>
  <w:style w:type="numbering" w:customStyle="1" w:styleId="Bezlisty3">
    <w:name w:val="Bez listy3"/>
    <w:next w:val="Bezlisty"/>
    <w:uiPriority w:val="99"/>
    <w:semiHidden/>
    <w:unhideWhenUsed/>
    <w:rsid w:val="002E3177"/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</w:rPr>
  </w:style>
  <w:style w:type="character" w:customStyle="1" w:styleId="Tekstpodstawowy3Znak">
    <w:name w:val="Tekst podstawowy 3 Znak"/>
    <w:uiPriority w:val="99"/>
    <w:rsid w:val="002E3177"/>
    <w:rPr>
      <w:sz w:val="16"/>
      <w:szCs w:val="16"/>
      <w:lang w:eastAsia="ar-SA"/>
    </w:rPr>
  </w:style>
  <w:style w:type="paragraph" w:customStyle="1" w:styleId="StylPogrubienieWyrwnanydorodka">
    <w:name w:val="Styl Pogrubienie Wyrównany do środka"/>
    <w:basedOn w:val="Normalny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2E3177"/>
  </w:style>
  <w:style w:type="character" w:styleId="Odwoanieprzypisukocowego">
    <w:name w:val="endnote reference"/>
    <w:uiPriority w:val="99"/>
    <w:semiHidden/>
    <w:rsid w:val="002E3177"/>
    <w:rPr>
      <w:vertAlign w:val="superscript"/>
    </w:rPr>
  </w:style>
  <w:style w:type="paragraph" w:customStyle="1" w:styleId="WW-Tekstpodstawowy3">
    <w:name w:val="WW-Tekst podstawowy 3"/>
    <w:basedOn w:val="Normalny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rsid w:val="002E3177"/>
    <w:pPr>
      <w:widowControl/>
      <w:suppressAutoHyphens w:val="0"/>
      <w:ind w:left="720"/>
    </w:pPr>
    <w:rPr>
      <w:rFonts w:eastAsia="Calibri"/>
      <w:color w:val="000000"/>
      <w:lang w:eastAsia="pl-PL"/>
    </w:rPr>
  </w:style>
  <w:style w:type="character" w:customStyle="1" w:styleId="FontStyle80">
    <w:name w:val="Font Style80"/>
    <w:rsid w:val="002E3177"/>
    <w:rPr>
      <w:rFonts w:ascii="Arial" w:hAnsi="Arial" w:cs="Arial"/>
      <w:sz w:val="22"/>
      <w:szCs w:val="22"/>
    </w:rPr>
  </w:style>
  <w:style w:type="paragraph" w:customStyle="1" w:styleId="1styl">
    <w:name w:val="1_styl"/>
    <w:rsid w:val="002E3177"/>
    <w:pPr>
      <w:spacing w:line="360" w:lineRule="auto"/>
      <w:ind w:firstLine="702"/>
      <w:jc w:val="both"/>
    </w:pPr>
    <w:rPr>
      <w:rFonts w:ascii="Arial" w:eastAsia="Calibri" w:hAnsi="Arial" w:cs="Arial"/>
    </w:rPr>
  </w:style>
  <w:style w:type="paragraph" w:customStyle="1" w:styleId="Style45">
    <w:name w:val="Style45"/>
    <w:basedOn w:val="Normalny"/>
    <w:rsid w:val="002E3177"/>
    <w:pPr>
      <w:suppressAutoHyphens w:val="0"/>
      <w:autoSpaceDE w:val="0"/>
      <w:autoSpaceDN w:val="0"/>
      <w:adjustRightInd w:val="0"/>
    </w:pPr>
    <w:rPr>
      <w:rFonts w:ascii="Arial" w:eastAsia="Calibri" w:hAnsi="Arial"/>
      <w:lang w:eastAsia="pl-PL"/>
    </w:rPr>
  </w:style>
  <w:style w:type="paragraph" w:customStyle="1" w:styleId="Style53">
    <w:name w:val="Style53"/>
    <w:basedOn w:val="Normalny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eastAsia="Calibri" w:hAnsi="Arial"/>
      <w:lang w:eastAsia="pl-PL"/>
    </w:rPr>
  </w:style>
  <w:style w:type="paragraph" w:customStyle="1" w:styleId="Style6">
    <w:name w:val="Style6"/>
    <w:basedOn w:val="Normalny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eastAsia="Calibri" w:hAnsi="Arial"/>
      <w:lang w:eastAsia="pl-PL"/>
    </w:rPr>
  </w:style>
  <w:style w:type="paragraph" w:customStyle="1" w:styleId="Style15">
    <w:name w:val="Style15"/>
    <w:basedOn w:val="Normalny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eastAsia="Calibri" w:hAnsi="Arial"/>
      <w:lang w:eastAsia="pl-PL"/>
    </w:rPr>
  </w:style>
  <w:style w:type="paragraph" w:customStyle="1" w:styleId="Style33">
    <w:name w:val="Style33"/>
    <w:basedOn w:val="Normalny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eastAsia="Calibri" w:hAnsi="Arial"/>
      <w:lang w:eastAsia="pl-PL"/>
    </w:rPr>
  </w:style>
  <w:style w:type="character" w:styleId="Uwydatnienie">
    <w:name w:val="Emphasis"/>
    <w:qFormat/>
    <w:rsid w:val="002E3177"/>
    <w:rPr>
      <w:i/>
      <w:iCs/>
    </w:rPr>
  </w:style>
  <w:style w:type="character" w:customStyle="1" w:styleId="FontStyle87">
    <w:name w:val="Font Style87"/>
    <w:rsid w:val="002E3177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eastAsia="Calibri" w:hAnsi="Arial"/>
      <w:lang w:eastAsia="pl-PL"/>
    </w:rPr>
  </w:style>
  <w:style w:type="character" w:customStyle="1" w:styleId="FontStyle76">
    <w:name w:val="Font Style76"/>
    <w:rsid w:val="002E3177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/>
      <w:sz w:val="24"/>
      <w:szCs w:val="24"/>
    </w:rPr>
  </w:style>
  <w:style w:type="paragraph" w:customStyle="1" w:styleId="Lista23">
    <w:name w:val="Lista 23"/>
    <w:basedOn w:val="Normalny"/>
    <w:rsid w:val="002E3177"/>
    <w:pPr>
      <w:ind w:left="566" w:hanging="283"/>
    </w:pPr>
    <w:rPr>
      <w:szCs w:val="20"/>
    </w:rPr>
  </w:style>
  <w:style w:type="numbering" w:customStyle="1" w:styleId="Bezlisty1111">
    <w:name w:val="Bez listy1111"/>
    <w:next w:val="Bezlisty"/>
    <w:semiHidden/>
    <w:rsid w:val="002E3177"/>
  </w:style>
  <w:style w:type="numbering" w:customStyle="1" w:styleId="11111111">
    <w:name w:val="1 / 1.1 / 1.1.111"/>
    <w:basedOn w:val="Bezlisty"/>
    <w:next w:val="111111"/>
    <w:rsid w:val="002E3177"/>
    <w:pPr>
      <w:numPr>
        <w:numId w:val="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rsid w:val="002E3177"/>
  </w:style>
  <w:style w:type="numbering" w:customStyle="1" w:styleId="Bezlisty21">
    <w:name w:val="Bez listy21"/>
    <w:next w:val="Bezlisty"/>
    <w:uiPriority w:val="99"/>
    <w:semiHidden/>
    <w:unhideWhenUsed/>
    <w:rsid w:val="002E3177"/>
  </w:style>
  <w:style w:type="character" w:customStyle="1" w:styleId="MapadokumentuZnak">
    <w:name w:val="Mapa dokumentu Znak"/>
    <w:uiPriority w:val="99"/>
    <w:semiHidden/>
    <w:rsid w:val="002E317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E3177"/>
    <w:pPr>
      <w:widowControl/>
      <w:suppressAutoHyphens w:val="0"/>
    </w:pPr>
    <w:rPr>
      <w:rFonts w:ascii="Tahoma" w:eastAsia="Calibri" w:hAnsi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2E3177"/>
    <w:rPr>
      <w:rFonts w:ascii="Tahoma" w:eastAsia="Calibri" w:hAnsi="Tahoma"/>
      <w:sz w:val="16"/>
      <w:szCs w:val="16"/>
    </w:rPr>
  </w:style>
  <w:style w:type="character" w:customStyle="1" w:styleId="Znak130">
    <w:name w:val="Znak13"/>
    <w:semiHidden/>
    <w:rsid w:val="002E3177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9">
    <w:name w:val="WWNum29"/>
    <w:basedOn w:val="Bezlisty"/>
    <w:rsid w:val="009F716A"/>
    <w:pPr>
      <w:numPr>
        <w:numId w:val="31"/>
      </w:numPr>
    </w:pPr>
  </w:style>
  <w:style w:type="paragraph" w:customStyle="1" w:styleId="Tekstpodstawowywcity21">
    <w:name w:val="Tekst podstawowy wcięty 21"/>
    <w:basedOn w:val="Normalny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rsid w:val="002D2CE6"/>
  </w:style>
  <w:style w:type="character" w:customStyle="1" w:styleId="Odwoaniedokomentarza1">
    <w:name w:val="Odwołanie do komentarza1"/>
    <w:rsid w:val="002D2CE6"/>
    <w:rPr>
      <w:sz w:val="16"/>
      <w:szCs w:val="16"/>
    </w:rPr>
  </w:style>
  <w:style w:type="paragraph" w:customStyle="1" w:styleId="Akapitzlist3">
    <w:name w:val="Akapit z listą3"/>
    <w:basedOn w:val="Normalny"/>
    <w:qFormat/>
    <w:rsid w:val="00ED2500"/>
    <w:pPr>
      <w:ind w:left="708"/>
    </w:pPr>
  </w:style>
  <w:style w:type="paragraph" w:customStyle="1" w:styleId="wt-listawielopoziomowa">
    <w:name w:val="wt-lista_wielopoziomowa"/>
    <w:basedOn w:val="Normalny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rsid w:val="00234DFA"/>
    <w:rPr>
      <w:rFonts w:ascii="OpenSymbol" w:hAnsi="OpenSymbol" w:cs="OpenSymbol"/>
    </w:rPr>
  </w:style>
  <w:style w:type="character" w:customStyle="1" w:styleId="WW8Num4z0">
    <w:name w:val="WW8Num4z0"/>
    <w:rsid w:val="00234DFA"/>
    <w:rPr>
      <w:rFonts w:ascii="Wingdings" w:hAnsi="Wingdings"/>
    </w:rPr>
  </w:style>
  <w:style w:type="character" w:customStyle="1" w:styleId="WW8Num5z0">
    <w:name w:val="WW8Num5z0"/>
    <w:rsid w:val="00234DFA"/>
    <w:rPr>
      <w:sz w:val="22"/>
    </w:rPr>
  </w:style>
  <w:style w:type="character" w:customStyle="1" w:styleId="WW8Num8z0">
    <w:name w:val="WW8Num8z0"/>
    <w:rsid w:val="00234DFA"/>
    <w:rPr>
      <w:rFonts w:ascii="StarSymbol" w:hAnsi="StarSymbol"/>
    </w:rPr>
  </w:style>
  <w:style w:type="character" w:customStyle="1" w:styleId="WW8Num9z1">
    <w:name w:val="WW8Num9z1"/>
    <w:rsid w:val="00234DFA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234DFA"/>
    <w:rPr>
      <w:b w:val="0"/>
      <w:i w:val="0"/>
      <w:color w:val="auto"/>
    </w:rPr>
  </w:style>
  <w:style w:type="character" w:customStyle="1" w:styleId="WW8Num12z7">
    <w:name w:val="WW8Num12z7"/>
    <w:rsid w:val="00234DFA"/>
    <w:rPr>
      <w:b w:val="0"/>
      <w:i w:val="0"/>
      <w:sz w:val="24"/>
      <w:szCs w:val="24"/>
      <w:u w:val="none"/>
    </w:rPr>
  </w:style>
  <w:style w:type="character" w:customStyle="1" w:styleId="WW8Num14z0">
    <w:name w:val="WW8Num14z0"/>
    <w:rsid w:val="00234DFA"/>
    <w:rPr>
      <w:rFonts w:ascii="Symbol" w:hAnsi="Symbol"/>
    </w:rPr>
  </w:style>
  <w:style w:type="character" w:customStyle="1" w:styleId="WW8Num18z0">
    <w:name w:val="WW8Num18z0"/>
    <w:rsid w:val="00234DFA"/>
    <w:rPr>
      <w:rFonts w:ascii="Symbol" w:hAnsi="Symbol"/>
    </w:rPr>
  </w:style>
  <w:style w:type="character" w:customStyle="1" w:styleId="WW8Num19z0">
    <w:name w:val="WW8Num19z0"/>
    <w:rsid w:val="00234DFA"/>
    <w:rPr>
      <w:rFonts w:ascii="Symbol" w:hAnsi="Symbol"/>
    </w:rPr>
  </w:style>
  <w:style w:type="character" w:customStyle="1" w:styleId="WW8Num23z0">
    <w:name w:val="WW8Num23z0"/>
    <w:rsid w:val="00234DFA"/>
    <w:rPr>
      <w:rFonts w:ascii="Symbol" w:hAnsi="Symbol"/>
    </w:rPr>
  </w:style>
  <w:style w:type="character" w:customStyle="1" w:styleId="WW8Num28z0">
    <w:name w:val="WW8Num28z0"/>
    <w:rsid w:val="00234DFA"/>
    <w:rPr>
      <w:rFonts w:ascii="Symbol" w:hAnsi="Symbol"/>
    </w:rPr>
  </w:style>
  <w:style w:type="character" w:customStyle="1" w:styleId="WW8Num31z0">
    <w:name w:val="WW8Num31z0"/>
    <w:rsid w:val="00234DFA"/>
    <w:rPr>
      <w:rFonts w:ascii="Symbol" w:hAnsi="Symbol"/>
    </w:rPr>
  </w:style>
  <w:style w:type="character" w:customStyle="1" w:styleId="WW8Num32z0">
    <w:name w:val="WW8Num32z0"/>
    <w:rsid w:val="00234DFA"/>
    <w:rPr>
      <w:color w:val="auto"/>
    </w:rPr>
  </w:style>
  <w:style w:type="character" w:customStyle="1" w:styleId="WW8Num33z0">
    <w:name w:val="WW8Num33z0"/>
    <w:rsid w:val="00234DFA"/>
    <w:rPr>
      <w:b w:val="0"/>
      <w:i w:val="0"/>
      <w:color w:val="auto"/>
    </w:rPr>
  </w:style>
  <w:style w:type="character" w:customStyle="1" w:styleId="WW8Num34z0">
    <w:name w:val="WW8Num34z0"/>
    <w:rsid w:val="00234DFA"/>
    <w:rPr>
      <w:color w:val="auto"/>
    </w:rPr>
  </w:style>
  <w:style w:type="character" w:customStyle="1" w:styleId="WW8Num36z0">
    <w:name w:val="WW8Num36z0"/>
    <w:rsid w:val="00234DFA"/>
    <w:rPr>
      <w:rFonts w:ascii="Symbol" w:hAnsi="Symbol"/>
    </w:rPr>
  </w:style>
  <w:style w:type="character" w:customStyle="1" w:styleId="WW8Num36z3">
    <w:name w:val="WW8Num36z3"/>
    <w:rsid w:val="00234DFA"/>
    <w:rPr>
      <w:rFonts w:cs="Times New Roman"/>
    </w:rPr>
  </w:style>
  <w:style w:type="character" w:customStyle="1" w:styleId="WW8Num37z0">
    <w:name w:val="WW8Num37z0"/>
    <w:rsid w:val="00234DFA"/>
    <w:rPr>
      <w:b w:val="0"/>
    </w:rPr>
  </w:style>
  <w:style w:type="character" w:customStyle="1" w:styleId="WW8Num39z0">
    <w:name w:val="WW8Num39z0"/>
    <w:rsid w:val="00234DFA"/>
    <w:rPr>
      <w:rFonts w:ascii="Symbol" w:hAnsi="Symbol"/>
    </w:rPr>
  </w:style>
  <w:style w:type="character" w:customStyle="1" w:styleId="WW8Num40z0">
    <w:name w:val="WW8Num40z0"/>
    <w:rsid w:val="00234DFA"/>
    <w:rPr>
      <w:color w:val="000000"/>
    </w:rPr>
  </w:style>
  <w:style w:type="character" w:customStyle="1" w:styleId="WW8Num41z0">
    <w:name w:val="WW8Num41z0"/>
    <w:rsid w:val="00234DFA"/>
    <w:rPr>
      <w:rFonts w:ascii="Wingdings" w:hAnsi="Wingdings"/>
      <w:color w:val="000000"/>
    </w:rPr>
  </w:style>
  <w:style w:type="character" w:customStyle="1" w:styleId="WW8Num42z0">
    <w:name w:val="WW8Num42z0"/>
    <w:rsid w:val="00234DFA"/>
    <w:rPr>
      <w:rFonts w:ascii="Symbol" w:hAnsi="Symbol"/>
    </w:rPr>
  </w:style>
  <w:style w:type="character" w:customStyle="1" w:styleId="WW8Num43z0">
    <w:name w:val="WW8Num43z0"/>
    <w:rsid w:val="00234DFA"/>
    <w:rPr>
      <w:rFonts w:ascii="Symbol" w:hAnsi="Symbol"/>
    </w:rPr>
  </w:style>
  <w:style w:type="character" w:customStyle="1" w:styleId="WW8Num44z0">
    <w:name w:val="WW8Num44z0"/>
    <w:rsid w:val="00234DFA"/>
    <w:rPr>
      <w:rFonts w:ascii="Symbol" w:hAnsi="Symbol"/>
    </w:rPr>
  </w:style>
  <w:style w:type="character" w:customStyle="1" w:styleId="WW8Num45z0">
    <w:name w:val="WW8Num45z0"/>
    <w:rsid w:val="00234DFA"/>
    <w:rPr>
      <w:rFonts w:ascii="Symbol" w:hAnsi="Symbol"/>
    </w:rPr>
  </w:style>
  <w:style w:type="character" w:customStyle="1" w:styleId="WW8Num47z0">
    <w:name w:val="WW8Num47z0"/>
    <w:rsid w:val="00234DFA"/>
    <w:rPr>
      <w:rFonts w:ascii="Symbol" w:hAnsi="Symbol"/>
    </w:rPr>
  </w:style>
  <w:style w:type="character" w:customStyle="1" w:styleId="WW8Num47z1">
    <w:name w:val="WW8Num47z1"/>
    <w:rsid w:val="00234DFA"/>
    <w:rPr>
      <w:rFonts w:ascii="Symbol" w:hAnsi="Symbol"/>
      <w:b w:val="0"/>
    </w:rPr>
  </w:style>
  <w:style w:type="character" w:customStyle="1" w:styleId="WW8Num48z0">
    <w:name w:val="WW8Num48z0"/>
    <w:rsid w:val="00234DFA"/>
    <w:rPr>
      <w:rFonts w:ascii="Symbol" w:hAnsi="Symbol"/>
    </w:rPr>
  </w:style>
  <w:style w:type="character" w:customStyle="1" w:styleId="WW8Num51z0">
    <w:name w:val="WW8Num51z0"/>
    <w:rsid w:val="00234DFA"/>
    <w:rPr>
      <w:rFonts w:ascii="Times New Roman" w:eastAsia="Times New Roman" w:hAnsi="Times New Roman" w:cs="Arial"/>
    </w:rPr>
  </w:style>
  <w:style w:type="character" w:customStyle="1" w:styleId="WW8Num53z0">
    <w:name w:val="WW8Num53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3z1">
    <w:name w:val="WW8Num53z1"/>
    <w:rsid w:val="00234DFA"/>
    <w:rPr>
      <w:rFonts w:ascii="Arial" w:hAnsi="Arial" w:cs="Times New Roman"/>
      <w:b w:val="0"/>
      <w:i w:val="0"/>
      <w:sz w:val="22"/>
    </w:rPr>
  </w:style>
  <w:style w:type="character" w:customStyle="1" w:styleId="WW8Num53z2">
    <w:name w:val="WW8Num53z2"/>
    <w:rsid w:val="00234DFA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54z0">
    <w:name w:val="WW8Num54z0"/>
    <w:rsid w:val="00234DFA"/>
    <w:rPr>
      <w:b w:val="0"/>
      <w:i w:val="0"/>
    </w:rPr>
  </w:style>
  <w:style w:type="character" w:customStyle="1" w:styleId="Domylnaczcionkaakapitu4">
    <w:name w:val="Domyślna czcionka akapitu4"/>
    <w:rsid w:val="00234DFA"/>
  </w:style>
  <w:style w:type="character" w:customStyle="1" w:styleId="WW8Num9z0">
    <w:name w:val="WW8Num9z0"/>
    <w:rsid w:val="00234DFA"/>
    <w:rPr>
      <w:rFonts w:ascii="Times New Roman" w:hAnsi="Times New Roman"/>
      <w:b w:val="0"/>
      <w:i w:val="0"/>
    </w:rPr>
  </w:style>
  <w:style w:type="character" w:customStyle="1" w:styleId="WW8Num10z1">
    <w:name w:val="WW8Num10z1"/>
    <w:rsid w:val="00234DFA"/>
    <w:rPr>
      <w:color w:val="auto"/>
    </w:rPr>
  </w:style>
  <w:style w:type="character" w:customStyle="1" w:styleId="WW8Num11z0">
    <w:name w:val="WW8Num11z0"/>
    <w:rsid w:val="00234DFA"/>
    <w:rPr>
      <w:color w:val="auto"/>
    </w:rPr>
  </w:style>
  <w:style w:type="character" w:customStyle="1" w:styleId="WW8Num13z0">
    <w:name w:val="WW8Num13z0"/>
    <w:rsid w:val="00234DFA"/>
    <w:rPr>
      <w:rFonts w:ascii="Times New Roman" w:hAnsi="Times New Roman" w:cs="Times New Roman"/>
      <w:sz w:val="22"/>
    </w:rPr>
  </w:style>
  <w:style w:type="character" w:customStyle="1" w:styleId="WW8Num15z1">
    <w:name w:val="WW8Num15z1"/>
    <w:rsid w:val="00234DFA"/>
    <w:rPr>
      <w:b w:val="0"/>
      <w:i w:val="0"/>
    </w:rPr>
  </w:style>
  <w:style w:type="character" w:customStyle="1" w:styleId="WW8Num16z0">
    <w:name w:val="WW8Num16z0"/>
    <w:rsid w:val="00234DFA"/>
    <w:rPr>
      <w:sz w:val="20"/>
      <w:u w:val="none"/>
    </w:rPr>
  </w:style>
  <w:style w:type="character" w:customStyle="1" w:styleId="WW8Num17z0">
    <w:name w:val="WW8Num17z0"/>
    <w:rsid w:val="00234DFA"/>
    <w:rPr>
      <w:rFonts w:ascii="Symbol" w:hAnsi="Symbol"/>
    </w:rPr>
  </w:style>
  <w:style w:type="character" w:customStyle="1" w:styleId="WW8Num20z0">
    <w:name w:val="WW8Num20z0"/>
    <w:rsid w:val="00234DFA"/>
    <w:rPr>
      <w:rFonts w:ascii="Symbol" w:hAnsi="Symbol"/>
    </w:rPr>
  </w:style>
  <w:style w:type="character" w:customStyle="1" w:styleId="WW8Num21z0">
    <w:name w:val="WW8Num21z0"/>
    <w:rsid w:val="00234DFA"/>
    <w:rPr>
      <w:b w:val="0"/>
      <w:i w:val="0"/>
      <w:color w:val="auto"/>
    </w:rPr>
  </w:style>
  <w:style w:type="character" w:customStyle="1" w:styleId="WW8Num22z0">
    <w:name w:val="WW8Num22z0"/>
    <w:rsid w:val="00234DFA"/>
    <w:rPr>
      <w:rFonts w:ascii="Symbol" w:hAnsi="Symbol"/>
    </w:rPr>
  </w:style>
  <w:style w:type="character" w:customStyle="1" w:styleId="WW8Num24z0">
    <w:name w:val="WW8Num24z0"/>
    <w:rsid w:val="00234DFA"/>
    <w:rPr>
      <w:color w:val="auto"/>
    </w:rPr>
  </w:style>
  <w:style w:type="character" w:customStyle="1" w:styleId="WW8Num25z0">
    <w:name w:val="WW8Num25z0"/>
    <w:rsid w:val="00234DFA"/>
    <w:rPr>
      <w:rFonts w:ascii="Symbol" w:hAnsi="Symbol"/>
    </w:rPr>
  </w:style>
  <w:style w:type="character" w:customStyle="1" w:styleId="WW8Num25z1">
    <w:name w:val="WW8Num25z1"/>
    <w:rsid w:val="00234DFA"/>
    <w:rPr>
      <w:rFonts w:ascii="Courier New" w:hAnsi="Courier New" w:cs="Courier New"/>
    </w:rPr>
  </w:style>
  <w:style w:type="character" w:customStyle="1" w:styleId="WW8Num26z0">
    <w:name w:val="WW8Num26z0"/>
    <w:rsid w:val="00234DFA"/>
    <w:rPr>
      <w:color w:val="000000"/>
    </w:rPr>
  </w:style>
  <w:style w:type="character" w:customStyle="1" w:styleId="WW8Num27z0">
    <w:name w:val="WW8Num27z0"/>
    <w:rsid w:val="00234DFA"/>
    <w:rPr>
      <w:rFonts w:ascii="Symbol" w:hAnsi="Symbol"/>
    </w:rPr>
  </w:style>
  <w:style w:type="character" w:customStyle="1" w:styleId="WW8Num27z3">
    <w:name w:val="WW8Num27z3"/>
    <w:rsid w:val="00234DFA"/>
    <w:rPr>
      <w:rFonts w:cs="Times New Roman"/>
    </w:rPr>
  </w:style>
  <w:style w:type="character" w:customStyle="1" w:styleId="WW8Num30z0">
    <w:name w:val="WW8Num30z0"/>
    <w:rsid w:val="00234DFA"/>
    <w:rPr>
      <w:rFonts w:ascii="Symbol" w:hAnsi="Symbol"/>
    </w:rPr>
  </w:style>
  <w:style w:type="character" w:customStyle="1" w:styleId="WW8Num30z7">
    <w:name w:val="WW8Num30z7"/>
    <w:rsid w:val="00234DFA"/>
    <w:rPr>
      <w:b w:val="0"/>
      <w:i w:val="0"/>
      <w:sz w:val="24"/>
      <w:szCs w:val="24"/>
      <w:u w:val="none"/>
    </w:rPr>
  </w:style>
  <w:style w:type="character" w:customStyle="1" w:styleId="WW8Num48z1">
    <w:name w:val="WW8Num48z1"/>
    <w:rsid w:val="00234DFA"/>
    <w:rPr>
      <w:rFonts w:ascii="Courier New" w:hAnsi="Courier New" w:cs="Courier New"/>
    </w:rPr>
  </w:style>
  <w:style w:type="character" w:customStyle="1" w:styleId="WW8Num48z2">
    <w:name w:val="WW8Num48z2"/>
    <w:rsid w:val="00234DFA"/>
    <w:rPr>
      <w:rFonts w:ascii="Wingdings" w:hAnsi="Wingdings"/>
    </w:rPr>
  </w:style>
  <w:style w:type="character" w:customStyle="1" w:styleId="WW8Num49z0">
    <w:name w:val="WW8Num49z0"/>
    <w:rsid w:val="00234DFA"/>
    <w:rPr>
      <w:rFonts w:ascii="Symbol" w:hAnsi="Symbol"/>
    </w:rPr>
  </w:style>
  <w:style w:type="character" w:customStyle="1" w:styleId="WW8Num51z1">
    <w:name w:val="WW8Num51z1"/>
    <w:rsid w:val="00234DFA"/>
    <w:rPr>
      <w:rFonts w:ascii="Courier New" w:hAnsi="Courier New" w:cs="Courier New"/>
    </w:rPr>
  </w:style>
  <w:style w:type="character" w:customStyle="1" w:styleId="WW8Num51z2">
    <w:name w:val="WW8Num51z2"/>
    <w:rsid w:val="00234DFA"/>
    <w:rPr>
      <w:rFonts w:ascii="Wingdings" w:hAnsi="Wingdings"/>
    </w:rPr>
  </w:style>
  <w:style w:type="character" w:customStyle="1" w:styleId="WW8Num51z3">
    <w:name w:val="WW8Num51z3"/>
    <w:rsid w:val="00234DFA"/>
    <w:rPr>
      <w:rFonts w:ascii="Symbol" w:hAnsi="Symbol"/>
    </w:rPr>
  </w:style>
  <w:style w:type="character" w:customStyle="1" w:styleId="WW8Num57z0">
    <w:name w:val="WW8Num57z0"/>
    <w:rsid w:val="00234DFA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234DFA"/>
    <w:rPr>
      <w:rFonts w:ascii="Symbol" w:hAnsi="Symbol"/>
    </w:rPr>
  </w:style>
  <w:style w:type="character" w:customStyle="1" w:styleId="WW8Num60z0">
    <w:name w:val="WW8Num60z0"/>
    <w:rsid w:val="00234DFA"/>
    <w:rPr>
      <w:rFonts w:ascii="Arial" w:hAnsi="Arial"/>
      <w:b w:val="0"/>
      <w:sz w:val="24"/>
      <w:szCs w:val="24"/>
    </w:rPr>
  </w:style>
  <w:style w:type="character" w:customStyle="1" w:styleId="WW8Num61z0">
    <w:name w:val="WW8Num61z0"/>
    <w:rsid w:val="00234DFA"/>
    <w:rPr>
      <w:b w:val="0"/>
      <w:i w:val="0"/>
    </w:rPr>
  </w:style>
  <w:style w:type="character" w:customStyle="1" w:styleId="WW8Num62z1">
    <w:name w:val="WW8Num62z1"/>
    <w:rsid w:val="00234DFA"/>
    <w:rPr>
      <w:b w:val="0"/>
      <w:i w:val="0"/>
    </w:rPr>
  </w:style>
  <w:style w:type="character" w:customStyle="1" w:styleId="WW8Num62z2">
    <w:name w:val="WW8Num62z2"/>
    <w:rsid w:val="00234DFA"/>
    <w:rPr>
      <w:rFonts w:ascii="Symbol" w:eastAsia="Times New Roman" w:hAnsi="Symbol" w:cs="Times New Roman"/>
    </w:rPr>
  </w:style>
  <w:style w:type="character" w:customStyle="1" w:styleId="WW8Num63z0">
    <w:name w:val="WW8Num63z0"/>
    <w:rsid w:val="00234DFA"/>
    <w:rPr>
      <w:b w:val="0"/>
    </w:rPr>
  </w:style>
  <w:style w:type="character" w:customStyle="1" w:styleId="WW8Num64z0">
    <w:name w:val="WW8Num64z0"/>
    <w:rsid w:val="00234DFA"/>
    <w:rPr>
      <w:rFonts w:ascii="Symbol" w:hAnsi="Symbol"/>
    </w:rPr>
  </w:style>
  <w:style w:type="character" w:customStyle="1" w:styleId="WW8Num66z0">
    <w:name w:val="WW8Num66z0"/>
    <w:rsid w:val="00234DFA"/>
    <w:rPr>
      <w:rFonts w:ascii="Arial" w:hAnsi="Arial"/>
      <w:b w:val="0"/>
      <w:i w:val="0"/>
      <w:sz w:val="24"/>
      <w:szCs w:val="24"/>
    </w:rPr>
  </w:style>
  <w:style w:type="character" w:customStyle="1" w:styleId="WW8Num66z1">
    <w:name w:val="WW8Num66z1"/>
    <w:rsid w:val="00234DFA"/>
    <w:rPr>
      <w:rFonts w:ascii="Symbol" w:hAnsi="Symbol"/>
      <w:b w:val="0"/>
      <w:i w:val="0"/>
      <w:color w:val="auto"/>
      <w:sz w:val="22"/>
      <w:szCs w:val="22"/>
    </w:rPr>
  </w:style>
  <w:style w:type="character" w:customStyle="1" w:styleId="WW8Num66z2">
    <w:name w:val="WW8Num66z2"/>
    <w:rsid w:val="00234DFA"/>
    <w:rPr>
      <w:rFonts w:ascii="Arial" w:hAnsi="Arial"/>
      <w:b w:val="0"/>
      <w:i w:val="0"/>
      <w:sz w:val="22"/>
      <w:szCs w:val="22"/>
    </w:rPr>
  </w:style>
  <w:style w:type="character" w:customStyle="1" w:styleId="WW8Num67z0">
    <w:name w:val="WW8Num67z0"/>
    <w:rsid w:val="00234DFA"/>
    <w:rPr>
      <w:sz w:val="24"/>
      <w:szCs w:val="24"/>
    </w:rPr>
  </w:style>
  <w:style w:type="character" w:customStyle="1" w:styleId="WW8Num67z3">
    <w:name w:val="WW8Num67z3"/>
    <w:rsid w:val="00234DFA"/>
    <w:rPr>
      <w:rFonts w:cs="Times New Roman"/>
    </w:rPr>
  </w:style>
  <w:style w:type="character" w:customStyle="1" w:styleId="WW8Num68z0">
    <w:name w:val="WW8Num68z0"/>
    <w:rsid w:val="00234DFA"/>
    <w:rPr>
      <w:rFonts w:ascii="Arial" w:hAnsi="Arial" w:cs="Arial"/>
      <w:sz w:val="24"/>
      <w:szCs w:val="24"/>
    </w:rPr>
  </w:style>
  <w:style w:type="character" w:customStyle="1" w:styleId="WW8Num70z0">
    <w:name w:val="WW8Num70z0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rsid w:val="00234DFA"/>
    <w:rPr>
      <w:b w:val="0"/>
      <w:i w:val="0"/>
    </w:rPr>
  </w:style>
  <w:style w:type="character" w:customStyle="1" w:styleId="WW8Num72z0">
    <w:name w:val="WW8Num72z0"/>
    <w:rsid w:val="00234DFA"/>
    <w:rPr>
      <w:rFonts w:ascii="Times New Roman" w:hAnsi="Times New Roman" w:cs="Times New Roman"/>
      <w:sz w:val="22"/>
      <w:szCs w:val="22"/>
    </w:rPr>
  </w:style>
  <w:style w:type="character" w:customStyle="1" w:styleId="WW8Num73z2">
    <w:name w:val="WW8Num73z2"/>
    <w:rsid w:val="00234DFA"/>
    <w:rPr>
      <w:rFonts w:ascii="Wingdings" w:hAnsi="Wingdings"/>
    </w:rPr>
  </w:style>
  <w:style w:type="character" w:customStyle="1" w:styleId="WW8Num74z0">
    <w:name w:val="WW8Num74z0"/>
    <w:rsid w:val="00234DFA"/>
    <w:rPr>
      <w:rFonts w:ascii="Symbol" w:hAnsi="Symbol"/>
    </w:rPr>
  </w:style>
  <w:style w:type="character" w:customStyle="1" w:styleId="WW8Num74z1">
    <w:name w:val="WW8Num74z1"/>
    <w:rsid w:val="00234DFA"/>
    <w:rPr>
      <w:rFonts w:ascii="Courier New" w:hAnsi="Courier New" w:cs="Courier New"/>
    </w:rPr>
  </w:style>
  <w:style w:type="character" w:customStyle="1" w:styleId="WW8Num74z2">
    <w:name w:val="WW8Num74z2"/>
    <w:rsid w:val="00234DFA"/>
    <w:rPr>
      <w:rFonts w:ascii="Wingdings" w:hAnsi="Wingdings"/>
    </w:rPr>
  </w:style>
  <w:style w:type="character" w:customStyle="1" w:styleId="WW8Num75z0">
    <w:name w:val="WW8Num75z0"/>
    <w:rsid w:val="00234DFA"/>
    <w:rPr>
      <w:color w:val="auto"/>
    </w:rPr>
  </w:style>
  <w:style w:type="character" w:customStyle="1" w:styleId="WW8Num76z0">
    <w:name w:val="WW8Num76z0"/>
    <w:rsid w:val="00234DFA"/>
    <w:rPr>
      <w:b w:val="0"/>
      <w:color w:val="auto"/>
    </w:rPr>
  </w:style>
  <w:style w:type="character" w:customStyle="1" w:styleId="WW8Num77z0">
    <w:name w:val="WW8Num77z0"/>
    <w:rsid w:val="00234DFA"/>
    <w:rPr>
      <w:rFonts w:ascii="Arial" w:hAnsi="Arial"/>
      <w:b w:val="0"/>
      <w:i w:val="0"/>
      <w:sz w:val="24"/>
      <w:szCs w:val="24"/>
    </w:rPr>
  </w:style>
  <w:style w:type="character" w:customStyle="1" w:styleId="WW8Num78z0">
    <w:name w:val="WW8Num78z0"/>
    <w:rsid w:val="00234DFA"/>
    <w:rPr>
      <w:rFonts w:ascii="Times New Roman" w:hAnsi="Times New Roman" w:cs="Arial"/>
      <w:b w:val="0"/>
      <w:i w:val="0"/>
      <w:sz w:val="22"/>
      <w:szCs w:val="22"/>
    </w:rPr>
  </w:style>
  <w:style w:type="character" w:customStyle="1" w:styleId="WW8Num79z0">
    <w:name w:val="WW8Num79z0"/>
    <w:rsid w:val="00234DFA"/>
    <w:rPr>
      <w:rFonts w:ascii="Symbol" w:hAnsi="Symbol"/>
    </w:rPr>
  </w:style>
  <w:style w:type="character" w:customStyle="1" w:styleId="WW8Num80z0">
    <w:name w:val="WW8Num80z0"/>
    <w:rsid w:val="00234DFA"/>
    <w:rPr>
      <w:rFonts w:ascii="Symbol" w:hAnsi="Symbol"/>
      <w:b w:val="0"/>
      <w:i w:val="0"/>
      <w:color w:val="auto"/>
    </w:rPr>
  </w:style>
  <w:style w:type="character" w:customStyle="1" w:styleId="WW8Num81z0">
    <w:name w:val="WW8Num81z0"/>
    <w:rsid w:val="00234DFA"/>
    <w:rPr>
      <w:rFonts w:ascii="Symbol" w:hAnsi="Symbol"/>
    </w:rPr>
  </w:style>
  <w:style w:type="character" w:customStyle="1" w:styleId="WW8Num82z0">
    <w:name w:val="WW8Num82z0"/>
    <w:rsid w:val="00234DFA"/>
    <w:rPr>
      <w:rFonts w:ascii="Arial" w:hAnsi="Arial"/>
      <w:b w:val="0"/>
      <w:sz w:val="24"/>
      <w:szCs w:val="24"/>
    </w:rPr>
  </w:style>
  <w:style w:type="character" w:customStyle="1" w:styleId="WW8Num83z0">
    <w:name w:val="WW8Num83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5z0">
    <w:name w:val="WW8Num85z0"/>
    <w:rsid w:val="00234DFA"/>
    <w:rPr>
      <w:b w:val="0"/>
    </w:rPr>
  </w:style>
  <w:style w:type="character" w:customStyle="1" w:styleId="WW8Num85z1">
    <w:name w:val="WW8Num85z1"/>
    <w:rsid w:val="00234DFA"/>
    <w:rPr>
      <w:rFonts w:ascii="Symbol" w:hAnsi="Symbol"/>
      <w:b w:val="0"/>
    </w:rPr>
  </w:style>
  <w:style w:type="character" w:customStyle="1" w:styleId="WW8Num86z0">
    <w:name w:val="WW8Num86z0"/>
    <w:rsid w:val="00234DFA"/>
    <w:rPr>
      <w:b w:val="0"/>
      <w:i w:val="0"/>
      <w:sz w:val="24"/>
      <w:szCs w:val="24"/>
    </w:rPr>
  </w:style>
  <w:style w:type="character" w:customStyle="1" w:styleId="WW8Num88z0">
    <w:name w:val="WW8Num88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8z1">
    <w:name w:val="WW8Num88z1"/>
    <w:rsid w:val="00234DFA"/>
    <w:rPr>
      <w:rFonts w:ascii="Arial" w:hAnsi="Arial" w:cs="Times New Roman"/>
      <w:b w:val="0"/>
      <w:i w:val="0"/>
      <w:sz w:val="22"/>
    </w:rPr>
  </w:style>
  <w:style w:type="character" w:customStyle="1" w:styleId="WW8Num88z2">
    <w:name w:val="WW8Num88z2"/>
    <w:rsid w:val="00234DFA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90z0">
    <w:name w:val="WW8Num90z0"/>
    <w:rsid w:val="00234DFA"/>
    <w:rPr>
      <w:rFonts w:ascii="Symbol" w:hAnsi="Symbol"/>
    </w:rPr>
  </w:style>
  <w:style w:type="character" w:customStyle="1" w:styleId="WW8Num91z0">
    <w:name w:val="WW8Num91z0"/>
    <w:rsid w:val="00234DFA"/>
    <w:rPr>
      <w:rFonts w:ascii="Times New Roman" w:eastAsia="Times New Roman" w:hAnsi="Times New Roman" w:cs="Arial"/>
    </w:rPr>
  </w:style>
  <w:style w:type="character" w:customStyle="1" w:styleId="WW8Num3z0">
    <w:name w:val="WW8Num3z0"/>
    <w:rsid w:val="00234DFA"/>
    <w:rPr>
      <w:b w:val="0"/>
      <w:i w:val="0"/>
    </w:rPr>
  </w:style>
  <w:style w:type="character" w:customStyle="1" w:styleId="WW8Num5z2">
    <w:name w:val="WW8Num5z2"/>
    <w:rsid w:val="00234DFA"/>
    <w:rPr>
      <w:rFonts w:ascii="Wingdings" w:hAnsi="Wingdings"/>
    </w:rPr>
  </w:style>
  <w:style w:type="character" w:customStyle="1" w:styleId="WW8Num7z0">
    <w:name w:val="WW8Num7z0"/>
    <w:rsid w:val="00234DFA"/>
    <w:rPr>
      <w:rFonts w:ascii="Times New Roman" w:hAnsi="Times New Roman"/>
    </w:rPr>
  </w:style>
  <w:style w:type="character" w:customStyle="1" w:styleId="WW8Num18z1">
    <w:name w:val="WW8Num18z1"/>
    <w:rsid w:val="00234DFA"/>
    <w:rPr>
      <w:b w:val="0"/>
      <w:i w:val="0"/>
    </w:rPr>
  </w:style>
  <w:style w:type="character" w:customStyle="1" w:styleId="WW8Num6z0">
    <w:name w:val="WW8Num6z0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234DFA"/>
    <w:rPr>
      <w:b w:val="0"/>
      <w:i w:val="0"/>
    </w:rPr>
  </w:style>
  <w:style w:type="character" w:customStyle="1" w:styleId="WW-WW8Num11z0">
    <w:name w:val="WW-WW8Num11z0"/>
    <w:rsid w:val="00234DFA"/>
    <w:rPr>
      <w:rFonts w:ascii="Wingdings" w:hAnsi="Wingdings"/>
    </w:rPr>
  </w:style>
  <w:style w:type="character" w:customStyle="1" w:styleId="WW8Num11z1">
    <w:name w:val="WW8Num11z1"/>
    <w:rsid w:val="00234DFA"/>
    <w:rPr>
      <w:rFonts w:ascii="Courier New" w:hAnsi="Courier New" w:cs="StarSymbol"/>
    </w:rPr>
  </w:style>
  <w:style w:type="character" w:customStyle="1" w:styleId="WW8Num11z3">
    <w:name w:val="WW8Num11z3"/>
    <w:rsid w:val="00234DFA"/>
    <w:rPr>
      <w:rFonts w:ascii="Symbol" w:hAnsi="Symbol"/>
    </w:rPr>
  </w:style>
  <w:style w:type="character" w:customStyle="1" w:styleId="WW8Num12z2">
    <w:name w:val="WW8Num12z2"/>
    <w:rsid w:val="00234DFA"/>
    <w:rPr>
      <w:rFonts w:ascii="Wingdings" w:hAnsi="Wingdings"/>
    </w:rPr>
  </w:style>
  <w:style w:type="character" w:customStyle="1" w:styleId="WW8Num15z2">
    <w:name w:val="WW8Num15z2"/>
    <w:rsid w:val="00234D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234DFA"/>
    <w:rPr>
      <w:rFonts w:ascii="Times New Roman" w:hAnsi="Times New Roman"/>
    </w:rPr>
  </w:style>
  <w:style w:type="character" w:customStyle="1" w:styleId="WW8Num19z1">
    <w:name w:val="WW8Num19z1"/>
    <w:rsid w:val="00234DFA"/>
    <w:rPr>
      <w:color w:val="auto"/>
      <w:sz w:val="24"/>
    </w:rPr>
  </w:style>
  <w:style w:type="character" w:customStyle="1" w:styleId="WW8Num19z2">
    <w:name w:val="WW8Num19z2"/>
    <w:rsid w:val="00234DFA"/>
    <w:rPr>
      <w:sz w:val="24"/>
    </w:rPr>
  </w:style>
  <w:style w:type="character" w:customStyle="1" w:styleId="WW8Num29z0">
    <w:name w:val="WW8Num29z0"/>
    <w:rsid w:val="00234DFA"/>
    <w:rPr>
      <w:color w:val="auto"/>
    </w:rPr>
  </w:style>
  <w:style w:type="character" w:customStyle="1" w:styleId="WW8Num30z1">
    <w:name w:val="WW8Num30z1"/>
    <w:rsid w:val="00234DFA"/>
    <w:rPr>
      <w:b w:val="0"/>
      <w:i w:val="0"/>
    </w:rPr>
  </w:style>
  <w:style w:type="character" w:customStyle="1" w:styleId="WW8Num38z0">
    <w:name w:val="WW8Num38z0"/>
    <w:rsid w:val="00234DFA"/>
    <w:rPr>
      <w:sz w:val="20"/>
      <w:u w:val="none"/>
    </w:rPr>
  </w:style>
  <w:style w:type="character" w:customStyle="1" w:styleId="WW-Domylnaczcionkaakapitu">
    <w:name w:val="WW-Domyślna czcionka akapitu"/>
    <w:rsid w:val="00234DFA"/>
  </w:style>
  <w:style w:type="character" w:customStyle="1" w:styleId="Znakiprzypiswdolnych">
    <w:name w:val="Znaki przypisów dolnych"/>
    <w:rsid w:val="00234DFA"/>
  </w:style>
  <w:style w:type="character" w:customStyle="1" w:styleId="WW-Znakiprzypiswdolnych">
    <w:name w:val="WW-Znaki przypisów dolnych"/>
    <w:rsid w:val="00234DFA"/>
    <w:rPr>
      <w:vertAlign w:val="superscript"/>
    </w:rPr>
  </w:style>
  <w:style w:type="character" w:customStyle="1" w:styleId="Odwoanieprzypisudolnego1">
    <w:name w:val="Odwołanie przypisu dolnego1"/>
    <w:rsid w:val="00234DFA"/>
    <w:rPr>
      <w:vertAlign w:val="superscript"/>
    </w:rPr>
  </w:style>
  <w:style w:type="character" w:customStyle="1" w:styleId="WW8Num46z0">
    <w:name w:val="WW8Num46z0"/>
    <w:rsid w:val="00234DFA"/>
    <w:rPr>
      <w:rFonts w:ascii="Symbol" w:hAnsi="Symbol"/>
    </w:rPr>
  </w:style>
  <w:style w:type="character" w:customStyle="1" w:styleId="Odwoaniedokomentarza2">
    <w:name w:val="Odwołanie do komentarza2"/>
    <w:rsid w:val="00234DFA"/>
    <w:rPr>
      <w:sz w:val="16"/>
      <w:szCs w:val="16"/>
    </w:rPr>
  </w:style>
  <w:style w:type="character" w:customStyle="1" w:styleId="Znakiprzypiswkocowych">
    <w:name w:val="Znaki przypisów końcowych"/>
    <w:rsid w:val="00234DFA"/>
    <w:rPr>
      <w:vertAlign w:val="superscript"/>
    </w:rPr>
  </w:style>
  <w:style w:type="character" w:customStyle="1" w:styleId="attributenametext">
    <w:name w:val="attribute_name_text"/>
    <w:rsid w:val="00234DFA"/>
  </w:style>
  <w:style w:type="character" w:customStyle="1" w:styleId="WW8Num1z4">
    <w:name w:val="WW8Num1z4"/>
    <w:rsid w:val="00234DFA"/>
    <w:rPr>
      <w:rFonts w:cs="Times New Roman"/>
    </w:rPr>
  </w:style>
  <w:style w:type="character" w:customStyle="1" w:styleId="WW8Num3z1">
    <w:name w:val="WW8Num3z1"/>
    <w:rsid w:val="00234DFA"/>
    <w:rPr>
      <w:rFonts w:ascii="Courier New" w:hAnsi="Courier New" w:cs="Courier New"/>
    </w:rPr>
  </w:style>
  <w:style w:type="character" w:customStyle="1" w:styleId="WW8Num3z2">
    <w:name w:val="WW8Num3z2"/>
    <w:rsid w:val="00234DFA"/>
    <w:rPr>
      <w:rFonts w:ascii="Wingdings" w:hAnsi="Wingdings"/>
    </w:rPr>
  </w:style>
  <w:style w:type="character" w:customStyle="1" w:styleId="WW8Num3z3">
    <w:name w:val="WW8Num3z3"/>
    <w:rsid w:val="00234DFA"/>
    <w:rPr>
      <w:rFonts w:ascii="Symbol" w:hAnsi="Symbol"/>
    </w:rPr>
  </w:style>
  <w:style w:type="character" w:customStyle="1" w:styleId="WW8Num4z1">
    <w:name w:val="WW8Num4z1"/>
    <w:rsid w:val="00234DFA"/>
    <w:rPr>
      <w:rFonts w:ascii="Symbol" w:hAnsi="Symbol"/>
    </w:rPr>
  </w:style>
  <w:style w:type="character" w:customStyle="1" w:styleId="WW8Num10z0">
    <w:name w:val="WW8Num10z0"/>
    <w:rsid w:val="00234DFA"/>
    <w:rPr>
      <w:rFonts w:ascii="Times New Roman" w:hAnsi="Times New Roman"/>
      <w:b w:val="0"/>
      <w:i w:val="0"/>
      <w:sz w:val="22"/>
    </w:rPr>
  </w:style>
  <w:style w:type="character" w:customStyle="1" w:styleId="WW8Num15z0">
    <w:name w:val="WW8Num15z0"/>
    <w:rsid w:val="00234DFA"/>
    <w:rPr>
      <w:rFonts w:ascii="Times New Roman" w:hAnsi="Times New Roman"/>
      <w:b w:val="0"/>
      <w:i w:val="0"/>
      <w:color w:val="000000"/>
      <w:sz w:val="22"/>
      <w:szCs w:val="22"/>
    </w:rPr>
  </w:style>
  <w:style w:type="character" w:customStyle="1" w:styleId="WW8Num29z1">
    <w:name w:val="WW8Num29z1"/>
    <w:rsid w:val="00234DFA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34DFA"/>
  </w:style>
  <w:style w:type="character" w:customStyle="1" w:styleId="WW8Num5z1">
    <w:name w:val="WW8Num5z1"/>
    <w:rsid w:val="00234DFA"/>
    <w:rPr>
      <w:rFonts w:ascii="Symbol" w:hAnsi="Symbol"/>
    </w:rPr>
  </w:style>
  <w:style w:type="character" w:customStyle="1" w:styleId="WW8Num8z2">
    <w:name w:val="WW8Num8z2"/>
    <w:rsid w:val="00234DFA"/>
    <w:rPr>
      <w:rFonts w:ascii="Wingdings" w:hAnsi="Wingdings"/>
    </w:rPr>
  </w:style>
  <w:style w:type="character" w:customStyle="1" w:styleId="WW8Num8z3">
    <w:name w:val="WW8Num8z3"/>
    <w:rsid w:val="00234DFA"/>
    <w:rPr>
      <w:rFonts w:ascii="Symbol" w:hAnsi="Symbol"/>
    </w:rPr>
  </w:style>
  <w:style w:type="character" w:customStyle="1" w:styleId="WW8Num12z6">
    <w:name w:val="WW8Num12z6"/>
    <w:rsid w:val="00234DFA"/>
    <w:rPr>
      <w:rFonts w:ascii="Symbol" w:hAnsi="Symbol"/>
    </w:rPr>
  </w:style>
  <w:style w:type="character" w:customStyle="1" w:styleId="WW8Num14z1">
    <w:name w:val="WW8Num14z1"/>
    <w:rsid w:val="00234DFA"/>
    <w:rPr>
      <w:rFonts w:ascii="Symbol" w:hAnsi="Symbol"/>
    </w:rPr>
  </w:style>
  <w:style w:type="character" w:customStyle="1" w:styleId="WW8Num16z1">
    <w:name w:val="WW8Num16z1"/>
    <w:rsid w:val="00234DFA"/>
    <w:rPr>
      <w:rFonts w:ascii="Arial" w:hAnsi="Arial"/>
      <w:b w:val="0"/>
      <w:i w:val="0"/>
      <w:sz w:val="22"/>
    </w:rPr>
  </w:style>
  <w:style w:type="character" w:customStyle="1" w:styleId="WW8Num16z2">
    <w:name w:val="WW8Num16z2"/>
    <w:rsid w:val="00234DFA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234DFA"/>
    <w:rPr>
      <w:rFonts w:ascii="Courier New" w:hAnsi="Courier New" w:cs="Courier New"/>
    </w:rPr>
  </w:style>
  <w:style w:type="character" w:customStyle="1" w:styleId="WW8Num17z2">
    <w:name w:val="WW8Num17z2"/>
    <w:rsid w:val="00234DFA"/>
    <w:rPr>
      <w:rFonts w:ascii="Wingdings" w:hAnsi="Wingdings"/>
    </w:rPr>
  </w:style>
  <w:style w:type="character" w:customStyle="1" w:styleId="WW8Num18z2">
    <w:name w:val="WW8Num18z2"/>
    <w:rsid w:val="00234DFA"/>
    <w:rPr>
      <w:rFonts w:ascii="Wingdings" w:hAnsi="Wingdings"/>
    </w:rPr>
  </w:style>
  <w:style w:type="character" w:customStyle="1" w:styleId="WW8Num20z1">
    <w:name w:val="WW8Num20z1"/>
    <w:rsid w:val="00234DFA"/>
    <w:rPr>
      <w:rFonts w:ascii="Courier New" w:hAnsi="Courier New" w:cs="Courier New"/>
    </w:rPr>
  </w:style>
  <w:style w:type="character" w:customStyle="1" w:styleId="WW8Num20z2">
    <w:name w:val="WW8Num20z2"/>
    <w:rsid w:val="00234DFA"/>
    <w:rPr>
      <w:rFonts w:ascii="Wingdings" w:hAnsi="Wingdings"/>
    </w:rPr>
  </w:style>
  <w:style w:type="character" w:customStyle="1" w:styleId="WW8Num21z4">
    <w:name w:val="WW8Num21z4"/>
    <w:rsid w:val="00234DFA"/>
    <w:rPr>
      <w:rFonts w:cs="Times New Roman"/>
    </w:rPr>
  </w:style>
  <w:style w:type="character" w:customStyle="1" w:styleId="WW8Num22z1">
    <w:name w:val="WW8Num22z1"/>
    <w:rsid w:val="00234DFA"/>
    <w:rPr>
      <w:rFonts w:ascii="Courier New" w:hAnsi="Courier New" w:cs="Courier New"/>
    </w:rPr>
  </w:style>
  <w:style w:type="character" w:customStyle="1" w:styleId="WW8Num22z2">
    <w:name w:val="WW8Num22z2"/>
    <w:rsid w:val="00234DFA"/>
    <w:rPr>
      <w:rFonts w:ascii="Wingdings" w:hAnsi="Wingdings"/>
    </w:rPr>
  </w:style>
  <w:style w:type="character" w:customStyle="1" w:styleId="WW8Num23z1">
    <w:name w:val="WW8Num23z1"/>
    <w:rsid w:val="00234DFA"/>
    <w:rPr>
      <w:rFonts w:ascii="Courier New" w:hAnsi="Courier New" w:cs="Courier New"/>
    </w:rPr>
  </w:style>
  <w:style w:type="character" w:customStyle="1" w:styleId="WW8Num23z2">
    <w:name w:val="WW8Num23z2"/>
    <w:rsid w:val="00234DFA"/>
    <w:rPr>
      <w:rFonts w:ascii="Wingdings" w:hAnsi="Wingdings"/>
    </w:rPr>
  </w:style>
  <w:style w:type="character" w:customStyle="1" w:styleId="WW8Num24z1">
    <w:name w:val="WW8Num24z1"/>
    <w:rsid w:val="00234DFA"/>
    <w:rPr>
      <w:rFonts w:ascii="Courier New" w:hAnsi="Courier New" w:cs="Courier New"/>
    </w:rPr>
  </w:style>
  <w:style w:type="character" w:customStyle="1" w:styleId="WW8Num24z2">
    <w:name w:val="WW8Num24z2"/>
    <w:rsid w:val="00234DFA"/>
    <w:rPr>
      <w:rFonts w:ascii="Wingdings" w:hAnsi="Wingdings"/>
    </w:rPr>
  </w:style>
  <w:style w:type="character" w:customStyle="1" w:styleId="WW8Num25z2">
    <w:name w:val="WW8Num25z2"/>
    <w:rsid w:val="00234DFA"/>
    <w:rPr>
      <w:rFonts w:ascii="Wingdings" w:hAnsi="Wingdings"/>
    </w:rPr>
  </w:style>
  <w:style w:type="character" w:customStyle="1" w:styleId="WW8Num26z1">
    <w:name w:val="WW8Num26z1"/>
    <w:rsid w:val="00234DFA"/>
    <w:rPr>
      <w:rFonts w:ascii="Courier New" w:hAnsi="Courier New"/>
    </w:rPr>
  </w:style>
  <w:style w:type="character" w:customStyle="1" w:styleId="WW8Num26z2">
    <w:name w:val="WW8Num26z2"/>
    <w:rsid w:val="00234DFA"/>
    <w:rPr>
      <w:rFonts w:ascii="Wingdings" w:hAnsi="Wingdings"/>
    </w:rPr>
  </w:style>
  <w:style w:type="character" w:customStyle="1" w:styleId="WW8Num26z3">
    <w:name w:val="WW8Num26z3"/>
    <w:rsid w:val="00234DFA"/>
    <w:rPr>
      <w:rFonts w:ascii="Symbol" w:hAnsi="Symbol"/>
    </w:rPr>
  </w:style>
  <w:style w:type="character" w:customStyle="1" w:styleId="WW8Num27z1">
    <w:name w:val="WW8Num27z1"/>
    <w:rsid w:val="00234DFA"/>
    <w:rPr>
      <w:rFonts w:ascii="Courier New" w:hAnsi="Courier New" w:cs="Courier New"/>
    </w:rPr>
  </w:style>
  <w:style w:type="character" w:customStyle="1" w:styleId="WW8Num27z2">
    <w:name w:val="WW8Num27z2"/>
    <w:rsid w:val="00234DFA"/>
    <w:rPr>
      <w:rFonts w:ascii="Wingdings" w:hAnsi="Wingdings"/>
    </w:rPr>
  </w:style>
  <w:style w:type="character" w:customStyle="1" w:styleId="WW8Num29z2">
    <w:name w:val="WW8Num29z2"/>
    <w:rsid w:val="00234DFA"/>
    <w:rPr>
      <w:rFonts w:ascii="Wingdings" w:hAnsi="Wingdings"/>
    </w:rPr>
  </w:style>
  <w:style w:type="character" w:customStyle="1" w:styleId="WW8Num30z2">
    <w:name w:val="WW8Num30z2"/>
    <w:rsid w:val="00234DFA"/>
    <w:rPr>
      <w:rFonts w:ascii="Wingdings" w:hAnsi="Wingdings"/>
    </w:rPr>
  </w:style>
  <w:style w:type="character" w:customStyle="1" w:styleId="WW8Num31z1">
    <w:name w:val="WW8Num31z1"/>
    <w:rsid w:val="00234DFA"/>
    <w:rPr>
      <w:rFonts w:ascii="Courier New" w:hAnsi="Courier New" w:cs="Courier New"/>
    </w:rPr>
  </w:style>
  <w:style w:type="character" w:customStyle="1" w:styleId="WW8Num31z2">
    <w:name w:val="WW8Num31z2"/>
    <w:rsid w:val="00234DFA"/>
    <w:rPr>
      <w:rFonts w:ascii="Wingdings" w:hAnsi="Wingdings"/>
    </w:rPr>
  </w:style>
  <w:style w:type="character" w:customStyle="1" w:styleId="WW8Num32z1">
    <w:name w:val="WW8Num32z1"/>
    <w:rsid w:val="00234DFA"/>
    <w:rPr>
      <w:rFonts w:ascii="Courier New" w:hAnsi="Courier New" w:cs="Courier New"/>
    </w:rPr>
  </w:style>
  <w:style w:type="character" w:customStyle="1" w:styleId="WW8Num32z2">
    <w:name w:val="WW8Num32z2"/>
    <w:rsid w:val="00234DFA"/>
    <w:rPr>
      <w:rFonts w:ascii="Wingdings" w:hAnsi="Wingdings"/>
    </w:rPr>
  </w:style>
  <w:style w:type="character" w:customStyle="1" w:styleId="WW8Num34z1">
    <w:name w:val="WW8Num34z1"/>
    <w:rsid w:val="00234DFA"/>
    <w:rPr>
      <w:rFonts w:ascii="Courier New" w:hAnsi="Courier New" w:cs="Courier New"/>
    </w:rPr>
  </w:style>
  <w:style w:type="character" w:customStyle="1" w:styleId="WW8Num34z2">
    <w:name w:val="WW8Num34z2"/>
    <w:rsid w:val="00234DFA"/>
    <w:rPr>
      <w:rFonts w:ascii="Wingdings" w:hAnsi="Wingdings"/>
    </w:rPr>
  </w:style>
  <w:style w:type="character" w:customStyle="1" w:styleId="WW8Num36z1">
    <w:name w:val="WW8Num36z1"/>
    <w:rsid w:val="00234DFA"/>
    <w:rPr>
      <w:rFonts w:ascii="Courier New" w:hAnsi="Courier New" w:cs="Courier New"/>
    </w:rPr>
  </w:style>
  <w:style w:type="character" w:customStyle="1" w:styleId="WW8Num36z2">
    <w:name w:val="WW8Num36z2"/>
    <w:rsid w:val="00234DFA"/>
    <w:rPr>
      <w:rFonts w:ascii="Wingdings" w:hAnsi="Wingdings"/>
    </w:rPr>
  </w:style>
  <w:style w:type="character" w:customStyle="1" w:styleId="WW8Num39z1">
    <w:name w:val="WW8Num39z1"/>
    <w:rsid w:val="00234DFA"/>
    <w:rPr>
      <w:rFonts w:ascii="Courier New" w:hAnsi="Courier New" w:cs="Courier New"/>
    </w:rPr>
  </w:style>
  <w:style w:type="character" w:customStyle="1" w:styleId="WW8Num39z2">
    <w:name w:val="WW8Num39z2"/>
    <w:rsid w:val="00234DFA"/>
    <w:rPr>
      <w:rFonts w:ascii="Wingdings" w:hAnsi="Wingdings"/>
    </w:rPr>
  </w:style>
  <w:style w:type="character" w:customStyle="1" w:styleId="WW8Num40z1">
    <w:name w:val="WW8Num40z1"/>
    <w:rsid w:val="00234DFA"/>
    <w:rPr>
      <w:rFonts w:ascii="Courier New" w:hAnsi="Courier New" w:cs="Courier New"/>
    </w:rPr>
  </w:style>
  <w:style w:type="character" w:customStyle="1" w:styleId="WW8Num40z2">
    <w:name w:val="WW8Num40z2"/>
    <w:rsid w:val="00234DFA"/>
    <w:rPr>
      <w:rFonts w:ascii="Wingdings" w:hAnsi="Wingdings"/>
    </w:rPr>
  </w:style>
  <w:style w:type="character" w:customStyle="1" w:styleId="WW8Num41z1">
    <w:name w:val="WW8Num41z1"/>
    <w:rsid w:val="00234DFA"/>
    <w:rPr>
      <w:rFonts w:ascii="Courier New" w:hAnsi="Courier New" w:cs="Courier New"/>
    </w:rPr>
  </w:style>
  <w:style w:type="character" w:customStyle="1" w:styleId="WW8Num41z2">
    <w:name w:val="WW8Num41z2"/>
    <w:rsid w:val="00234DFA"/>
    <w:rPr>
      <w:rFonts w:ascii="Wingdings" w:hAnsi="Wingdings"/>
    </w:rPr>
  </w:style>
  <w:style w:type="character" w:customStyle="1" w:styleId="WW8Num42z1">
    <w:name w:val="WW8Num42z1"/>
    <w:rsid w:val="00234DFA"/>
    <w:rPr>
      <w:rFonts w:ascii="Courier New" w:hAnsi="Courier New" w:cs="Courier New"/>
    </w:rPr>
  </w:style>
  <w:style w:type="character" w:customStyle="1" w:styleId="WW8Num42z2">
    <w:name w:val="WW8Num42z2"/>
    <w:rsid w:val="00234DFA"/>
    <w:rPr>
      <w:rFonts w:ascii="Wingdings" w:hAnsi="Wingdings"/>
    </w:rPr>
  </w:style>
  <w:style w:type="character" w:customStyle="1" w:styleId="WW8Num43z1">
    <w:name w:val="WW8Num43z1"/>
    <w:rsid w:val="00234DFA"/>
    <w:rPr>
      <w:rFonts w:ascii="Courier New" w:hAnsi="Courier New" w:cs="Courier New"/>
    </w:rPr>
  </w:style>
  <w:style w:type="character" w:customStyle="1" w:styleId="WW8Num43z2">
    <w:name w:val="WW8Num43z2"/>
    <w:rsid w:val="00234DFA"/>
    <w:rPr>
      <w:rFonts w:ascii="Wingdings" w:hAnsi="Wingdings"/>
    </w:rPr>
  </w:style>
  <w:style w:type="character" w:customStyle="1" w:styleId="WW8Num44z1">
    <w:name w:val="WW8Num44z1"/>
    <w:rsid w:val="00234DFA"/>
    <w:rPr>
      <w:rFonts w:ascii="Courier New" w:hAnsi="Courier New" w:cs="Courier New"/>
    </w:rPr>
  </w:style>
  <w:style w:type="character" w:customStyle="1" w:styleId="WW8Num44z2">
    <w:name w:val="WW8Num44z2"/>
    <w:rsid w:val="00234DFA"/>
    <w:rPr>
      <w:rFonts w:ascii="Wingdings" w:hAnsi="Wingdings"/>
    </w:rPr>
  </w:style>
  <w:style w:type="character" w:customStyle="1" w:styleId="WW8Num45z1">
    <w:name w:val="WW8Num45z1"/>
    <w:rsid w:val="00234DFA"/>
    <w:rPr>
      <w:rFonts w:ascii="Courier New" w:hAnsi="Courier New" w:cs="Courier New"/>
    </w:rPr>
  </w:style>
  <w:style w:type="character" w:customStyle="1" w:styleId="WW8Num45z2">
    <w:name w:val="WW8Num45z2"/>
    <w:rsid w:val="00234DFA"/>
    <w:rPr>
      <w:rFonts w:ascii="Wingdings" w:hAnsi="Wingdings"/>
    </w:rPr>
  </w:style>
  <w:style w:type="character" w:customStyle="1" w:styleId="WW8Num46z1">
    <w:name w:val="WW8Num46z1"/>
    <w:rsid w:val="00234DFA"/>
    <w:rPr>
      <w:rFonts w:ascii="Courier New" w:hAnsi="Courier New" w:cs="Courier New"/>
    </w:rPr>
  </w:style>
  <w:style w:type="character" w:customStyle="1" w:styleId="WW8Num46z2">
    <w:name w:val="WW8Num46z2"/>
    <w:rsid w:val="00234DFA"/>
    <w:rPr>
      <w:rFonts w:ascii="Wingdings" w:hAnsi="Wingdings"/>
    </w:rPr>
  </w:style>
  <w:style w:type="character" w:customStyle="1" w:styleId="WW8Num49z1">
    <w:name w:val="WW8Num49z1"/>
    <w:rsid w:val="00234DFA"/>
    <w:rPr>
      <w:rFonts w:ascii="Courier New" w:hAnsi="Courier New" w:cs="Courier New"/>
    </w:rPr>
  </w:style>
  <w:style w:type="character" w:customStyle="1" w:styleId="WW8Num49z2">
    <w:name w:val="WW8Num49z2"/>
    <w:rsid w:val="00234DFA"/>
    <w:rPr>
      <w:rFonts w:ascii="Wingdings" w:hAnsi="Wingdings"/>
    </w:rPr>
  </w:style>
  <w:style w:type="character" w:customStyle="1" w:styleId="WW8Num50z0">
    <w:name w:val="WW8Num50z0"/>
    <w:rsid w:val="00234DFA"/>
    <w:rPr>
      <w:rFonts w:ascii="Symbol" w:hAnsi="Symbol"/>
    </w:rPr>
  </w:style>
  <w:style w:type="character" w:customStyle="1" w:styleId="WW8Num50z1">
    <w:name w:val="WW8Num50z1"/>
    <w:rsid w:val="00234DFA"/>
    <w:rPr>
      <w:rFonts w:ascii="Courier New" w:hAnsi="Courier New" w:cs="Courier New"/>
    </w:rPr>
  </w:style>
  <w:style w:type="character" w:customStyle="1" w:styleId="WW8Num50z2">
    <w:name w:val="WW8Num50z2"/>
    <w:rsid w:val="00234DFA"/>
    <w:rPr>
      <w:rFonts w:ascii="Wingdings" w:hAnsi="Wingdings"/>
    </w:rPr>
  </w:style>
  <w:style w:type="character" w:customStyle="1" w:styleId="WW8NumSt9z0">
    <w:name w:val="WW8NumSt9z0"/>
    <w:rsid w:val="00234DFA"/>
    <w:rPr>
      <w:rFonts w:ascii="Times New Roman" w:hAnsi="Times New Roman" w:cs="Times New Roman"/>
    </w:rPr>
  </w:style>
  <w:style w:type="character" w:customStyle="1" w:styleId="WW8NumSt10z0">
    <w:name w:val="WW8NumSt10z0"/>
    <w:rsid w:val="00234DFA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34DFA"/>
  </w:style>
  <w:style w:type="character" w:customStyle="1" w:styleId="CommentReference">
    <w:name w:val="Comment Reference"/>
    <w:rsid w:val="00234DFA"/>
    <w:rPr>
      <w:sz w:val="16"/>
      <w:szCs w:val="16"/>
    </w:rPr>
  </w:style>
  <w:style w:type="character" w:customStyle="1" w:styleId="CharChar4">
    <w:name w:val="Char Char4"/>
    <w:rsid w:val="00234DFA"/>
    <w:rPr>
      <w:rFonts w:ascii="Arial" w:hAnsi="Arial"/>
      <w:sz w:val="22"/>
    </w:rPr>
  </w:style>
  <w:style w:type="character" w:customStyle="1" w:styleId="CharChar3">
    <w:name w:val="Char Char3"/>
    <w:rsid w:val="00234DFA"/>
    <w:rPr>
      <w:b/>
      <w:sz w:val="24"/>
    </w:rPr>
  </w:style>
  <w:style w:type="character" w:customStyle="1" w:styleId="CharChar5">
    <w:name w:val="Char Char5"/>
    <w:rsid w:val="00234DFA"/>
    <w:rPr>
      <w:rFonts w:ascii="Arial" w:hAnsi="Arial"/>
      <w:sz w:val="22"/>
    </w:rPr>
  </w:style>
  <w:style w:type="character" w:customStyle="1" w:styleId="BMKBodyTextChar">
    <w:name w:val="BMK Body Text Char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rsid w:val="00234DFA"/>
    <w:rPr>
      <w:bCs/>
      <w:sz w:val="22"/>
      <w:szCs w:val="22"/>
      <w:lang w:val="en-GB" w:eastAsia="ar-SA" w:bidi="ar-SA"/>
    </w:rPr>
  </w:style>
  <w:style w:type="character" w:customStyle="1" w:styleId="CharChar1">
    <w:name w:val="Char Char1"/>
    <w:rsid w:val="00234DFA"/>
    <w:rPr>
      <w:b/>
    </w:rPr>
  </w:style>
  <w:style w:type="character" w:customStyle="1" w:styleId="CharChar">
    <w:name w:val="Char Char"/>
    <w:rsid w:val="00234DFA"/>
  </w:style>
  <w:style w:type="character" w:customStyle="1" w:styleId="WW-Znakiprzypiswkocowych">
    <w:name w:val="WW-Znaki przypisów końcowych"/>
    <w:rsid w:val="00234DFA"/>
    <w:rPr>
      <w:vertAlign w:val="superscript"/>
    </w:rPr>
  </w:style>
  <w:style w:type="character" w:customStyle="1" w:styleId="CharChar2">
    <w:name w:val="Char Char2"/>
    <w:rsid w:val="00234DFA"/>
  </w:style>
  <w:style w:type="character" w:customStyle="1" w:styleId="WW8Num1z0">
    <w:name w:val="WW8Num1z0"/>
    <w:rsid w:val="00234DFA"/>
    <w:rPr>
      <w:rFonts w:ascii="Symbol" w:hAnsi="Symbol" w:cs="OpenSymbol"/>
    </w:rPr>
  </w:style>
  <w:style w:type="character" w:customStyle="1" w:styleId="WW8Num2z0">
    <w:name w:val="WW8Num2z0"/>
    <w:rsid w:val="00234DFA"/>
    <w:rPr>
      <w:rFonts w:ascii="Symbol" w:hAnsi="Symbol" w:cs="OpenSymbol"/>
    </w:rPr>
  </w:style>
  <w:style w:type="character" w:customStyle="1" w:styleId="WW8Num2z1">
    <w:name w:val="WW8Num2z1"/>
    <w:rsid w:val="00234DFA"/>
    <w:rPr>
      <w:rFonts w:ascii="OpenSymbol" w:hAnsi="OpenSymbol" w:cs="OpenSymbol"/>
    </w:rPr>
  </w:style>
  <w:style w:type="character" w:customStyle="1" w:styleId="WW8Num11z2">
    <w:name w:val="WW8Num11z2"/>
    <w:rsid w:val="00234DFA"/>
    <w:rPr>
      <w:rFonts w:ascii="Wingdings" w:hAnsi="Wingdings"/>
    </w:rPr>
  </w:style>
  <w:style w:type="character" w:customStyle="1" w:styleId="moz-txt-tag">
    <w:name w:val="moz-txt-tag"/>
    <w:rsid w:val="00234DFA"/>
  </w:style>
  <w:style w:type="character" w:customStyle="1" w:styleId="ZnakZnak1">
    <w:name w:val="Znak Znak1"/>
    <w:rsid w:val="00234DFA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234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234DF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Podpis3">
    <w:name w:val="Podpis3"/>
    <w:basedOn w:val="Normalny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rsid w:val="00234DFA"/>
    <w:rPr>
      <w:i/>
      <w:iCs/>
      <w:lang w:eastAsia="ar-SA"/>
    </w:rPr>
  </w:style>
  <w:style w:type="paragraph" w:customStyle="1" w:styleId="WW-Podpis">
    <w:name w:val="WW-Podpis"/>
    <w:basedOn w:val="Normalny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rsid w:val="00234DF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TekstpodstawowywcityZnak1">
    <w:name w:val="Tekst podstawowy wcięty Znak1"/>
    <w:rsid w:val="00234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rsid w:val="00234DF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rsid w:val="00234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rsid w:val="00234DFA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Normalny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omylnaczcionkaakapitu"/>
    <w:rsid w:val="00234DFA"/>
    <w:rPr>
      <w:b/>
      <w:sz w:val="24"/>
      <w:lang w:eastAsia="ar-SA"/>
    </w:rPr>
  </w:style>
  <w:style w:type="paragraph" w:customStyle="1" w:styleId="WW-Zwykytekst">
    <w:name w:val="WW-Zwykły tekst"/>
    <w:basedOn w:val="Normalny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234DFA"/>
    <w:rPr>
      <w:sz w:val="24"/>
      <w:lang w:eastAsia="ar-SA"/>
    </w:rPr>
  </w:style>
  <w:style w:type="paragraph" w:customStyle="1" w:styleId="WW-Plandokumentu">
    <w:name w:val="WW-Plan dokumentu"/>
    <w:basedOn w:val="Normalny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234DFA"/>
    <w:pPr>
      <w:suppressLineNumbers/>
    </w:pPr>
    <w:rPr>
      <w:rFonts w:eastAsia="Lucida Sans Unicode"/>
      <w:szCs w:val="20"/>
    </w:rPr>
  </w:style>
  <w:style w:type="paragraph" w:customStyle="1" w:styleId="FR2">
    <w:name w:val="FR2"/>
    <w:rsid w:val="00234DFA"/>
    <w:pPr>
      <w:widowControl w:val="0"/>
      <w:suppressAutoHyphens/>
      <w:ind w:left="2640"/>
    </w:pPr>
    <w:rPr>
      <w:rFonts w:eastAsia="Arial"/>
      <w:b/>
      <w:sz w:val="32"/>
      <w:lang w:eastAsia="ar-SA"/>
    </w:rPr>
  </w:style>
  <w:style w:type="paragraph" w:customStyle="1" w:styleId="Style1">
    <w:name w:val="Style1"/>
    <w:basedOn w:val="Normalny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rsid w:val="00234DFA"/>
    <w:rPr>
      <w:sz w:val="20"/>
      <w:szCs w:val="20"/>
    </w:rPr>
  </w:style>
  <w:style w:type="character" w:customStyle="1" w:styleId="TematkomentarzaZnak1">
    <w:name w:val="Temat komentarza Znak1"/>
    <w:rsid w:val="00234D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rsid w:val="00234D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0">
    <w:name w:val="ww-tekstpodstawowy2"/>
    <w:basedOn w:val="Normalny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rsid w:val="00234DFA"/>
    <w:pPr>
      <w:widowControl w:val="0"/>
      <w:suppressAutoHyphens/>
      <w:spacing w:line="24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">
    <w:name w:val="Comment Text"/>
    <w:basedOn w:val="Normalny"/>
    <w:rsid w:val="00234DFA"/>
    <w:pPr>
      <w:widowControl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34DFA"/>
    <w:rPr>
      <w:b/>
      <w:bCs/>
    </w:rPr>
  </w:style>
  <w:style w:type="paragraph" w:customStyle="1" w:styleId="Tekstdymka1">
    <w:name w:val="Tekst dymka1"/>
    <w:basedOn w:val="Normalny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rsid w:val="00234DFA"/>
    <w:pPr>
      <w:tabs>
        <w:tab w:val="num" w:pos="360"/>
      </w:tabs>
      <w:ind w:left="360" w:hanging="360"/>
      <w:jc w:val="center"/>
    </w:pPr>
    <w:rPr>
      <w:rFonts w:cs="Times New Roman"/>
      <w:b/>
      <w:caps/>
      <w:szCs w:val="22"/>
    </w:rPr>
  </w:style>
  <w:style w:type="paragraph" w:customStyle="1" w:styleId="BMKHeading2">
    <w:name w:val="BMK Heading 2"/>
    <w:basedOn w:val="BMKHeading1"/>
    <w:next w:val="Normalny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autoRedefine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34DFA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qFormat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34DFA"/>
  </w:style>
  <w:style w:type="numbering" w:customStyle="1" w:styleId="1111112">
    <w:name w:val="1 / 1.1 / 1.1.12"/>
    <w:basedOn w:val="Bezlisty"/>
    <w:next w:val="111111"/>
    <w:rsid w:val="00880761"/>
  </w:style>
  <w:style w:type="paragraph" w:customStyle="1" w:styleId="Akapitzlist4">
    <w:name w:val="Akapit z listą4"/>
    <w:basedOn w:val="Normalny"/>
    <w:qFormat/>
    <w:rsid w:val="00880761"/>
    <w:pPr>
      <w:ind w:left="708"/>
    </w:pPr>
  </w:style>
  <w:style w:type="character" w:customStyle="1" w:styleId="Znak131">
    <w:name w:val="Znak13"/>
    <w:semiHidden/>
    <w:rsid w:val="00880761"/>
    <w:rPr>
      <w:sz w:val="24"/>
      <w:szCs w:val="24"/>
      <w:lang w:eastAsia="ar-SA"/>
    </w:rPr>
  </w:style>
  <w:style w:type="character" w:customStyle="1" w:styleId="TitleChar">
    <w:name w:val="Title Char"/>
    <w:aliases w:val="Znak2 Char"/>
    <w:uiPriority w:val="99"/>
    <w:locked/>
    <w:rsid w:val="0088076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Znak1310">
    <w:name w:val="Znak131"/>
    <w:uiPriority w:val="99"/>
    <w:semiHidden/>
    <w:rsid w:val="00880761"/>
    <w:rPr>
      <w:sz w:val="24"/>
      <w:szCs w:val="24"/>
      <w:lang w:eastAsia="ar-SA" w:bidi="ar-SA"/>
    </w:rPr>
  </w:style>
  <w:style w:type="numbering" w:customStyle="1" w:styleId="11111121">
    <w:name w:val="1 / 1.1 / 1.1.121"/>
    <w:basedOn w:val="Bezlisty"/>
    <w:next w:val="111111"/>
    <w:rsid w:val="00880761"/>
  </w:style>
  <w:style w:type="numbering" w:customStyle="1" w:styleId="Bezlisty4">
    <w:name w:val="Bez listy4"/>
    <w:next w:val="Bezlisty"/>
    <w:uiPriority w:val="99"/>
    <w:semiHidden/>
    <w:unhideWhenUsed/>
    <w:rsid w:val="00880761"/>
  </w:style>
  <w:style w:type="numbering" w:customStyle="1" w:styleId="Bezlisty5">
    <w:name w:val="Bez listy5"/>
    <w:next w:val="Bezlisty"/>
    <w:uiPriority w:val="99"/>
    <w:semiHidden/>
    <w:unhideWhenUsed/>
    <w:rsid w:val="00880761"/>
  </w:style>
  <w:style w:type="table" w:customStyle="1" w:styleId="Tabela-Siatka6">
    <w:name w:val="Tabela - Siatka6"/>
    <w:basedOn w:val="Standardowy"/>
    <w:next w:val="Tabela-Siatka"/>
    <w:uiPriority w:val="5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rsid w:val="00880761"/>
    <w:pPr>
      <w:numPr>
        <w:numId w:val="2"/>
      </w:numPr>
    </w:pPr>
  </w:style>
  <w:style w:type="numbering" w:customStyle="1" w:styleId="1111113">
    <w:name w:val="1 / 1.1 / 1.1.13"/>
    <w:basedOn w:val="Bezlisty"/>
    <w:next w:val="111111"/>
    <w:locked/>
    <w:rsid w:val="00880761"/>
  </w:style>
  <w:style w:type="numbering" w:customStyle="1" w:styleId="111111211">
    <w:name w:val="1 / 1.1 / 1.1.1211"/>
    <w:basedOn w:val="Bezlisty"/>
    <w:next w:val="111111"/>
    <w:rsid w:val="00880761"/>
    <w:pPr>
      <w:numPr>
        <w:numId w:val="1"/>
      </w:numPr>
    </w:pPr>
  </w:style>
  <w:style w:type="character" w:customStyle="1" w:styleId="AkapitzlistZnak">
    <w:name w:val="Akapit z listą Znak"/>
    <w:aliases w:val="L1 Znak,Numerowanie Znak"/>
    <w:link w:val="Akapitzlist"/>
    <w:uiPriority w:val="34"/>
    <w:qFormat/>
    <w:rsid w:val="00D22886"/>
    <w:rPr>
      <w:sz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984897"/>
    <w:pPr>
      <w:ind w:left="708"/>
    </w:pPr>
    <w:rPr>
      <w:szCs w:val="20"/>
    </w:rPr>
  </w:style>
  <w:style w:type="paragraph" w:customStyle="1" w:styleId="Akapitzlist11">
    <w:name w:val="Akapit z listą11"/>
    <w:basedOn w:val="Normalny"/>
    <w:qFormat/>
    <w:rsid w:val="006E5BD2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0">
    <w:name w:val="Tekst treści_"/>
    <w:basedOn w:val="Domylnaczcionkaakapitu"/>
    <w:link w:val="Teksttreci"/>
    <w:rsid w:val="00DB61D7"/>
    <w:rPr>
      <w:rFonts w:ascii="Arial" w:eastAsia="Arial" w:hAnsi="Arial" w:cs="Arial"/>
      <w:kern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3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7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ugloadsolutions.com/80PlusPowerSupplie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B447-EDF1-48FA-BA73-A5C1ECF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3696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25827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mailto:helpdesk@mcxtelecom.pl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http://www.policja.pl/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Justyna Szymczuk</cp:lastModifiedBy>
  <cp:revision>3</cp:revision>
  <cp:lastPrinted>2018-11-06T12:02:00Z</cp:lastPrinted>
  <dcterms:created xsi:type="dcterms:W3CDTF">2018-11-06T12:24:00Z</dcterms:created>
  <dcterms:modified xsi:type="dcterms:W3CDTF">2018-11-06T12:43:00Z</dcterms:modified>
</cp:coreProperties>
</file>