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974E" w14:textId="77777777" w:rsidR="00AF4DC7" w:rsidRPr="00EC4C85" w:rsidRDefault="006E0F6B" w:rsidP="00340865">
      <w:pPr>
        <w:spacing w:line="360" w:lineRule="auto"/>
        <w:ind w:left="-180"/>
        <w:jc w:val="right"/>
        <w:rPr>
          <w:b/>
          <w:sz w:val="22"/>
          <w:szCs w:val="22"/>
          <w:u w:val="single"/>
        </w:rPr>
      </w:pPr>
      <w:r w:rsidRPr="00EC4C85">
        <w:rPr>
          <w:noProof/>
          <w:lang w:eastAsia="pl-PL"/>
        </w:rPr>
        <w:pict w14:anchorId="452791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85pt;margin-top:0;width:177pt;height:65.3pt;z-index:1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14:paraId="25C9F0A0" w14:textId="77777777" w:rsidR="00AF4DC7" w:rsidRDefault="00AF4DC7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14:paraId="4F20F880" w14:textId="77777777" w:rsidR="00AF4DC7" w:rsidRDefault="00AF4DC7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14:paraId="3EEA2031" w14:textId="77777777" w:rsidR="00AF4DC7" w:rsidRPr="00CC0387" w:rsidRDefault="00AF4DC7" w:rsidP="00FA0EFC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14:paraId="36E1BB89" w14:textId="77777777" w:rsidR="00AF4DC7" w:rsidRDefault="00AF4DC7" w:rsidP="00FA0EFC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0CE45868" w14:textId="77777777" w:rsidR="00AF4DC7" w:rsidRPr="00DC4646" w:rsidRDefault="00AF4DC7" w:rsidP="00FA0EFC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AF4DC7" w:rsidRPr="00EC4C85">
        <w:rPr>
          <w:b/>
          <w:sz w:val="22"/>
          <w:szCs w:val="22"/>
          <w:u w:val="single"/>
        </w:rPr>
        <w:t>Załącznik nr 3 do SIWZ</w:t>
      </w:r>
    </w:p>
    <w:p w14:paraId="57873FA3" w14:textId="06B6FD5B" w:rsidR="00AF4DC7" w:rsidRPr="00EC4C85" w:rsidRDefault="00AF4DC7" w:rsidP="00792336">
      <w:pPr>
        <w:pStyle w:val="NormalnyWeb"/>
        <w:widowControl/>
        <w:spacing w:before="0" w:after="0" w:line="360" w:lineRule="auto"/>
        <w:ind w:left="6000"/>
        <w:jc w:val="right"/>
        <w:rPr>
          <w:b/>
          <w:sz w:val="22"/>
          <w:szCs w:val="22"/>
          <w:u w:val="single"/>
        </w:rPr>
      </w:pPr>
      <w:r w:rsidRPr="00EC4C85">
        <w:rPr>
          <w:b/>
          <w:sz w:val="22"/>
          <w:szCs w:val="22"/>
          <w:u w:val="single"/>
        </w:rPr>
        <w:t xml:space="preserve">spr. nr </w:t>
      </w:r>
      <w:r w:rsidR="00C96CD2" w:rsidRPr="00EC4C85">
        <w:rPr>
          <w:b/>
          <w:sz w:val="22"/>
          <w:szCs w:val="22"/>
          <w:u w:val="single"/>
        </w:rPr>
        <w:t>225/Cir</w:t>
      </w:r>
      <w:r w:rsidRPr="00EC4C85">
        <w:rPr>
          <w:b/>
          <w:sz w:val="22"/>
          <w:szCs w:val="22"/>
          <w:u w:val="single"/>
        </w:rPr>
        <w:t>/19/TJ</w:t>
      </w:r>
    </w:p>
    <w:p w14:paraId="7AA121CF" w14:textId="77777777" w:rsidR="00AF4DC7" w:rsidRPr="00EC4C85" w:rsidRDefault="00AF4DC7" w:rsidP="00FA0EFC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14:paraId="129AFAFD" w14:textId="77777777" w:rsidR="00AF4DC7" w:rsidRPr="00EC4C85" w:rsidRDefault="00AF4DC7" w:rsidP="00FA0EFC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bookmarkStart w:id="0" w:name="_GoBack"/>
      <w:bookmarkEnd w:id="0"/>
    </w:p>
    <w:p w14:paraId="5E9B67E4" w14:textId="77777777" w:rsidR="00AF4DC7" w:rsidRPr="00EC4C85" w:rsidRDefault="00AF4DC7" w:rsidP="00FA0EFC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14:paraId="0AED8793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EC4C85">
        <w:rPr>
          <w:rFonts w:ascii="Times New Roman" w:hAnsi="Times New Roman"/>
          <w:sz w:val="22"/>
          <w:szCs w:val="22"/>
        </w:rPr>
        <w:t>OŚWIADCZENIE WYKONAWCY</w:t>
      </w:r>
    </w:p>
    <w:p w14:paraId="5576BB89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EC4C85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14:paraId="47056C42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EC4C85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14:paraId="3616F2A0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EC4C85">
        <w:rPr>
          <w:rFonts w:ascii="Times New Roman" w:hAnsi="Times New Roman"/>
          <w:sz w:val="22"/>
          <w:szCs w:val="22"/>
        </w:rPr>
        <w:t>DOTYCZĄCE PRZESŁANEK WYKLUCZENIA Z POSTĘPOWANIA</w:t>
      </w:r>
    </w:p>
    <w:p w14:paraId="2966A504" w14:textId="77777777" w:rsidR="00AF4DC7" w:rsidRPr="00EC4C85" w:rsidRDefault="00AF4DC7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61D54977" w14:textId="77777777" w:rsidR="00AF4DC7" w:rsidRPr="00EC4C85" w:rsidRDefault="00AF4DC7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4E705137" w14:textId="77777777" w:rsidR="00AF4DC7" w:rsidRPr="00EC4C85" w:rsidRDefault="00AF4DC7" w:rsidP="00FA0EFC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EC4C85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14:paraId="45E895E7" w14:textId="77777777" w:rsidR="00AF4DC7" w:rsidRPr="00EC4C85" w:rsidRDefault="00AF4DC7" w:rsidP="00FA0EFC">
      <w:pPr>
        <w:widowControl/>
        <w:tabs>
          <w:tab w:val="left" w:leader="dot" w:pos="9072"/>
        </w:tabs>
        <w:suppressAutoHyphens w:val="0"/>
        <w:spacing w:line="360" w:lineRule="auto"/>
        <w:jc w:val="both"/>
        <w:rPr>
          <w:b/>
          <w:i/>
          <w:noProof/>
          <w:sz w:val="16"/>
          <w:szCs w:val="16"/>
          <w:lang w:eastAsia="pl-PL"/>
        </w:rPr>
      </w:pPr>
    </w:p>
    <w:p w14:paraId="06D0BA6E" w14:textId="55229F04" w:rsidR="00C96CD2" w:rsidRPr="00EC4C85" w:rsidRDefault="00C96CD2" w:rsidP="00C96CD2">
      <w:pPr>
        <w:widowControl/>
        <w:suppressAutoHyphens w:val="0"/>
        <w:jc w:val="both"/>
        <w:rPr>
          <w:b/>
          <w:i/>
          <w:iCs/>
          <w:sz w:val="22"/>
          <w:szCs w:val="22"/>
        </w:rPr>
      </w:pPr>
      <w:r w:rsidRPr="00EC4C85">
        <w:rPr>
          <w:b/>
          <w:i/>
          <w:sz w:val="22"/>
          <w:szCs w:val="22"/>
        </w:rPr>
        <w:t>„Rozbudowa Systemów Zabezpieczeń Technicznych w obiektach Komendy Głównej Policji</w:t>
      </w:r>
      <w:r w:rsidRPr="00EC4C85">
        <w:rPr>
          <w:b/>
          <w:i/>
          <w:sz w:val="22"/>
          <w:szCs w:val="22"/>
        </w:rPr>
        <w:br/>
        <w:t xml:space="preserve"> w Warszawie”,</w:t>
      </w:r>
      <w:r w:rsidRPr="00EC4C85">
        <w:rPr>
          <w:b/>
          <w:i/>
          <w:iCs/>
          <w:sz w:val="22"/>
          <w:szCs w:val="22"/>
        </w:rPr>
        <w:t xml:space="preserve"> nr sprawy 225/Cir/19/TJ,  </w:t>
      </w:r>
    </w:p>
    <w:p w14:paraId="4CD82ED4" w14:textId="77777777" w:rsidR="00AF4DC7" w:rsidRPr="00EC4C85" w:rsidRDefault="00AF4DC7" w:rsidP="00FA0EFC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14:paraId="1C8951EF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  <w:r w:rsidRPr="00EC4C85">
        <w:rPr>
          <w:sz w:val="21"/>
          <w:szCs w:val="21"/>
        </w:rPr>
        <w:t>oświadczam, co następuje:</w:t>
      </w:r>
    </w:p>
    <w:p w14:paraId="5B190C46" w14:textId="77777777" w:rsidR="00AF4DC7" w:rsidRPr="00EC4C85" w:rsidRDefault="00AF4DC7" w:rsidP="00FA0EFC">
      <w:pPr>
        <w:spacing w:line="360" w:lineRule="auto"/>
        <w:jc w:val="both"/>
      </w:pPr>
    </w:p>
    <w:p w14:paraId="6AF8BA16" w14:textId="77777777" w:rsidR="00AF4DC7" w:rsidRPr="00EC4C85" w:rsidRDefault="00AF4DC7" w:rsidP="00FA0EFC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>OŚWIADCZENIA DOTYCZĄCE WYKONAWCY:</w:t>
      </w:r>
    </w:p>
    <w:p w14:paraId="6307C3F8" w14:textId="77777777" w:rsidR="00AF4DC7" w:rsidRPr="00EC4C85" w:rsidRDefault="00AF4DC7" w:rsidP="00FA0EFC">
      <w:pPr>
        <w:pStyle w:val="Akapitzlist"/>
        <w:spacing w:line="360" w:lineRule="auto"/>
        <w:jc w:val="both"/>
        <w:rPr>
          <w:sz w:val="16"/>
          <w:szCs w:val="16"/>
        </w:rPr>
      </w:pPr>
    </w:p>
    <w:p w14:paraId="3BF5E32D" w14:textId="77777777" w:rsidR="00AF4DC7" w:rsidRPr="00EC4C85" w:rsidRDefault="00AF4DC7" w:rsidP="003A4211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EC4C85">
        <w:rPr>
          <w:sz w:val="22"/>
          <w:szCs w:val="22"/>
        </w:rPr>
        <w:t>Oświadczam, że nie podlegam wykluczeniu z postępowania na podstawie art. 24 ust 1 pkt 12-23 ustawy Pzp.</w:t>
      </w:r>
    </w:p>
    <w:p w14:paraId="63190645" w14:textId="77777777" w:rsidR="00AF4DC7" w:rsidRPr="00EC4C85" w:rsidRDefault="00AF4DC7" w:rsidP="003A4211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EC4C85">
        <w:rPr>
          <w:sz w:val="22"/>
          <w:szCs w:val="22"/>
        </w:rPr>
        <w:t xml:space="preserve">Oświadczam, że nie podlegam wykluczeniu z postępowania na podstawie art. 24 ust. 5 ustawy Pzp </w:t>
      </w:r>
    </w:p>
    <w:p w14:paraId="52126580" w14:textId="77777777" w:rsidR="00AF4DC7" w:rsidRPr="00EC4C85" w:rsidRDefault="00AF4DC7" w:rsidP="003A4211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EC4C85">
        <w:rPr>
          <w:sz w:val="22"/>
          <w:szCs w:val="22"/>
          <w:lang w:eastAsia="pl-PL"/>
        </w:rPr>
        <w:t>Oświadczam, że spełniam warunki udziału w postępowaniu określone w SIWZ.</w:t>
      </w:r>
    </w:p>
    <w:p w14:paraId="26CCB093" w14:textId="77777777" w:rsidR="00AF4DC7" w:rsidRPr="00EC4C85" w:rsidRDefault="00AF4DC7" w:rsidP="00FA0EFC">
      <w:pPr>
        <w:spacing w:line="360" w:lineRule="auto"/>
        <w:jc w:val="both"/>
        <w:rPr>
          <w:i/>
          <w:sz w:val="20"/>
          <w:szCs w:val="20"/>
        </w:rPr>
      </w:pPr>
    </w:p>
    <w:p w14:paraId="159EBF69" w14:textId="77777777" w:rsidR="00AF4DC7" w:rsidRPr="00EC4C85" w:rsidRDefault="00AF4DC7" w:rsidP="00FA0EFC">
      <w:pPr>
        <w:spacing w:line="360" w:lineRule="auto"/>
        <w:jc w:val="both"/>
        <w:rPr>
          <w:i/>
          <w:sz w:val="20"/>
          <w:szCs w:val="20"/>
        </w:rPr>
      </w:pPr>
    </w:p>
    <w:p w14:paraId="0621E7FB" w14:textId="77777777" w:rsidR="00AF4DC7" w:rsidRPr="00EC4C85" w:rsidRDefault="00AF4DC7" w:rsidP="00FA0EFC">
      <w:pPr>
        <w:spacing w:line="360" w:lineRule="auto"/>
        <w:jc w:val="both"/>
        <w:rPr>
          <w:i/>
          <w:sz w:val="20"/>
          <w:szCs w:val="20"/>
        </w:rPr>
      </w:pPr>
    </w:p>
    <w:p w14:paraId="5DCD2A93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22E7318E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1A64DA7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2A1EFFAC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0243328B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66F6B5CB" w14:textId="77777777" w:rsidR="00AF4DC7" w:rsidRPr="00EC4C85" w:rsidRDefault="00AF4DC7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14:paraId="21A9088A" w14:textId="77777777" w:rsidR="00AF4DC7" w:rsidRPr="00EC4C85" w:rsidRDefault="00AF4DC7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14:paraId="6CB94DCD" w14:textId="77777777" w:rsidR="00AF4DC7" w:rsidRPr="00EC4C85" w:rsidRDefault="00AF4DC7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14:paraId="1BEAB01B" w14:textId="77777777" w:rsidR="00AF4DC7" w:rsidRPr="00EC4C85" w:rsidRDefault="00AF4DC7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14:paraId="1572AE63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6B98D6BE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 xml:space="preserve">Oświadczam, że zachodzą w stosunku do mnie podstawy wykluczenia z postępowania na podstawie </w:t>
      </w:r>
      <w:r w:rsidRPr="00EC4C85">
        <w:rPr>
          <w:sz w:val="22"/>
          <w:szCs w:val="22"/>
        </w:rPr>
        <w:br/>
        <w:t xml:space="preserve">art. …………. ustawy Pzp </w:t>
      </w:r>
      <w:r w:rsidRPr="00EC4C85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EC4C85">
        <w:rPr>
          <w:sz w:val="22"/>
          <w:szCs w:val="22"/>
        </w:rPr>
        <w:t xml:space="preserve"> Jednocześnie oświadczam, </w:t>
      </w:r>
      <w:r w:rsidRPr="00EC4C85">
        <w:rPr>
          <w:sz w:val="22"/>
          <w:szCs w:val="22"/>
        </w:rPr>
        <w:br/>
      </w:r>
      <w:r w:rsidRPr="00EC4C85">
        <w:rPr>
          <w:sz w:val="22"/>
          <w:szCs w:val="22"/>
        </w:rPr>
        <w:lastRenderedPageBreak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14:paraId="61731B8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14:paraId="17F2EDAC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5D948FBD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275B1E9A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6DB1C4B9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57D4D1A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1A7D16B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4BDE4DA4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2A556585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29246A19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7506FF32" w14:textId="77777777" w:rsidR="00AF4DC7" w:rsidRPr="00EC4C85" w:rsidRDefault="00AF4D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>OŚWIADCZENIE DOTYCZĄCE PODMIOTU, NA KTÓREGO ZASOBY POWOŁUJE SIĘ WYKONAWCA:</w:t>
      </w:r>
    </w:p>
    <w:p w14:paraId="28791142" w14:textId="77777777" w:rsidR="00AF4DC7" w:rsidRPr="00EC4C85" w:rsidRDefault="00AF4DC7" w:rsidP="00FA0EFC">
      <w:pPr>
        <w:spacing w:line="360" w:lineRule="auto"/>
        <w:jc w:val="both"/>
        <w:rPr>
          <w:b/>
          <w:sz w:val="22"/>
          <w:szCs w:val="22"/>
        </w:rPr>
      </w:pPr>
    </w:p>
    <w:p w14:paraId="4797E0A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Oświadczam, że następujący/e podmiot/y, na którego/</w:t>
      </w:r>
      <w:proofErr w:type="spellStart"/>
      <w:r w:rsidRPr="00EC4C85">
        <w:rPr>
          <w:sz w:val="22"/>
          <w:szCs w:val="22"/>
        </w:rPr>
        <w:t>ych</w:t>
      </w:r>
      <w:proofErr w:type="spellEnd"/>
      <w:r w:rsidRPr="00EC4C85">
        <w:rPr>
          <w:sz w:val="22"/>
          <w:szCs w:val="22"/>
        </w:rPr>
        <w:t xml:space="preserve"> zasoby powołuję się w niniejszym postępowaniu, tj.: …………………………………….…………………………………………………</w:t>
      </w:r>
    </w:p>
    <w:p w14:paraId="2891373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.………………...…………………………………………………….………………………..…………</w:t>
      </w:r>
    </w:p>
    <w:p w14:paraId="65FEF6D7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………………………………………………………………….……………………………..…………</w:t>
      </w:r>
    </w:p>
    <w:p w14:paraId="01507E1C" w14:textId="77777777" w:rsidR="00AF4DC7" w:rsidRPr="00EC4C85" w:rsidRDefault="00AF4DC7" w:rsidP="00FA0EFC">
      <w:pPr>
        <w:spacing w:line="360" w:lineRule="auto"/>
        <w:jc w:val="both"/>
        <w:rPr>
          <w:i/>
          <w:sz w:val="18"/>
          <w:szCs w:val="18"/>
        </w:rPr>
      </w:pPr>
      <w:r w:rsidRPr="00EC4C85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C4C85">
        <w:rPr>
          <w:i/>
          <w:sz w:val="18"/>
          <w:szCs w:val="18"/>
        </w:rPr>
        <w:t>CEiDG</w:t>
      </w:r>
      <w:proofErr w:type="spellEnd"/>
      <w:r w:rsidRPr="00EC4C85">
        <w:rPr>
          <w:i/>
          <w:sz w:val="18"/>
          <w:szCs w:val="18"/>
        </w:rPr>
        <w:t>)</w:t>
      </w:r>
    </w:p>
    <w:p w14:paraId="0802B026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6A2C4937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  <w:r w:rsidRPr="00EC4C85">
        <w:rPr>
          <w:i/>
          <w:sz w:val="22"/>
          <w:szCs w:val="22"/>
        </w:rPr>
        <w:t xml:space="preserve"> </w:t>
      </w:r>
      <w:r w:rsidRPr="00EC4C85">
        <w:rPr>
          <w:sz w:val="22"/>
          <w:szCs w:val="22"/>
        </w:rPr>
        <w:t>nie podlega/ją wykluczeniu z postępowania o udzielenie zamówienia.</w:t>
      </w:r>
    </w:p>
    <w:p w14:paraId="4001BD27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1DC24E32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423EA383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7813C023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28BEFFF8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426E8D4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262FDCBA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15339AEC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77CB10EB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4455089F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0D38A258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50B8B0A2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585D0633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03C3BA15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06C66C28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052FFAAC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1CB05E8B" w14:textId="77777777" w:rsidR="00AF4DC7" w:rsidRPr="00EC4C85" w:rsidRDefault="00AF4D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 xml:space="preserve">OŚWIADCZENIE DOTYCZĄCE PODWYKONAWCY NIEBĘDĄCEGO PODMIOTEM, </w:t>
      </w:r>
      <w:r w:rsidRPr="00EC4C85">
        <w:rPr>
          <w:b/>
          <w:sz w:val="22"/>
          <w:szCs w:val="22"/>
        </w:rPr>
        <w:br/>
        <w:t>NA KTÓREGO ZASOBY POWOŁUJE SIĘ WYKONAWCA:</w:t>
      </w:r>
    </w:p>
    <w:p w14:paraId="3527CDF8" w14:textId="77777777" w:rsidR="00AF4DC7" w:rsidRPr="00EC4C85" w:rsidRDefault="00AF4DC7" w:rsidP="00FA0EFC">
      <w:pPr>
        <w:spacing w:line="360" w:lineRule="auto"/>
        <w:jc w:val="both"/>
        <w:rPr>
          <w:b/>
          <w:sz w:val="22"/>
          <w:szCs w:val="22"/>
        </w:rPr>
      </w:pPr>
    </w:p>
    <w:p w14:paraId="531563E8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Oświadczam, że następujący/e podmiot/y, będący/e podwykonawcą/</w:t>
      </w:r>
      <w:proofErr w:type="spellStart"/>
      <w:r w:rsidRPr="00EC4C85">
        <w:rPr>
          <w:sz w:val="22"/>
          <w:szCs w:val="22"/>
        </w:rPr>
        <w:t>ami</w:t>
      </w:r>
      <w:proofErr w:type="spellEnd"/>
      <w:r w:rsidRPr="00EC4C85">
        <w:rPr>
          <w:sz w:val="22"/>
          <w:szCs w:val="22"/>
        </w:rPr>
        <w:t>: .......……………...........……</w:t>
      </w:r>
    </w:p>
    <w:p w14:paraId="76A699B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14:paraId="7062F00B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.…………………………………………………………………….………………..……………………</w:t>
      </w:r>
    </w:p>
    <w:p w14:paraId="1E9FC09F" w14:textId="77777777" w:rsidR="00AF4DC7" w:rsidRPr="00EC4C85" w:rsidRDefault="00AF4DC7" w:rsidP="00FA0EFC">
      <w:pPr>
        <w:spacing w:line="360" w:lineRule="auto"/>
        <w:jc w:val="both"/>
        <w:rPr>
          <w:i/>
          <w:sz w:val="18"/>
          <w:szCs w:val="18"/>
        </w:rPr>
      </w:pPr>
      <w:r w:rsidRPr="00EC4C85">
        <w:rPr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EC4C85">
        <w:rPr>
          <w:i/>
          <w:sz w:val="18"/>
          <w:szCs w:val="18"/>
        </w:rPr>
        <w:t>CEiDG</w:t>
      </w:r>
      <w:proofErr w:type="spellEnd"/>
      <w:r w:rsidRPr="00EC4C85">
        <w:rPr>
          <w:i/>
          <w:sz w:val="18"/>
          <w:szCs w:val="18"/>
        </w:rPr>
        <w:t>)</w:t>
      </w:r>
    </w:p>
    <w:p w14:paraId="71AD5984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22502147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nie podlega/ą wykluczeniu z postępowania o udzielenie zamówienia.</w:t>
      </w:r>
    </w:p>
    <w:p w14:paraId="7719723D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26407903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126F1C78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4BA3D9CC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67E73568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2BF8CFDE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034B3F82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78D0191E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62608B43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2CCB6162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1163B07D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3876749E" w14:textId="77777777" w:rsidR="00AF4DC7" w:rsidRPr="00EC4C85" w:rsidRDefault="00AF4D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>OŚWIADCZENIE DOTYCZĄCE PODANYCH INFORMACJI:</w:t>
      </w:r>
    </w:p>
    <w:p w14:paraId="336496A2" w14:textId="77777777" w:rsidR="00AF4DC7" w:rsidRPr="00EC4C85" w:rsidRDefault="00AF4DC7" w:rsidP="00FA0EFC">
      <w:pPr>
        <w:spacing w:line="360" w:lineRule="auto"/>
        <w:jc w:val="both"/>
        <w:rPr>
          <w:b/>
          <w:sz w:val="22"/>
          <w:szCs w:val="22"/>
        </w:rPr>
      </w:pPr>
    </w:p>
    <w:p w14:paraId="34F39866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 xml:space="preserve">Oświadczam, że wszystkie informacje podane w powyższych oświadczeniach są aktualne </w:t>
      </w:r>
      <w:r w:rsidRPr="00EC4C8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2A48D7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71391407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35C24C07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79EB7797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5957CDE5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1882B5B7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6981FA0E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3A62DD5A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7DD29F9B" w14:textId="77777777" w:rsidR="00AF4DC7" w:rsidRPr="00EC4C85" w:rsidRDefault="00AF4DC7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1441FC51" w14:textId="77777777" w:rsidR="00AF4DC7" w:rsidRPr="00EC4C85" w:rsidRDefault="00AF4DC7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42795E68" w14:textId="77777777" w:rsidR="00AF4DC7" w:rsidRPr="00EC4C85" w:rsidRDefault="00AF4DC7" w:rsidP="00654DC8">
      <w:pPr>
        <w:pStyle w:val="NormalnyWeb"/>
        <w:widowControl/>
        <w:spacing w:before="0" w:after="0" w:line="360" w:lineRule="auto"/>
        <w:rPr>
          <w:b/>
          <w:sz w:val="22"/>
          <w:szCs w:val="22"/>
        </w:rPr>
      </w:pPr>
    </w:p>
    <w:sectPr w:rsidR="00AF4DC7" w:rsidRPr="00EC4C85" w:rsidSect="001977A7">
      <w:footerReference w:type="default" r:id="rId7"/>
      <w:footerReference w:type="first" r:id="rId8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1F3A3" w14:textId="77777777" w:rsidR="006E0F6B" w:rsidRDefault="006E0F6B">
      <w:r>
        <w:separator/>
      </w:r>
    </w:p>
  </w:endnote>
  <w:endnote w:type="continuationSeparator" w:id="0">
    <w:p w14:paraId="35555C61" w14:textId="77777777" w:rsidR="006E0F6B" w:rsidRDefault="006E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tar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946C" w14:textId="77777777" w:rsidR="00AF4DC7" w:rsidRDefault="00AF4DC7" w:rsidP="00D51363">
    <w:pPr>
      <w:pStyle w:val="Stopka"/>
      <w:jc w:val="center"/>
      <w:rPr>
        <w:bCs/>
        <w:i/>
        <w:color w:val="000000"/>
        <w:spacing w:val="5"/>
        <w:sz w:val="16"/>
        <w:szCs w:val="16"/>
      </w:rPr>
    </w:pPr>
  </w:p>
  <w:p w14:paraId="187F9C13" w14:textId="77777777" w:rsidR="00AF4DC7" w:rsidRPr="00356D08" w:rsidRDefault="00AF4DC7" w:rsidP="00356D08">
    <w:pPr>
      <w:pStyle w:val="Stopka"/>
      <w:jc w:val="right"/>
      <w:rPr>
        <w:i/>
        <w:sz w:val="18"/>
        <w:szCs w:val="18"/>
      </w:rPr>
    </w:pPr>
    <w:r w:rsidRPr="00356D08">
      <w:rPr>
        <w:rStyle w:val="Numerstrony"/>
        <w:i/>
        <w:sz w:val="18"/>
        <w:szCs w:val="18"/>
      </w:rPr>
      <w:fldChar w:fldCharType="begin"/>
    </w:r>
    <w:r w:rsidRPr="00356D08">
      <w:rPr>
        <w:rStyle w:val="Numerstrony"/>
        <w:i/>
        <w:sz w:val="18"/>
        <w:szCs w:val="18"/>
      </w:rPr>
      <w:instrText xml:space="preserve"> PAGE </w:instrText>
    </w:r>
    <w:r w:rsidRPr="00356D08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3</w:t>
    </w:r>
    <w:r w:rsidRPr="00356D08">
      <w:rPr>
        <w:rStyle w:val="Numerstrony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134D" w14:textId="77777777" w:rsidR="00AF4DC7" w:rsidRDefault="00AF4DC7" w:rsidP="006C4CF4">
    <w:pPr>
      <w:pStyle w:val="Stopka"/>
      <w:jc w:val="center"/>
      <w:rPr>
        <w:bCs/>
        <w:i/>
        <w:color w:val="000000"/>
        <w:spacing w:val="5"/>
        <w:sz w:val="16"/>
        <w:szCs w:val="16"/>
      </w:rPr>
    </w:pPr>
  </w:p>
  <w:p w14:paraId="26973070" w14:textId="77777777" w:rsidR="00AF4DC7" w:rsidRPr="006C4CF4" w:rsidRDefault="00AF4DC7" w:rsidP="006C4CF4">
    <w:pPr>
      <w:pStyle w:val="Stopka"/>
      <w:jc w:val="right"/>
      <w:rPr>
        <w:bCs/>
        <w:i/>
        <w:color w:val="000000"/>
        <w:spacing w:val="5"/>
        <w:sz w:val="18"/>
        <w:szCs w:val="18"/>
      </w:rPr>
    </w:pPr>
    <w:r w:rsidRPr="006C4CF4">
      <w:rPr>
        <w:rStyle w:val="Numerstrony"/>
        <w:i/>
        <w:sz w:val="18"/>
        <w:szCs w:val="18"/>
      </w:rPr>
      <w:fldChar w:fldCharType="begin"/>
    </w:r>
    <w:r w:rsidRPr="006C4CF4">
      <w:rPr>
        <w:rStyle w:val="Numerstrony"/>
        <w:i/>
        <w:sz w:val="18"/>
        <w:szCs w:val="18"/>
      </w:rPr>
      <w:instrText xml:space="preserve"> PAGE </w:instrText>
    </w:r>
    <w:r w:rsidRPr="006C4CF4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1</w:t>
    </w:r>
    <w:r w:rsidRPr="006C4CF4">
      <w:rPr>
        <w:rStyle w:val="Numerstrony"/>
        <w:i/>
        <w:sz w:val="18"/>
        <w:szCs w:val="18"/>
      </w:rPr>
      <w:fldChar w:fldCharType="end"/>
    </w:r>
  </w:p>
  <w:p w14:paraId="112A0CC3" w14:textId="77777777" w:rsidR="00AF4DC7" w:rsidRDefault="00AF4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7667" w14:textId="77777777" w:rsidR="006E0F6B" w:rsidRDefault="006E0F6B">
      <w:r>
        <w:separator/>
      </w:r>
    </w:p>
  </w:footnote>
  <w:footnote w:type="continuationSeparator" w:id="0">
    <w:p w14:paraId="721C5CF8" w14:textId="77777777" w:rsidR="006E0F6B" w:rsidRDefault="006E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3B0FC74"/>
    <w:lvl w:ilvl="0">
      <w:start w:val="1"/>
      <w:numFmt w:val="decimal"/>
      <w:pStyle w:val="Listanumerowan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28720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FC96C332"/>
    <w:lvl w:ilvl="0">
      <w:start w:val="1"/>
      <w:numFmt w:val="decimal"/>
      <w:pStyle w:val="Listanumer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CB4CC05E"/>
    <w:lvl w:ilvl="0">
      <w:start w:val="1"/>
      <w:numFmt w:val="bullet"/>
      <w:pStyle w:val="Listanumer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 w15:restartNumberingAfterBreak="0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 w15:restartNumberingAfterBreak="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4" w15:restartNumberingAfterBreak="0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5" w15:restartNumberingAfterBreak="0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 w15:restartNumberingAfterBreak="0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 w15:restartNumberingAfterBreak="0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 w15:restartNumberingAfterBreak="0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 w15:restartNumberingAfterBreak="0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 w15:restartNumberingAfterBreak="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3" w15:restartNumberingAfterBreak="0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4" w15:restartNumberingAfterBreak="0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6" w15:restartNumberingAfterBreak="0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8" w15:restartNumberingAfterBreak="0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9" w15:restartNumberingAfterBreak="0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 w15:restartNumberingAfterBreak="0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4" w15:restartNumberingAfterBreak="0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6" w15:restartNumberingAfterBreak="0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8" w15:restartNumberingAfterBreak="0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89" w15:restartNumberingAfterBreak="0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75"/>
  </w:num>
  <w:num w:numId="25">
    <w:abstractNumId w:val="54"/>
  </w:num>
  <w:num w:numId="26">
    <w:abstractNumId w:val="62"/>
  </w:num>
  <w:num w:numId="27">
    <w:abstractNumId w:val="82"/>
  </w:num>
  <w:num w:numId="28">
    <w:abstractNumId w:val="88"/>
  </w:num>
  <w:num w:numId="29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30">
    <w:abstractNumId w:val="50"/>
  </w:num>
  <w:num w:numId="31">
    <w:abstractNumId w:val="5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21FA"/>
    <w:rsid w:val="00052665"/>
    <w:rsid w:val="00053AF0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4FB9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5256"/>
    <w:rsid w:val="00135703"/>
    <w:rsid w:val="001379AC"/>
    <w:rsid w:val="00141A0A"/>
    <w:rsid w:val="00142153"/>
    <w:rsid w:val="00143802"/>
    <w:rsid w:val="00143A8B"/>
    <w:rsid w:val="00150443"/>
    <w:rsid w:val="001519EA"/>
    <w:rsid w:val="00153177"/>
    <w:rsid w:val="00155352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508C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D31"/>
    <w:rsid w:val="00227438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0F27"/>
    <w:rsid w:val="0027353C"/>
    <w:rsid w:val="002738A2"/>
    <w:rsid w:val="002738D2"/>
    <w:rsid w:val="00274DF1"/>
    <w:rsid w:val="0027576A"/>
    <w:rsid w:val="00277BEB"/>
    <w:rsid w:val="00280D0F"/>
    <w:rsid w:val="0028113E"/>
    <w:rsid w:val="00285BBF"/>
    <w:rsid w:val="00287BB2"/>
    <w:rsid w:val="00291986"/>
    <w:rsid w:val="002931B2"/>
    <w:rsid w:val="0029764B"/>
    <w:rsid w:val="00297C32"/>
    <w:rsid w:val="002A2A13"/>
    <w:rsid w:val="002A30E5"/>
    <w:rsid w:val="002A35C6"/>
    <w:rsid w:val="002A4007"/>
    <w:rsid w:val="002A441F"/>
    <w:rsid w:val="002A44CF"/>
    <w:rsid w:val="002A4F0D"/>
    <w:rsid w:val="002A4F6A"/>
    <w:rsid w:val="002B20AE"/>
    <w:rsid w:val="002B3FEF"/>
    <w:rsid w:val="002B4B09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42D"/>
    <w:rsid w:val="002C77A4"/>
    <w:rsid w:val="002D0B3D"/>
    <w:rsid w:val="002D1EB2"/>
    <w:rsid w:val="002D2948"/>
    <w:rsid w:val="002D2CE6"/>
    <w:rsid w:val="002D3B6E"/>
    <w:rsid w:val="002D447C"/>
    <w:rsid w:val="002D6FBD"/>
    <w:rsid w:val="002D7940"/>
    <w:rsid w:val="002D7DA2"/>
    <w:rsid w:val="002E083D"/>
    <w:rsid w:val="002E1C18"/>
    <w:rsid w:val="002E2DA6"/>
    <w:rsid w:val="002E3177"/>
    <w:rsid w:val="002E3563"/>
    <w:rsid w:val="002E3B93"/>
    <w:rsid w:val="002E4DA1"/>
    <w:rsid w:val="002E541C"/>
    <w:rsid w:val="002E56C8"/>
    <w:rsid w:val="002E77DC"/>
    <w:rsid w:val="002E7BC1"/>
    <w:rsid w:val="002F0CD3"/>
    <w:rsid w:val="002F0EE3"/>
    <w:rsid w:val="002F19E3"/>
    <w:rsid w:val="002F1A0E"/>
    <w:rsid w:val="002F3EF1"/>
    <w:rsid w:val="002F48A9"/>
    <w:rsid w:val="002F650A"/>
    <w:rsid w:val="002F7148"/>
    <w:rsid w:val="0030117A"/>
    <w:rsid w:val="00303B8A"/>
    <w:rsid w:val="00304121"/>
    <w:rsid w:val="00304704"/>
    <w:rsid w:val="00305170"/>
    <w:rsid w:val="0030566D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56D08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14B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97216"/>
    <w:rsid w:val="003A07B1"/>
    <w:rsid w:val="003A12EF"/>
    <w:rsid w:val="003A21E0"/>
    <w:rsid w:val="003A4211"/>
    <w:rsid w:val="003A4296"/>
    <w:rsid w:val="003A5FDC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3171"/>
    <w:rsid w:val="003D49C1"/>
    <w:rsid w:val="003D7C87"/>
    <w:rsid w:val="003E0BCF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4DDD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468"/>
    <w:rsid w:val="00532EE5"/>
    <w:rsid w:val="00535B5A"/>
    <w:rsid w:val="0053722B"/>
    <w:rsid w:val="00543D60"/>
    <w:rsid w:val="0054513E"/>
    <w:rsid w:val="00545673"/>
    <w:rsid w:val="00545766"/>
    <w:rsid w:val="005464E8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0A6A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907"/>
    <w:rsid w:val="005C6DB9"/>
    <w:rsid w:val="005C6F1B"/>
    <w:rsid w:val="005C7126"/>
    <w:rsid w:val="005D1137"/>
    <w:rsid w:val="005D26CD"/>
    <w:rsid w:val="005D3BAA"/>
    <w:rsid w:val="005D4D9B"/>
    <w:rsid w:val="005D65CF"/>
    <w:rsid w:val="005E009E"/>
    <w:rsid w:val="005E0E2F"/>
    <w:rsid w:val="005E1003"/>
    <w:rsid w:val="005E14C8"/>
    <w:rsid w:val="005E2AA8"/>
    <w:rsid w:val="005E2ABC"/>
    <w:rsid w:val="005E3DA5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8A8"/>
    <w:rsid w:val="00620994"/>
    <w:rsid w:val="00620BB8"/>
    <w:rsid w:val="00621D0D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4DC8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49A0"/>
    <w:rsid w:val="006B5814"/>
    <w:rsid w:val="006B61C6"/>
    <w:rsid w:val="006B66F0"/>
    <w:rsid w:val="006C1D13"/>
    <w:rsid w:val="006C2772"/>
    <w:rsid w:val="006C2E69"/>
    <w:rsid w:val="006C4CF4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0F6B"/>
    <w:rsid w:val="006E1087"/>
    <w:rsid w:val="006E12E3"/>
    <w:rsid w:val="006E1969"/>
    <w:rsid w:val="006E2510"/>
    <w:rsid w:val="006E2A04"/>
    <w:rsid w:val="006E52FF"/>
    <w:rsid w:val="006E554E"/>
    <w:rsid w:val="006E644B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4F5C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16BB8"/>
    <w:rsid w:val="007209C6"/>
    <w:rsid w:val="007263DF"/>
    <w:rsid w:val="007269AC"/>
    <w:rsid w:val="00727B3B"/>
    <w:rsid w:val="00732C09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336"/>
    <w:rsid w:val="007925F6"/>
    <w:rsid w:val="00792B67"/>
    <w:rsid w:val="007948DA"/>
    <w:rsid w:val="0079562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262"/>
    <w:rsid w:val="007C76E8"/>
    <w:rsid w:val="007D080C"/>
    <w:rsid w:val="007D0E99"/>
    <w:rsid w:val="007D104D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13D5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1DE4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1F0A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41C2"/>
    <w:rsid w:val="0086652D"/>
    <w:rsid w:val="00866A7A"/>
    <w:rsid w:val="00866D76"/>
    <w:rsid w:val="0087041F"/>
    <w:rsid w:val="0087073D"/>
    <w:rsid w:val="00871C16"/>
    <w:rsid w:val="00872522"/>
    <w:rsid w:val="00880761"/>
    <w:rsid w:val="00881FCE"/>
    <w:rsid w:val="00882091"/>
    <w:rsid w:val="008837F5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6925"/>
    <w:rsid w:val="008C7EA4"/>
    <w:rsid w:val="008C7F0A"/>
    <w:rsid w:val="008D029F"/>
    <w:rsid w:val="008D0351"/>
    <w:rsid w:val="008D1715"/>
    <w:rsid w:val="008D175A"/>
    <w:rsid w:val="008D1A88"/>
    <w:rsid w:val="008D1FD8"/>
    <w:rsid w:val="008D31DC"/>
    <w:rsid w:val="008D4CFF"/>
    <w:rsid w:val="008D6684"/>
    <w:rsid w:val="008D705A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2FC3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218B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4D21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84C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1B1F"/>
    <w:rsid w:val="00A22047"/>
    <w:rsid w:val="00A242C2"/>
    <w:rsid w:val="00A24CED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87685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0F3C"/>
    <w:rsid w:val="00AD29D7"/>
    <w:rsid w:val="00AD42D0"/>
    <w:rsid w:val="00AD6118"/>
    <w:rsid w:val="00AD7669"/>
    <w:rsid w:val="00AE08DB"/>
    <w:rsid w:val="00AE16B8"/>
    <w:rsid w:val="00AE1766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4DC7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7A"/>
    <w:rsid w:val="00B13A74"/>
    <w:rsid w:val="00B14298"/>
    <w:rsid w:val="00B220C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44C7"/>
    <w:rsid w:val="00BF607A"/>
    <w:rsid w:val="00BF62C8"/>
    <w:rsid w:val="00BF6D2D"/>
    <w:rsid w:val="00BF790E"/>
    <w:rsid w:val="00C000CF"/>
    <w:rsid w:val="00C001BC"/>
    <w:rsid w:val="00C008F8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2A49"/>
    <w:rsid w:val="00C235CC"/>
    <w:rsid w:val="00C23B6E"/>
    <w:rsid w:val="00C2407C"/>
    <w:rsid w:val="00C25F85"/>
    <w:rsid w:val="00C269A1"/>
    <w:rsid w:val="00C33CE7"/>
    <w:rsid w:val="00C34D26"/>
    <w:rsid w:val="00C35BC0"/>
    <w:rsid w:val="00C36063"/>
    <w:rsid w:val="00C366A1"/>
    <w:rsid w:val="00C407F8"/>
    <w:rsid w:val="00C41476"/>
    <w:rsid w:val="00C4150A"/>
    <w:rsid w:val="00C425C8"/>
    <w:rsid w:val="00C454F4"/>
    <w:rsid w:val="00C5083D"/>
    <w:rsid w:val="00C509AC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52D8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96CD2"/>
    <w:rsid w:val="00CA1C19"/>
    <w:rsid w:val="00CA2376"/>
    <w:rsid w:val="00CA37E3"/>
    <w:rsid w:val="00CA4709"/>
    <w:rsid w:val="00CA5F62"/>
    <w:rsid w:val="00CA7D0E"/>
    <w:rsid w:val="00CA7D81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05180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2AA4"/>
    <w:rsid w:val="00D54A38"/>
    <w:rsid w:val="00D55A1E"/>
    <w:rsid w:val="00D561B0"/>
    <w:rsid w:val="00D576ED"/>
    <w:rsid w:val="00D5777B"/>
    <w:rsid w:val="00D57EE3"/>
    <w:rsid w:val="00D60673"/>
    <w:rsid w:val="00D608DF"/>
    <w:rsid w:val="00D62585"/>
    <w:rsid w:val="00D63787"/>
    <w:rsid w:val="00D6694D"/>
    <w:rsid w:val="00D66F56"/>
    <w:rsid w:val="00D702AC"/>
    <w:rsid w:val="00D71AD0"/>
    <w:rsid w:val="00D71EDD"/>
    <w:rsid w:val="00D7417C"/>
    <w:rsid w:val="00D75190"/>
    <w:rsid w:val="00D75AD2"/>
    <w:rsid w:val="00D76704"/>
    <w:rsid w:val="00D76992"/>
    <w:rsid w:val="00D7707A"/>
    <w:rsid w:val="00D8041D"/>
    <w:rsid w:val="00D8108F"/>
    <w:rsid w:val="00D83733"/>
    <w:rsid w:val="00D8404B"/>
    <w:rsid w:val="00D844FA"/>
    <w:rsid w:val="00D852DB"/>
    <w:rsid w:val="00D85C5B"/>
    <w:rsid w:val="00D873FC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590B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578A"/>
    <w:rsid w:val="00E46016"/>
    <w:rsid w:val="00E4698B"/>
    <w:rsid w:val="00E47B5E"/>
    <w:rsid w:val="00E54E83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755"/>
    <w:rsid w:val="00EA4DD5"/>
    <w:rsid w:val="00EA574D"/>
    <w:rsid w:val="00EA6871"/>
    <w:rsid w:val="00EA6D5A"/>
    <w:rsid w:val="00EA6F33"/>
    <w:rsid w:val="00EA7FFD"/>
    <w:rsid w:val="00EB17C8"/>
    <w:rsid w:val="00EB1AE2"/>
    <w:rsid w:val="00EB1BC5"/>
    <w:rsid w:val="00EB2809"/>
    <w:rsid w:val="00EB32FA"/>
    <w:rsid w:val="00EB34A3"/>
    <w:rsid w:val="00EB35A0"/>
    <w:rsid w:val="00EB379E"/>
    <w:rsid w:val="00EB3CF9"/>
    <w:rsid w:val="00EB4BBA"/>
    <w:rsid w:val="00EB53F6"/>
    <w:rsid w:val="00EB643B"/>
    <w:rsid w:val="00EC099C"/>
    <w:rsid w:val="00EC0FDC"/>
    <w:rsid w:val="00EC20D7"/>
    <w:rsid w:val="00EC2E27"/>
    <w:rsid w:val="00EC3A41"/>
    <w:rsid w:val="00EC4C85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1A66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61"/>
    <w:rsid w:val="00F37BB8"/>
    <w:rsid w:val="00F37F82"/>
    <w:rsid w:val="00F44355"/>
    <w:rsid w:val="00F4667D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185D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D6845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0606F"/>
  <w15:docId w15:val="{2A2B7DD7-6676-4E50-9068-5B61D82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aliases w:val="H1,Znak"/>
    <w:basedOn w:val="Normalny"/>
    <w:next w:val="Normalny"/>
    <w:link w:val="Nagwek1Znak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H2,2,Znak6"/>
    <w:basedOn w:val="Normalny"/>
    <w:next w:val="Normalny"/>
    <w:link w:val="Nagwek2Znak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4,H4"/>
    <w:basedOn w:val="Normalny"/>
    <w:next w:val="Tekstpodstawowy"/>
    <w:link w:val="Nagwek4Znak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Nagwek5">
    <w:name w:val="heading 5"/>
    <w:aliases w:val="H5"/>
    <w:basedOn w:val="Nagwek4"/>
    <w:next w:val="Normalny"/>
    <w:link w:val="Nagwek5Znak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Nagwek6">
    <w:name w:val="heading 6"/>
    <w:aliases w:val="H6"/>
    <w:basedOn w:val="Normalny"/>
    <w:next w:val="Tekstpodstawowy"/>
    <w:link w:val="Nagwek6Znak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03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Znak Znak"/>
    <w:link w:val="Nagwek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Nagwek3Znak">
    <w:name w:val="Nagłówek 3 Znak"/>
    <w:aliases w:val="H3 Znak1,H31 Znak1,Map Znak1,H3-Heading 3 Znak1,3 Znak1,l3.3 Znak1,h3 Znak1,l3 Znak1,list 3 Znak1,Naglówek 3 Znak1,Topic Sub Heading Znak1,L3 Znak1,Heading 3. Znak"/>
    <w:link w:val="Nagwek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Nagwek4Znak">
    <w:name w:val="Nagłówek 4 Znak"/>
    <w:aliases w:val="h4 Znak,H4 Znak"/>
    <w:link w:val="Nagwek4"/>
    <w:uiPriority w:val="99"/>
    <w:locked/>
    <w:rsid w:val="002E3177"/>
    <w:rPr>
      <w:rFonts w:ascii="Arial" w:hAnsi="Arial" w:cs="Times New Roman"/>
      <w:b/>
      <w:i/>
    </w:rPr>
  </w:style>
  <w:style w:type="character" w:customStyle="1" w:styleId="Nagwek5Znak">
    <w:name w:val="Nagłówek 5 Znak"/>
    <w:aliases w:val="H5 Znak"/>
    <w:link w:val="Nagwek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Nagwek6Znak">
    <w:name w:val="Nagłówek 6 Znak"/>
    <w:aliases w:val="H6 Znak"/>
    <w:link w:val="Nagwek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Nagwek7Znak">
    <w:name w:val="Nagłówek 7 Znak"/>
    <w:link w:val="Nagwek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Tekstpodstawowywcity">
    <w:name w:val="Body Text Indent"/>
    <w:aliases w:val="Znak4"/>
    <w:basedOn w:val="Normalny"/>
    <w:link w:val="TekstpodstawowywcityZnak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aliases w:val="Znak4 Znak"/>
    <w:link w:val="Tekstpodstawowywcity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ny"/>
    <w:uiPriority w:val="99"/>
    <w:rsid w:val="00772DD0"/>
    <w:pPr>
      <w:spacing w:line="360" w:lineRule="auto"/>
      <w:jc w:val="center"/>
    </w:pPr>
    <w:rPr>
      <w:b/>
      <w:bCs/>
    </w:rPr>
  </w:style>
  <w:style w:type="character" w:styleId="Hipercze">
    <w:name w:val="Hyperlink"/>
    <w:uiPriority w:val="99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link w:val="Stopka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681182"/>
    <w:pPr>
      <w:spacing w:after="120"/>
    </w:pPr>
  </w:style>
  <w:style w:type="character" w:customStyle="1" w:styleId="TekstpodstawowyZnak">
    <w:name w:val="Tekst podstawowy Znak"/>
    <w:aliases w:val="(F2) Znak1,(F2) Znak Znak Znak,(F2) Znak Znak1"/>
    <w:link w:val="Tekstpodstawowy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link w:val="Tekstpodstawowywcity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nyWeb">
    <w:name w:val="Normal (Web)"/>
    <w:basedOn w:val="Normalny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"/>
    <w:basedOn w:val="Normalny"/>
    <w:link w:val="AkapitzlistZnak1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ny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ny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Numerstrony">
    <w:name w:val="page number"/>
    <w:uiPriority w:val="99"/>
    <w:rsid w:val="00707E8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Nagwek2Znak">
    <w:name w:val="Nagłówek 2 Znak"/>
    <w:aliases w:val="H2 Znak,2 Znak,Znak6 Znak"/>
    <w:link w:val="Nagwek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ny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ny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ny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ny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ny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ny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ny"/>
    <w:uiPriority w:val="99"/>
    <w:rsid w:val="00ED0524"/>
    <w:pPr>
      <w:numPr>
        <w:numId w:val="25"/>
      </w:numPr>
    </w:pPr>
    <w:rPr>
      <w:szCs w:val="20"/>
    </w:rPr>
  </w:style>
  <w:style w:type="paragraph" w:customStyle="1" w:styleId="BMKIndent1">
    <w:name w:val="BMK Indent 1"/>
    <w:basedOn w:val="Normalny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ny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3"/>
    <w:uiPriority w:val="99"/>
    <w:rsid w:val="00ED0524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D0524"/>
    <w:rPr>
      <w:rFonts w:ascii="Courier New" w:hAnsi="Courier New" w:cs="Times New Roman"/>
    </w:rPr>
  </w:style>
  <w:style w:type="paragraph" w:styleId="Nagwekspisutreci">
    <w:name w:val="TOC Heading"/>
    <w:basedOn w:val="Nagwek1"/>
    <w:next w:val="Normalny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69340B"/>
    <w:pPr>
      <w:ind w:left="480"/>
    </w:pPr>
  </w:style>
  <w:style w:type="paragraph" w:styleId="Spistreci2">
    <w:name w:val="toc 2"/>
    <w:basedOn w:val="Normalny"/>
    <w:next w:val="Normalny"/>
    <w:autoRedefine/>
    <w:uiPriority w:val="99"/>
    <w:rsid w:val="0069340B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6934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F859A2"/>
    <w:pPr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C905C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05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905C9"/>
    <w:rPr>
      <w:rFonts w:cs="Times New Roman"/>
      <w:b/>
      <w:lang w:eastAsia="ar-SA" w:bidi="ar-SA"/>
    </w:rPr>
  </w:style>
  <w:style w:type="paragraph" w:styleId="Listanumerowana">
    <w:name w:val="List Number"/>
    <w:basedOn w:val="Normalny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53625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ny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Pogrubienie">
    <w:name w:val="Strong"/>
    <w:uiPriority w:val="99"/>
    <w:qFormat/>
    <w:rsid w:val="00753625"/>
    <w:rPr>
      <w:rFonts w:cs="Times New Roman"/>
      <w:b/>
    </w:rPr>
  </w:style>
  <w:style w:type="paragraph" w:styleId="Lista">
    <w:name w:val="List"/>
    <w:basedOn w:val="Normalny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ny"/>
    <w:uiPriority w:val="99"/>
    <w:rsid w:val="00753625"/>
    <w:pPr>
      <w:ind w:left="566" w:hanging="283"/>
      <w:contextualSpacing/>
    </w:pPr>
    <w:rPr>
      <w:szCs w:val="20"/>
    </w:rPr>
  </w:style>
  <w:style w:type="paragraph" w:styleId="Lista-kontynuacja">
    <w:name w:val="List Continue"/>
    <w:basedOn w:val="Normalny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ny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0">
    <w:name w:val="Nagłówek #2"/>
    <w:basedOn w:val="Normalny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ny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0">
    <w:name w:val="Nagłówek #1"/>
    <w:basedOn w:val="Normalny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ny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ny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ny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ny"/>
    <w:uiPriority w:val="99"/>
    <w:rsid w:val="004409FA"/>
    <w:pPr>
      <w:numPr>
        <w:numId w:val="27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1">
    <w:name w:val="Nagłówek1"/>
    <w:basedOn w:val="Normalny"/>
    <w:next w:val="Tekstpodstawowy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ny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ny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sz w:val="22"/>
      <w:szCs w:val="22"/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ytu">
    <w:name w:val="Title"/>
    <w:aliases w:val="Znak2,Znak21"/>
    <w:basedOn w:val="Normalny"/>
    <w:next w:val="Podtytu"/>
    <w:link w:val="TytuZnak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ytuZnak">
    <w:name w:val="Tytuł Znak"/>
    <w:aliases w:val="Znak2 Znak,Znak21 Znak"/>
    <w:link w:val="Tytu"/>
    <w:uiPriority w:val="99"/>
    <w:locked/>
    <w:rsid w:val="00CA37E3"/>
    <w:rPr>
      <w:b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CA37E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A37E3"/>
    <w:rPr>
      <w:rFonts w:cs="Times New Roman"/>
      <w:sz w:val="24"/>
      <w:lang w:eastAsia="ar-SA" w:bidi="ar-SA"/>
    </w:rPr>
  </w:style>
  <w:style w:type="character" w:styleId="Odwoanieprzypisudolnego">
    <w:name w:val="footnote reference"/>
    <w:uiPriority w:val="99"/>
    <w:rsid w:val="00CA37E3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PodtytuZnak">
    <w:name w:val="Podtytuł Znak"/>
    <w:link w:val="Podtytu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ny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sz w:val="22"/>
      <w:szCs w:val="22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lang w:val="en-US" w:eastAsia="en-US"/>
    </w:rPr>
  </w:style>
  <w:style w:type="paragraph" w:customStyle="1" w:styleId="TOC1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2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3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Spistreci5">
    <w:name w:val="toc 5"/>
    <w:basedOn w:val="Normalny"/>
    <w:next w:val="Normalny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Spistreci6">
    <w:name w:val="toc 6"/>
    <w:basedOn w:val="Normalny"/>
    <w:next w:val="Normalny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Spistreci7">
    <w:name w:val="toc 7"/>
    <w:basedOn w:val="Normalny"/>
    <w:next w:val="Normalny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Spistreci8">
    <w:name w:val="toc 8"/>
    <w:basedOn w:val="Normalny"/>
    <w:next w:val="Normalny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Spistreci9">
    <w:name w:val="toc 9"/>
    <w:basedOn w:val="Normalny"/>
    <w:next w:val="Normalny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UyteHipercze">
    <w:name w:val="FollowedHyperlink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ny"/>
    <w:uiPriority w:val="99"/>
    <w:rsid w:val="002E3177"/>
    <w:pPr>
      <w:numPr>
        <w:numId w:val="28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ny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ny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ny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ny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apunktowana"/>
    <w:uiPriority w:val="99"/>
    <w:rsid w:val="002E3177"/>
    <w:pPr>
      <w:keepLines/>
      <w:numPr>
        <w:numId w:val="29"/>
      </w:numPr>
      <w:spacing w:before="60" w:after="40"/>
      <w:ind w:left="851" w:hanging="284"/>
    </w:pPr>
    <w:rPr>
      <w:lang w:eastAsia="pl-PL"/>
    </w:rPr>
  </w:style>
  <w:style w:type="paragraph" w:styleId="Listapunktowana">
    <w:name w:val="List Bullet"/>
    <w:basedOn w:val="Normalny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ny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ny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anumerowana4">
    <w:name w:val="List Number 4"/>
    <w:basedOn w:val="Normalny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ny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anumerowana2">
    <w:name w:val="List Number 2"/>
    <w:basedOn w:val="Normalny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ny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ny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Nagwek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Nagwek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Nagwek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Nagwek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Bezodstpw">
    <w:name w:val="No Spacing"/>
    <w:uiPriority w:val="99"/>
    <w:qFormat/>
    <w:rsid w:val="002E3177"/>
    <w:rPr>
      <w:rFonts w:ascii="Calibri" w:hAnsi="Calibri"/>
      <w:sz w:val="22"/>
      <w:szCs w:val="22"/>
    </w:rPr>
  </w:style>
  <w:style w:type="paragraph" w:customStyle="1" w:styleId="tekstpodstawowy210">
    <w:name w:val="tekstpodstawowy21"/>
    <w:basedOn w:val="Normalny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ny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Tekstprzypisukocowego">
    <w:name w:val="endnote text"/>
    <w:basedOn w:val="Normalny"/>
    <w:link w:val="TekstprzypisukocowegoZnak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E3177"/>
    <w:rPr>
      <w:rFonts w:cs="Times New Roman"/>
    </w:rPr>
  </w:style>
  <w:style w:type="character" w:styleId="Odwoanieprzypisukocowego">
    <w:name w:val="endnote reference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</w:rPr>
  </w:style>
  <w:style w:type="paragraph" w:customStyle="1" w:styleId="Akapitzlist2">
    <w:name w:val="Akapit z listą2"/>
    <w:basedOn w:val="Normalny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Uwydatnienie">
    <w:name w:val="Emphasis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Poprawka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ny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Mapadokumentu">
    <w:name w:val="Document Map"/>
    <w:basedOn w:val="Normalny"/>
    <w:link w:val="MapadokumentuZnak1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ny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ny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Tekstpodstawowywcity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0">
    <w:name w:val="Nagłówek4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ny"/>
    <w:uiPriority w:val="99"/>
    <w:rsid w:val="00234DFA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ny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ny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ny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ny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ny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Tekstpodstawowy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Style1">
    <w:name w:val="Style1"/>
    <w:basedOn w:val="Normalny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ny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ny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ny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ny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ny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ny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ny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ny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ny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Nagwek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ny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ny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ny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ny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ny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ny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ny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ny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ny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6">
    <w:name w:val="Akapit z listą6"/>
    <w:basedOn w:val="Normalny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6"/>
    <w:uiPriority w:val="99"/>
    <w:locked/>
    <w:rsid w:val="004D3A32"/>
    <w:rPr>
      <w:sz w:val="24"/>
      <w:lang w:val="pl-PL" w:eastAsia="ar-SA" w:bidi="ar-SA"/>
    </w:rPr>
  </w:style>
  <w:style w:type="character" w:customStyle="1" w:styleId="AkapitzlistZnak1">
    <w:name w:val="Akapit z listą Znak1"/>
    <w:aliases w:val="L1 Znak1,Numerowanie Znak1"/>
    <w:link w:val="Akapitzlist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AC6C22"/>
    <w:pPr>
      <w:numPr>
        <w:numId w:val="30"/>
      </w:numPr>
    </w:pPr>
  </w:style>
  <w:style w:type="numbering" w:customStyle="1" w:styleId="11111112">
    <w:name w:val="1 / 1.1 / 1.1.112"/>
    <w:rsid w:val="00AC6C22"/>
    <w:pPr>
      <w:numPr>
        <w:numId w:val="25"/>
      </w:numPr>
    </w:pPr>
  </w:style>
  <w:style w:type="numbering" w:customStyle="1" w:styleId="11111111">
    <w:name w:val="1 / 1.1 / 1.1.111"/>
    <w:rsid w:val="00AC6C22"/>
    <w:pPr>
      <w:numPr>
        <w:numId w:val="26"/>
      </w:numPr>
    </w:pPr>
  </w:style>
  <w:style w:type="numbering" w:customStyle="1" w:styleId="111111211">
    <w:name w:val="1 / 1.1 / 1.1.1211"/>
    <w:rsid w:val="00AC6C2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9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9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9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59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2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3</Pages>
  <Words>559</Words>
  <Characters>3355</Characters>
  <Application>Microsoft Office Word</Application>
  <DocSecurity>0</DocSecurity>
  <Lines>27</Lines>
  <Paragraphs>7</Paragraphs>
  <ScaleCrop>false</ScaleCrop>
  <Company>KGP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 Jedynak</cp:lastModifiedBy>
  <cp:revision>219</cp:revision>
  <cp:lastPrinted>2019-02-06T11:44:00Z</cp:lastPrinted>
  <dcterms:created xsi:type="dcterms:W3CDTF">2016-08-16T08:22:00Z</dcterms:created>
  <dcterms:modified xsi:type="dcterms:W3CDTF">2019-08-22T12:36:00Z</dcterms:modified>
</cp:coreProperties>
</file>