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974E" w14:textId="77777777" w:rsidR="00AF4DC7" w:rsidRPr="00EC4C85" w:rsidRDefault="00053CCD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 w14:anchorId="452791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85pt;margin-top:0;width:177pt;height:65.3pt;z-index:1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14:paraId="25C9F0A0" w14:textId="77777777" w:rsidR="00AF4DC7" w:rsidRDefault="00AF4D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14:paraId="4F20F880" w14:textId="77777777" w:rsidR="00AF4DC7" w:rsidRDefault="00AF4D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14:paraId="3EEA2031" w14:textId="77777777" w:rsidR="00AF4DC7" w:rsidRPr="00CC0387" w:rsidRDefault="00AF4DC7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14:paraId="36E1BB89" w14:textId="77777777" w:rsidR="00AF4DC7" w:rsidRDefault="00AF4DC7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CE45868" w14:textId="77777777" w:rsidR="00AF4DC7" w:rsidRPr="00B95245" w:rsidRDefault="00AF4DC7" w:rsidP="00FA0EFC">
                  <w:pPr>
                    <w:ind w:right="-49"/>
                    <w:jc w:val="center"/>
                    <w:rPr>
                      <w:i/>
                      <w:iCs/>
                      <w:sz w:val="16"/>
                    </w:rPr>
                  </w:pPr>
                  <w:r w:rsidRPr="00B95245">
                    <w:rPr>
                      <w:i/>
                      <w:iCs/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AF4DC7" w:rsidRPr="00EC4C85">
        <w:rPr>
          <w:b/>
          <w:sz w:val="22"/>
          <w:szCs w:val="22"/>
          <w:u w:val="single"/>
        </w:rPr>
        <w:t>Załącznik nr 3 do SIWZ</w:t>
      </w:r>
    </w:p>
    <w:p w14:paraId="57873FA3" w14:textId="29D9D15D" w:rsidR="00AF4DC7" w:rsidRPr="00EC4C85" w:rsidRDefault="00AF4DC7" w:rsidP="00792336">
      <w:pPr>
        <w:pStyle w:val="Normalny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 w:rsidRPr="00EC4C85">
        <w:rPr>
          <w:b/>
          <w:sz w:val="22"/>
          <w:szCs w:val="22"/>
          <w:u w:val="single"/>
        </w:rPr>
        <w:t xml:space="preserve">spr. nr </w:t>
      </w:r>
      <w:r w:rsidR="00C96CD2" w:rsidRPr="00B74F25">
        <w:rPr>
          <w:b/>
          <w:sz w:val="22"/>
          <w:szCs w:val="22"/>
          <w:u w:val="single"/>
        </w:rPr>
        <w:t>2</w:t>
      </w:r>
      <w:r w:rsidR="00B74F25" w:rsidRPr="00B74F25">
        <w:rPr>
          <w:b/>
          <w:sz w:val="22"/>
          <w:szCs w:val="22"/>
          <w:u w:val="single"/>
        </w:rPr>
        <w:t>45</w:t>
      </w:r>
      <w:r w:rsidR="00C96CD2" w:rsidRPr="00B74F25">
        <w:rPr>
          <w:b/>
          <w:sz w:val="22"/>
          <w:szCs w:val="22"/>
          <w:u w:val="single"/>
        </w:rPr>
        <w:t>/C</w:t>
      </w:r>
      <w:r w:rsidR="00226BFE">
        <w:rPr>
          <w:b/>
          <w:sz w:val="22"/>
          <w:szCs w:val="22"/>
          <w:u w:val="single"/>
        </w:rPr>
        <w:t>tr</w:t>
      </w:r>
      <w:r w:rsidRPr="00B74F25">
        <w:rPr>
          <w:b/>
          <w:sz w:val="22"/>
          <w:szCs w:val="22"/>
          <w:u w:val="single"/>
        </w:rPr>
        <w:t>/19/TJ</w:t>
      </w:r>
      <w:r w:rsidR="005B235C" w:rsidRPr="00B74F25">
        <w:rPr>
          <w:b/>
          <w:sz w:val="22"/>
          <w:szCs w:val="22"/>
          <w:u w:val="single"/>
        </w:rPr>
        <w:t>/NFOŚ</w:t>
      </w:r>
      <w:r w:rsidR="00226BFE">
        <w:rPr>
          <w:b/>
          <w:sz w:val="22"/>
          <w:szCs w:val="22"/>
          <w:u w:val="single"/>
        </w:rPr>
        <w:t>iGW</w:t>
      </w:r>
    </w:p>
    <w:p w14:paraId="7AA121CF" w14:textId="77777777" w:rsidR="00AF4DC7" w:rsidRPr="00EC4C85" w:rsidRDefault="00AF4DC7" w:rsidP="00FA0EF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14:paraId="129AFAFD" w14:textId="77777777" w:rsidR="00AF4DC7" w:rsidRPr="00EC4C85" w:rsidRDefault="00AF4DC7" w:rsidP="00FA0EF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14:paraId="58CBC127" w14:textId="06292BB6" w:rsidR="00B95245" w:rsidRDefault="00053CCD" w:rsidP="00B95245">
      <w:pPr>
        <w:widowControl/>
        <w:suppressAutoHyphens w:val="0"/>
        <w:autoSpaceDE w:val="0"/>
        <w:autoSpaceDN w:val="0"/>
        <w:spacing w:line="36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pict w14:anchorId="25289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.75pt">
            <v:imagedata r:id="rId7" o:title="logotyp-05 50 procent"/>
          </v:shape>
        </w:pict>
      </w:r>
    </w:p>
    <w:p w14:paraId="747E864F" w14:textId="77777777" w:rsidR="000500F1" w:rsidRPr="00EC4C85" w:rsidRDefault="000500F1" w:rsidP="00B95245">
      <w:pPr>
        <w:widowControl/>
        <w:suppressAutoHyphens w:val="0"/>
        <w:autoSpaceDE w:val="0"/>
        <w:autoSpaceDN w:val="0"/>
        <w:spacing w:line="360" w:lineRule="auto"/>
        <w:rPr>
          <w:sz w:val="22"/>
          <w:szCs w:val="22"/>
          <w:u w:val="single"/>
        </w:rPr>
      </w:pPr>
    </w:p>
    <w:p w14:paraId="0AED8793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>OŚWIADCZENIE WYKONAWCY</w:t>
      </w:r>
    </w:p>
    <w:p w14:paraId="5576BB89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14:paraId="47056C42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EC4C85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14:paraId="3616F2A0" w14:textId="77777777" w:rsidR="00AF4DC7" w:rsidRPr="00EC4C85" w:rsidRDefault="00AF4DC7" w:rsidP="00FA0EFC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EC4C85">
        <w:rPr>
          <w:rFonts w:ascii="Times New Roman" w:hAnsi="Times New Roman"/>
          <w:sz w:val="22"/>
          <w:szCs w:val="22"/>
        </w:rPr>
        <w:t>DOTYCZĄCE PRZESŁANEK WYKLUCZENIA Z POSTĘPOWANIA</w:t>
      </w:r>
    </w:p>
    <w:p w14:paraId="2966A504" w14:textId="77777777" w:rsidR="00AF4DC7" w:rsidRPr="00EC4C85" w:rsidRDefault="00AF4D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61D54977" w14:textId="77777777" w:rsidR="00AF4DC7" w:rsidRPr="00EC4C85" w:rsidRDefault="00AF4D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14:paraId="4E705137" w14:textId="77777777" w:rsidR="00AF4DC7" w:rsidRPr="00EC4C85" w:rsidRDefault="00AF4DC7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EC4C85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14:paraId="45E895E7" w14:textId="77777777" w:rsidR="00AF4DC7" w:rsidRPr="00EC4C85" w:rsidRDefault="00AF4DC7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14:paraId="5FB6700E" w14:textId="3F923637" w:rsidR="00B95245" w:rsidRPr="00A6303C" w:rsidRDefault="00B95245" w:rsidP="00B95245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bCs/>
          <w:sz w:val="22"/>
          <w:szCs w:val="22"/>
        </w:rPr>
      </w:pPr>
      <w:r w:rsidRPr="00A6303C">
        <w:rPr>
          <w:b/>
          <w:bCs/>
          <w:iCs/>
          <w:sz w:val="22"/>
          <w:szCs w:val="22"/>
        </w:rPr>
        <w:t>„</w:t>
      </w:r>
      <w:r w:rsidRPr="00A6303C">
        <w:rPr>
          <w:b/>
          <w:bCs/>
          <w:i/>
          <w:sz w:val="22"/>
          <w:szCs w:val="22"/>
        </w:rPr>
        <w:t xml:space="preserve">Dostawa samochodowych urządzeń diagnostycznych przeznaczonych do badań technicznych pojazdów w policyjnych stacjach kontroli pojazdów w ramach dwóch części”, </w:t>
      </w:r>
      <w:r w:rsidRPr="00A6303C">
        <w:rPr>
          <w:b/>
          <w:bCs/>
          <w:i/>
          <w:iCs/>
          <w:sz w:val="22"/>
          <w:szCs w:val="22"/>
          <w:lang w:eastAsia="pl-PL"/>
        </w:rPr>
        <w:t xml:space="preserve">postępowanie numer </w:t>
      </w:r>
      <w:r w:rsidR="00B74F25" w:rsidRPr="00B74F25">
        <w:rPr>
          <w:b/>
          <w:bCs/>
          <w:i/>
          <w:iCs/>
          <w:sz w:val="22"/>
          <w:szCs w:val="22"/>
          <w:lang w:eastAsia="pl-PL"/>
        </w:rPr>
        <w:t>2</w:t>
      </w:r>
      <w:r w:rsidR="00B74F25" w:rsidRPr="00B74F25">
        <w:rPr>
          <w:b/>
          <w:bCs/>
          <w:i/>
          <w:sz w:val="22"/>
          <w:szCs w:val="22"/>
        </w:rPr>
        <w:t>45</w:t>
      </w:r>
      <w:r w:rsidRPr="00B74F25">
        <w:rPr>
          <w:b/>
          <w:bCs/>
          <w:i/>
          <w:sz w:val="22"/>
          <w:szCs w:val="22"/>
        </w:rPr>
        <w:t>/C</w:t>
      </w:r>
      <w:r w:rsidR="00226BFE">
        <w:rPr>
          <w:b/>
          <w:bCs/>
          <w:i/>
          <w:sz w:val="22"/>
          <w:szCs w:val="22"/>
        </w:rPr>
        <w:t>tr</w:t>
      </w:r>
      <w:r w:rsidRPr="00B74F25">
        <w:rPr>
          <w:b/>
          <w:bCs/>
          <w:i/>
          <w:sz w:val="22"/>
          <w:szCs w:val="22"/>
        </w:rPr>
        <w:t>/19/TJ/NFOŚ</w:t>
      </w:r>
      <w:r w:rsidR="00226BFE">
        <w:rPr>
          <w:b/>
          <w:bCs/>
          <w:i/>
          <w:sz w:val="22"/>
          <w:szCs w:val="22"/>
        </w:rPr>
        <w:t>iGW</w:t>
      </w:r>
      <w:bookmarkStart w:id="0" w:name="_GoBack"/>
      <w:bookmarkEnd w:id="0"/>
    </w:p>
    <w:p w14:paraId="6B7AC3CD" w14:textId="77777777" w:rsidR="00B95245" w:rsidRPr="00EC4C85" w:rsidRDefault="00B95245" w:rsidP="00C96CD2">
      <w:pPr>
        <w:widowControl/>
        <w:suppressAutoHyphens w:val="0"/>
        <w:jc w:val="both"/>
        <w:rPr>
          <w:b/>
          <w:i/>
          <w:iCs/>
          <w:sz w:val="22"/>
          <w:szCs w:val="22"/>
        </w:rPr>
      </w:pPr>
    </w:p>
    <w:p w14:paraId="4CD82ED4" w14:textId="77777777" w:rsidR="00AF4DC7" w:rsidRPr="00EC4C85" w:rsidRDefault="00AF4DC7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14:paraId="1C8951EF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  <w:r w:rsidRPr="00EC4C85">
        <w:rPr>
          <w:sz w:val="21"/>
          <w:szCs w:val="21"/>
        </w:rPr>
        <w:t>oświadczam, co następuje:</w:t>
      </w:r>
    </w:p>
    <w:p w14:paraId="5B190C46" w14:textId="77777777" w:rsidR="00AF4DC7" w:rsidRPr="00EC4C85" w:rsidRDefault="00AF4DC7" w:rsidP="00FA0EFC">
      <w:pPr>
        <w:spacing w:line="360" w:lineRule="auto"/>
        <w:jc w:val="both"/>
      </w:pPr>
    </w:p>
    <w:p w14:paraId="6AF8BA16" w14:textId="77777777" w:rsidR="00AF4DC7" w:rsidRPr="00EC4C85" w:rsidRDefault="00AF4DC7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OŚWIADCZENIA DOTYCZĄCE WYKONAWCY:</w:t>
      </w:r>
    </w:p>
    <w:p w14:paraId="6307C3F8" w14:textId="77777777" w:rsidR="00AF4DC7" w:rsidRPr="00EC4C85" w:rsidRDefault="00AF4DC7" w:rsidP="00FA0EFC">
      <w:pPr>
        <w:pStyle w:val="Akapitzlist"/>
        <w:spacing w:line="360" w:lineRule="auto"/>
        <w:jc w:val="both"/>
        <w:rPr>
          <w:sz w:val="16"/>
          <w:szCs w:val="16"/>
        </w:rPr>
      </w:pPr>
    </w:p>
    <w:p w14:paraId="3BF5E32D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nie podlegam wykluczeniu z postępowania na podstawie art. 24 ust 1 pkt 12-23 ustawy Pzp.</w:t>
      </w:r>
    </w:p>
    <w:p w14:paraId="63190645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nie podlegam wykluczeniu z postępowania na podstawie art. 24 ust. 5 ustawy Pzp </w:t>
      </w:r>
    </w:p>
    <w:p w14:paraId="52126580" w14:textId="77777777" w:rsidR="00AF4DC7" w:rsidRPr="00EC4C85" w:rsidRDefault="00AF4DC7" w:rsidP="003A4211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EC4C85">
        <w:rPr>
          <w:sz w:val="22"/>
          <w:szCs w:val="22"/>
          <w:lang w:eastAsia="pl-PL"/>
        </w:rPr>
        <w:t>Oświadczam, że spełniam warunki udziału w postępowaniu określone w SIWZ.</w:t>
      </w:r>
    </w:p>
    <w:p w14:paraId="26CCB093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159EBF69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0621E7FB" w14:textId="77777777" w:rsidR="00AF4DC7" w:rsidRPr="00EC4C85" w:rsidRDefault="00AF4DC7" w:rsidP="00FA0EFC">
      <w:pPr>
        <w:spacing w:line="360" w:lineRule="auto"/>
        <w:jc w:val="both"/>
        <w:rPr>
          <w:i/>
          <w:sz w:val="20"/>
          <w:szCs w:val="20"/>
        </w:rPr>
      </w:pPr>
    </w:p>
    <w:p w14:paraId="5DCD2A93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22E7318E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1A64DA7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2A1EFFAC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0243328B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1572AE6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6B98D6BE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zachodzą w stosunku do mnie podstawy wykluczenia z postępowania na podstawie </w:t>
      </w:r>
      <w:r w:rsidRPr="00EC4C85">
        <w:rPr>
          <w:sz w:val="22"/>
          <w:szCs w:val="22"/>
        </w:rPr>
        <w:br/>
        <w:t xml:space="preserve">art. …………. ustawy Pzp </w:t>
      </w:r>
      <w:r w:rsidRPr="00EC4C85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EC4C85">
        <w:rPr>
          <w:sz w:val="22"/>
          <w:szCs w:val="22"/>
        </w:rPr>
        <w:t xml:space="preserve"> Jednocześnie oświadczam, </w:t>
      </w:r>
      <w:r w:rsidRPr="00EC4C85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14:paraId="61731B8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14:paraId="17F2EDAC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5D948FBD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275B1E9A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6DB1C4B9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57D4D1A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1A7D16B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4BDE4DA4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2A556585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29246A19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7506FF32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OŚWIADCZENIE DOTYCZĄCE PODMIOTU, NA KTÓREGO ZASOBY POWOŁUJE SIĘ WYKONAWCA:</w:t>
      </w:r>
    </w:p>
    <w:p w14:paraId="28791142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4797E0A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14:paraId="2891373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.………………...…………………………………………………….………………………..…………</w:t>
      </w:r>
    </w:p>
    <w:p w14:paraId="65FEF6D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………………………………………………………………….……………………………..…………</w:t>
      </w:r>
    </w:p>
    <w:p w14:paraId="01507E1C" w14:textId="77777777" w:rsidR="00AF4DC7" w:rsidRPr="00EC4C85" w:rsidRDefault="00AF4DC7" w:rsidP="00FA0EFC">
      <w:pPr>
        <w:spacing w:line="360" w:lineRule="auto"/>
        <w:jc w:val="both"/>
        <w:rPr>
          <w:i/>
          <w:sz w:val="18"/>
          <w:szCs w:val="18"/>
        </w:rPr>
      </w:pPr>
      <w:r w:rsidRPr="00EC4C85">
        <w:rPr>
          <w:i/>
          <w:sz w:val="18"/>
          <w:szCs w:val="18"/>
        </w:rPr>
        <w:t>(podać pełną nazwę/firmę, adres, a także w zależności od podmiotu: NIP/PESEL, KRS/CEiDG)</w:t>
      </w:r>
    </w:p>
    <w:p w14:paraId="0802B026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6A2C4937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  <w:r w:rsidRPr="00EC4C85">
        <w:rPr>
          <w:i/>
          <w:sz w:val="22"/>
          <w:szCs w:val="22"/>
        </w:rPr>
        <w:t xml:space="preserve"> </w:t>
      </w:r>
      <w:r w:rsidRPr="00EC4C85">
        <w:rPr>
          <w:sz w:val="22"/>
          <w:szCs w:val="22"/>
        </w:rPr>
        <w:t>nie podlega/ją wykluczeniu z postępowania o udzielenie zamówienia.</w:t>
      </w:r>
    </w:p>
    <w:p w14:paraId="4001BD2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1DC24E32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423EA38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7813C023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28BEFFF8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426E8D4F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262FDCBA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15339AEC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77CB10EB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4455089F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D38A258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50B8B0A2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052FFAAC" w14:textId="77777777" w:rsidR="00AF4DC7" w:rsidRPr="00EC4C85" w:rsidRDefault="00AF4DC7" w:rsidP="00FA0EFC">
      <w:pPr>
        <w:spacing w:line="360" w:lineRule="auto"/>
        <w:jc w:val="both"/>
        <w:rPr>
          <w:b/>
        </w:rPr>
      </w:pPr>
    </w:p>
    <w:p w14:paraId="1CB05E8B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 xml:space="preserve">OŚWIADCZENIE DOTYCZĄCE PODWYKONAWCY NIEBĘDĄCEGO PODMIOTEM, </w:t>
      </w:r>
      <w:r w:rsidRPr="00EC4C85">
        <w:rPr>
          <w:b/>
          <w:sz w:val="22"/>
          <w:szCs w:val="22"/>
        </w:rPr>
        <w:br/>
        <w:t>NA KTÓREGO ZASOBY POWOŁUJE SIĘ WYKONAWCA:</w:t>
      </w:r>
    </w:p>
    <w:p w14:paraId="3527CDF8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531563E8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Oświadczam, że następujący/e podmiot/y, będący/e podwykonawcą/ami: .......……………...........……</w:t>
      </w:r>
    </w:p>
    <w:p w14:paraId="76A699B0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14:paraId="7062F00B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.…………………………………………………………………….………………..……………………</w:t>
      </w:r>
    </w:p>
    <w:p w14:paraId="1E9FC09F" w14:textId="77777777" w:rsidR="00AF4DC7" w:rsidRPr="00EC4C85" w:rsidRDefault="00AF4DC7" w:rsidP="00FA0EFC">
      <w:pPr>
        <w:spacing w:line="360" w:lineRule="auto"/>
        <w:jc w:val="both"/>
        <w:rPr>
          <w:i/>
          <w:sz w:val="18"/>
          <w:szCs w:val="18"/>
        </w:rPr>
      </w:pPr>
      <w:r w:rsidRPr="00EC4C85">
        <w:rPr>
          <w:i/>
          <w:sz w:val="18"/>
          <w:szCs w:val="18"/>
        </w:rPr>
        <w:t>podać pełną nazwę/firmę, adres, a także w zależności od podmiotu: NIP/PESEL, KRS/CEiDG)</w:t>
      </w:r>
    </w:p>
    <w:p w14:paraId="71AD5984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22502147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>nie podlega/ą wykluczeniu z postępowania o udzielenie zamówienia.</w:t>
      </w:r>
    </w:p>
    <w:p w14:paraId="7719723D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26407903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</w:p>
    <w:p w14:paraId="126F1C78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4BA3D9CC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67E73568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2BF8CFDE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034B3F82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78D0191E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62608B43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2CCB6162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1163B07D" w14:textId="77777777" w:rsidR="00AF4DC7" w:rsidRPr="00EC4C85" w:rsidRDefault="00AF4DC7" w:rsidP="00FA0EFC">
      <w:pPr>
        <w:spacing w:line="360" w:lineRule="auto"/>
        <w:jc w:val="both"/>
        <w:rPr>
          <w:i/>
          <w:sz w:val="22"/>
          <w:szCs w:val="22"/>
        </w:rPr>
      </w:pPr>
    </w:p>
    <w:p w14:paraId="3876749E" w14:textId="77777777" w:rsidR="00AF4DC7" w:rsidRPr="00EC4C85" w:rsidRDefault="00AF4D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C4C85">
        <w:rPr>
          <w:b/>
          <w:sz w:val="22"/>
          <w:szCs w:val="22"/>
        </w:rPr>
        <w:t>OŚWIADCZENIE DOTYCZĄCE PODANYCH INFORMACJI:</w:t>
      </w:r>
    </w:p>
    <w:p w14:paraId="336496A2" w14:textId="77777777" w:rsidR="00AF4DC7" w:rsidRPr="00EC4C85" w:rsidRDefault="00AF4DC7" w:rsidP="00FA0EFC">
      <w:pPr>
        <w:spacing w:line="360" w:lineRule="auto"/>
        <w:jc w:val="both"/>
        <w:rPr>
          <w:b/>
          <w:sz w:val="22"/>
          <w:szCs w:val="22"/>
        </w:rPr>
      </w:pPr>
    </w:p>
    <w:p w14:paraId="34F39866" w14:textId="77777777" w:rsidR="00AF4DC7" w:rsidRPr="00EC4C85" w:rsidRDefault="00AF4DC7" w:rsidP="00FA0EFC">
      <w:pPr>
        <w:spacing w:line="360" w:lineRule="auto"/>
        <w:jc w:val="both"/>
        <w:rPr>
          <w:sz w:val="22"/>
          <w:szCs w:val="22"/>
        </w:rPr>
      </w:pPr>
      <w:r w:rsidRPr="00EC4C85">
        <w:rPr>
          <w:sz w:val="22"/>
          <w:szCs w:val="22"/>
        </w:rPr>
        <w:t xml:space="preserve">Oświadczam, że wszystkie informacje podane w powyższych oświadczeniach są aktualne </w:t>
      </w:r>
      <w:r w:rsidRPr="00EC4C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2A48D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7139140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35C24C07" w14:textId="77777777" w:rsidR="00AF4DC7" w:rsidRPr="00EC4C85" w:rsidRDefault="00AF4DC7" w:rsidP="00FA0EFC">
      <w:pPr>
        <w:spacing w:line="360" w:lineRule="auto"/>
        <w:jc w:val="both"/>
        <w:rPr>
          <w:sz w:val="20"/>
          <w:szCs w:val="20"/>
        </w:rPr>
      </w:pPr>
    </w:p>
    <w:p w14:paraId="79EB7797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>.........................................., dn. .......................</w:t>
      </w:r>
    </w:p>
    <w:p w14:paraId="5957CDE5" w14:textId="77777777" w:rsidR="00AF4DC7" w:rsidRPr="00EC4C85" w:rsidRDefault="00AF4D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EC4C85">
        <w:rPr>
          <w:i/>
          <w:iCs/>
          <w:sz w:val="16"/>
          <w:szCs w:val="16"/>
        </w:rPr>
        <w:tab/>
        <w:t>(miejscowość, data)</w:t>
      </w:r>
    </w:p>
    <w:p w14:paraId="1882B5B7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</w:p>
    <w:p w14:paraId="6981FA0E" w14:textId="77777777" w:rsidR="00AF4DC7" w:rsidRPr="00EC4C85" w:rsidRDefault="00AF4DC7" w:rsidP="00FA0EFC">
      <w:pPr>
        <w:spacing w:line="360" w:lineRule="auto"/>
        <w:jc w:val="right"/>
        <w:rPr>
          <w:sz w:val="22"/>
          <w:szCs w:val="22"/>
        </w:rPr>
      </w:pPr>
      <w:r w:rsidRPr="00EC4C85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14:paraId="3A62DD5A" w14:textId="77777777" w:rsidR="00AF4DC7" w:rsidRPr="00EC4C85" w:rsidRDefault="00AF4D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EC4C85">
        <w:rPr>
          <w:i/>
          <w:iCs/>
          <w:sz w:val="16"/>
          <w:szCs w:val="16"/>
        </w:rPr>
        <w:t xml:space="preserve">  </w:t>
      </w:r>
      <w:r w:rsidRPr="00EC4C85">
        <w:rPr>
          <w:i/>
          <w:iCs/>
          <w:sz w:val="16"/>
          <w:szCs w:val="16"/>
        </w:rPr>
        <w:tab/>
        <w:t xml:space="preserve">  </w:t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</w:r>
      <w:r w:rsidRPr="00EC4C85">
        <w:rPr>
          <w:i/>
          <w:iCs/>
          <w:sz w:val="16"/>
          <w:szCs w:val="16"/>
        </w:rPr>
        <w:tab/>
        <w:t xml:space="preserve">             </w:t>
      </w:r>
      <w:r w:rsidRPr="00EC4C85">
        <w:rPr>
          <w:i/>
          <w:iCs/>
          <w:sz w:val="16"/>
          <w:szCs w:val="16"/>
        </w:rPr>
        <w:tab/>
        <w:t xml:space="preserve">  (podpis upoważnionego przedstawiciela Wykonawcy)</w:t>
      </w:r>
    </w:p>
    <w:p w14:paraId="7DD29F9B" w14:textId="77777777" w:rsidR="00AF4DC7" w:rsidRPr="00EC4C85" w:rsidRDefault="00AF4D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1441FC51" w14:textId="77777777" w:rsidR="00AF4DC7" w:rsidRPr="00EC4C85" w:rsidRDefault="00AF4D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14:paraId="42795E68" w14:textId="77777777" w:rsidR="00AF4DC7" w:rsidRPr="00EC4C85" w:rsidRDefault="00AF4DC7" w:rsidP="00654DC8">
      <w:pPr>
        <w:pStyle w:val="NormalnyWeb"/>
        <w:widowControl/>
        <w:spacing w:before="0" w:after="0" w:line="360" w:lineRule="auto"/>
        <w:rPr>
          <w:b/>
          <w:sz w:val="22"/>
          <w:szCs w:val="22"/>
        </w:rPr>
      </w:pPr>
    </w:p>
    <w:sectPr w:rsidR="00AF4DC7" w:rsidRPr="00EC4C85" w:rsidSect="001977A7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D6AC" w14:textId="77777777" w:rsidR="00053CCD" w:rsidRDefault="00053CCD">
      <w:r>
        <w:separator/>
      </w:r>
    </w:p>
  </w:endnote>
  <w:endnote w:type="continuationSeparator" w:id="0">
    <w:p w14:paraId="2735902D" w14:textId="77777777" w:rsidR="00053CCD" w:rsidRDefault="000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946C" w14:textId="77777777" w:rsidR="00AF4DC7" w:rsidRDefault="00AF4DC7" w:rsidP="00D51363">
    <w:pPr>
      <w:pStyle w:val="Stopka"/>
      <w:jc w:val="center"/>
      <w:rPr>
        <w:bCs/>
        <w:i/>
        <w:color w:val="000000"/>
        <w:spacing w:val="5"/>
        <w:sz w:val="16"/>
        <w:szCs w:val="16"/>
      </w:rPr>
    </w:pPr>
  </w:p>
  <w:p w14:paraId="187F9C13" w14:textId="77777777" w:rsidR="00AF4DC7" w:rsidRPr="00356D08" w:rsidRDefault="00AF4DC7" w:rsidP="00356D08">
    <w:pPr>
      <w:pStyle w:val="Stopka"/>
      <w:jc w:val="right"/>
      <w:rPr>
        <w:i/>
        <w:sz w:val="18"/>
        <w:szCs w:val="18"/>
      </w:rPr>
    </w:pPr>
    <w:r w:rsidRPr="00356D08">
      <w:rPr>
        <w:rStyle w:val="Numerstrony"/>
        <w:i/>
        <w:sz w:val="18"/>
        <w:szCs w:val="18"/>
      </w:rPr>
      <w:fldChar w:fldCharType="begin"/>
    </w:r>
    <w:r w:rsidRPr="00356D08">
      <w:rPr>
        <w:rStyle w:val="Numerstrony"/>
        <w:i/>
        <w:sz w:val="18"/>
        <w:szCs w:val="18"/>
      </w:rPr>
      <w:instrText xml:space="preserve"> PAGE </w:instrText>
    </w:r>
    <w:r w:rsidRPr="00356D08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3</w:t>
    </w:r>
    <w:r w:rsidRPr="00356D08">
      <w:rPr>
        <w:rStyle w:val="Numerstrony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134D" w14:textId="77777777" w:rsidR="00AF4DC7" w:rsidRDefault="00AF4DC7" w:rsidP="006C4CF4">
    <w:pPr>
      <w:pStyle w:val="Stopka"/>
      <w:jc w:val="center"/>
      <w:rPr>
        <w:bCs/>
        <w:i/>
        <w:color w:val="000000"/>
        <w:spacing w:val="5"/>
        <w:sz w:val="16"/>
        <w:szCs w:val="16"/>
      </w:rPr>
    </w:pPr>
  </w:p>
  <w:p w14:paraId="26973070" w14:textId="77777777" w:rsidR="00AF4DC7" w:rsidRPr="006C4CF4" w:rsidRDefault="00AF4DC7" w:rsidP="006C4CF4">
    <w:pPr>
      <w:pStyle w:val="Stopka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Numerstrony"/>
        <w:i/>
        <w:sz w:val="18"/>
        <w:szCs w:val="18"/>
      </w:rPr>
      <w:fldChar w:fldCharType="begin"/>
    </w:r>
    <w:r w:rsidRPr="006C4CF4">
      <w:rPr>
        <w:rStyle w:val="Numerstrony"/>
        <w:i/>
        <w:sz w:val="18"/>
        <w:szCs w:val="18"/>
      </w:rPr>
      <w:instrText xml:space="preserve"> PAGE </w:instrText>
    </w:r>
    <w:r w:rsidRPr="006C4CF4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1</w:t>
    </w:r>
    <w:r w:rsidRPr="006C4CF4">
      <w:rPr>
        <w:rStyle w:val="Numerstrony"/>
        <w:i/>
        <w:sz w:val="18"/>
        <w:szCs w:val="18"/>
      </w:rPr>
      <w:fldChar w:fldCharType="end"/>
    </w:r>
  </w:p>
  <w:p w14:paraId="112A0CC3" w14:textId="77777777" w:rsidR="00AF4DC7" w:rsidRDefault="00AF4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FB5C" w14:textId="77777777" w:rsidR="00053CCD" w:rsidRDefault="00053CCD">
      <w:r>
        <w:separator/>
      </w:r>
    </w:p>
  </w:footnote>
  <w:footnote w:type="continuationSeparator" w:id="0">
    <w:p w14:paraId="7E3CA272" w14:textId="77777777" w:rsidR="00053CCD" w:rsidRDefault="0005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3B0FC74"/>
    <w:lvl w:ilvl="0">
      <w:start w:val="1"/>
      <w:numFmt w:val="decimal"/>
      <w:pStyle w:val="Listanumerowan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28720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FC96C332"/>
    <w:lvl w:ilvl="0">
      <w:start w:val="1"/>
      <w:numFmt w:val="decimal"/>
      <w:pStyle w:val="Listanumer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CB4CC05E"/>
    <w:lvl w:ilvl="0">
      <w:start w:val="1"/>
      <w:numFmt w:val="bullet"/>
      <w:pStyle w:val="Listanumer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 w15:restartNumberingAfterBreak="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 w15:restartNumberingAfterBreak="0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 w15:restartNumberingAfterBreak="0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 w15:restartNumberingAfterBreak="0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 w15:restartNumberingAfterBreak="0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 w15:restartNumberingAfterBreak="0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 w15:restartNumberingAfterBreak="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 w15:restartNumberingAfterBreak="0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 w15:restartNumberingAfterBreak="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 w15:restartNumberingAfterBreak="0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 w15:restartNumberingAfterBreak="0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 w15:restartNumberingAfterBreak="0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 w15:restartNumberingAfterBreak="0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 w15:restartNumberingAfterBreak="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 w15:restartNumberingAfterBreak="0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75"/>
  </w:num>
  <w:num w:numId="25">
    <w:abstractNumId w:val="54"/>
  </w:num>
  <w:num w:numId="26">
    <w:abstractNumId w:val="62"/>
  </w:num>
  <w:num w:numId="27">
    <w:abstractNumId w:val="82"/>
  </w:num>
  <w:num w:numId="28">
    <w:abstractNumId w:val="88"/>
  </w:num>
  <w:num w:numId="29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0">
    <w:abstractNumId w:val="50"/>
  </w:num>
  <w:num w:numId="31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00F1"/>
    <w:rsid w:val="000521FA"/>
    <w:rsid w:val="00052665"/>
    <w:rsid w:val="00053AF0"/>
    <w:rsid w:val="00053CCD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4C9F"/>
    <w:rsid w:val="00135256"/>
    <w:rsid w:val="00135703"/>
    <w:rsid w:val="001379AC"/>
    <w:rsid w:val="00141A0A"/>
    <w:rsid w:val="00142153"/>
    <w:rsid w:val="00143802"/>
    <w:rsid w:val="00143A8B"/>
    <w:rsid w:val="00150443"/>
    <w:rsid w:val="001519EA"/>
    <w:rsid w:val="00153177"/>
    <w:rsid w:val="00155352"/>
    <w:rsid w:val="00156929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BFE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5BBF"/>
    <w:rsid w:val="00287BB2"/>
    <w:rsid w:val="00291986"/>
    <w:rsid w:val="002931B2"/>
    <w:rsid w:val="0029764B"/>
    <w:rsid w:val="00297C32"/>
    <w:rsid w:val="002A2A13"/>
    <w:rsid w:val="002A30E5"/>
    <w:rsid w:val="002A35C6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743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11"/>
    <w:rsid w:val="003A4296"/>
    <w:rsid w:val="003A5FDC"/>
    <w:rsid w:val="003A607F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235C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D65CF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1D0D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0F6B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4F5C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1DE4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6925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2FC3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218B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22B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766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4DC7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4F25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245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44C7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8731B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96CD2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2AA4"/>
    <w:rsid w:val="00D54A38"/>
    <w:rsid w:val="00D55A1E"/>
    <w:rsid w:val="00D561B0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108F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590B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578A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4C85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1A66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0606F"/>
  <w15:docId w15:val="{2A2B7DD7-6676-4E50-9068-5B61D82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1,H31 Znak1,Map Znak1,H3-Heading 3 Znak1,3 Znak1,l3.3 Znak1,h3 Znak1,l3 Znak1,list 3 Znak1,Naglówek 3 Znak1,Topic Sub Heading Znak1,L3 Znak1,Heading 3. Znak"/>
    <w:link w:val="Nagwek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1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uiPriority w:val="99"/>
    <w:rsid w:val="00ED0524"/>
    <w:pPr>
      <w:numPr>
        <w:numId w:val="25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859A2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27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"/>
    <w:basedOn w:val="Normalny"/>
    <w:next w:val="Podtytu"/>
    <w:link w:val="TytuZnak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uiPriority w:val="99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28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29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uiPriority w:val="99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Mapadokumentu">
    <w:name w:val="Document Map"/>
    <w:basedOn w:val="Normalny"/>
    <w:link w:val="Mapa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6">
    <w:name w:val="Akapit z listą6"/>
    <w:basedOn w:val="Normalny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6"/>
    <w:uiPriority w:val="99"/>
    <w:locked/>
    <w:rsid w:val="004D3A32"/>
    <w:rPr>
      <w:sz w:val="24"/>
      <w:lang w:val="pl-PL" w:eastAsia="ar-SA" w:bidi="ar-SA"/>
    </w:rPr>
  </w:style>
  <w:style w:type="character" w:customStyle="1" w:styleId="AkapitzlistZnak1">
    <w:name w:val="Akapit z listą Znak1"/>
    <w:aliases w:val="L1 Znak1,Numerowanie Znak1"/>
    <w:link w:val="Akapitzlist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AC6C22"/>
    <w:pPr>
      <w:numPr>
        <w:numId w:val="30"/>
      </w:numPr>
    </w:pPr>
  </w:style>
  <w:style w:type="numbering" w:customStyle="1" w:styleId="11111112">
    <w:name w:val="1 / 1.1 / 1.1.112"/>
    <w:rsid w:val="00AC6C22"/>
    <w:pPr>
      <w:numPr>
        <w:numId w:val="25"/>
      </w:numPr>
    </w:pPr>
  </w:style>
  <w:style w:type="numbering" w:customStyle="1" w:styleId="11111111">
    <w:name w:val="1 / 1.1 / 1.1.111"/>
    <w:rsid w:val="00AC6C22"/>
    <w:pPr>
      <w:numPr>
        <w:numId w:val="26"/>
      </w:numPr>
    </w:pPr>
  </w:style>
  <w:style w:type="numbering" w:customStyle="1" w:styleId="111111211">
    <w:name w:val="1 / 1.1 / 1.1.1211"/>
    <w:rsid w:val="00AC6C2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9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3</Pages>
  <Words>570</Words>
  <Characters>3424</Characters>
  <Application>Microsoft Office Word</Application>
  <DocSecurity>0</DocSecurity>
  <Lines>28</Lines>
  <Paragraphs>7</Paragraphs>
  <ScaleCrop>false</ScaleCrop>
  <Company>KGP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 Jedynak</cp:lastModifiedBy>
  <cp:revision>226</cp:revision>
  <cp:lastPrinted>2019-02-06T11:44:00Z</cp:lastPrinted>
  <dcterms:created xsi:type="dcterms:W3CDTF">2016-08-16T08:22:00Z</dcterms:created>
  <dcterms:modified xsi:type="dcterms:W3CDTF">2019-09-06T08:04:00Z</dcterms:modified>
</cp:coreProperties>
</file>