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974E" w14:textId="77777777" w:rsidR="00AF4DC7" w:rsidRPr="00EC4C85" w:rsidRDefault="00D7671F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 w14:anchorId="452791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5pt;margin-top:0;width:177pt;height:65.3pt;z-index:1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14:paraId="25C9F0A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4F20F88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3EEA2031" w14:textId="77777777" w:rsidR="00AF4DC7" w:rsidRPr="00CC038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36E1BB89" w14:textId="77777777" w:rsidR="00AF4DC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CE45868" w14:textId="77777777" w:rsidR="00AF4DC7" w:rsidRPr="00B95245" w:rsidRDefault="00AF4DC7" w:rsidP="00FA0EFC">
                  <w:pPr>
                    <w:ind w:right="-49"/>
                    <w:jc w:val="center"/>
                    <w:rPr>
                      <w:i/>
                      <w:iCs/>
                      <w:sz w:val="16"/>
                    </w:rPr>
                  </w:pPr>
                  <w:r w:rsidRPr="00B95245">
                    <w:rPr>
                      <w:i/>
                      <w:iCs/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AF4DC7" w:rsidRPr="00EC4C85">
        <w:rPr>
          <w:b/>
          <w:sz w:val="22"/>
          <w:szCs w:val="22"/>
          <w:u w:val="single"/>
        </w:rPr>
        <w:t>Załącznik nr 3 do SIWZ</w:t>
      </w:r>
    </w:p>
    <w:p w14:paraId="57873FA3" w14:textId="44D19C44" w:rsidR="00AF4DC7" w:rsidRPr="00EC4C85" w:rsidRDefault="00AF4DC7" w:rsidP="00792336">
      <w:pPr>
        <w:pStyle w:val="Normalny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 w:rsidRPr="00EC4C85">
        <w:rPr>
          <w:b/>
          <w:sz w:val="22"/>
          <w:szCs w:val="22"/>
          <w:u w:val="single"/>
        </w:rPr>
        <w:t xml:space="preserve">spr. nr </w:t>
      </w:r>
      <w:r w:rsidR="008D734B">
        <w:rPr>
          <w:b/>
          <w:sz w:val="22"/>
          <w:szCs w:val="22"/>
          <w:u w:val="single"/>
        </w:rPr>
        <w:t>304</w:t>
      </w:r>
      <w:r w:rsidR="00C96CD2" w:rsidRPr="00B74F25">
        <w:rPr>
          <w:b/>
          <w:sz w:val="22"/>
          <w:szCs w:val="22"/>
          <w:u w:val="single"/>
        </w:rPr>
        <w:t>/C</w:t>
      </w:r>
      <w:r w:rsidR="008D734B">
        <w:rPr>
          <w:b/>
          <w:sz w:val="22"/>
          <w:szCs w:val="22"/>
          <w:u w:val="single"/>
        </w:rPr>
        <w:t>ut</w:t>
      </w:r>
      <w:r w:rsidRPr="00B74F25">
        <w:rPr>
          <w:b/>
          <w:sz w:val="22"/>
          <w:szCs w:val="22"/>
          <w:u w:val="single"/>
        </w:rPr>
        <w:t>/19/TJ</w:t>
      </w:r>
      <w:r w:rsidR="005B235C" w:rsidRPr="00B74F25">
        <w:rPr>
          <w:b/>
          <w:sz w:val="22"/>
          <w:szCs w:val="22"/>
          <w:u w:val="single"/>
        </w:rPr>
        <w:t>/</w:t>
      </w:r>
      <w:r w:rsidR="008D734B">
        <w:rPr>
          <w:b/>
          <w:sz w:val="22"/>
          <w:szCs w:val="22"/>
          <w:u w:val="single"/>
        </w:rPr>
        <w:t>PMP</w:t>
      </w:r>
    </w:p>
    <w:p w14:paraId="7AA121CF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129AFAFD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58CBC127" w14:textId="548BFADC" w:rsidR="00B95245" w:rsidRDefault="00B95245" w:rsidP="00B95245">
      <w:pPr>
        <w:widowControl/>
        <w:suppressAutoHyphens w:val="0"/>
        <w:autoSpaceDE w:val="0"/>
        <w:autoSpaceDN w:val="0"/>
        <w:spacing w:line="360" w:lineRule="auto"/>
        <w:rPr>
          <w:b/>
          <w:sz w:val="34"/>
          <w:szCs w:val="34"/>
        </w:rPr>
      </w:pPr>
    </w:p>
    <w:p w14:paraId="747E864F" w14:textId="77777777" w:rsidR="000500F1" w:rsidRPr="00EC4C85" w:rsidRDefault="000500F1" w:rsidP="00B95245">
      <w:pPr>
        <w:widowControl/>
        <w:suppressAutoHyphens w:val="0"/>
        <w:autoSpaceDE w:val="0"/>
        <w:autoSpaceDN w:val="0"/>
        <w:spacing w:line="360" w:lineRule="auto"/>
        <w:rPr>
          <w:sz w:val="22"/>
          <w:szCs w:val="22"/>
          <w:u w:val="single"/>
        </w:rPr>
      </w:pPr>
    </w:p>
    <w:p w14:paraId="0AED8793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>OŚWIADCZENIE WYKONAWCY</w:t>
      </w:r>
    </w:p>
    <w:p w14:paraId="5576BB89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14:paraId="47056C42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14:paraId="3616F2A0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EC4C85">
        <w:rPr>
          <w:rFonts w:ascii="Times New Roman" w:hAnsi="Times New Roman"/>
          <w:sz w:val="22"/>
          <w:szCs w:val="22"/>
        </w:rPr>
        <w:t>DOTYCZĄCE PRZESŁANEK WYKLUCZENIA Z POSTĘPOWANIA</w:t>
      </w:r>
    </w:p>
    <w:p w14:paraId="2966A504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61D54977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4E705137" w14:textId="77777777" w:rsidR="00AF4DC7" w:rsidRPr="00EC4C85" w:rsidRDefault="00AF4DC7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EC4C85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14:paraId="45E895E7" w14:textId="77777777" w:rsidR="00AF4DC7" w:rsidRPr="00EC4C85" w:rsidRDefault="00AF4DC7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14:paraId="0989576D" w14:textId="43DEE75C" w:rsidR="008D734B" w:rsidRPr="008D734B" w:rsidRDefault="008D734B" w:rsidP="00B95245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bCs/>
          <w:i/>
          <w:sz w:val="22"/>
          <w:szCs w:val="22"/>
        </w:rPr>
      </w:pPr>
      <w:r w:rsidRPr="008D734B">
        <w:rPr>
          <w:b/>
          <w:bCs/>
          <w:i/>
          <w:sz w:val="22"/>
          <w:szCs w:val="22"/>
        </w:rPr>
        <w:t xml:space="preserve"> „Dostawa hełmów </w:t>
      </w:r>
      <w:proofErr w:type="spellStart"/>
      <w:r w:rsidRPr="008D734B">
        <w:rPr>
          <w:b/>
          <w:bCs/>
          <w:i/>
          <w:sz w:val="22"/>
          <w:szCs w:val="22"/>
        </w:rPr>
        <w:t>odłamko</w:t>
      </w:r>
      <w:proofErr w:type="spellEnd"/>
      <w:r w:rsidRPr="008D734B">
        <w:rPr>
          <w:b/>
          <w:bCs/>
          <w:i/>
          <w:sz w:val="22"/>
          <w:szCs w:val="22"/>
        </w:rPr>
        <w:t xml:space="preserve">- i kuloodpornych typu ACH lub MICH w wersji "high-cut" </w:t>
      </w:r>
      <w:r w:rsidR="001546BF">
        <w:rPr>
          <w:b/>
          <w:bCs/>
          <w:i/>
          <w:sz w:val="22"/>
          <w:szCs w:val="22"/>
        </w:rPr>
        <w:br/>
      </w:r>
      <w:r w:rsidRPr="008D734B">
        <w:rPr>
          <w:b/>
          <w:bCs/>
          <w:i/>
          <w:sz w:val="22"/>
          <w:szCs w:val="22"/>
        </w:rPr>
        <w:t>z adapterem do montażu noktowizji”, nr sprawy 304/Cut/19/TJ/PMP,</w:t>
      </w:r>
    </w:p>
    <w:p w14:paraId="6B7AC3CD" w14:textId="77777777" w:rsidR="00B95245" w:rsidRPr="00EC4C85" w:rsidRDefault="00B95245" w:rsidP="00C96CD2">
      <w:pPr>
        <w:widowControl/>
        <w:suppressAutoHyphens w:val="0"/>
        <w:jc w:val="both"/>
        <w:rPr>
          <w:b/>
          <w:i/>
          <w:iCs/>
          <w:sz w:val="22"/>
          <w:szCs w:val="22"/>
        </w:rPr>
      </w:pPr>
      <w:bookmarkStart w:id="0" w:name="_GoBack"/>
      <w:bookmarkEnd w:id="0"/>
    </w:p>
    <w:p w14:paraId="4CD82ED4" w14:textId="77777777" w:rsidR="00AF4DC7" w:rsidRPr="00EC4C85" w:rsidRDefault="00AF4DC7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14:paraId="1C8951EF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  <w:r w:rsidRPr="00EC4C85">
        <w:rPr>
          <w:sz w:val="21"/>
          <w:szCs w:val="21"/>
        </w:rPr>
        <w:t>oświadczam, co następuje:</w:t>
      </w:r>
    </w:p>
    <w:p w14:paraId="5B190C46" w14:textId="77777777" w:rsidR="00AF4DC7" w:rsidRPr="00EC4C85" w:rsidRDefault="00AF4DC7" w:rsidP="00FA0EFC">
      <w:pPr>
        <w:spacing w:line="360" w:lineRule="auto"/>
        <w:jc w:val="both"/>
      </w:pPr>
    </w:p>
    <w:p w14:paraId="6AF8BA16" w14:textId="77777777" w:rsidR="00AF4DC7" w:rsidRPr="00EC4C85" w:rsidRDefault="00AF4DC7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OŚWIADCZENIA DOTYCZĄCE WYKONAWCY:</w:t>
      </w:r>
    </w:p>
    <w:p w14:paraId="6307C3F8" w14:textId="77777777" w:rsidR="00AF4DC7" w:rsidRPr="00EC4C85" w:rsidRDefault="00AF4DC7" w:rsidP="00FA0EFC">
      <w:pPr>
        <w:pStyle w:val="Akapitzlist"/>
        <w:spacing w:line="360" w:lineRule="auto"/>
        <w:jc w:val="both"/>
        <w:rPr>
          <w:sz w:val="16"/>
          <w:szCs w:val="16"/>
        </w:rPr>
      </w:pPr>
    </w:p>
    <w:p w14:paraId="3BF5E32D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nie podlegam wykluczeniu z postępowania na podstawie art. 24 ust 1 pkt 12-23 ustawy Pzp.</w:t>
      </w:r>
    </w:p>
    <w:p w14:paraId="63190645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nie podlegam wykluczeniu z postępowania na podstawie art. 24 ust. 5 ustawy Pzp </w:t>
      </w:r>
    </w:p>
    <w:p w14:paraId="52126580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  <w:lang w:eastAsia="pl-PL"/>
        </w:rPr>
        <w:t>Oświadczam, że spełniam warunki udziału w postępowaniu określone w SIWZ.</w:t>
      </w:r>
    </w:p>
    <w:p w14:paraId="26CCB093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159EBF69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0621E7FB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5DCD2A9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2E7318E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A64DA7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A1EFFA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0243328B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1572AE6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6B98D6BE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zachodzą w stosunku do mnie podstawy wykluczenia z postępowania na podstawie </w:t>
      </w:r>
      <w:r w:rsidRPr="00EC4C85">
        <w:rPr>
          <w:sz w:val="22"/>
          <w:szCs w:val="22"/>
        </w:rPr>
        <w:br/>
        <w:t xml:space="preserve">art. …………. ustawy Pzp </w:t>
      </w:r>
      <w:r w:rsidRPr="00EC4C85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EC4C85">
        <w:rPr>
          <w:sz w:val="22"/>
          <w:szCs w:val="22"/>
        </w:rPr>
        <w:t xml:space="preserve"> Jednocześnie oświadczam, </w:t>
      </w:r>
      <w:r w:rsidRPr="00EC4C85">
        <w:rPr>
          <w:sz w:val="22"/>
          <w:szCs w:val="22"/>
        </w:rPr>
        <w:br/>
      </w:r>
      <w:r w:rsidRPr="00EC4C85">
        <w:rPr>
          <w:sz w:val="22"/>
          <w:szCs w:val="22"/>
        </w:rPr>
        <w:lastRenderedPageBreak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14:paraId="61731B8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14:paraId="17F2EDAC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5D948FBD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275B1E9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DB1C4B9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57D4D1A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1A7D16B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4BDE4DA4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2A556585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9246A19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7506FF32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PODMIOTU, NA KTÓREGO ZASOBY POWOŁUJE SIĘ WYKONAWCA:</w:t>
      </w:r>
    </w:p>
    <w:p w14:paraId="2879114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4797E0A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na którego/</w:t>
      </w:r>
      <w:proofErr w:type="spellStart"/>
      <w:r w:rsidRPr="00EC4C85">
        <w:rPr>
          <w:sz w:val="22"/>
          <w:szCs w:val="22"/>
        </w:rPr>
        <w:t>ych</w:t>
      </w:r>
      <w:proofErr w:type="spellEnd"/>
      <w:r w:rsidRPr="00EC4C85">
        <w:rPr>
          <w:sz w:val="22"/>
          <w:szCs w:val="22"/>
        </w:rPr>
        <w:t xml:space="preserve"> zasoby powołuję się w niniejszym postępowaniu, tj.: …………………………………….…………………………………………………</w:t>
      </w:r>
    </w:p>
    <w:p w14:paraId="2891373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.………………...…………………………………………………….………………………..…………</w:t>
      </w:r>
    </w:p>
    <w:p w14:paraId="65FEF6D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………………………………………………………………….……………………………..…………</w:t>
      </w:r>
    </w:p>
    <w:p w14:paraId="01507E1C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C4C85">
        <w:rPr>
          <w:i/>
          <w:sz w:val="18"/>
          <w:szCs w:val="18"/>
        </w:rPr>
        <w:t>CEiDG</w:t>
      </w:r>
      <w:proofErr w:type="spellEnd"/>
      <w:r w:rsidRPr="00EC4C85">
        <w:rPr>
          <w:i/>
          <w:sz w:val="18"/>
          <w:szCs w:val="18"/>
        </w:rPr>
        <w:t>)</w:t>
      </w:r>
    </w:p>
    <w:p w14:paraId="0802B026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6A2C4937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  <w:r w:rsidRPr="00EC4C85">
        <w:rPr>
          <w:i/>
          <w:sz w:val="22"/>
          <w:szCs w:val="22"/>
        </w:rPr>
        <w:t xml:space="preserve"> </w:t>
      </w:r>
      <w:r w:rsidRPr="00EC4C85">
        <w:rPr>
          <w:sz w:val="22"/>
          <w:szCs w:val="22"/>
        </w:rPr>
        <w:t>nie podlega/ją wykluczeniu z postępowania o udzielenie zamówienia.</w:t>
      </w:r>
    </w:p>
    <w:p w14:paraId="4001BD2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DC24E32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423EA38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7813C02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8BEFFF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426E8D4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62FDCB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15339AEC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7CB10EB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4455089F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D38A258" w14:textId="11A5C23B" w:rsidR="00AF4DC7" w:rsidRDefault="00AF4DC7" w:rsidP="00FA0EFC">
      <w:pPr>
        <w:spacing w:line="360" w:lineRule="auto"/>
        <w:jc w:val="both"/>
        <w:rPr>
          <w:b/>
        </w:rPr>
      </w:pPr>
    </w:p>
    <w:p w14:paraId="1F18F9BF" w14:textId="1C31E397" w:rsidR="008D734B" w:rsidRDefault="008D734B" w:rsidP="00FA0EFC">
      <w:pPr>
        <w:spacing w:line="360" w:lineRule="auto"/>
        <w:jc w:val="both"/>
        <w:rPr>
          <w:b/>
        </w:rPr>
      </w:pPr>
    </w:p>
    <w:p w14:paraId="40F4CB1B" w14:textId="0A20ADF1" w:rsidR="008D734B" w:rsidRDefault="008D734B" w:rsidP="00FA0EFC">
      <w:pPr>
        <w:spacing w:line="360" w:lineRule="auto"/>
        <w:jc w:val="both"/>
        <w:rPr>
          <w:b/>
        </w:rPr>
      </w:pPr>
    </w:p>
    <w:p w14:paraId="22BDB5F1" w14:textId="77777777" w:rsidR="008D734B" w:rsidRPr="00EC4C85" w:rsidRDefault="008D734B" w:rsidP="00FA0EFC">
      <w:pPr>
        <w:spacing w:line="360" w:lineRule="auto"/>
        <w:jc w:val="both"/>
        <w:rPr>
          <w:b/>
        </w:rPr>
      </w:pPr>
    </w:p>
    <w:p w14:paraId="50B8B0A2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52FFAAC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1CB05E8B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 xml:space="preserve">OŚWIADCZENIE DOTYCZĄCE PODWYKONAWCY NIEBĘDĄCEGO PODMIOTEM, </w:t>
      </w:r>
      <w:r w:rsidRPr="00EC4C85">
        <w:rPr>
          <w:b/>
          <w:sz w:val="22"/>
          <w:szCs w:val="22"/>
        </w:rPr>
        <w:br/>
        <w:t>NA KTÓREGO ZASOBY POWOŁUJE SIĘ WYKONAWCA:</w:t>
      </w:r>
    </w:p>
    <w:p w14:paraId="3527CDF8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531563E8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będący/e podwykonawcą/</w:t>
      </w:r>
      <w:proofErr w:type="spellStart"/>
      <w:r w:rsidRPr="00EC4C85">
        <w:rPr>
          <w:sz w:val="22"/>
          <w:szCs w:val="22"/>
        </w:rPr>
        <w:t>ami</w:t>
      </w:r>
      <w:proofErr w:type="spellEnd"/>
      <w:r w:rsidRPr="00EC4C85">
        <w:rPr>
          <w:sz w:val="22"/>
          <w:szCs w:val="22"/>
        </w:rPr>
        <w:t>: .......……………...........……</w:t>
      </w:r>
    </w:p>
    <w:p w14:paraId="76A699B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14:paraId="7062F00B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.…………………………………………………………………….………………..……………………</w:t>
      </w:r>
    </w:p>
    <w:p w14:paraId="1E9FC09F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EC4C85">
        <w:rPr>
          <w:i/>
          <w:sz w:val="18"/>
          <w:szCs w:val="18"/>
        </w:rPr>
        <w:t>CEiDG</w:t>
      </w:r>
      <w:proofErr w:type="spellEnd"/>
      <w:r w:rsidRPr="00EC4C85">
        <w:rPr>
          <w:i/>
          <w:sz w:val="18"/>
          <w:szCs w:val="18"/>
        </w:rPr>
        <w:t>)</w:t>
      </w:r>
    </w:p>
    <w:p w14:paraId="71AD5984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250214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nie podlega/ą wykluczeniu z postępowania o udzielenie zamówienia.</w:t>
      </w:r>
    </w:p>
    <w:p w14:paraId="7719723D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640790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26F1C78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4BA3D9C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7E7356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2BF8CFD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034B3F82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78D0191E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2608B43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CCB6162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1163B07D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3876749E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PODANYCH INFORMACJI:</w:t>
      </w:r>
    </w:p>
    <w:p w14:paraId="336496A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34F39866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wszystkie informacje podane w powyższych oświadczeniach są aktualne </w:t>
      </w:r>
      <w:r w:rsidRPr="00EC4C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2A48D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13914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35C24C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9EB779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5957CDE5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882B5B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6981FA0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3A62DD5A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DD29F9B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441FC51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42795E68" w14:textId="77777777" w:rsidR="00AF4DC7" w:rsidRPr="00EC4C85" w:rsidRDefault="00AF4DC7" w:rsidP="00654DC8">
      <w:pPr>
        <w:pStyle w:val="NormalnyWeb"/>
        <w:widowControl/>
        <w:spacing w:before="0" w:after="0" w:line="360" w:lineRule="auto"/>
        <w:rPr>
          <w:b/>
          <w:sz w:val="22"/>
          <w:szCs w:val="22"/>
        </w:rPr>
      </w:pPr>
    </w:p>
    <w:sectPr w:rsidR="00AF4DC7" w:rsidRPr="00EC4C85" w:rsidSect="001977A7">
      <w:footerReference w:type="default" r:id="rId7"/>
      <w:footerReference w:type="first" r:id="rId8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77C0" w14:textId="77777777" w:rsidR="00D7671F" w:rsidRDefault="00D7671F">
      <w:r>
        <w:separator/>
      </w:r>
    </w:p>
  </w:endnote>
  <w:endnote w:type="continuationSeparator" w:id="0">
    <w:p w14:paraId="30D222EC" w14:textId="77777777" w:rsidR="00D7671F" w:rsidRDefault="00D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946C" w14:textId="77777777" w:rsidR="00AF4DC7" w:rsidRDefault="00AF4DC7" w:rsidP="00D51363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187F9C13" w14:textId="77777777" w:rsidR="00AF4DC7" w:rsidRPr="00356D08" w:rsidRDefault="00AF4DC7" w:rsidP="00356D08">
    <w:pPr>
      <w:pStyle w:val="Stopka"/>
      <w:jc w:val="right"/>
      <w:rPr>
        <w:i/>
        <w:sz w:val="18"/>
        <w:szCs w:val="18"/>
      </w:rPr>
    </w:pPr>
    <w:r w:rsidRPr="00356D08">
      <w:rPr>
        <w:rStyle w:val="Numerstrony"/>
        <w:i/>
        <w:sz w:val="18"/>
        <w:szCs w:val="18"/>
      </w:rPr>
      <w:fldChar w:fldCharType="begin"/>
    </w:r>
    <w:r w:rsidRPr="00356D08">
      <w:rPr>
        <w:rStyle w:val="Numerstrony"/>
        <w:i/>
        <w:sz w:val="18"/>
        <w:szCs w:val="18"/>
      </w:rPr>
      <w:instrText xml:space="preserve"> PAGE </w:instrText>
    </w:r>
    <w:r w:rsidRPr="00356D08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3</w:t>
    </w:r>
    <w:r w:rsidRPr="00356D08">
      <w:rPr>
        <w:rStyle w:val="Numerstrony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134D" w14:textId="77777777" w:rsidR="00AF4DC7" w:rsidRDefault="00AF4DC7" w:rsidP="006C4CF4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26973070" w14:textId="77777777" w:rsidR="00AF4DC7" w:rsidRPr="006C4CF4" w:rsidRDefault="00AF4DC7" w:rsidP="006C4CF4">
    <w:pPr>
      <w:pStyle w:val="Stopka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Numerstrony"/>
        <w:i/>
        <w:sz w:val="18"/>
        <w:szCs w:val="18"/>
      </w:rPr>
      <w:fldChar w:fldCharType="begin"/>
    </w:r>
    <w:r w:rsidRPr="006C4CF4">
      <w:rPr>
        <w:rStyle w:val="Numerstrony"/>
        <w:i/>
        <w:sz w:val="18"/>
        <w:szCs w:val="18"/>
      </w:rPr>
      <w:instrText xml:space="preserve"> PAGE </w:instrText>
    </w:r>
    <w:r w:rsidRPr="006C4CF4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1</w:t>
    </w:r>
    <w:r w:rsidRPr="006C4CF4">
      <w:rPr>
        <w:rStyle w:val="Numerstrony"/>
        <w:i/>
        <w:sz w:val="18"/>
        <w:szCs w:val="18"/>
      </w:rPr>
      <w:fldChar w:fldCharType="end"/>
    </w:r>
  </w:p>
  <w:p w14:paraId="112A0CC3" w14:textId="77777777" w:rsidR="00AF4DC7" w:rsidRDefault="00AF4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A58F" w14:textId="77777777" w:rsidR="00D7671F" w:rsidRDefault="00D7671F">
      <w:r>
        <w:separator/>
      </w:r>
    </w:p>
  </w:footnote>
  <w:footnote w:type="continuationSeparator" w:id="0">
    <w:p w14:paraId="057D4EEE" w14:textId="77777777" w:rsidR="00D7671F" w:rsidRDefault="00D7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3B0FC74"/>
    <w:lvl w:ilvl="0">
      <w:start w:val="1"/>
      <w:numFmt w:val="decimal"/>
      <w:pStyle w:val="Listanumerowan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28720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FC96C332"/>
    <w:lvl w:ilvl="0">
      <w:start w:val="1"/>
      <w:numFmt w:val="decimal"/>
      <w:pStyle w:val="Listanumer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B4CC05E"/>
    <w:lvl w:ilvl="0">
      <w:start w:val="1"/>
      <w:numFmt w:val="bullet"/>
      <w:pStyle w:val="Listanumer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 w15:restartNumberingAfterBreak="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 w15:restartNumberingAfterBreak="0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 w15:restartNumberingAfterBreak="0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 w15:restartNumberingAfterBreak="0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 w15:restartNumberingAfterBreak="0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 w15:restartNumberingAfterBreak="0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 w15:restartNumberingAfterBreak="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 w15:restartNumberingAfterBreak="0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 w15:restartNumberingAfterBreak="0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 w15:restartNumberingAfterBreak="0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 w15:restartNumberingAfterBreak="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 w15:restartNumberingAfterBreak="0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75"/>
  </w:num>
  <w:num w:numId="25">
    <w:abstractNumId w:val="54"/>
  </w:num>
  <w:num w:numId="26">
    <w:abstractNumId w:val="62"/>
  </w:num>
  <w:num w:numId="27">
    <w:abstractNumId w:val="82"/>
  </w:num>
  <w:num w:numId="28">
    <w:abstractNumId w:val="88"/>
  </w:num>
  <w:num w:numId="29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0">
    <w:abstractNumId w:val="50"/>
  </w:num>
  <w:num w:numId="31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00F1"/>
    <w:rsid w:val="000521FA"/>
    <w:rsid w:val="00052665"/>
    <w:rsid w:val="00053AF0"/>
    <w:rsid w:val="00053CCD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4C9F"/>
    <w:rsid w:val="00135256"/>
    <w:rsid w:val="00135703"/>
    <w:rsid w:val="001379AC"/>
    <w:rsid w:val="00140604"/>
    <w:rsid w:val="00141A0A"/>
    <w:rsid w:val="00142153"/>
    <w:rsid w:val="00143802"/>
    <w:rsid w:val="00143A8B"/>
    <w:rsid w:val="00150443"/>
    <w:rsid w:val="001519EA"/>
    <w:rsid w:val="00153177"/>
    <w:rsid w:val="001546BF"/>
    <w:rsid w:val="00155352"/>
    <w:rsid w:val="00156929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BFE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5BBF"/>
    <w:rsid w:val="00287BB2"/>
    <w:rsid w:val="00291986"/>
    <w:rsid w:val="002931B2"/>
    <w:rsid w:val="0029764B"/>
    <w:rsid w:val="00297C32"/>
    <w:rsid w:val="002A2A13"/>
    <w:rsid w:val="002A30E5"/>
    <w:rsid w:val="002A35C6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743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5FC6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11"/>
    <w:rsid w:val="003A4296"/>
    <w:rsid w:val="003A5FDC"/>
    <w:rsid w:val="003A607F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235C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D65CF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1D0D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0F6B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4F5C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1DE4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6925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34B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2FC3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218B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22B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766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4DC7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4F25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245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44C7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8731B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96CD2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2AA4"/>
    <w:rsid w:val="00D54A38"/>
    <w:rsid w:val="00D55A1E"/>
    <w:rsid w:val="00D561B0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71F"/>
    <w:rsid w:val="00D76992"/>
    <w:rsid w:val="00D7707A"/>
    <w:rsid w:val="00D8041D"/>
    <w:rsid w:val="00D8108F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590B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578A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4C85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1A66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0606F"/>
  <w15:docId w15:val="{2A2B7DD7-6676-4E50-9068-5B61D82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1,H31 Znak1,Map Znak1,H3-Heading 3 Znak1,3 Znak1,l3.3 Znak1,h3 Znak1,l3 Znak1,list 3 Znak1,Naglówek 3 Znak1,Topic Sub Heading Znak1,L3 Znak1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1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25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27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28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29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6">
    <w:name w:val="Akapit z listą6"/>
    <w:basedOn w:val="Normalny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6"/>
    <w:uiPriority w:val="99"/>
    <w:locked/>
    <w:rsid w:val="004D3A32"/>
    <w:rPr>
      <w:sz w:val="24"/>
      <w:lang w:val="pl-PL" w:eastAsia="ar-SA" w:bidi="ar-SA"/>
    </w:rPr>
  </w:style>
  <w:style w:type="character" w:customStyle="1" w:styleId="AkapitzlistZnak1">
    <w:name w:val="Akapit z listą Znak1"/>
    <w:aliases w:val="L1 Znak1,Numerowanie Znak1"/>
    <w:link w:val="Akapitzlist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AC6C22"/>
    <w:pPr>
      <w:numPr>
        <w:numId w:val="30"/>
      </w:numPr>
    </w:pPr>
  </w:style>
  <w:style w:type="numbering" w:customStyle="1" w:styleId="11111112">
    <w:name w:val="1 / 1.1 / 1.1.112"/>
    <w:rsid w:val="00AC6C22"/>
    <w:pPr>
      <w:numPr>
        <w:numId w:val="25"/>
      </w:numPr>
    </w:pPr>
  </w:style>
  <w:style w:type="numbering" w:customStyle="1" w:styleId="11111111">
    <w:name w:val="1 / 1.1 / 1.1.111"/>
    <w:rsid w:val="00AC6C22"/>
    <w:pPr>
      <w:numPr>
        <w:numId w:val="26"/>
      </w:numPr>
    </w:pPr>
  </w:style>
  <w:style w:type="numbering" w:customStyle="1" w:styleId="111111211">
    <w:name w:val="1 / 1.1 / 1.1.1211"/>
    <w:rsid w:val="00AC6C2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9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 Jedynak</cp:lastModifiedBy>
  <cp:revision>228</cp:revision>
  <cp:lastPrinted>2019-11-22T08:06:00Z</cp:lastPrinted>
  <dcterms:created xsi:type="dcterms:W3CDTF">2016-08-16T08:22:00Z</dcterms:created>
  <dcterms:modified xsi:type="dcterms:W3CDTF">2019-11-22T08:17:00Z</dcterms:modified>
</cp:coreProperties>
</file>