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77B1D" w14:textId="7A82FAE4" w:rsidR="002540A7" w:rsidRPr="00866212" w:rsidRDefault="007275A1" w:rsidP="00B8048A">
      <w:pPr>
        <w:pStyle w:val="NormalnyWeb"/>
        <w:widowControl/>
        <w:spacing w:before="0" w:after="0" w:line="240" w:lineRule="auto"/>
        <w:ind w:left="6663"/>
        <w:jc w:val="right"/>
      </w:pPr>
      <w:r>
        <w:rPr>
          <w:noProof/>
          <w:lang w:eastAsia="pl-PL"/>
        </w:rPr>
        <w:pict w14:anchorId="256E7B94"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31" type="#_x0000_t202" style="position:absolute;left:0;text-align:left;margin-left:52.75pt;margin-top:8.4pt;width:177pt;height:60.8pt;z-index:1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" strokeweight=".5pt">
            <v:fill opacity="0"/>
            <v:textbox inset="1pt,1pt,1pt,1pt">
              <w:txbxContent>
                <w:p w14:paraId="3081EF82" w14:textId="77777777" w:rsidR="00794050" w:rsidRDefault="00794050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14:paraId="03CE1EA1" w14:textId="77777777" w:rsidR="00794050" w:rsidRPr="00CC0387" w:rsidRDefault="00794050" w:rsidP="009A0986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14:paraId="1579B625" w14:textId="77777777" w:rsidR="00794050" w:rsidRDefault="00794050" w:rsidP="009A0986">
                  <w:pPr>
                    <w:ind w:right="-3"/>
                    <w:jc w:val="center"/>
                    <w:rPr>
                      <w:sz w:val="18"/>
                      <w:szCs w:val="18"/>
                    </w:rPr>
                  </w:pPr>
                </w:p>
                <w:p w14:paraId="794D70FF" w14:textId="77777777" w:rsidR="00794050" w:rsidRDefault="00794050" w:rsidP="009A0986">
                  <w:pPr>
                    <w:ind w:right="-3"/>
                    <w:jc w:val="center"/>
                    <w:rPr>
                      <w:sz w:val="18"/>
                      <w:szCs w:val="18"/>
                    </w:rPr>
                  </w:pPr>
                </w:p>
                <w:p w14:paraId="2AF4D263" w14:textId="77777777" w:rsidR="00794050" w:rsidRPr="0031520D" w:rsidRDefault="00794050" w:rsidP="009A0986">
                  <w:pPr>
                    <w:ind w:right="-3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31520D"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  <w:r w:rsidR="002540A7" w:rsidRPr="00866212">
        <w:rPr>
          <w:b/>
          <w:sz w:val="22"/>
          <w:szCs w:val="22"/>
          <w:u w:val="single"/>
        </w:rPr>
        <w:t>Załącznik nr 1 do SIWZ</w:t>
      </w:r>
    </w:p>
    <w:p w14:paraId="237AB518" w14:textId="77777777" w:rsidR="002540A7" w:rsidRPr="00866212" w:rsidRDefault="002540A7" w:rsidP="009A0986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spr. nr </w:t>
      </w:r>
      <w:r w:rsidR="00E123FE">
        <w:rPr>
          <w:b/>
          <w:sz w:val="22"/>
          <w:szCs w:val="22"/>
          <w:u w:val="single"/>
        </w:rPr>
        <w:t>275</w:t>
      </w:r>
      <w:r>
        <w:rPr>
          <w:b/>
          <w:sz w:val="22"/>
          <w:szCs w:val="22"/>
          <w:u w:val="single"/>
        </w:rPr>
        <w:t>/Cir/1</w:t>
      </w:r>
      <w:r w:rsidR="00F43CD4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>/</w:t>
      </w:r>
      <w:r w:rsidR="00F43CD4">
        <w:rPr>
          <w:b/>
          <w:sz w:val="22"/>
          <w:szCs w:val="22"/>
          <w:u w:val="single"/>
        </w:rPr>
        <w:t>AP</w:t>
      </w:r>
    </w:p>
    <w:p w14:paraId="35821DFB" w14:textId="77777777" w:rsidR="002540A7" w:rsidRPr="00866212" w:rsidRDefault="002540A7" w:rsidP="009A0986">
      <w:pPr>
        <w:pStyle w:val="Tekstpodstawowywcity32"/>
        <w:spacing w:line="360" w:lineRule="auto"/>
        <w:ind w:left="7080" w:firstLine="708"/>
        <w:rPr>
          <w:rFonts w:ascii="Times New Roman" w:hAnsi="Times New Roman" w:cs="Times New Roman"/>
          <w:b/>
          <w:i/>
        </w:rPr>
      </w:pPr>
    </w:p>
    <w:p w14:paraId="5BC4EBDE" w14:textId="77777777" w:rsidR="002540A7" w:rsidRPr="00866212" w:rsidRDefault="002540A7" w:rsidP="009A0986">
      <w:pPr>
        <w:spacing w:line="360" w:lineRule="auto"/>
        <w:ind w:firstLine="142"/>
        <w:rPr>
          <w:sz w:val="22"/>
          <w:szCs w:val="22"/>
          <w:u w:val="single"/>
        </w:rPr>
      </w:pPr>
    </w:p>
    <w:p w14:paraId="6B3CBED8" w14:textId="77777777" w:rsidR="0071366D" w:rsidRDefault="002540A7" w:rsidP="009A0986">
      <w:pPr>
        <w:ind w:right="-49"/>
      </w:pPr>
      <w:r w:rsidRPr="00866212">
        <w:t xml:space="preserve">         </w:t>
      </w:r>
    </w:p>
    <w:p w14:paraId="2C997AA4" w14:textId="6020F3FB" w:rsidR="002540A7" w:rsidRPr="00866212" w:rsidRDefault="002540A7" w:rsidP="009A0986">
      <w:pPr>
        <w:ind w:right="-49"/>
        <w:rPr>
          <w:sz w:val="12"/>
          <w:szCs w:val="12"/>
          <w:u w:val="single"/>
        </w:rPr>
      </w:pPr>
      <w:r w:rsidRPr="00866212">
        <w:t xml:space="preserve">         </w:t>
      </w:r>
    </w:p>
    <w:p w14:paraId="5ECCA52C" w14:textId="77777777" w:rsidR="002540A7" w:rsidRPr="00866212" w:rsidRDefault="002540A7" w:rsidP="009F4C4E">
      <w:pPr>
        <w:pStyle w:val="Nagwek3"/>
        <w:pBdr>
          <w:top w:val="single" w:sz="2" w:space="10" w:color="000000"/>
          <w:left w:val="single" w:sz="2" w:space="0" w:color="000000"/>
          <w:bottom w:val="single" w:sz="2" w:space="4" w:color="000000"/>
          <w:right w:val="single" w:sz="2" w:space="0" w:color="000000"/>
        </w:pBdr>
        <w:shd w:val="clear" w:color="auto" w:fill="BFBFBF"/>
        <w:spacing w:line="360" w:lineRule="auto"/>
        <w:ind w:left="284" w:hanging="284"/>
        <w:jc w:val="center"/>
        <w:rPr>
          <w:rFonts w:ascii="Times New Roman" w:hAnsi="Times New Roman"/>
          <w:b w:val="0"/>
          <w:sz w:val="22"/>
          <w:szCs w:val="22"/>
        </w:rPr>
      </w:pPr>
      <w:r w:rsidRPr="00866212">
        <w:rPr>
          <w:rFonts w:ascii="Times New Roman" w:hAnsi="Times New Roman"/>
          <w:sz w:val="22"/>
          <w:szCs w:val="22"/>
        </w:rPr>
        <w:t>FORMULARZ OFERTOWY</w:t>
      </w:r>
    </w:p>
    <w:p w14:paraId="6BE96F56" w14:textId="77777777" w:rsidR="002540A7" w:rsidRPr="00866212" w:rsidRDefault="002540A7" w:rsidP="009F4C4E">
      <w:pPr>
        <w:pStyle w:val="Nagwek3"/>
        <w:pBdr>
          <w:top w:val="single" w:sz="2" w:space="10" w:color="000000"/>
          <w:left w:val="single" w:sz="2" w:space="0" w:color="000000"/>
          <w:bottom w:val="single" w:sz="2" w:space="4" w:color="000000"/>
          <w:right w:val="single" w:sz="2" w:space="0" w:color="000000"/>
        </w:pBdr>
        <w:shd w:val="clear" w:color="auto" w:fill="BFBFBF"/>
        <w:spacing w:before="120" w:line="360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66212">
        <w:rPr>
          <w:rFonts w:ascii="Times New Roman" w:hAnsi="Times New Roman"/>
          <w:sz w:val="22"/>
          <w:szCs w:val="22"/>
        </w:rPr>
        <w:t xml:space="preserve">do przetargu </w:t>
      </w:r>
      <w:r w:rsidR="00E123FE" w:rsidRPr="00E123FE">
        <w:rPr>
          <w:rFonts w:ascii="Times New Roman" w:hAnsi="Times New Roman"/>
          <w:sz w:val="22"/>
          <w:szCs w:val="22"/>
        </w:rPr>
        <w:t>275/Cir/19/AP</w:t>
      </w:r>
    </w:p>
    <w:p w14:paraId="2864FF5C" w14:textId="14725C6F" w:rsidR="002540A7" w:rsidRDefault="002540A7" w:rsidP="009A0986">
      <w:pPr>
        <w:spacing w:line="360" w:lineRule="auto"/>
        <w:rPr>
          <w:sz w:val="22"/>
          <w:szCs w:val="22"/>
        </w:rPr>
      </w:pPr>
    </w:p>
    <w:p w14:paraId="0250BA76" w14:textId="77777777" w:rsidR="0071366D" w:rsidRPr="00866212" w:rsidRDefault="0071366D" w:rsidP="009A0986">
      <w:pPr>
        <w:spacing w:line="360" w:lineRule="auto"/>
        <w:rPr>
          <w:sz w:val="22"/>
          <w:szCs w:val="22"/>
        </w:rPr>
      </w:pPr>
    </w:p>
    <w:p w14:paraId="45A53387" w14:textId="77777777" w:rsidR="002540A7" w:rsidRPr="00866212" w:rsidRDefault="002540A7" w:rsidP="003D1734">
      <w:pPr>
        <w:numPr>
          <w:ilvl w:val="0"/>
          <w:numId w:val="10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Dane dotyczące Wykonawcy:</w:t>
      </w:r>
    </w:p>
    <w:p w14:paraId="6DB6AA57" w14:textId="77777777"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866212">
        <w:rPr>
          <w:sz w:val="22"/>
          <w:szCs w:val="22"/>
        </w:rPr>
        <w:t>Pełna nazwa: ........................................................................................................................................</w:t>
      </w:r>
    </w:p>
    <w:p w14:paraId="13B1C5D1" w14:textId="77777777" w:rsidR="002540A7" w:rsidRPr="00866212" w:rsidRDefault="002540A7" w:rsidP="009A0986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5FEA04B" w14:textId="77777777" w:rsidR="002540A7" w:rsidRPr="00866212" w:rsidRDefault="002540A7" w:rsidP="009A0986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866212">
        <w:rPr>
          <w:sz w:val="22"/>
          <w:szCs w:val="22"/>
        </w:rPr>
        <w:t xml:space="preserve">Wykonawca jest </w:t>
      </w:r>
      <w:r w:rsidRPr="00866212">
        <w:rPr>
          <w:i/>
          <w:iCs/>
          <w:sz w:val="22"/>
          <w:szCs w:val="22"/>
        </w:rPr>
        <w:t>(należy wskazać właściwą opcję):</w:t>
      </w:r>
    </w:p>
    <w:p w14:paraId="34582E05" w14:textId="77777777" w:rsidR="002540A7" w:rsidRPr="00866212" w:rsidRDefault="002540A7" w:rsidP="009A0986">
      <w:pPr>
        <w:tabs>
          <w:tab w:val="left" w:pos="720"/>
          <w:tab w:val="left" w:pos="3240"/>
          <w:tab w:val="left" w:pos="3600"/>
          <w:tab w:val="left" w:pos="6240"/>
          <w:tab w:val="left" w:pos="6600"/>
        </w:tabs>
        <w:suppressAutoHyphens w:val="0"/>
        <w:autoSpaceDE w:val="0"/>
        <w:spacing w:line="360" w:lineRule="auto"/>
        <w:ind w:left="357"/>
        <w:rPr>
          <w:sz w:val="4"/>
          <w:szCs w:val="4"/>
        </w:rPr>
      </w:pPr>
      <w:r w:rsidRPr="00866212">
        <w:rPr>
          <w:b/>
          <w:bCs/>
          <w:sz w:val="22"/>
          <w:szCs w:val="22"/>
        </w:rPr>
        <w:sym w:font="Symbol" w:char="F07F"/>
      </w:r>
      <w:r w:rsidRPr="00866212">
        <w:rPr>
          <w:sz w:val="22"/>
          <w:szCs w:val="22"/>
        </w:rPr>
        <w:tab/>
        <w:t>mikroprzedsiębiorstwem</w:t>
      </w:r>
      <w:r w:rsidRPr="00866212">
        <w:rPr>
          <w:sz w:val="22"/>
          <w:szCs w:val="22"/>
        </w:rPr>
        <w:tab/>
      </w:r>
      <w:r w:rsidRPr="00866212">
        <w:rPr>
          <w:b/>
          <w:bCs/>
          <w:sz w:val="22"/>
          <w:szCs w:val="22"/>
        </w:rPr>
        <w:sym w:font="Symbol" w:char="F07F"/>
      </w:r>
      <w:r w:rsidRPr="00866212">
        <w:rPr>
          <w:sz w:val="22"/>
          <w:szCs w:val="22"/>
        </w:rPr>
        <w:tab/>
        <w:t>małym przedsiębiorstwem</w:t>
      </w:r>
      <w:r w:rsidRPr="00866212">
        <w:rPr>
          <w:sz w:val="22"/>
          <w:szCs w:val="22"/>
        </w:rPr>
        <w:tab/>
      </w:r>
      <w:r w:rsidRPr="00866212">
        <w:rPr>
          <w:b/>
          <w:bCs/>
          <w:sz w:val="22"/>
          <w:szCs w:val="22"/>
        </w:rPr>
        <w:sym w:font="Symbol" w:char="F07F"/>
      </w:r>
      <w:r w:rsidRPr="00866212">
        <w:rPr>
          <w:sz w:val="22"/>
          <w:szCs w:val="22"/>
        </w:rPr>
        <w:tab/>
        <w:t>średnim przedsiębiorstwem</w:t>
      </w:r>
      <w:r w:rsidRPr="00866212">
        <w:rPr>
          <w:sz w:val="22"/>
          <w:szCs w:val="22"/>
        </w:rPr>
        <w:tab/>
      </w:r>
    </w:p>
    <w:p w14:paraId="35EA4850" w14:textId="77777777"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866212">
        <w:rPr>
          <w:sz w:val="22"/>
          <w:szCs w:val="22"/>
        </w:rPr>
        <w:t>Adres: ..................................................................................................................................................</w:t>
      </w:r>
    </w:p>
    <w:p w14:paraId="77E4FE60" w14:textId="77777777" w:rsidR="002540A7" w:rsidRPr="00866212" w:rsidRDefault="002540A7" w:rsidP="009A0986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6FF967F" w14:textId="77777777" w:rsidR="002540A7" w:rsidRPr="00866212" w:rsidRDefault="002540A7" w:rsidP="009A0986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63D5616" w14:textId="77777777"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866212">
        <w:rPr>
          <w:sz w:val="22"/>
          <w:szCs w:val="22"/>
        </w:rPr>
        <w:t>nr telefonu: ..........................................................................................................................................</w:t>
      </w:r>
    </w:p>
    <w:p w14:paraId="6A1C5C90" w14:textId="77777777"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866212">
        <w:rPr>
          <w:sz w:val="22"/>
          <w:szCs w:val="22"/>
        </w:rPr>
        <w:t>nr faksu: ...............................................................................................................................................</w:t>
      </w:r>
    </w:p>
    <w:p w14:paraId="5D17E098" w14:textId="77777777"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866212">
        <w:rPr>
          <w:sz w:val="22"/>
          <w:szCs w:val="22"/>
        </w:rPr>
        <w:t>adres e-mail: ........................................................................................................................................</w:t>
      </w:r>
    </w:p>
    <w:p w14:paraId="781010B7" w14:textId="77777777"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nr konta bankowego, na które dokonywany będzie zwrot wadium:</w:t>
      </w:r>
    </w:p>
    <w:p w14:paraId="1B5E3318" w14:textId="202CF013" w:rsidR="002540A7" w:rsidRDefault="002540A7" w:rsidP="009A0986">
      <w:pPr>
        <w:autoSpaceDE w:val="0"/>
        <w:spacing w:line="360" w:lineRule="auto"/>
        <w:ind w:left="360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702D27B" w14:textId="77777777" w:rsidR="00533B71" w:rsidRPr="00866212" w:rsidRDefault="00533B71" w:rsidP="009A0986">
      <w:pPr>
        <w:autoSpaceDE w:val="0"/>
        <w:spacing w:line="360" w:lineRule="auto"/>
        <w:ind w:left="360"/>
        <w:rPr>
          <w:sz w:val="22"/>
          <w:szCs w:val="22"/>
        </w:rPr>
      </w:pPr>
    </w:p>
    <w:p w14:paraId="7EC872F3" w14:textId="77777777" w:rsidR="002540A7" w:rsidRPr="00E123FE" w:rsidRDefault="002540A7" w:rsidP="00CB4B01">
      <w:pPr>
        <w:numPr>
          <w:ilvl w:val="0"/>
          <w:numId w:val="10"/>
        </w:numPr>
        <w:tabs>
          <w:tab w:val="left" w:pos="852"/>
        </w:tabs>
        <w:spacing w:before="120" w:after="120" w:line="360" w:lineRule="auto"/>
        <w:ind w:left="426" w:hanging="426"/>
        <w:jc w:val="both"/>
        <w:rPr>
          <w:sz w:val="22"/>
          <w:szCs w:val="22"/>
        </w:rPr>
      </w:pPr>
      <w:r w:rsidRPr="00E123FE">
        <w:rPr>
          <w:sz w:val="22"/>
          <w:szCs w:val="22"/>
        </w:rPr>
        <w:t xml:space="preserve">My niżej podpisani, oświadczamy, iż w odpowiedzi na ogłoszenie o przetargu nieograniczonym </w:t>
      </w:r>
      <w:r w:rsidRPr="00E123FE">
        <w:rPr>
          <w:sz w:val="22"/>
          <w:szCs w:val="22"/>
        </w:rPr>
        <w:br/>
        <w:t xml:space="preserve">pn. </w:t>
      </w:r>
      <w:r w:rsidRPr="00E123FE">
        <w:rPr>
          <w:b/>
          <w:i/>
          <w:sz w:val="22"/>
          <w:szCs w:val="22"/>
        </w:rPr>
        <w:t>„</w:t>
      </w:r>
      <w:r w:rsidR="00E123FE" w:rsidRPr="00E123FE">
        <w:rPr>
          <w:b/>
          <w:i/>
          <w:sz w:val="22"/>
          <w:szCs w:val="22"/>
        </w:rPr>
        <w:t>Budowa budynku strzelnicy z zapleczem socjalnym i niezbędną infrastrukturą techniczną</w:t>
      </w:r>
      <w:r w:rsidRPr="00E123FE">
        <w:rPr>
          <w:b/>
          <w:i/>
          <w:sz w:val="22"/>
          <w:szCs w:val="22"/>
        </w:rPr>
        <w:t>”</w:t>
      </w:r>
      <w:r w:rsidRPr="00E123FE">
        <w:rPr>
          <w:sz w:val="22"/>
          <w:szCs w:val="22"/>
        </w:rPr>
        <w:t xml:space="preserve">, nr sprawy </w:t>
      </w:r>
      <w:r w:rsidR="00E123FE" w:rsidRPr="00E123FE">
        <w:rPr>
          <w:sz w:val="22"/>
          <w:szCs w:val="22"/>
        </w:rPr>
        <w:t xml:space="preserve">275/Cir/19/AP, </w:t>
      </w:r>
      <w:r w:rsidRPr="00E123FE">
        <w:rPr>
          <w:sz w:val="22"/>
          <w:szCs w:val="22"/>
        </w:rPr>
        <w:t>składam(y) niniejszą ofertę.</w:t>
      </w:r>
    </w:p>
    <w:p w14:paraId="6AEEE39D" w14:textId="77777777" w:rsidR="002540A7" w:rsidRPr="00866212" w:rsidRDefault="002540A7" w:rsidP="00E123FE">
      <w:pPr>
        <w:numPr>
          <w:ilvl w:val="0"/>
          <w:numId w:val="10"/>
        </w:numPr>
        <w:tabs>
          <w:tab w:val="left" w:pos="852"/>
        </w:tabs>
        <w:spacing w:after="120" w:line="360" w:lineRule="auto"/>
        <w:ind w:left="425" w:hanging="425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14:paraId="699EEA4E" w14:textId="77777777" w:rsidR="002540A7" w:rsidRPr="002F0234" w:rsidRDefault="002540A7" w:rsidP="003D1734">
      <w:pPr>
        <w:numPr>
          <w:ilvl w:val="0"/>
          <w:numId w:val="10"/>
        </w:numPr>
        <w:tabs>
          <w:tab w:val="left" w:pos="852"/>
        </w:tabs>
        <w:spacing w:line="360" w:lineRule="auto"/>
        <w:ind w:left="425" w:hanging="425"/>
        <w:jc w:val="both"/>
        <w:rPr>
          <w:b/>
          <w:sz w:val="22"/>
          <w:szCs w:val="22"/>
        </w:rPr>
      </w:pPr>
      <w:r w:rsidRPr="00866212">
        <w:rPr>
          <w:b/>
          <w:sz w:val="22"/>
          <w:szCs w:val="22"/>
        </w:rPr>
        <w:t>Oferujemy wykonanie przedmiotowego zamówienia za:</w:t>
      </w:r>
    </w:p>
    <w:p w14:paraId="108F9E50" w14:textId="77777777" w:rsidR="002540A7" w:rsidRPr="00866212" w:rsidRDefault="002540A7" w:rsidP="002F0234">
      <w:pPr>
        <w:spacing w:line="360" w:lineRule="auto"/>
        <w:ind w:left="357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cena oferty brutto za całość zamówienia (</w:t>
      </w:r>
      <w:r w:rsidR="00F43CD4">
        <w:rPr>
          <w:sz w:val="22"/>
          <w:szCs w:val="22"/>
        </w:rPr>
        <w:t>Część</w:t>
      </w:r>
      <w:r w:rsidRPr="00866212">
        <w:rPr>
          <w:sz w:val="22"/>
          <w:szCs w:val="22"/>
        </w:rPr>
        <w:t xml:space="preserve"> 1 + </w:t>
      </w:r>
      <w:r w:rsidR="00F43CD4">
        <w:rPr>
          <w:sz w:val="22"/>
          <w:szCs w:val="22"/>
        </w:rPr>
        <w:t>Część</w:t>
      </w:r>
      <w:r w:rsidRPr="00866212">
        <w:rPr>
          <w:sz w:val="22"/>
          <w:szCs w:val="22"/>
        </w:rPr>
        <w:t xml:space="preserve"> 2): ………………………………zł.</w:t>
      </w:r>
    </w:p>
    <w:p w14:paraId="70B90CB8" w14:textId="77777777" w:rsidR="002540A7" w:rsidRPr="00866212" w:rsidRDefault="002540A7" w:rsidP="002F0234">
      <w:pPr>
        <w:spacing w:line="360" w:lineRule="auto"/>
        <w:ind w:left="357"/>
        <w:jc w:val="both"/>
        <w:rPr>
          <w:sz w:val="22"/>
          <w:szCs w:val="22"/>
        </w:rPr>
      </w:pPr>
      <w:r w:rsidRPr="00866212">
        <w:rPr>
          <w:bCs/>
          <w:sz w:val="22"/>
          <w:szCs w:val="22"/>
        </w:rPr>
        <w:t>(słownie:</w:t>
      </w:r>
      <w:r w:rsidRPr="00866212">
        <w:rPr>
          <w:sz w:val="22"/>
          <w:szCs w:val="22"/>
        </w:rPr>
        <w:t>..............................................................................................................................................)</w:t>
      </w:r>
    </w:p>
    <w:p w14:paraId="0629EEC0" w14:textId="77777777" w:rsidR="002540A7" w:rsidRPr="00866212" w:rsidRDefault="002540A7" w:rsidP="002F0234">
      <w:pPr>
        <w:spacing w:line="360" w:lineRule="auto"/>
        <w:ind w:left="357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w tym VAT ........ % </w:t>
      </w:r>
    </w:p>
    <w:p w14:paraId="11B8F1A0" w14:textId="608C2FF8" w:rsidR="002540A7" w:rsidRDefault="002540A7" w:rsidP="002F0234">
      <w:pPr>
        <w:spacing w:line="360" w:lineRule="auto"/>
        <w:ind w:left="357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w tym:</w:t>
      </w:r>
    </w:p>
    <w:p w14:paraId="2FB96FEA" w14:textId="77777777" w:rsidR="002540A7" w:rsidRPr="00866212" w:rsidRDefault="002540A7" w:rsidP="00C079C6">
      <w:pPr>
        <w:pStyle w:val="Akapitzlist"/>
        <w:widowControl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22"/>
          <w:szCs w:val="22"/>
        </w:rPr>
      </w:pPr>
      <w:r w:rsidRPr="00866212">
        <w:rPr>
          <w:sz w:val="22"/>
          <w:szCs w:val="22"/>
        </w:rPr>
        <w:lastRenderedPageBreak/>
        <w:t xml:space="preserve">cena brutto za </w:t>
      </w:r>
      <w:r w:rsidR="00F43CD4">
        <w:rPr>
          <w:sz w:val="22"/>
          <w:szCs w:val="22"/>
        </w:rPr>
        <w:t>Część</w:t>
      </w:r>
      <w:r w:rsidR="00F43CD4" w:rsidRPr="00866212">
        <w:rPr>
          <w:sz w:val="22"/>
          <w:szCs w:val="22"/>
        </w:rPr>
        <w:t xml:space="preserve"> </w:t>
      </w:r>
      <w:r w:rsidRPr="00866212">
        <w:rPr>
          <w:sz w:val="22"/>
          <w:szCs w:val="22"/>
        </w:rPr>
        <w:t>1:  ……………….………. zł</w:t>
      </w:r>
    </w:p>
    <w:p w14:paraId="78073E4B" w14:textId="77777777" w:rsidR="002540A7" w:rsidRPr="00866212" w:rsidRDefault="002540A7" w:rsidP="00E901DA">
      <w:pPr>
        <w:pStyle w:val="Akapitzlist"/>
        <w:autoSpaceDE w:val="0"/>
        <w:autoSpaceDN w:val="0"/>
        <w:adjustRightInd w:val="0"/>
        <w:spacing w:line="360" w:lineRule="auto"/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……………………………………………………………………………………….......</w:t>
      </w:r>
      <w:r w:rsidRPr="00866212">
        <w:rPr>
          <w:sz w:val="22"/>
          <w:szCs w:val="22"/>
        </w:rPr>
        <w:t>)</w:t>
      </w:r>
    </w:p>
    <w:p w14:paraId="48EDBEBA" w14:textId="77777777" w:rsidR="002540A7" w:rsidRPr="006E7410" w:rsidRDefault="002540A7" w:rsidP="00E901DA">
      <w:pPr>
        <w:pStyle w:val="Akapitzlist"/>
        <w:autoSpaceDE w:val="0"/>
        <w:autoSpaceDN w:val="0"/>
        <w:adjustRightInd w:val="0"/>
        <w:spacing w:line="360" w:lineRule="auto"/>
        <w:ind w:left="720" w:hanging="294"/>
        <w:jc w:val="both"/>
        <w:rPr>
          <w:sz w:val="22"/>
          <w:szCs w:val="22"/>
        </w:rPr>
      </w:pPr>
      <w:r w:rsidRPr="006E7410">
        <w:rPr>
          <w:sz w:val="22"/>
          <w:szCs w:val="22"/>
        </w:rPr>
        <w:t xml:space="preserve">w tym VAT ........ %, </w:t>
      </w:r>
    </w:p>
    <w:p w14:paraId="63BACC98" w14:textId="77777777" w:rsidR="00E50BB8" w:rsidRDefault="000D3968" w:rsidP="00E31CF8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b/>
          <w:i/>
          <w:sz w:val="22"/>
          <w:szCs w:val="22"/>
        </w:rPr>
      </w:pPr>
      <w:r w:rsidRPr="006E7410">
        <w:rPr>
          <w:b/>
          <w:i/>
          <w:sz w:val="22"/>
          <w:szCs w:val="22"/>
        </w:rPr>
        <w:t>(</w:t>
      </w:r>
      <w:r w:rsidRPr="006E7410">
        <w:rPr>
          <w:b/>
          <w:i/>
          <w:sz w:val="22"/>
          <w:szCs w:val="22"/>
          <w:u w:val="single"/>
        </w:rPr>
        <w:t>cena brutto Części I nie może przekroczyć  6,25% ceny brutto</w:t>
      </w:r>
      <w:r w:rsidR="00E31CF8" w:rsidRPr="006E7410">
        <w:rPr>
          <w:b/>
          <w:i/>
          <w:sz w:val="22"/>
          <w:szCs w:val="22"/>
          <w:u w:val="single"/>
        </w:rPr>
        <w:t xml:space="preserve"> Części II</w:t>
      </w:r>
      <w:r w:rsidR="00E31CF8" w:rsidRPr="006E7410">
        <w:rPr>
          <w:b/>
          <w:i/>
          <w:sz w:val="22"/>
          <w:szCs w:val="22"/>
        </w:rPr>
        <w:t>.</w:t>
      </w:r>
      <w:r w:rsidRPr="006E7410">
        <w:rPr>
          <w:b/>
          <w:i/>
          <w:sz w:val="22"/>
          <w:szCs w:val="22"/>
        </w:rPr>
        <w:t xml:space="preserve"> </w:t>
      </w:r>
      <w:r w:rsidR="00E31CF8" w:rsidRPr="006E7410">
        <w:rPr>
          <w:b/>
          <w:i/>
          <w:sz w:val="22"/>
          <w:szCs w:val="22"/>
        </w:rPr>
        <w:t>Wartość 6,25%</w:t>
      </w:r>
      <w:r w:rsidRPr="006E7410">
        <w:rPr>
          <w:b/>
          <w:i/>
          <w:sz w:val="22"/>
          <w:szCs w:val="22"/>
        </w:rPr>
        <w:t xml:space="preserve"> wynika</w:t>
      </w:r>
      <w:r w:rsidR="00E31CF8" w:rsidRPr="006E7410">
        <w:rPr>
          <w:b/>
          <w:i/>
          <w:sz w:val="22"/>
          <w:szCs w:val="22"/>
        </w:rPr>
        <w:t xml:space="preserve"> ze wskaźnika kosztów dokumentacji projektowej w relacji do kosztów robót </w:t>
      </w:r>
      <w:r w:rsidR="00580BFA" w:rsidRPr="006E7410">
        <w:rPr>
          <w:b/>
          <w:i/>
          <w:sz w:val="22"/>
          <w:szCs w:val="22"/>
        </w:rPr>
        <w:t>dla inwestycji kubaturowych</w:t>
      </w:r>
      <w:r w:rsidR="00E31CF8" w:rsidRPr="006E7410">
        <w:rPr>
          <w:b/>
          <w:i/>
          <w:sz w:val="22"/>
          <w:szCs w:val="22"/>
        </w:rPr>
        <w:t>)</w:t>
      </w:r>
    </w:p>
    <w:p w14:paraId="1047DA0F" w14:textId="77777777" w:rsidR="00E31CF8" w:rsidRPr="00E31CF8" w:rsidRDefault="00E31CF8" w:rsidP="00E31CF8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b/>
          <w:i/>
          <w:sz w:val="22"/>
          <w:szCs w:val="22"/>
        </w:rPr>
      </w:pPr>
    </w:p>
    <w:p w14:paraId="2F852813" w14:textId="77777777" w:rsidR="002540A7" w:rsidRPr="00866212" w:rsidRDefault="002540A7" w:rsidP="00C079C6">
      <w:pPr>
        <w:pStyle w:val="Akapitzlist"/>
        <w:widowControl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cena brutto za </w:t>
      </w:r>
      <w:r w:rsidR="00F43CD4">
        <w:rPr>
          <w:sz w:val="22"/>
          <w:szCs w:val="22"/>
        </w:rPr>
        <w:t>Część</w:t>
      </w:r>
      <w:r w:rsidR="00F43CD4" w:rsidRPr="00866212">
        <w:rPr>
          <w:sz w:val="22"/>
          <w:szCs w:val="22"/>
        </w:rPr>
        <w:t xml:space="preserve"> </w:t>
      </w:r>
      <w:r w:rsidRPr="00866212">
        <w:rPr>
          <w:sz w:val="22"/>
          <w:szCs w:val="22"/>
        </w:rPr>
        <w:t>2:  ……………….………. zł</w:t>
      </w:r>
    </w:p>
    <w:p w14:paraId="225F2457" w14:textId="77777777" w:rsidR="002540A7" w:rsidRPr="00866212" w:rsidRDefault="002540A7" w:rsidP="00E901DA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(słownie: </w:t>
      </w:r>
      <w:r>
        <w:rPr>
          <w:sz w:val="22"/>
          <w:szCs w:val="22"/>
        </w:rPr>
        <w:t>……………………………………………………………………………………….......</w:t>
      </w:r>
      <w:r w:rsidRPr="00866212">
        <w:rPr>
          <w:sz w:val="22"/>
          <w:szCs w:val="22"/>
        </w:rPr>
        <w:t>)</w:t>
      </w:r>
    </w:p>
    <w:p w14:paraId="3701E35D" w14:textId="4935221B" w:rsidR="002540A7" w:rsidRDefault="002540A7" w:rsidP="00E901DA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w tym VAT ........ %</w:t>
      </w:r>
    </w:p>
    <w:p w14:paraId="2FB7E4E9" w14:textId="4251A0C2" w:rsidR="002540A7" w:rsidRDefault="002540A7" w:rsidP="00E901DA">
      <w:pPr>
        <w:autoSpaceDE w:val="0"/>
        <w:autoSpaceDN w:val="0"/>
        <w:adjustRightInd w:val="0"/>
        <w:spacing w:line="360" w:lineRule="auto"/>
        <w:ind w:left="426"/>
        <w:jc w:val="both"/>
        <w:rPr>
          <w:sz w:val="8"/>
          <w:szCs w:val="8"/>
        </w:rPr>
      </w:pPr>
    </w:p>
    <w:p w14:paraId="509117DB" w14:textId="694CFD2E" w:rsidR="00533B71" w:rsidRDefault="00533B71" w:rsidP="00E901DA">
      <w:pPr>
        <w:autoSpaceDE w:val="0"/>
        <w:autoSpaceDN w:val="0"/>
        <w:adjustRightInd w:val="0"/>
        <w:spacing w:line="360" w:lineRule="auto"/>
        <w:ind w:left="426"/>
        <w:jc w:val="both"/>
        <w:rPr>
          <w:sz w:val="8"/>
          <w:szCs w:val="8"/>
        </w:rPr>
      </w:pPr>
    </w:p>
    <w:p w14:paraId="4999B8A2" w14:textId="77777777" w:rsidR="00533B71" w:rsidRPr="0031520D" w:rsidRDefault="00533B71" w:rsidP="00E901DA">
      <w:pPr>
        <w:autoSpaceDE w:val="0"/>
        <w:autoSpaceDN w:val="0"/>
        <w:adjustRightInd w:val="0"/>
        <w:spacing w:line="360" w:lineRule="auto"/>
        <w:ind w:left="426"/>
        <w:jc w:val="both"/>
        <w:rPr>
          <w:sz w:val="8"/>
          <w:szCs w:val="8"/>
        </w:rPr>
      </w:pPr>
    </w:p>
    <w:p w14:paraId="3CD59915" w14:textId="38613B04" w:rsidR="002540A7" w:rsidRPr="00084D77" w:rsidRDefault="002540A7" w:rsidP="00686219">
      <w:pPr>
        <w:numPr>
          <w:ilvl w:val="0"/>
          <w:numId w:val="10"/>
        </w:numPr>
        <w:tabs>
          <w:tab w:val="left" w:pos="852"/>
        </w:tabs>
        <w:spacing w:after="120" w:line="360" w:lineRule="auto"/>
        <w:ind w:left="425" w:hanging="425"/>
        <w:jc w:val="both"/>
        <w:rPr>
          <w:bCs/>
          <w:sz w:val="22"/>
          <w:szCs w:val="22"/>
        </w:rPr>
      </w:pPr>
      <w:r w:rsidRPr="00084D77">
        <w:rPr>
          <w:b/>
          <w:bCs/>
          <w:sz w:val="22"/>
          <w:szCs w:val="22"/>
        </w:rPr>
        <w:t>Udzielamy gwarancji na przedmiot zamówienia – ............. miesięcy</w:t>
      </w:r>
      <w:r w:rsidRPr="00084D77">
        <w:rPr>
          <w:bCs/>
          <w:sz w:val="22"/>
          <w:szCs w:val="22"/>
        </w:rPr>
        <w:t xml:space="preserve"> (minimum 36 miesięcy).</w:t>
      </w:r>
    </w:p>
    <w:p w14:paraId="7E1097A4" w14:textId="77777777" w:rsidR="002540A7" w:rsidRPr="00084D77" w:rsidRDefault="002540A7" w:rsidP="003D1734">
      <w:pPr>
        <w:numPr>
          <w:ilvl w:val="0"/>
          <w:numId w:val="10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84D77">
        <w:rPr>
          <w:sz w:val="22"/>
          <w:szCs w:val="22"/>
        </w:rPr>
        <w:t>Zobowiązujemy się do:</w:t>
      </w:r>
    </w:p>
    <w:p w14:paraId="5D966AE2" w14:textId="229B8295" w:rsidR="002540A7" w:rsidRPr="00084D77" w:rsidRDefault="00A86C40" w:rsidP="00F43CD4">
      <w:pPr>
        <w:tabs>
          <w:tab w:val="left" w:pos="852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540A7" w:rsidRPr="00084D77">
        <w:rPr>
          <w:sz w:val="22"/>
          <w:szCs w:val="22"/>
        </w:rPr>
        <w:t xml:space="preserve">.1 </w:t>
      </w:r>
      <w:r w:rsidR="002540A7" w:rsidRPr="00084D77">
        <w:rPr>
          <w:sz w:val="22"/>
          <w:szCs w:val="22"/>
        </w:rPr>
        <w:tab/>
        <w:t>realizacji zamówienia</w:t>
      </w:r>
      <w:r w:rsidR="00F43CD4" w:rsidRPr="00084D77">
        <w:rPr>
          <w:sz w:val="22"/>
          <w:szCs w:val="22"/>
        </w:rPr>
        <w:t xml:space="preserve"> w terminach określonych w Rozdziale V SIWZ;</w:t>
      </w:r>
    </w:p>
    <w:p w14:paraId="6E8F4720" w14:textId="27223922" w:rsidR="002540A7" w:rsidRPr="00866212" w:rsidRDefault="002540A7" w:rsidP="0031520D">
      <w:pPr>
        <w:tabs>
          <w:tab w:val="left" w:pos="840"/>
        </w:tabs>
        <w:spacing w:line="360" w:lineRule="auto"/>
        <w:ind w:left="360"/>
        <w:jc w:val="both"/>
        <w:rPr>
          <w:sz w:val="22"/>
          <w:szCs w:val="22"/>
        </w:rPr>
      </w:pPr>
      <w:r w:rsidRPr="00084D77">
        <w:rPr>
          <w:sz w:val="22"/>
          <w:szCs w:val="22"/>
        </w:rPr>
        <w:t xml:space="preserve"> </w:t>
      </w:r>
      <w:r w:rsidR="00A86C40">
        <w:rPr>
          <w:sz w:val="22"/>
          <w:szCs w:val="22"/>
        </w:rPr>
        <w:t>6</w:t>
      </w:r>
      <w:r w:rsidRPr="00084D77">
        <w:rPr>
          <w:sz w:val="22"/>
          <w:szCs w:val="22"/>
        </w:rPr>
        <w:t xml:space="preserve">.2 </w:t>
      </w:r>
      <w:r w:rsidRPr="00084D77">
        <w:rPr>
          <w:sz w:val="22"/>
          <w:szCs w:val="22"/>
        </w:rPr>
        <w:tab/>
        <w:t>pełnienia nadzoru autorskiego w całym okresie trwania prac budowlanych.</w:t>
      </w:r>
    </w:p>
    <w:p w14:paraId="09A88D77" w14:textId="77777777" w:rsidR="002540A7" w:rsidRPr="00866212" w:rsidRDefault="002540A7" w:rsidP="000E4A52">
      <w:pPr>
        <w:numPr>
          <w:ilvl w:val="0"/>
          <w:numId w:val="10"/>
        </w:numPr>
        <w:spacing w:before="120"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Przyjmujemy zasady płatności określone w Projekcie umowy, stanowiącym załącznik nr 2 </w:t>
      </w:r>
      <w:r w:rsidRPr="00866212">
        <w:rPr>
          <w:sz w:val="22"/>
          <w:szCs w:val="22"/>
        </w:rPr>
        <w:br/>
        <w:t>do SIWZ.</w:t>
      </w:r>
    </w:p>
    <w:p w14:paraId="2247C501" w14:textId="77777777" w:rsidR="002540A7" w:rsidRPr="00866212" w:rsidRDefault="002540A7" w:rsidP="000E4A52">
      <w:pPr>
        <w:numPr>
          <w:ilvl w:val="0"/>
          <w:numId w:val="10"/>
        </w:numPr>
        <w:spacing w:before="120"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Oświadczamy, że </w:t>
      </w:r>
      <w:r w:rsidRPr="00866212">
        <w:rPr>
          <w:b/>
          <w:sz w:val="22"/>
          <w:szCs w:val="22"/>
          <w:u w:val="single"/>
        </w:rPr>
        <w:t>poniższe części zamówienia</w:t>
      </w:r>
      <w:r w:rsidRPr="00866212">
        <w:rPr>
          <w:sz w:val="22"/>
          <w:szCs w:val="22"/>
        </w:rPr>
        <w:t xml:space="preserve"> zamierzam</w:t>
      </w:r>
      <w:r>
        <w:rPr>
          <w:sz w:val="22"/>
          <w:szCs w:val="22"/>
        </w:rPr>
        <w:t>y</w:t>
      </w:r>
      <w:r w:rsidRPr="00866212">
        <w:rPr>
          <w:sz w:val="22"/>
          <w:szCs w:val="22"/>
        </w:rPr>
        <w:t xml:space="preserve"> powierzyć </w:t>
      </w:r>
      <w:r w:rsidRPr="00866212">
        <w:rPr>
          <w:b/>
          <w:sz w:val="22"/>
          <w:szCs w:val="22"/>
        </w:rPr>
        <w:t>następującemu(-ym) podwykonawcy(-om</w:t>
      </w:r>
      <w:r w:rsidRPr="00866212">
        <w:rPr>
          <w:sz w:val="22"/>
          <w:szCs w:val="22"/>
        </w:rPr>
        <w:t>)</w:t>
      </w:r>
      <w:r w:rsidRPr="009F4C4E">
        <w:rPr>
          <w:sz w:val="22"/>
          <w:szCs w:val="22"/>
          <w:vertAlign w:val="superscript"/>
        </w:rPr>
        <w:t>*</w:t>
      </w:r>
      <w:r w:rsidRPr="0086621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866212">
        <w:rPr>
          <w:sz w:val="22"/>
          <w:szCs w:val="22"/>
        </w:rPr>
        <w:t>................</w:t>
      </w:r>
      <w:r>
        <w:rPr>
          <w:sz w:val="22"/>
          <w:szCs w:val="22"/>
        </w:rPr>
        <w:t>...........</w:t>
      </w:r>
      <w:r w:rsidRPr="00866212">
        <w:rPr>
          <w:sz w:val="22"/>
          <w:szCs w:val="22"/>
        </w:rPr>
        <w:t>............................................................................................</w:t>
      </w:r>
    </w:p>
    <w:p w14:paraId="365D88BC" w14:textId="77777777" w:rsidR="002540A7" w:rsidRPr="00084D77" w:rsidRDefault="002540A7" w:rsidP="000E4A52">
      <w:pPr>
        <w:autoSpaceDE w:val="0"/>
        <w:autoSpaceDN w:val="0"/>
        <w:adjustRightInd w:val="0"/>
        <w:spacing w:before="120" w:line="360" w:lineRule="auto"/>
        <w:ind w:left="360"/>
        <w:jc w:val="both"/>
        <w:rPr>
          <w:sz w:val="22"/>
          <w:szCs w:val="22"/>
        </w:rPr>
      </w:pPr>
      <w:r w:rsidRPr="00084D77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D53782D" w14:textId="77777777" w:rsidR="002540A7" w:rsidRPr="00084D77" w:rsidRDefault="002540A7" w:rsidP="000E4A52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sz w:val="22"/>
          <w:szCs w:val="22"/>
        </w:rPr>
      </w:pPr>
      <w:r w:rsidRPr="00084D77">
        <w:rPr>
          <w:sz w:val="22"/>
          <w:szCs w:val="22"/>
        </w:rPr>
        <w:t xml:space="preserve">Oświadczam, że spełniam wymagania zatrudnienia w okresie realizacji zamówienia przez Wykonawcę lub podwykonawcę na podstawie umowy o pracę w sposób określony w art. 22 </w:t>
      </w:r>
      <w:r w:rsidRPr="00084D77">
        <w:rPr>
          <w:sz w:val="22"/>
          <w:szCs w:val="22"/>
        </w:rPr>
        <w:br/>
        <w:t>§1 ustawy z dnia 26 czerwca 1974 r. Kodeks pracy (Dz. U. z 201</w:t>
      </w:r>
      <w:r w:rsidR="00E123FE" w:rsidRPr="00084D77">
        <w:rPr>
          <w:sz w:val="22"/>
          <w:szCs w:val="22"/>
        </w:rPr>
        <w:t>9</w:t>
      </w:r>
      <w:r w:rsidRPr="00084D77">
        <w:rPr>
          <w:sz w:val="22"/>
          <w:szCs w:val="22"/>
        </w:rPr>
        <w:t xml:space="preserve"> r. poz. </w:t>
      </w:r>
      <w:r w:rsidR="00E123FE" w:rsidRPr="00084D77">
        <w:rPr>
          <w:sz w:val="22"/>
          <w:szCs w:val="22"/>
        </w:rPr>
        <w:t>1040</w:t>
      </w:r>
      <w:r w:rsidRPr="00084D77">
        <w:rPr>
          <w:sz w:val="22"/>
          <w:szCs w:val="22"/>
        </w:rPr>
        <w:t xml:space="preserve"> z późn. zm.) osób wykonujących czynności objęte przedmiotem zamówienia z zakresu robót określonych </w:t>
      </w:r>
      <w:r w:rsidRPr="00084D77">
        <w:rPr>
          <w:sz w:val="22"/>
          <w:szCs w:val="22"/>
        </w:rPr>
        <w:br/>
        <w:t>w załączniku nr 3 do umowy.</w:t>
      </w:r>
    </w:p>
    <w:p w14:paraId="4636350F" w14:textId="77777777" w:rsidR="002540A7" w:rsidRPr="00866212" w:rsidRDefault="002540A7" w:rsidP="000E4A52">
      <w:pPr>
        <w:numPr>
          <w:ilvl w:val="0"/>
          <w:numId w:val="10"/>
        </w:numPr>
        <w:spacing w:before="120" w:line="360" w:lineRule="auto"/>
        <w:jc w:val="both"/>
        <w:rPr>
          <w:sz w:val="22"/>
          <w:szCs w:val="22"/>
        </w:rPr>
      </w:pPr>
      <w:r w:rsidRPr="00084D77">
        <w:rPr>
          <w:sz w:val="22"/>
          <w:szCs w:val="22"/>
        </w:rPr>
        <w:t>Oświadczam, że wypełniłem obowiązki informacyjne przewidziane w art. 13 lub art. 14 RODO</w:t>
      </w:r>
      <w:r w:rsidRPr="00084D77">
        <w:rPr>
          <w:sz w:val="22"/>
          <w:szCs w:val="22"/>
          <w:vertAlign w:val="superscript"/>
        </w:rPr>
        <w:t>**</w:t>
      </w:r>
      <w:r w:rsidRPr="00866212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F4C4E">
        <w:rPr>
          <w:sz w:val="22"/>
          <w:szCs w:val="22"/>
          <w:vertAlign w:val="superscript"/>
        </w:rPr>
        <w:t>***</w:t>
      </w:r>
    </w:p>
    <w:p w14:paraId="289E4AB4" w14:textId="77777777" w:rsidR="002540A7" w:rsidRPr="00866212" w:rsidRDefault="002540A7" w:rsidP="000E4A52">
      <w:pPr>
        <w:numPr>
          <w:ilvl w:val="0"/>
          <w:numId w:val="10"/>
        </w:numPr>
        <w:spacing w:before="120"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Uważamy się za związanych niniejszą ofertą przez okres 30 dni od upływu terminu składania ofert.</w:t>
      </w:r>
    </w:p>
    <w:p w14:paraId="5BA4B574" w14:textId="37630C79" w:rsidR="002540A7" w:rsidRDefault="002540A7" w:rsidP="000E4A52">
      <w:pPr>
        <w:numPr>
          <w:ilvl w:val="0"/>
          <w:numId w:val="10"/>
        </w:numPr>
        <w:tabs>
          <w:tab w:val="left" w:pos="-1440"/>
        </w:tabs>
        <w:spacing w:before="120"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W razie wybrania naszej oferty zobowiązujemy się do zawarcia umowy na warunkach zawartych w SIWZ oraz miejscu i terminie określonym przez Zamawiającego.</w:t>
      </w:r>
    </w:p>
    <w:p w14:paraId="6DE23F97" w14:textId="1BAE888E" w:rsidR="000E4A52" w:rsidRDefault="000E4A52" w:rsidP="000E4A52">
      <w:pPr>
        <w:tabs>
          <w:tab w:val="left" w:pos="-1440"/>
        </w:tabs>
        <w:spacing w:before="120" w:line="360" w:lineRule="auto"/>
        <w:jc w:val="both"/>
        <w:rPr>
          <w:sz w:val="22"/>
          <w:szCs w:val="22"/>
        </w:rPr>
      </w:pPr>
    </w:p>
    <w:p w14:paraId="11B97D71" w14:textId="140E00F7" w:rsidR="000E4A52" w:rsidRDefault="000E4A52" w:rsidP="000E4A52">
      <w:pPr>
        <w:tabs>
          <w:tab w:val="left" w:pos="-1440"/>
        </w:tabs>
        <w:spacing w:before="120" w:line="360" w:lineRule="auto"/>
        <w:jc w:val="both"/>
        <w:rPr>
          <w:sz w:val="22"/>
          <w:szCs w:val="22"/>
        </w:rPr>
      </w:pPr>
    </w:p>
    <w:p w14:paraId="58D209B7" w14:textId="77777777" w:rsidR="002540A7" w:rsidRPr="00866212" w:rsidRDefault="002540A7" w:rsidP="000E4A52">
      <w:pPr>
        <w:numPr>
          <w:ilvl w:val="0"/>
          <w:numId w:val="10"/>
        </w:numPr>
        <w:tabs>
          <w:tab w:val="left" w:pos="852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866212">
        <w:rPr>
          <w:sz w:val="22"/>
          <w:szCs w:val="22"/>
        </w:rPr>
        <w:lastRenderedPageBreak/>
        <w:t>Załącznikami do niniejszego formularza stanowiącymi integralną część oferty są:</w:t>
      </w:r>
    </w:p>
    <w:p w14:paraId="0CCBA4E0" w14:textId="03A2E5CB" w:rsidR="002540A7" w:rsidRDefault="002540A7" w:rsidP="0071366D">
      <w:pPr>
        <w:pStyle w:val="NormalnyWeb"/>
        <w:widowControl/>
        <w:numPr>
          <w:ilvl w:val="0"/>
          <w:numId w:val="16"/>
        </w:numPr>
        <w:spacing w:before="0" w:after="0" w:line="360" w:lineRule="auto"/>
        <w:ind w:left="709"/>
        <w:jc w:val="lef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</w:t>
      </w:r>
    </w:p>
    <w:p w14:paraId="7B80CE5C" w14:textId="77777777" w:rsidR="002540A7" w:rsidRPr="00866212" w:rsidRDefault="002540A7" w:rsidP="0071366D">
      <w:pPr>
        <w:pStyle w:val="NormalnyWeb"/>
        <w:widowControl/>
        <w:numPr>
          <w:ilvl w:val="0"/>
          <w:numId w:val="16"/>
        </w:numPr>
        <w:spacing w:before="0" w:after="0" w:line="360" w:lineRule="auto"/>
        <w:ind w:left="709"/>
        <w:jc w:val="lef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</w:t>
      </w:r>
    </w:p>
    <w:p w14:paraId="177986FA" w14:textId="77777777" w:rsidR="002540A7" w:rsidRPr="00866212" w:rsidRDefault="002540A7" w:rsidP="0071366D">
      <w:pPr>
        <w:pStyle w:val="NormalnyWeb"/>
        <w:widowControl/>
        <w:spacing w:before="0" w:after="0" w:line="360" w:lineRule="auto"/>
        <w:ind w:left="709" w:hanging="360"/>
        <w:jc w:val="left"/>
        <w:rPr>
          <w:sz w:val="22"/>
          <w:szCs w:val="22"/>
        </w:rPr>
      </w:pPr>
      <w:r w:rsidRPr="00866212">
        <w:rPr>
          <w:sz w:val="22"/>
          <w:szCs w:val="22"/>
        </w:rPr>
        <w:t xml:space="preserve">n) </w:t>
      </w:r>
      <w:r w:rsidR="00686219">
        <w:rPr>
          <w:sz w:val="22"/>
          <w:szCs w:val="22"/>
        </w:rPr>
        <w:t xml:space="preserve"> </w:t>
      </w:r>
      <w:r w:rsidRPr="00866212">
        <w:rPr>
          <w:sz w:val="22"/>
          <w:szCs w:val="22"/>
        </w:rPr>
        <w:t>....................................................................</w:t>
      </w:r>
    </w:p>
    <w:p w14:paraId="009C1ACD" w14:textId="13755A6F" w:rsidR="002540A7" w:rsidRDefault="002540A7" w:rsidP="009A0986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</w:p>
    <w:p w14:paraId="181B087A" w14:textId="77777777" w:rsidR="0071366D" w:rsidRPr="00866212" w:rsidRDefault="0071366D" w:rsidP="009A0986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</w:p>
    <w:p w14:paraId="7FBCD853" w14:textId="77777777"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22"/>
          <w:szCs w:val="22"/>
        </w:rPr>
      </w:pPr>
      <w:r w:rsidRPr="00866212">
        <w:rPr>
          <w:sz w:val="22"/>
          <w:szCs w:val="22"/>
        </w:rPr>
        <w:t xml:space="preserve">................................., dn. .......................  </w:t>
      </w:r>
      <w:r w:rsidRPr="00866212">
        <w:rPr>
          <w:sz w:val="22"/>
          <w:szCs w:val="22"/>
        </w:rPr>
        <w:tab/>
        <w:t>.......................................................................</w:t>
      </w:r>
    </w:p>
    <w:p w14:paraId="0AC3EEA7" w14:textId="4555D005" w:rsidR="002540A7" w:rsidRDefault="002540A7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  <w:r w:rsidRPr="00866212">
        <w:rPr>
          <w:i/>
          <w:iCs/>
          <w:sz w:val="22"/>
          <w:szCs w:val="22"/>
        </w:rPr>
        <w:t xml:space="preserve">              </w:t>
      </w:r>
      <w:r w:rsidRPr="00866212">
        <w:rPr>
          <w:i/>
          <w:iCs/>
          <w:sz w:val="18"/>
          <w:szCs w:val="18"/>
        </w:rPr>
        <w:t>(miejscowość, data)</w:t>
      </w:r>
      <w:r w:rsidRPr="00866212">
        <w:rPr>
          <w:i/>
          <w:iCs/>
          <w:sz w:val="22"/>
          <w:szCs w:val="22"/>
        </w:rPr>
        <w:t xml:space="preserve"> </w:t>
      </w:r>
      <w:r w:rsidRPr="00866212">
        <w:rPr>
          <w:i/>
          <w:iCs/>
          <w:sz w:val="22"/>
          <w:szCs w:val="22"/>
        </w:rPr>
        <w:tab/>
        <w:t xml:space="preserve">   </w:t>
      </w:r>
      <w:r w:rsidRPr="00866212">
        <w:rPr>
          <w:i/>
          <w:iCs/>
          <w:sz w:val="18"/>
          <w:szCs w:val="18"/>
        </w:rPr>
        <w:t>(podpis i pieczęć upoważnionego przedstawiciela)</w:t>
      </w:r>
    </w:p>
    <w:p w14:paraId="081A2A1C" w14:textId="6ECE22ED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751EC51F" w14:textId="387D2D2C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353AD504" w14:textId="2D0AC0BD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1090D4AD" w14:textId="1F3BA54D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4E413424" w14:textId="367A399F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0A015BDC" w14:textId="712DCB41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04DB6FA2" w14:textId="7156466E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15D8ED17" w14:textId="3E0C3A09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761B4B53" w14:textId="1025AA1D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0FFBD0DD" w14:textId="4A8855D9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6B523C12" w14:textId="4CD7815D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028AAC53" w14:textId="1D018FF8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5FFCF031" w14:textId="05976324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1BC31FAA" w14:textId="27A29074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228C87DC" w14:textId="0444D4F9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5FAB03F6" w14:textId="3EC3D45A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79B64E51" w14:textId="61E78085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093A5B57" w14:textId="1ECED719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001EA04B" w14:textId="31F8184A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15C8ADD2" w14:textId="4EC11878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60D4A2DC" w14:textId="5878C802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2C9DD8C2" w14:textId="3E9150C2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67D40AD9" w14:textId="4CB12802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4358B443" w14:textId="3D083885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7F6D1969" w14:textId="1774BBD8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74571A1E" w14:textId="4C91EA22" w:rsidR="0071366D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14CFF04C" w14:textId="77777777" w:rsidR="0071366D" w:rsidRPr="00866212" w:rsidRDefault="0071366D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</w:p>
    <w:p w14:paraId="134F2E80" w14:textId="77777777"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14:paraId="5FB7B1E6" w14:textId="77777777" w:rsidR="002540A7" w:rsidRPr="00866212" w:rsidRDefault="002540A7" w:rsidP="009F4C4E">
      <w:pPr>
        <w:tabs>
          <w:tab w:val="left" w:pos="5040"/>
          <w:tab w:val="left" w:pos="9498"/>
        </w:tabs>
        <w:ind w:left="238" w:hanging="238"/>
        <w:jc w:val="both"/>
        <w:rPr>
          <w:sz w:val="8"/>
          <w:szCs w:val="8"/>
        </w:rPr>
      </w:pPr>
      <w:r w:rsidRPr="00866212">
        <w:rPr>
          <w:sz w:val="22"/>
          <w:szCs w:val="22"/>
          <w:vertAlign w:val="superscript"/>
        </w:rPr>
        <w:t>*</w:t>
      </w:r>
      <w:r w:rsidRPr="0086621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66212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  <w:p w14:paraId="2530B6BF" w14:textId="77777777" w:rsidR="002540A7" w:rsidRPr="00866212" w:rsidRDefault="002540A7" w:rsidP="009F4C4E">
      <w:pPr>
        <w:tabs>
          <w:tab w:val="left" w:pos="5040"/>
          <w:tab w:val="left" w:pos="9498"/>
        </w:tabs>
        <w:ind w:left="238" w:hanging="238"/>
        <w:jc w:val="both"/>
        <w:rPr>
          <w:sz w:val="18"/>
          <w:szCs w:val="18"/>
        </w:rPr>
      </w:pPr>
      <w:r w:rsidRPr="00866212">
        <w:rPr>
          <w:sz w:val="22"/>
          <w:szCs w:val="22"/>
          <w:vertAlign w:val="superscript"/>
        </w:rPr>
        <w:t>**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ab/>
      </w:r>
      <w:r w:rsidRPr="0086621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DF9055" w14:textId="77777777" w:rsidR="002540A7" w:rsidRDefault="002540A7" w:rsidP="009F4C4E">
      <w:pPr>
        <w:tabs>
          <w:tab w:val="left" w:pos="5040"/>
          <w:tab w:val="left" w:pos="9498"/>
        </w:tabs>
        <w:ind w:left="238" w:hanging="238"/>
        <w:jc w:val="both"/>
        <w:rPr>
          <w:sz w:val="18"/>
          <w:szCs w:val="18"/>
        </w:rPr>
      </w:pPr>
      <w:r w:rsidRPr="009F4C4E">
        <w:rPr>
          <w:sz w:val="18"/>
          <w:szCs w:val="18"/>
          <w:vertAlign w:val="superscript"/>
        </w:rPr>
        <w:t>***</w:t>
      </w:r>
      <w:r w:rsidRPr="00866212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866212">
        <w:rPr>
          <w:sz w:val="18"/>
          <w:szCs w:val="18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sz w:val="18"/>
          <w:szCs w:val="18"/>
        </w:rPr>
        <w:t>.</w:t>
      </w:r>
    </w:p>
    <w:p w14:paraId="30C60503" w14:textId="0BE72479" w:rsidR="002540A7" w:rsidRPr="00866212" w:rsidRDefault="005E258D" w:rsidP="00CA6B70">
      <w:pPr>
        <w:tabs>
          <w:tab w:val="left" w:pos="5040"/>
          <w:tab w:val="left" w:pos="9498"/>
        </w:tabs>
        <w:ind w:left="238" w:hanging="238"/>
        <w:jc w:val="right"/>
        <w:rPr>
          <w:b/>
          <w:sz w:val="22"/>
          <w:szCs w:val="22"/>
          <w:u w:val="single"/>
        </w:rPr>
      </w:pPr>
      <w:r>
        <w:rPr>
          <w:sz w:val="18"/>
          <w:szCs w:val="18"/>
        </w:rPr>
        <w:br w:type="page"/>
      </w:r>
      <w:r w:rsidR="002540A7" w:rsidRPr="00866212">
        <w:rPr>
          <w:b/>
          <w:sz w:val="22"/>
          <w:szCs w:val="22"/>
          <w:u w:val="single"/>
        </w:rPr>
        <w:lastRenderedPageBreak/>
        <w:t>Załącznik nr 3 do SIWZ</w:t>
      </w:r>
    </w:p>
    <w:p w14:paraId="37BB044E" w14:textId="77777777" w:rsidR="008D4EBC" w:rsidRPr="001A6965" w:rsidRDefault="007275A1" w:rsidP="008D4EBC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  <w:r>
        <w:rPr>
          <w:noProof/>
          <w:lang w:eastAsia="pl-PL"/>
        </w:rPr>
        <w:pict w14:anchorId="1A87ACB7">
          <v:shape id="Text Box 28" o:spid="_x0000_s1032" type="#_x0000_t202" style="position:absolute;left:0;text-align:left;margin-left:64.85pt;margin-top:-9.95pt;width:177pt;height:65.3pt;z-index:5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" strokeweight=".5pt">
            <v:fill opacity="0"/>
            <v:textbox style="mso-next-textbox:#Text Box 28" inset="1pt,1pt,1pt,1pt">
              <w:txbxContent>
                <w:p w14:paraId="32E25A46" w14:textId="77777777" w:rsidR="00794050" w:rsidRDefault="00794050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14:paraId="30AE023A" w14:textId="77777777" w:rsidR="00794050" w:rsidRDefault="00794050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14:paraId="1E9839E6" w14:textId="77777777" w:rsidR="00794050" w:rsidRPr="00CC0387" w:rsidRDefault="00794050" w:rsidP="009A0986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14:paraId="50F1E354" w14:textId="77777777" w:rsidR="00794050" w:rsidRDefault="00794050" w:rsidP="009A0986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6AAADEE3" w14:textId="77777777" w:rsidR="00794050" w:rsidRPr="00DC4646" w:rsidRDefault="00794050" w:rsidP="009A0986">
                  <w:pPr>
                    <w:ind w:right="-49"/>
                    <w:jc w:val="center"/>
                    <w:rPr>
                      <w:sz w:val="16"/>
                    </w:rPr>
                  </w:pPr>
                  <w:r w:rsidRPr="00DC4646">
                    <w:rPr>
                      <w:sz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  <w:r w:rsidR="002540A7" w:rsidRPr="001A6965">
        <w:rPr>
          <w:b/>
          <w:sz w:val="22"/>
          <w:szCs w:val="22"/>
          <w:u w:val="single"/>
        </w:rPr>
        <w:t xml:space="preserve">spr. nr </w:t>
      </w:r>
      <w:r w:rsidR="00E123FE" w:rsidRPr="001A6965">
        <w:rPr>
          <w:b/>
          <w:sz w:val="22"/>
          <w:szCs w:val="22"/>
          <w:u w:val="single"/>
        </w:rPr>
        <w:t>275/Cir/19/AP</w:t>
      </w:r>
    </w:p>
    <w:p w14:paraId="1CA0F15D" w14:textId="77777777" w:rsidR="002540A7" w:rsidRPr="001A6965" w:rsidRDefault="002540A7" w:rsidP="009A0986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</w:p>
    <w:p w14:paraId="65584C22" w14:textId="77777777" w:rsidR="002540A7" w:rsidRPr="001A6965" w:rsidRDefault="002540A7" w:rsidP="009A0986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</w:rPr>
      </w:pPr>
    </w:p>
    <w:p w14:paraId="076D9BE8" w14:textId="77777777" w:rsidR="002540A7" w:rsidRPr="001A6965" w:rsidRDefault="002540A7" w:rsidP="009A0986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14:paraId="1302C7CF" w14:textId="77777777" w:rsidR="002540A7" w:rsidRPr="001A6965" w:rsidRDefault="002540A7" w:rsidP="009A0986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14:paraId="6CB81056" w14:textId="77777777" w:rsidR="002540A7" w:rsidRPr="001A6965" w:rsidRDefault="002540A7" w:rsidP="009A0986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14:paraId="6C579FA9" w14:textId="77777777" w:rsidR="002540A7" w:rsidRPr="00866212" w:rsidRDefault="002540A7" w:rsidP="009A0986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66212">
        <w:rPr>
          <w:rFonts w:ascii="Times New Roman" w:hAnsi="Times New Roman"/>
          <w:sz w:val="22"/>
          <w:szCs w:val="22"/>
        </w:rPr>
        <w:t>OŚWIADCZENIE WYKONAWCY</w:t>
      </w:r>
    </w:p>
    <w:p w14:paraId="7895104D" w14:textId="77777777" w:rsidR="002540A7" w:rsidRPr="00866212" w:rsidRDefault="002540A7" w:rsidP="009A0986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66212">
        <w:rPr>
          <w:rFonts w:ascii="Times New Roman" w:hAnsi="Times New Roman"/>
          <w:sz w:val="22"/>
          <w:szCs w:val="22"/>
        </w:rPr>
        <w:t xml:space="preserve">składane na podstawie art. 25a ust. 1 ustawy z dnia 29 stycznia 2004 r. </w:t>
      </w:r>
    </w:p>
    <w:p w14:paraId="099F4832" w14:textId="77777777" w:rsidR="002540A7" w:rsidRPr="00866212" w:rsidRDefault="002540A7" w:rsidP="009A0986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66212">
        <w:rPr>
          <w:rFonts w:ascii="Times New Roman" w:hAnsi="Times New Roman"/>
          <w:sz w:val="22"/>
          <w:szCs w:val="22"/>
        </w:rPr>
        <w:t xml:space="preserve"> Prawo zamówień publicznych (dalej jako: ustawa Pzp), </w:t>
      </w:r>
    </w:p>
    <w:p w14:paraId="3EA16122" w14:textId="77777777" w:rsidR="002540A7" w:rsidRPr="00866212" w:rsidRDefault="002540A7" w:rsidP="009A0986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866212">
        <w:rPr>
          <w:rFonts w:ascii="Times New Roman" w:hAnsi="Times New Roman"/>
          <w:sz w:val="22"/>
          <w:szCs w:val="22"/>
        </w:rPr>
        <w:t>DOTYCZĄCE PRZESŁANEK WYKLUCZENIA Z POSTĘPOWANIA</w:t>
      </w:r>
    </w:p>
    <w:p w14:paraId="50182D51" w14:textId="77777777" w:rsidR="002540A7" w:rsidRPr="00866212" w:rsidRDefault="002540A7" w:rsidP="009A0986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14:paraId="4A8F5FB5" w14:textId="77777777" w:rsidR="002540A7" w:rsidRPr="00866212" w:rsidRDefault="002540A7" w:rsidP="009A0986">
      <w:pPr>
        <w:widowControl/>
        <w:tabs>
          <w:tab w:val="left" w:leader="dot" w:pos="-1701"/>
        </w:tabs>
        <w:suppressAutoHyphens w:val="0"/>
        <w:spacing w:line="360" w:lineRule="auto"/>
        <w:jc w:val="both"/>
        <w:rPr>
          <w:noProof/>
          <w:sz w:val="22"/>
          <w:szCs w:val="22"/>
          <w:lang w:eastAsia="pl-PL"/>
        </w:rPr>
      </w:pPr>
      <w:r w:rsidRPr="00866212">
        <w:rPr>
          <w:noProof/>
          <w:sz w:val="22"/>
          <w:szCs w:val="22"/>
          <w:lang w:eastAsia="pl-PL"/>
        </w:rPr>
        <w:t xml:space="preserve">Przystępując do udziału w postępowaniu o zamówienie publiczne na: </w:t>
      </w:r>
    </w:p>
    <w:p w14:paraId="79577014" w14:textId="77777777" w:rsidR="002540A7" w:rsidRPr="008D4EBC" w:rsidRDefault="002540A7" w:rsidP="0055057D">
      <w:pPr>
        <w:widowControl/>
        <w:suppressAutoHyphens w:val="0"/>
        <w:spacing w:line="360" w:lineRule="auto"/>
        <w:ind w:left="26" w:hanging="26"/>
        <w:jc w:val="both"/>
        <w:rPr>
          <w:b/>
          <w:i/>
          <w:sz w:val="22"/>
          <w:szCs w:val="22"/>
        </w:rPr>
      </w:pPr>
      <w:r w:rsidRPr="00866212">
        <w:rPr>
          <w:b/>
          <w:i/>
          <w:sz w:val="22"/>
          <w:szCs w:val="22"/>
        </w:rPr>
        <w:t>„</w:t>
      </w:r>
      <w:r w:rsidR="00E123FE" w:rsidRPr="00E123FE">
        <w:rPr>
          <w:b/>
          <w:i/>
          <w:sz w:val="22"/>
          <w:szCs w:val="22"/>
        </w:rPr>
        <w:t>Budowa budynku strzelnicy z zapleczem socjalnym i niezbędną infrastrukturą techniczną</w:t>
      </w:r>
      <w:r w:rsidR="008D4EBC" w:rsidRPr="008D4EBC">
        <w:rPr>
          <w:b/>
          <w:sz w:val="22"/>
          <w:szCs w:val="22"/>
        </w:rPr>
        <w:t>”, sprawa</w:t>
      </w:r>
      <w:r w:rsidR="008D4EBC">
        <w:rPr>
          <w:b/>
          <w:sz w:val="22"/>
          <w:szCs w:val="22"/>
        </w:rPr>
        <w:t xml:space="preserve"> nr </w:t>
      </w:r>
      <w:r w:rsidR="00E123FE" w:rsidRPr="00E123FE">
        <w:rPr>
          <w:b/>
          <w:sz w:val="22"/>
          <w:szCs w:val="22"/>
        </w:rPr>
        <w:t>275/Cir/19/AP</w:t>
      </w:r>
    </w:p>
    <w:p w14:paraId="2A739A7D" w14:textId="77777777" w:rsidR="002540A7" w:rsidRPr="00866212" w:rsidRDefault="002540A7" w:rsidP="009A0986">
      <w:pPr>
        <w:widowControl/>
        <w:tabs>
          <w:tab w:val="center" w:pos="4536"/>
          <w:tab w:val="right" w:pos="9072"/>
        </w:tabs>
        <w:suppressAutoHyphens w:val="0"/>
        <w:spacing w:line="360" w:lineRule="auto"/>
        <w:jc w:val="both"/>
        <w:rPr>
          <w:sz w:val="16"/>
          <w:szCs w:val="16"/>
          <w:lang w:eastAsia="pl-PL"/>
        </w:rPr>
      </w:pPr>
    </w:p>
    <w:p w14:paraId="2FFA848E" w14:textId="77777777" w:rsidR="002540A7" w:rsidRPr="00866212" w:rsidRDefault="002540A7" w:rsidP="009A0986">
      <w:pPr>
        <w:spacing w:line="360" w:lineRule="auto"/>
        <w:jc w:val="both"/>
        <w:rPr>
          <w:sz w:val="20"/>
          <w:szCs w:val="20"/>
        </w:rPr>
      </w:pPr>
      <w:r w:rsidRPr="00866212">
        <w:rPr>
          <w:sz w:val="21"/>
          <w:szCs w:val="21"/>
        </w:rPr>
        <w:t>oświadczam, co następuje:</w:t>
      </w:r>
    </w:p>
    <w:p w14:paraId="38BBF894" w14:textId="77777777" w:rsidR="002540A7" w:rsidRPr="00866212" w:rsidRDefault="002540A7" w:rsidP="009A0986">
      <w:pPr>
        <w:spacing w:line="360" w:lineRule="auto"/>
        <w:jc w:val="both"/>
      </w:pPr>
    </w:p>
    <w:p w14:paraId="1E3C1A10" w14:textId="77777777" w:rsidR="002540A7" w:rsidRPr="00866212" w:rsidRDefault="002540A7" w:rsidP="009A0986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866212">
        <w:rPr>
          <w:b/>
          <w:sz w:val="22"/>
          <w:szCs w:val="22"/>
        </w:rPr>
        <w:t>OŚWIADCZENIA DOTYCZĄCE WYKONAWCY:</w:t>
      </w:r>
    </w:p>
    <w:p w14:paraId="02C0988E" w14:textId="77777777" w:rsidR="002540A7" w:rsidRPr="00866212" w:rsidRDefault="002540A7" w:rsidP="009A0986">
      <w:pPr>
        <w:pStyle w:val="Akapitzlist"/>
        <w:spacing w:line="360" w:lineRule="auto"/>
        <w:jc w:val="both"/>
        <w:rPr>
          <w:sz w:val="16"/>
          <w:szCs w:val="16"/>
        </w:rPr>
      </w:pPr>
    </w:p>
    <w:p w14:paraId="31A930AA" w14:textId="77777777" w:rsidR="002540A7" w:rsidRPr="00866212" w:rsidRDefault="002540A7" w:rsidP="003D1734">
      <w:pPr>
        <w:pStyle w:val="Akapitzlist"/>
        <w:widowControl/>
        <w:numPr>
          <w:ilvl w:val="0"/>
          <w:numId w:val="47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866212">
        <w:rPr>
          <w:sz w:val="22"/>
          <w:szCs w:val="22"/>
        </w:rPr>
        <w:t>Oświadczam, że nie podlegam wykluczeniu z postępowania na podstawie art. 24 ust 1 pkt. 12-23 ustawy Pzp.</w:t>
      </w:r>
    </w:p>
    <w:p w14:paraId="42BCC2A0" w14:textId="77777777" w:rsidR="002540A7" w:rsidRPr="00866212" w:rsidRDefault="002540A7" w:rsidP="003D1734">
      <w:pPr>
        <w:pStyle w:val="Akapitzlist"/>
        <w:widowControl/>
        <w:numPr>
          <w:ilvl w:val="0"/>
          <w:numId w:val="47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866212">
        <w:rPr>
          <w:sz w:val="22"/>
          <w:szCs w:val="22"/>
        </w:rPr>
        <w:t>Oświadczam, że nie podlegam wykluczeniu z postępowania na podstawie art. 24 ust. 5 ustawy Pzp</w:t>
      </w:r>
      <w:r>
        <w:rPr>
          <w:sz w:val="22"/>
          <w:szCs w:val="22"/>
        </w:rPr>
        <w:t>.</w:t>
      </w:r>
      <w:r w:rsidRPr="00866212">
        <w:rPr>
          <w:sz w:val="22"/>
          <w:szCs w:val="22"/>
        </w:rPr>
        <w:t xml:space="preserve"> </w:t>
      </w:r>
    </w:p>
    <w:p w14:paraId="5E834EF0" w14:textId="77777777" w:rsidR="002540A7" w:rsidRPr="00866212" w:rsidRDefault="002540A7" w:rsidP="003D1734">
      <w:pPr>
        <w:pStyle w:val="Akapitzlist"/>
        <w:widowControl/>
        <w:numPr>
          <w:ilvl w:val="0"/>
          <w:numId w:val="47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866212">
        <w:rPr>
          <w:sz w:val="22"/>
          <w:szCs w:val="22"/>
          <w:lang w:eastAsia="pl-PL"/>
        </w:rPr>
        <w:t>Oświadczam, że spełniam warunki udziału w postępowaniu określone w SIWZ.</w:t>
      </w:r>
    </w:p>
    <w:p w14:paraId="6E782CB8" w14:textId="77777777" w:rsidR="002540A7" w:rsidRDefault="002540A7" w:rsidP="009A0986">
      <w:pPr>
        <w:spacing w:line="360" w:lineRule="auto"/>
        <w:jc w:val="both"/>
        <w:rPr>
          <w:i/>
          <w:sz w:val="20"/>
          <w:szCs w:val="20"/>
        </w:rPr>
      </w:pPr>
    </w:p>
    <w:p w14:paraId="13587F64" w14:textId="77777777" w:rsidR="00185017" w:rsidRPr="00866212" w:rsidRDefault="00185017" w:rsidP="009A0986">
      <w:pPr>
        <w:spacing w:line="360" w:lineRule="auto"/>
        <w:jc w:val="both"/>
        <w:rPr>
          <w:i/>
          <w:sz w:val="20"/>
          <w:szCs w:val="20"/>
        </w:rPr>
      </w:pPr>
    </w:p>
    <w:p w14:paraId="451BCC36" w14:textId="77777777" w:rsidR="002540A7" w:rsidRPr="00866212" w:rsidRDefault="002540A7" w:rsidP="009A0986">
      <w:pPr>
        <w:spacing w:line="360" w:lineRule="auto"/>
        <w:jc w:val="both"/>
        <w:rPr>
          <w:i/>
          <w:sz w:val="20"/>
          <w:szCs w:val="20"/>
        </w:rPr>
      </w:pPr>
    </w:p>
    <w:p w14:paraId="567605E3" w14:textId="77777777"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14:paraId="08CCC03E" w14:textId="77777777" w:rsidR="002540A7" w:rsidRPr="00866212" w:rsidRDefault="002540A7" w:rsidP="009A0986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866212">
        <w:rPr>
          <w:i/>
          <w:iCs/>
          <w:sz w:val="16"/>
          <w:szCs w:val="16"/>
        </w:rPr>
        <w:tab/>
        <w:t>(miejscowość, data)</w:t>
      </w:r>
    </w:p>
    <w:p w14:paraId="31F7B7C8" w14:textId="77777777" w:rsidR="002540A7" w:rsidRDefault="002540A7" w:rsidP="009A0986">
      <w:pPr>
        <w:spacing w:line="360" w:lineRule="auto"/>
        <w:jc w:val="right"/>
        <w:rPr>
          <w:sz w:val="22"/>
          <w:szCs w:val="22"/>
        </w:rPr>
      </w:pPr>
    </w:p>
    <w:p w14:paraId="07524269" w14:textId="77777777" w:rsidR="00185017" w:rsidRPr="00866212" w:rsidRDefault="00185017" w:rsidP="009A0986">
      <w:pPr>
        <w:spacing w:line="360" w:lineRule="auto"/>
        <w:jc w:val="right"/>
        <w:rPr>
          <w:sz w:val="22"/>
          <w:szCs w:val="22"/>
        </w:rPr>
      </w:pPr>
    </w:p>
    <w:p w14:paraId="79CA65F2" w14:textId="77777777"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14:paraId="64B5F0C5" w14:textId="77777777" w:rsidR="002540A7" w:rsidRPr="00866212" w:rsidRDefault="002540A7" w:rsidP="0055057D">
      <w:pPr>
        <w:spacing w:line="360" w:lineRule="auto"/>
        <w:ind w:left="-180"/>
        <w:rPr>
          <w:i/>
          <w:iCs/>
          <w:sz w:val="16"/>
          <w:szCs w:val="16"/>
        </w:rPr>
      </w:pPr>
      <w:r w:rsidRPr="00866212"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ab/>
        <w:t xml:space="preserve">  </w:t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  <w:t xml:space="preserve">             </w:t>
      </w:r>
      <w:r w:rsidRPr="00866212">
        <w:rPr>
          <w:i/>
          <w:iCs/>
          <w:sz w:val="16"/>
          <w:szCs w:val="16"/>
        </w:rPr>
        <w:tab/>
        <w:t xml:space="preserve">  (podpis upoważnionego przedstawiciela Wykonawcy)</w:t>
      </w:r>
    </w:p>
    <w:p w14:paraId="32E29926" w14:textId="77777777" w:rsidR="002540A7" w:rsidRPr="00866212" w:rsidRDefault="002540A7" w:rsidP="0055057D">
      <w:pPr>
        <w:spacing w:line="360" w:lineRule="auto"/>
        <w:ind w:left="-180"/>
        <w:rPr>
          <w:i/>
          <w:iCs/>
          <w:sz w:val="16"/>
          <w:szCs w:val="16"/>
        </w:rPr>
      </w:pPr>
    </w:p>
    <w:p w14:paraId="3A1A09A4" w14:textId="77777777" w:rsidR="00185017" w:rsidRDefault="00185017" w:rsidP="009A0986">
      <w:pPr>
        <w:spacing w:line="360" w:lineRule="auto"/>
        <w:jc w:val="both"/>
        <w:rPr>
          <w:sz w:val="22"/>
          <w:szCs w:val="22"/>
        </w:rPr>
      </w:pPr>
    </w:p>
    <w:p w14:paraId="13F0B352" w14:textId="77777777" w:rsidR="00686219" w:rsidRDefault="00686219" w:rsidP="009A0986">
      <w:pPr>
        <w:spacing w:line="360" w:lineRule="auto"/>
        <w:jc w:val="both"/>
        <w:rPr>
          <w:sz w:val="22"/>
          <w:szCs w:val="22"/>
        </w:rPr>
      </w:pPr>
    </w:p>
    <w:p w14:paraId="141C02FE" w14:textId="77777777"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lastRenderedPageBreak/>
        <w:t xml:space="preserve">Oświadczam, że zachodzą w stosunku do mnie podstawy wykluczenia z postępowania na podstawie </w:t>
      </w:r>
      <w:r w:rsidRPr="00866212">
        <w:rPr>
          <w:sz w:val="22"/>
          <w:szCs w:val="22"/>
        </w:rPr>
        <w:br/>
        <w:t xml:space="preserve">art. …………. ustawy Pzp </w:t>
      </w:r>
      <w:r w:rsidRPr="00866212">
        <w:rPr>
          <w:i/>
          <w:sz w:val="22"/>
          <w:szCs w:val="22"/>
        </w:rPr>
        <w:t>(podać mającą zastosowanie podstawę wykluczenia spośród wymienionych w art. 24 ust. 1 pkt. 13-14, 16-20 lub art. 24 ust. 5 ustawy Pzp).</w:t>
      </w:r>
      <w:r w:rsidRPr="00866212">
        <w:rPr>
          <w:sz w:val="22"/>
          <w:szCs w:val="22"/>
        </w:rPr>
        <w:t xml:space="preserve"> Jednocześnie oświadczam, </w:t>
      </w:r>
      <w:r w:rsidRPr="00866212">
        <w:rPr>
          <w:sz w:val="22"/>
          <w:szCs w:val="22"/>
        </w:rPr>
        <w:br/>
        <w:t>że w związku z ww. okolicznością, na podstawie art. 24 ust. 8 ustawy Pzp podjąłem następujące środki naprawcze: ………………………………………………………………………......…………...</w:t>
      </w:r>
    </w:p>
    <w:p w14:paraId="11AB9894" w14:textId="77777777"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………………..…………………………………………………………………………..……………….…...........…………………..……………………………………………………………………………</w:t>
      </w:r>
    </w:p>
    <w:p w14:paraId="7F09121F" w14:textId="77777777" w:rsidR="002540A7" w:rsidRDefault="002540A7" w:rsidP="009A0986">
      <w:pPr>
        <w:spacing w:line="360" w:lineRule="auto"/>
        <w:jc w:val="both"/>
        <w:rPr>
          <w:sz w:val="20"/>
          <w:szCs w:val="20"/>
        </w:rPr>
      </w:pPr>
    </w:p>
    <w:p w14:paraId="1A091D7C" w14:textId="77777777" w:rsidR="00185017" w:rsidRPr="00866212" w:rsidRDefault="00185017" w:rsidP="009A0986">
      <w:pPr>
        <w:spacing w:line="360" w:lineRule="auto"/>
        <w:jc w:val="both"/>
        <w:rPr>
          <w:sz w:val="20"/>
          <w:szCs w:val="20"/>
        </w:rPr>
      </w:pPr>
    </w:p>
    <w:p w14:paraId="6ABCD903" w14:textId="77777777"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14:paraId="69DE466B" w14:textId="77777777" w:rsidR="002540A7" w:rsidRPr="00866212" w:rsidRDefault="002540A7" w:rsidP="009A0986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866212">
        <w:rPr>
          <w:i/>
          <w:iCs/>
          <w:sz w:val="16"/>
          <w:szCs w:val="16"/>
        </w:rPr>
        <w:tab/>
        <w:t>(miejscowość, data)</w:t>
      </w:r>
    </w:p>
    <w:p w14:paraId="0F405A28" w14:textId="77777777" w:rsidR="002540A7" w:rsidRDefault="002540A7" w:rsidP="009A0986">
      <w:pPr>
        <w:spacing w:line="360" w:lineRule="auto"/>
        <w:jc w:val="right"/>
        <w:rPr>
          <w:sz w:val="22"/>
          <w:szCs w:val="22"/>
        </w:rPr>
      </w:pPr>
    </w:p>
    <w:p w14:paraId="32CF577F" w14:textId="77777777" w:rsidR="00185017" w:rsidRDefault="00185017" w:rsidP="009A0986">
      <w:pPr>
        <w:spacing w:line="360" w:lineRule="auto"/>
        <w:jc w:val="right"/>
        <w:rPr>
          <w:sz w:val="22"/>
          <w:szCs w:val="22"/>
        </w:rPr>
      </w:pPr>
    </w:p>
    <w:p w14:paraId="575C67FF" w14:textId="77777777" w:rsidR="00185017" w:rsidRPr="00866212" w:rsidRDefault="00185017" w:rsidP="009A0986">
      <w:pPr>
        <w:spacing w:line="360" w:lineRule="auto"/>
        <w:jc w:val="right"/>
        <w:rPr>
          <w:sz w:val="22"/>
          <w:szCs w:val="22"/>
        </w:rPr>
      </w:pPr>
    </w:p>
    <w:p w14:paraId="0F0E78B5" w14:textId="77777777"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14:paraId="39396DC7" w14:textId="77777777" w:rsidR="002540A7" w:rsidRPr="00866212" w:rsidRDefault="002540A7" w:rsidP="009A0986">
      <w:pPr>
        <w:spacing w:line="360" w:lineRule="auto"/>
        <w:ind w:left="-180"/>
        <w:rPr>
          <w:i/>
          <w:iCs/>
          <w:sz w:val="16"/>
          <w:szCs w:val="16"/>
        </w:rPr>
      </w:pPr>
      <w:r w:rsidRPr="00866212"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ab/>
        <w:t xml:space="preserve">  </w:t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  <w:t xml:space="preserve">             </w:t>
      </w:r>
      <w:r w:rsidRPr="00866212">
        <w:rPr>
          <w:i/>
          <w:iCs/>
          <w:sz w:val="16"/>
          <w:szCs w:val="16"/>
        </w:rPr>
        <w:tab/>
        <w:t xml:space="preserve">  (podpis upoważnionego przedstawiciela Wykonawcy)</w:t>
      </w:r>
    </w:p>
    <w:p w14:paraId="6B3543B5" w14:textId="77777777" w:rsidR="002540A7" w:rsidRPr="00866212" w:rsidRDefault="002540A7" w:rsidP="009A0986">
      <w:pPr>
        <w:spacing w:line="360" w:lineRule="auto"/>
        <w:jc w:val="both"/>
        <w:rPr>
          <w:i/>
        </w:rPr>
      </w:pPr>
    </w:p>
    <w:p w14:paraId="75735D7A" w14:textId="0DCD45CF" w:rsidR="002540A7" w:rsidRDefault="002540A7" w:rsidP="009A0986">
      <w:pPr>
        <w:spacing w:line="360" w:lineRule="auto"/>
        <w:jc w:val="both"/>
        <w:rPr>
          <w:i/>
          <w:sz w:val="22"/>
          <w:szCs w:val="22"/>
        </w:rPr>
      </w:pPr>
    </w:p>
    <w:p w14:paraId="16FBD7FD" w14:textId="77777777" w:rsidR="00FC6164" w:rsidRPr="00866212" w:rsidRDefault="00FC6164" w:rsidP="009A0986">
      <w:pPr>
        <w:spacing w:line="360" w:lineRule="auto"/>
        <w:jc w:val="both"/>
        <w:rPr>
          <w:i/>
          <w:sz w:val="22"/>
          <w:szCs w:val="22"/>
        </w:rPr>
      </w:pPr>
      <w:bookmarkStart w:id="0" w:name="_GoBack"/>
      <w:bookmarkEnd w:id="0"/>
    </w:p>
    <w:p w14:paraId="65D612B8" w14:textId="77777777" w:rsidR="002540A7" w:rsidRPr="00866212" w:rsidRDefault="002540A7" w:rsidP="009A0986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66212">
        <w:rPr>
          <w:b/>
          <w:sz w:val="22"/>
          <w:szCs w:val="22"/>
        </w:rPr>
        <w:t>OŚWIADCZENIE DOTYCZĄCE PODMIOTU, NA KTÓREGO ZASOBY POWOŁUJE SIĘ WYKONAWCA:</w:t>
      </w:r>
    </w:p>
    <w:p w14:paraId="6099115B" w14:textId="77777777" w:rsidR="002540A7" w:rsidRPr="00866212" w:rsidRDefault="002540A7" w:rsidP="009A0986">
      <w:pPr>
        <w:spacing w:line="360" w:lineRule="auto"/>
        <w:jc w:val="both"/>
        <w:rPr>
          <w:b/>
          <w:sz w:val="22"/>
          <w:szCs w:val="22"/>
        </w:rPr>
      </w:pPr>
    </w:p>
    <w:p w14:paraId="6B3BBB34" w14:textId="77777777"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Oświadczam, że następujący/e podmiot/y, na którego/ych zasoby powołuję się w niniejszym postępowaniu, tj.: …………………………………….…………………………………………………</w:t>
      </w:r>
    </w:p>
    <w:p w14:paraId="6D89B05A" w14:textId="77777777"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.………………...…………………………………………………….………………………..…………</w:t>
      </w:r>
    </w:p>
    <w:p w14:paraId="563F4D47" w14:textId="77777777"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………………………………………………………………….……………………………..…………</w:t>
      </w:r>
    </w:p>
    <w:p w14:paraId="55847BE0" w14:textId="77777777" w:rsidR="002540A7" w:rsidRPr="00866212" w:rsidRDefault="002540A7" w:rsidP="009A0986">
      <w:pPr>
        <w:spacing w:line="360" w:lineRule="auto"/>
        <w:jc w:val="both"/>
        <w:rPr>
          <w:i/>
          <w:sz w:val="18"/>
          <w:szCs w:val="18"/>
        </w:rPr>
      </w:pPr>
      <w:r w:rsidRPr="00866212">
        <w:rPr>
          <w:i/>
          <w:sz w:val="18"/>
          <w:szCs w:val="18"/>
        </w:rPr>
        <w:t>(podać pełną nazwę/firmę, adres, a także w zależności od podmiotu: NIP/PESEL, KRS/CEiDG)</w:t>
      </w:r>
    </w:p>
    <w:p w14:paraId="56912D78" w14:textId="77777777" w:rsidR="002540A7" w:rsidRPr="00866212" w:rsidRDefault="002540A7" w:rsidP="009A0986">
      <w:pPr>
        <w:spacing w:line="360" w:lineRule="auto"/>
        <w:jc w:val="both"/>
        <w:rPr>
          <w:i/>
          <w:sz w:val="22"/>
          <w:szCs w:val="22"/>
        </w:rPr>
      </w:pPr>
    </w:p>
    <w:p w14:paraId="1A8A406B" w14:textId="77777777" w:rsidR="002540A7" w:rsidRPr="00866212" w:rsidRDefault="002540A7" w:rsidP="009A0986">
      <w:pPr>
        <w:spacing w:line="360" w:lineRule="auto"/>
        <w:jc w:val="both"/>
        <w:rPr>
          <w:i/>
          <w:sz w:val="22"/>
          <w:szCs w:val="22"/>
        </w:rPr>
      </w:pPr>
      <w:r w:rsidRPr="00866212">
        <w:rPr>
          <w:i/>
          <w:sz w:val="22"/>
          <w:szCs w:val="22"/>
        </w:rPr>
        <w:t xml:space="preserve"> </w:t>
      </w:r>
      <w:r w:rsidRPr="00866212">
        <w:rPr>
          <w:sz w:val="22"/>
          <w:szCs w:val="22"/>
        </w:rPr>
        <w:t>nie podlega/ją wykluczeniu z postępowania o udzielenie zamówienia.</w:t>
      </w:r>
    </w:p>
    <w:p w14:paraId="44D60AF5" w14:textId="77777777"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</w:p>
    <w:p w14:paraId="626F3AC9" w14:textId="77777777"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</w:p>
    <w:p w14:paraId="602F0C6E" w14:textId="77777777"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14:paraId="07FCC8E2" w14:textId="77777777" w:rsidR="002540A7" w:rsidRPr="00866212" w:rsidRDefault="002540A7" w:rsidP="009A0986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866212">
        <w:rPr>
          <w:i/>
          <w:iCs/>
          <w:sz w:val="16"/>
          <w:szCs w:val="16"/>
        </w:rPr>
        <w:tab/>
        <w:t>(miejscowość, data)</w:t>
      </w:r>
    </w:p>
    <w:p w14:paraId="07B32F51" w14:textId="77777777"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</w:p>
    <w:p w14:paraId="002AE629" w14:textId="77777777"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14:paraId="08CC5B0F" w14:textId="77777777" w:rsidR="002540A7" w:rsidRPr="00866212" w:rsidRDefault="002540A7" w:rsidP="009A0986">
      <w:pPr>
        <w:spacing w:line="360" w:lineRule="auto"/>
        <w:ind w:left="-180"/>
        <w:rPr>
          <w:i/>
          <w:iCs/>
          <w:sz w:val="16"/>
          <w:szCs w:val="16"/>
        </w:rPr>
      </w:pPr>
      <w:r w:rsidRPr="00866212"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ab/>
        <w:t xml:space="preserve">  </w:t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  <w:t xml:space="preserve">             </w:t>
      </w:r>
      <w:r w:rsidRPr="00866212">
        <w:rPr>
          <w:i/>
          <w:iCs/>
          <w:sz w:val="16"/>
          <w:szCs w:val="16"/>
        </w:rPr>
        <w:tab/>
        <w:t xml:space="preserve">  (podpis upoważnionego przedstawiciela Wykonawcy)</w:t>
      </w:r>
    </w:p>
    <w:p w14:paraId="22CE0FB7" w14:textId="77777777" w:rsidR="002540A7" w:rsidRPr="00866212" w:rsidRDefault="002540A7" w:rsidP="009A0986">
      <w:pPr>
        <w:spacing w:line="360" w:lineRule="auto"/>
        <w:jc w:val="both"/>
        <w:rPr>
          <w:b/>
        </w:rPr>
      </w:pPr>
    </w:p>
    <w:p w14:paraId="563DA959" w14:textId="77777777" w:rsidR="002540A7" w:rsidRPr="00866212" w:rsidRDefault="002540A7" w:rsidP="009A0986">
      <w:pPr>
        <w:spacing w:line="360" w:lineRule="auto"/>
        <w:jc w:val="both"/>
        <w:rPr>
          <w:b/>
        </w:rPr>
      </w:pPr>
    </w:p>
    <w:p w14:paraId="1696B009" w14:textId="77777777" w:rsidR="002540A7" w:rsidRDefault="002540A7" w:rsidP="009A0986">
      <w:pPr>
        <w:spacing w:line="360" w:lineRule="auto"/>
        <w:jc w:val="both"/>
        <w:rPr>
          <w:b/>
        </w:rPr>
      </w:pPr>
    </w:p>
    <w:p w14:paraId="2DEC0C42" w14:textId="77777777" w:rsidR="002540A7" w:rsidRPr="00866212" w:rsidRDefault="002540A7" w:rsidP="009A0986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66212">
        <w:rPr>
          <w:b/>
          <w:sz w:val="22"/>
          <w:szCs w:val="22"/>
        </w:rPr>
        <w:lastRenderedPageBreak/>
        <w:t xml:space="preserve">OŚWIADCZENIE DOTYCZĄCE PODWYKONAWCY NIEBĘDĄCEGO PODMIOTEM, </w:t>
      </w:r>
      <w:r w:rsidRPr="00866212">
        <w:rPr>
          <w:b/>
          <w:sz w:val="22"/>
          <w:szCs w:val="22"/>
        </w:rPr>
        <w:br/>
        <w:t>NA KTÓREGO ZASOBY POWOŁUJE SIĘ WYKONAWCA:</w:t>
      </w:r>
    </w:p>
    <w:p w14:paraId="539F024A" w14:textId="77777777" w:rsidR="002540A7" w:rsidRPr="00866212" w:rsidRDefault="002540A7" w:rsidP="009A0986">
      <w:pPr>
        <w:spacing w:line="360" w:lineRule="auto"/>
        <w:jc w:val="both"/>
        <w:rPr>
          <w:b/>
          <w:sz w:val="22"/>
          <w:szCs w:val="22"/>
        </w:rPr>
      </w:pPr>
    </w:p>
    <w:p w14:paraId="1627A135" w14:textId="77777777"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Oświadczam, że następujący/e podmiot/y, będący/e podwykonawcą/ami: .......……………...........……</w:t>
      </w:r>
    </w:p>
    <w:p w14:paraId="09603D4F" w14:textId="77777777"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.…………………………...………………………………………….…………...…………………………………………...………………….……………………………………………....……………………</w:t>
      </w:r>
    </w:p>
    <w:p w14:paraId="4C1CA503" w14:textId="77777777"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.…………………………………………………………………….………………..……………………</w:t>
      </w:r>
    </w:p>
    <w:p w14:paraId="01F34F77" w14:textId="77777777" w:rsidR="002540A7" w:rsidRPr="00866212" w:rsidRDefault="002540A7" w:rsidP="009A0986">
      <w:pPr>
        <w:spacing w:line="360" w:lineRule="auto"/>
        <w:jc w:val="both"/>
        <w:rPr>
          <w:i/>
          <w:sz w:val="18"/>
          <w:szCs w:val="18"/>
        </w:rPr>
      </w:pPr>
      <w:r w:rsidRPr="00866212">
        <w:rPr>
          <w:i/>
          <w:sz w:val="18"/>
          <w:szCs w:val="18"/>
        </w:rPr>
        <w:t>podać pełną nazwę/firmę, adres, a także w zależności od podmiotu: NIP/PESEL, KRS/CEiDG)</w:t>
      </w:r>
    </w:p>
    <w:p w14:paraId="6E3C46DE" w14:textId="77777777"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</w:p>
    <w:p w14:paraId="1977AD29" w14:textId="77777777"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nie podlega/ą wykluczeniu z postępowania o udzielenie zamówienia.</w:t>
      </w:r>
    </w:p>
    <w:p w14:paraId="1F3AC7B4" w14:textId="77777777"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</w:p>
    <w:p w14:paraId="2D0BF4A5" w14:textId="77777777" w:rsidR="002540A7" w:rsidRDefault="002540A7" w:rsidP="009A0986">
      <w:pPr>
        <w:spacing w:line="360" w:lineRule="auto"/>
        <w:jc w:val="both"/>
        <w:rPr>
          <w:sz w:val="22"/>
          <w:szCs w:val="22"/>
        </w:rPr>
      </w:pPr>
    </w:p>
    <w:p w14:paraId="3EB536E2" w14:textId="77777777" w:rsidR="002540A7" w:rsidRPr="00866212" w:rsidRDefault="002540A7" w:rsidP="009A0986">
      <w:pPr>
        <w:spacing w:line="360" w:lineRule="auto"/>
        <w:jc w:val="both"/>
        <w:rPr>
          <w:sz w:val="20"/>
          <w:szCs w:val="20"/>
        </w:rPr>
      </w:pPr>
    </w:p>
    <w:p w14:paraId="490746E1" w14:textId="77777777"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14:paraId="37370A38" w14:textId="77777777" w:rsidR="002540A7" w:rsidRPr="00866212" w:rsidRDefault="002540A7" w:rsidP="009A0986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866212">
        <w:rPr>
          <w:i/>
          <w:iCs/>
          <w:sz w:val="16"/>
          <w:szCs w:val="16"/>
        </w:rPr>
        <w:tab/>
        <w:t>(miejscowość, data)</w:t>
      </w:r>
    </w:p>
    <w:p w14:paraId="558FD012" w14:textId="77777777" w:rsidR="002540A7" w:rsidRDefault="002540A7" w:rsidP="009A0986">
      <w:pPr>
        <w:spacing w:line="360" w:lineRule="auto"/>
        <w:jc w:val="right"/>
        <w:rPr>
          <w:sz w:val="22"/>
          <w:szCs w:val="22"/>
        </w:rPr>
      </w:pPr>
    </w:p>
    <w:p w14:paraId="092E388E" w14:textId="77777777" w:rsidR="00185017" w:rsidRDefault="00185017" w:rsidP="009A0986">
      <w:pPr>
        <w:spacing w:line="360" w:lineRule="auto"/>
        <w:jc w:val="right"/>
        <w:rPr>
          <w:sz w:val="22"/>
          <w:szCs w:val="22"/>
        </w:rPr>
      </w:pPr>
    </w:p>
    <w:p w14:paraId="4D3C5648" w14:textId="77777777" w:rsidR="00185017" w:rsidRPr="00866212" w:rsidRDefault="00185017" w:rsidP="009A0986">
      <w:pPr>
        <w:spacing w:line="360" w:lineRule="auto"/>
        <w:jc w:val="right"/>
        <w:rPr>
          <w:sz w:val="22"/>
          <w:szCs w:val="22"/>
        </w:rPr>
      </w:pPr>
    </w:p>
    <w:p w14:paraId="1EC6F8ED" w14:textId="77777777"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14:paraId="52485DBC" w14:textId="77777777" w:rsidR="002540A7" w:rsidRPr="00866212" w:rsidRDefault="002540A7" w:rsidP="009A0986">
      <w:pPr>
        <w:spacing w:line="360" w:lineRule="auto"/>
        <w:ind w:left="-180"/>
        <w:rPr>
          <w:i/>
          <w:iCs/>
          <w:sz w:val="16"/>
          <w:szCs w:val="16"/>
        </w:rPr>
      </w:pPr>
      <w:r w:rsidRPr="00866212"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ab/>
        <w:t xml:space="preserve">  </w:t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  <w:t xml:space="preserve">             </w:t>
      </w:r>
      <w:r w:rsidRPr="00866212">
        <w:rPr>
          <w:i/>
          <w:iCs/>
          <w:sz w:val="16"/>
          <w:szCs w:val="16"/>
        </w:rPr>
        <w:tab/>
        <w:t xml:space="preserve">  (podpis upoważnionego przedstawiciela Wykonawcy)</w:t>
      </w:r>
    </w:p>
    <w:p w14:paraId="3D40D3A2" w14:textId="77777777" w:rsidR="002540A7" w:rsidRPr="00866212" w:rsidRDefault="002540A7" w:rsidP="009A0986">
      <w:pPr>
        <w:spacing w:line="360" w:lineRule="auto"/>
        <w:jc w:val="both"/>
        <w:rPr>
          <w:i/>
          <w:sz w:val="22"/>
          <w:szCs w:val="22"/>
        </w:rPr>
      </w:pPr>
    </w:p>
    <w:p w14:paraId="7B03BBA0" w14:textId="77777777" w:rsidR="002540A7" w:rsidRPr="00866212" w:rsidRDefault="002540A7" w:rsidP="009A0986">
      <w:pPr>
        <w:spacing w:line="360" w:lineRule="auto"/>
        <w:jc w:val="both"/>
        <w:rPr>
          <w:i/>
          <w:sz w:val="22"/>
          <w:szCs w:val="22"/>
        </w:rPr>
      </w:pPr>
    </w:p>
    <w:p w14:paraId="5941D7CB" w14:textId="77777777" w:rsidR="002540A7" w:rsidRPr="00866212" w:rsidRDefault="002540A7" w:rsidP="009A0986">
      <w:pPr>
        <w:spacing w:line="360" w:lineRule="auto"/>
        <w:jc w:val="both"/>
        <w:rPr>
          <w:i/>
          <w:sz w:val="22"/>
          <w:szCs w:val="22"/>
        </w:rPr>
      </w:pPr>
    </w:p>
    <w:p w14:paraId="4E006B86" w14:textId="77777777" w:rsidR="002540A7" w:rsidRPr="00866212" w:rsidRDefault="002540A7" w:rsidP="009A0986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66212">
        <w:rPr>
          <w:b/>
          <w:sz w:val="22"/>
          <w:szCs w:val="22"/>
        </w:rPr>
        <w:t>OŚWIADCZENIE DOTYCZĄCE PODANYCH INFORMACJI:</w:t>
      </w:r>
    </w:p>
    <w:p w14:paraId="0129D949" w14:textId="77777777" w:rsidR="002540A7" w:rsidRPr="00866212" w:rsidRDefault="002540A7" w:rsidP="009A0986">
      <w:pPr>
        <w:spacing w:line="360" w:lineRule="auto"/>
        <w:jc w:val="both"/>
        <w:rPr>
          <w:b/>
          <w:sz w:val="22"/>
          <w:szCs w:val="22"/>
        </w:rPr>
      </w:pPr>
    </w:p>
    <w:p w14:paraId="3D8184AF" w14:textId="77777777"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Oświadczam, że wszystkie informacje podane w powyższych oświadczeniach są aktualne </w:t>
      </w:r>
      <w:r w:rsidRPr="00866212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CCC0C23" w14:textId="77777777" w:rsidR="002540A7" w:rsidRPr="00866212" w:rsidRDefault="002540A7" w:rsidP="009A0986">
      <w:pPr>
        <w:spacing w:line="360" w:lineRule="auto"/>
        <w:jc w:val="both"/>
        <w:rPr>
          <w:sz w:val="20"/>
          <w:szCs w:val="20"/>
        </w:rPr>
      </w:pPr>
    </w:p>
    <w:p w14:paraId="2AFA627F" w14:textId="77777777" w:rsidR="002540A7" w:rsidRDefault="002540A7" w:rsidP="009A0986">
      <w:pPr>
        <w:spacing w:line="360" w:lineRule="auto"/>
        <w:jc w:val="both"/>
        <w:rPr>
          <w:sz w:val="20"/>
          <w:szCs w:val="20"/>
        </w:rPr>
      </w:pPr>
    </w:p>
    <w:p w14:paraId="62A17C6C" w14:textId="77777777" w:rsidR="002540A7" w:rsidRPr="00866212" w:rsidRDefault="002540A7" w:rsidP="009A0986">
      <w:pPr>
        <w:spacing w:line="360" w:lineRule="auto"/>
        <w:jc w:val="both"/>
        <w:rPr>
          <w:sz w:val="20"/>
          <w:szCs w:val="20"/>
        </w:rPr>
      </w:pPr>
    </w:p>
    <w:p w14:paraId="682F36B7" w14:textId="77777777"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14:paraId="7652F181" w14:textId="77777777" w:rsidR="002540A7" w:rsidRPr="00866212" w:rsidRDefault="002540A7" w:rsidP="009A0986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866212">
        <w:rPr>
          <w:i/>
          <w:iCs/>
          <w:sz w:val="16"/>
          <w:szCs w:val="16"/>
        </w:rPr>
        <w:tab/>
        <w:t>(miejscowość, data)</w:t>
      </w:r>
    </w:p>
    <w:p w14:paraId="6707D8B3" w14:textId="77777777" w:rsidR="002540A7" w:rsidRDefault="002540A7" w:rsidP="009A0986">
      <w:pPr>
        <w:spacing w:line="360" w:lineRule="auto"/>
        <w:jc w:val="right"/>
        <w:rPr>
          <w:sz w:val="22"/>
          <w:szCs w:val="22"/>
        </w:rPr>
      </w:pPr>
    </w:p>
    <w:p w14:paraId="3311282A" w14:textId="77777777" w:rsidR="00185017" w:rsidRPr="00866212" w:rsidRDefault="00185017" w:rsidP="009A0986">
      <w:pPr>
        <w:spacing w:line="360" w:lineRule="auto"/>
        <w:jc w:val="right"/>
        <w:rPr>
          <w:sz w:val="22"/>
          <w:szCs w:val="22"/>
        </w:rPr>
      </w:pPr>
    </w:p>
    <w:p w14:paraId="343EA4A2" w14:textId="77777777"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14:paraId="623E985E" w14:textId="77777777" w:rsidR="002540A7" w:rsidRPr="00866212" w:rsidRDefault="002540A7" w:rsidP="009A0986">
      <w:pPr>
        <w:spacing w:line="360" w:lineRule="auto"/>
        <w:ind w:left="-180"/>
        <w:rPr>
          <w:i/>
          <w:iCs/>
          <w:sz w:val="16"/>
          <w:szCs w:val="16"/>
        </w:rPr>
      </w:pPr>
      <w:r w:rsidRPr="00866212"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ab/>
        <w:t xml:space="preserve">  </w:t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  <w:t xml:space="preserve">             </w:t>
      </w:r>
      <w:r w:rsidRPr="00866212">
        <w:rPr>
          <w:i/>
          <w:iCs/>
          <w:sz w:val="16"/>
          <w:szCs w:val="16"/>
        </w:rPr>
        <w:tab/>
        <w:t xml:space="preserve">  (podpis upoważnionego przedstawiciela Wykonawcy)</w:t>
      </w:r>
    </w:p>
    <w:p w14:paraId="16682CDC" w14:textId="77777777" w:rsidR="002540A7" w:rsidRPr="00866212" w:rsidRDefault="002540A7" w:rsidP="009A0986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14:paraId="358DBE2D" w14:textId="77777777" w:rsidR="002540A7" w:rsidRPr="00866212" w:rsidRDefault="002540A7" w:rsidP="00B8048A">
      <w:pPr>
        <w:pageBreakBefore/>
        <w:widowControl/>
        <w:suppressAutoHyphens w:val="0"/>
        <w:jc w:val="right"/>
        <w:rPr>
          <w:b/>
          <w:sz w:val="22"/>
          <w:szCs w:val="22"/>
          <w:u w:val="single"/>
          <w:lang w:eastAsia="pl-PL"/>
        </w:rPr>
      </w:pPr>
      <w:r w:rsidRPr="00866212">
        <w:rPr>
          <w:b/>
          <w:sz w:val="22"/>
          <w:szCs w:val="22"/>
          <w:u w:val="single"/>
          <w:lang w:eastAsia="pl-PL"/>
        </w:rPr>
        <w:lastRenderedPageBreak/>
        <w:t>Załącznik nr 4 do SIWZ</w:t>
      </w:r>
    </w:p>
    <w:p w14:paraId="19C59E6A" w14:textId="77777777" w:rsidR="00185017" w:rsidRPr="00185017" w:rsidRDefault="007275A1" w:rsidP="00185017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  <w:r>
        <w:rPr>
          <w:noProof/>
          <w:lang w:eastAsia="pl-PL"/>
        </w:rPr>
        <w:pict w14:anchorId="61F9BB0D">
          <v:shape id="Text Box 26" o:spid="_x0000_s1033" type="#_x0000_t202" style="position:absolute;left:0;text-align:left;margin-left:70.2pt;margin-top:1pt;width:177pt;height:65.3pt;z-index:3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" strokeweight=".5pt">
            <v:fill opacity="0"/>
            <v:textbox inset="1pt,1pt,1pt,1pt">
              <w:txbxContent>
                <w:p w14:paraId="79A2A4AD" w14:textId="77777777" w:rsidR="00794050" w:rsidRDefault="00794050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14:paraId="6F947176" w14:textId="77777777" w:rsidR="00794050" w:rsidRDefault="00794050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14:paraId="2CD1BC5F" w14:textId="77777777" w:rsidR="00794050" w:rsidRPr="00CC0387" w:rsidRDefault="00794050" w:rsidP="009A0986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14:paraId="05344FC6" w14:textId="77777777" w:rsidR="00794050" w:rsidRDefault="00794050" w:rsidP="009A0986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42E50871" w14:textId="77777777" w:rsidR="00794050" w:rsidRPr="00DC4646" w:rsidRDefault="00794050" w:rsidP="009A0986">
                  <w:pPr>
                    <w:ind w:right="-49"/>
                    <w:jc w:val="center"/>
                    <w:rPr>
                      <w:sz w:val="16"/>
                    </w:rPr>
                  </w:pPr>
                  <w:r w:rsidRPr="00DC4646">
                    <w:rPr>
                      <w:sz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  <w:r w:rsidR="002540A7" w:rsidRPr="00112F5E">
        <w:rPr>
          <w:b/>
          <w:sz w:val="22"/>
          <w:szCs w:val="22"/>
          <w:u w:val="single"/>
        </w:rPr>
        <w:t xml:space="preserve">spr. nr </w:t>
      </w:r>
      <w:r w:rsidR="00E123FE" w:rsidRPr="00E123FE">
        <w:rPr>
          <w:b/>
          <w:sz w:val="22"/>
          <w:szCs w:val="22"/>
          <w:u w:val="single"/>
        </w:rPr>
        <w:t>275/Cir/19/AP</w:t>
      </w:r>
    </w:p>
    <w:p w14:paraId="4D5B08B9" w14:textId="77777777" w:rsidR="002540A7" w:rsidRPr="00866212" w:rsidRDefault="002540A7" w:rsidP="009A0986">
      <w:pPr>
        <w:spacing w:before="60" w:line="360" w:lineRule="auto"/>
        <w:rPr>
          <w:b/>
          <w:sz w:val="22"/>
          <w:szCs w:val="22"/>
          <w:u w:val="single"/>
          <w:lang w:eastAsia="pl-PL"/>
        </w:rPr>
      </w:pPr>
    </w:p>
    <w:p w14:paraId="386A6E3C" w14:textId="77777777" w:rsidR="002540A7" w:rsidRPr="00866212" w:rsidRDefault="002540A7" w:rsidP="009A0986">
      <w:pPr>
        <w:widowControl/>
        <w:suppressAutoHyphens w:val="0"/>
        <w:spacing w:line="360" w:lineRule="auto"/>
        <w:ind w:firstLine="142"/>
        <w:rPr>
          <w:sz w:val="22"/>
          <w:szCs w:val="22"/>
          <w:u w:val="single"/>
          <w:lang w:eastAsia="pl-PL"/>
        </w:rPr>
      </w:pPr>
    </w:p>
    <w:p w14:paraId="6613C325" w14:textId="77777777" w:rsidR="002540A7" w:rsidRPr="00866212" w:rsidRDefault="002540A7" w:rsidP="009A0986">
      <w:pPr>
        <w:spacing w:before="60" w:line="360" w:lineRule="auto"/>
        <w:rPr>
          <w:b/>
          <w:sz w:val="22"/>
          <w:szCs w:val="22"/>
          <w:u w:val="single"/>
          <w:lang w:eastAsia="pl-PL"/>
        </w:rPr>
      </w:pPr>
    </w:p>
    <w:p w14:paraId="1F3249FF" w14:textId="77777777" w:rsidR="002540A7" w:rsidRPr="00866212" w:rsidRDefault="002540A7" w:rsidP="009A0986">
      <w:pPr>
        <w:pStyle w:val="Nagwek3"/>
        <w:pBdr>
          <w:top w:val="single" w:sz="2" w:space="9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line="360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866212">
        <w:rPr>
          <w:rFonts w:ascii="Times New Roman" w:hAnsi="Times New Roman"/>
          <w:sz w:val="22"/>
          <w:szCs w:val="22"/>
          <w:lang w:eastAsia="pl-PL"/>
        </w:rPr>
        <w:t>WYKAZ ROBÓT BUDOWLANYCH</w:t>
      </w:r>
    </w:p>
    <w:p w14:paraId="674D7029" w14:textId="77777777" w:rsidR="002540A7" w:rsidRPr="00866212" w:rsidRDefault="002540A7" w:rsidP="009A0986">
      <w:pPr>
        <w:widowControl/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14:paraId="20D4BB66" w14:textId="77777777" w:rsidR="002540A7" w:rsidRPr="00866212" w:rsidRDefault="002540A7" w:rsidP="009A0986">
      <w:pPr>
        <w:widowControl/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14:paraId="1C25FE1D" w14:textId="77777777" w:rsidR="002540A7" w:rsidRPr="00866212" w:rsidRDefault="002540A7" w:rsidP="00DF525C">
      <w:pPr>
        <w:widowControl/>
        <w:suppressAutoHyphens w:val="0"/>
        <w:spacing w:line="360" w:lineRule="auto"/>
        <w:ind w:left="26" w:hanging="26"/>
        <w:jc w:val="both"/>
        <w:rPr>
          <w:b/>
          <w:i/>
          <w:sz w:val="22"/>
          <w:szCs w:val="22"/>
        </w:rPr>
      </w:pPr>
      <w:r w:rsidRPr="00866212">
        <w:rPr>
          <w:sz w:val="22"/>
          <w:szCs w:val="22"/>
        </w:rPr>
        <w:t xml:space="preserve">Składając ofertę w przetargu nieograniczonym na </w:t>
      </w:r>
      <w:r w:rsidRPr="00866212">
        <w:rPr>
          <w:b/>
          <w:i/>
          <w:sz w:val="22"/>
          <w:szCs w:val="22"/>
        </w:rPr>
        <w:t>„</w:t>
      </w:r>
      <w:r w:rsidR="00E123FE" w:rsidRPr="00E123FE">
        <w:rPr>
          <w:b/>
          <w:i/>
          <w:sz w:val="22"/>
          <w:szCs w:val="22"/>
        </w:rPr>
        <w:t>Budowa budynku strzelnicy z zapleczem socjalnym i niezbędną infrastrukturą techniczną</w:t>
      </w:r>
      <w:r w:rsidR="00185017" w:rsidRPr="008D4EBC">
        <w:rPr>
          <w:b/>
          <w:sz w:val="22"/>
          <w:szCs w:val="22"/>
        </w:rPr>
        <w:t xml:space="preserve">”, </w:t>
      </w:r>
      <w:r w:rsidR="00185017" w:rsidRPr="00185017">
        <w:rPr>
          <w:b/>
          <w:i/>
          <w:sz w:val="22"/>
          <w:szCs w:val="22"/>
        </w:rPr>
        <w:t xml:space="preserve">sprawa nr </w:t>
      </w:r>
      <w:r w:rsidR="00E123FE" w:rsidRPr="00E123FE">
        <w:rPr>
          <w:b/>
          <w:i/>
          <w:sz w:val="22"/>
          <w:szCs w:val="22"/>
        </w:rPr>
        <w:t>275/Cir/19/AP</w:t>
      </w:r>
      <w:r w:rsidRPr="00185017">
        <w:rPr>
          <w:b/>
          <w:i/>
          <w:sz w:val="22"/>
          <w:szCs w:val="22"/>
        </w:rPr>
        <w:t>,</w:t>
      </w:r>
      <w:r w:rsidRPr="00866212">
        <w:rPr>
          <w:b/>
          <w:i/>
          <w:sz w:val="22"/>
          <w:szCs w:val="22"/>
        </w:rPr>
        <w:t xml:space="preserve"> </w:t>
      </w:r>
      <w:r w:rsidRPr="00866212">
        <w:rPr>
          <w:snapToGrid w:val="0"/>
          <w:sz w:val="22"/>
          <w:szCs w:val="22"/>
        </w:rPr>
        <w:t xml:space="preserve">informujemy, </w:t>
      </w:r>
      <w:r>
        <w:rPr>
          <w:snapToGrid w:val="0"/>
          <w:sz w:val="22"/>
          <w:szCs w:val="22"/>
        </w:rPr>
        <w:br/>
      </w:r>
      <w:r w:rsidRPr="00866212">
        <w:rPr>
          <w:snapToGrid w:val="0"/>
          <w:sz w:val="22"/>
          <w:szCs w:val="22"/>
        </w:rPr>
        <w:t xml:space="preserve">że na potwierdzenie spełniania warunku udziału w postępowaniu </w:t>
      </w:r>
      <w:r w:rsidRPr="00866212">
        <w:rPr>
          <w:i/>
          <w:iCs/>
          <w:snapToGrid w:val="0"/>
          <w:sz w:val="22"/>
          <w:szCs w:val="22"/>
        </w:rPr>
        <w:t xml:space="preserve">w zakresie </w:t>
      </w:r>
      <w:r w:rsidRPr="00866212">
        <w:rPr>
          <w:i/>
          <w:iCs/>
          <w:sz w:val="22"/>
          <w:szCs w:val="22"/>
        </w:rPr>
        <w:t>zdolności technicznej lub zawodowej,</w:t>
      </w:r>
      <w:r w:rsidRPr="00866212">
        <w:rPr>
          <w:sz w:val="22"/>
          <w:szCs w:val="22"/>
        </w:rPr>
        <w:t xml:space="preserve"> poniżej przedstawiamy stosowny wykaz wykonanych robót budowlanych</w:t>
      </w:r>
      <w:r>
        <w:rPr>
          <w:sz w:val="22"/>
          <w:szCs w:val="22"/>
        </w:rPr>
        <w:t xml:space="preserve"> </w:t>
      </w:r>
      <w:r w:rsidRPr="00866212">
        <w:rPr>
          <w:sz w:val="22"/>
          <w:szCs w:val="22"/>
          <w:lang w:eastAsia="pl-PL"/>
        </w:rPr>
        <w:t xml:space="preserve">(zgodnie </w:t>
      </w:r>
      <w:r>
        <w:rPr>
          <w:sz w:val="22"/>
          <w:szCs w:val="22"/>
          <w:lang w:eastAsia="pl-PL"/>
        </w:rPr>
        <w:br/>
      </w:r>
      <w:r w:rsidRPr="00866212">
        <w:rPr>
          <w:sz w:val="22"/>
          <w:szCs w:val="22"/>
          <w:lang w:eastAsia="pl-PL"/>
        </w:rPr>
        <w:t xml:space="preserve">z rozdz. VI ust. 1 pkt. </w:t>
      </w:r>
      <w:r>
        <w:rPr>
          <w:sz w:val="22"/>
          <w:szCs w:val="22"/>
          <w:lang w:eastAsia="pl-PL"/>
        </w:rPr>
        <w:t>2</w:t>
      </w:r>
      <w:r w:rsidRPr="00866212">
        <w:rPr>
          <w:sz w:val="22"/>
          <w:szCs w:val="22"/>
          <w:lang w:eastAsia="pl-PL"/>
        </w:rPr>
        <w:t xml:space="preserve">  SIWZ)</w:t>
      </w:r>
      <w:r w:rsidRPr="00866212">
        <w:rPr>
          <w:snapToGrid w:val="0"/>
          <w:sz w:val="22"/>
          <w:szCs w:val="22"/>
        </w:rPr>
        <w:t>.</w:t>
      </w:r>
      <w:r w:rsidRPr="00866212">
        <w:rPr>
          <w:sz w:val="22"/>
          <w:szCs w:val="22"/>
        </w:rPr>
        <w:t>:</w:t>
      </w:r>
    </w:p>
    <w:p w14:paraId="78927201" w14:textId="77777777" w:rsidR="002540A7" w:rsidRPr="00866212" w:rsidRDefault="002540A7" w:rsidP="009A0986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tbl>
      <w:tblPr>
        <w:tblOverlap w:val="never"/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40"/>
        <w:gridCol w:w="1809"/>
        <w:gridCol w:w="1512"/>
        <w:gridCol w:w="1514"/>
        <w:gridCol w:w="1527"/>
      </w:tblGrid>
      <w:tr w:rsidR="002540A7" w:rsidRPr="00866212" w14:paraId="7EC477ED" w14:textId="77777777" w:rsidTr="00E907C8">
        <w:trPr>
          <w:trHeight w:val="1656"/>
        </w:trPr>
        <w:tc>
          <w:tcPr>
            <w:tcW w:w="589" w:type="dxa"/>
            <w:shd w:val="clear" w:color="auto" w:fill="CCCCCC"/>
          </w:tcPr>
          <w:p w14:paraId="252C778B" w14:textId="77777777" w:rsidR="002540A7" w:rsidRPr="00A86C40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86C40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1" w:type="dxa"/>
            <w:shd w:val="clear" w:color="auto" w:fill="CCCCCC"/>
          </w:tcPr>
          <w:p w14:paraId="35F2C79E" w14:textId="77777777" w:rsidR="00185017" w:rsidRPr="00A86C40" w:rsidRDefault="0018501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86C40">
              <w:rPr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 w:rsidRPr="00A86C40">
              <w:rPr>
                <w:b/>
                <w:bCs/>
                <w:sz w:val="20"/>
                <w:szCs w:val="20"/>
                <w:lang w:eastAsia="pl-PL"/>
              </w:rPr>
              <w:br/>
              <w:t xml:space="preserve">zamówienia </w:t>
            </w:r>
          </w:p>
          <w:p w14:paraId="3DE0D41C" w14:textId="77777777" w:rsidR="002540A7" w:rsidRPr="00A86C40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86C40">
              <w:rPr>
                <w:b/>
                <w:bCs/>
                <w:sz w:val="20"/>
                <w:szCs w:val="20"/>
                <w:lang w:eastAsia="pl-PL"/>
              </w:rPr>
              <w:t>– opis</w:t>
            </w:r>
          </w:p>
        </w:tc>
        <w:tc>
          <w:tcPr>
            <w:tcW w:w="1920" w:type="dxa"/>
            <w:shd w:val="clear" w:color="auto" w:fill="CCCCCC"/>
          </w:tcPr>
          <w:p w14:paraId="75361C99" w14:textId="77777777" w:rsidR="002540A7" w:rsidRPr="00A86C40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86C40">
              <w:rPr>
                <w:b/>
                <w:bCs/>
                <w:sz w:val="20"/>
                <w:szCs w:val="20"/>
                <w:lang w:eastAsia="pl-PL"/>
              </w:rPr>
              <w:t>Data wykonania</w:t>
            </w:r>
          </w:p>
          <w:p w14:paraId="37F3FF09" w14:textId="77777777" w:rsidR="002540A7" w:rsidRPr="00A86C40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86C40">
              <w:rPr>
                <w:b/>
                <w:bCs/>
                <w:sz w:val="20"/>
                <w:szCs w:val="20"/>
                <w:lang w:eastAsia="pl-PL"/>
              </w:rPr>
              <w:t>od - do</w:t>
            </w:r>
          </w:p>
          <w:p w14:paraId="268BD403" w14:textId="77777777" w:rsidR="002540A7" w:rsidRPr="00A86C40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i/>
                <w:iCs/>
                <w:sz w:val="20"/>
                <w:szCs w:val="20"/>
                <w:lang w:eastAsia="pl-PL"/>
              </w:rPr>
            </w:pPr>
            <w:r w:rsidRPr="00A86C40">
              <w:rPr>
                <w:i/>
                <w:iCs/>
                <w:sz w:val="20"/>
                <w:szCs w:val="20"/>
                <w:lang w:eastAsia="pl-PL"/>
              </w:rPr>
              <w:t>(dzień, miesiąc, rok)</w:t>
            </w:r>
          </w:p>
        </w:tc>
        <w:tc>
          <w:tcPr>
            <w:tcW w:w="1560" w:type="dxa"/>
            <w:shd w:val="clear" w:color="auto" w:fill="CCCCCC"/>
          </w:tcPr>
          <w:p w14:paraId="5D514577" w14:textId="77777777" w:rsidR="002540A7" w:rsidRPr="00A86C40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86C40">
              <w:rPr>
                <w:b/>
                <w:bCs/>
                <w:sz w:val="20"/>
                <w:szCs w:val="20"/>
                <w:lang w:eastAsia="pl-PL"/>
              </w:rPr>
              <w:t>Wartość zamówienia</w:t>
            </w:r>
          </w:p>
          <w:p w14:paraId="11E2BFEC" w14:textId="77777777" w:rsidR="002540A7" w:rsidRPr="00A86C40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86C40">
              <w:rPr>
                <w:b/>
                <w:bCs/>
                <w:sz w:val="20"/>
                <w:szCs w:val="20"/>
                <w:lang w:eastAsia="pl-PL"/>
              </w:rPr>
              <w:t>(brutto) w PLN</w:t>
            </w:r>
          </w:p>
        </w:tc>
        <w:tc>
          <w:tcPr>
            <w:tcW w:w="1562" w:type="dxa"/>
            <w:shd w:val="clear" w:color="auto" w:fill="CCCCCC"/>
          </w:tcPr>
          <w:p w14:paraId="42E98478" w14:textId="77777777" w:rsidR="002540A7" w:rsidRPr="00A86C40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86C40">
              <w:rPr>
                <w:b/>
                <w:bCs/>
                <w:sz w:val="20"/>
                <w:szCs w:val="20"/>
                <w:lang w:eastAsia="pl-PL"/>
              </w:rPr>
              <w:t>Odbiorca zamówienia</w:t>
            </w:r>
          </w:p>
          <w:p w14:paraId="138BD13A" w14:textId="77777777" w:rsidR="002540A7" w:rsidRPr="00A86C40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shd w:val="clear" w:color="auto" w:fill="CCCCCC"/>
          </w:tcPr>
          <w:p w14:paraId="75E66B8B" w14:textId="77777777" w:rsidR="002540A7" w:rsidRPr="00A86C40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86C40">
              <w:rPr>
                <w:b/>
                <w:bCs/>
                <w:sz w:val="20"/>
                <w:szCs w:val="20"/>
                <w:lang w:eastAsia="pl-PL"/>
              </w:rPr>
              <w:t xml:space="preserve">Dokument potwierdzający należyte wykonanie zamówienia </w:t>
            </w:r>
          </w:p>
          <w:p w14:paraId="23B8ACA8" w14:textId="77777777"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i/>
                <w:iCs/>
                <w:sz w:val="20"/>
                <w:szCs w:val="20"/>
                <w:lang w:eastAsia="pl-PL"/>
              </w:rPr>
            </w:pPr>
            <w:r w:rsidRPr="00A86C40">
              <w:rPr>
                <w:i/>
                <w:iCs/>
                <w:sz w:val="20"/>
                <w:szCs w:val="20"/>
                <w:lang w:eastAsia="pl-PL"/>
              </w:rPr>
              <w:t>(strona oferty)</w:t>
            </w:r>
          </w:p>
        </w:tc>
      </w:tr>
      <w:tr w:rsidR="002540A7" w:rsidRPr="00866212" w14:paraId="3C011BED" w14:textId="77777777" w:rsidTr="00E907C8">
        <w:trPr>
          <w:trHeight w:val="763"/>
        </w:trPr>
        <w:tc>
          <w:tcPr>
            <w:tcW w:w="589" w:type="dxa"/>
          </w:tcPr>
          <w:p w14:paraId="5239C990" w14:textId="77777777"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1" w:type="dxa"/>
          </w:tcPr>
          <w:p w14:paraId="0DF68CEE" w14:textId="77777777"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</w:tcPr>
          <w:p w14:paraId="4689445A" w14:textId="77777777"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B100BE3" w14:textId="77777777"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14:paraId="51A4B91D" w14:textId="77777777"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</w:tcPr>
          <w:p w14:paraId="375E6979" w14:textId="77777777"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540A7" w:rsidRPr="00866212" w14:paraId="222C0138" w14:textId="77777777" w:rsidTr="00E907C8">
        <w:trPr>
          <w:trHeight w:val="763"/>
        </w:trPr>
        <w:tc>
          <w:tcPr>
            <w:tcW w:w="589" w:type="dxa"/>
          </w:tcPr>
          <w:p w14:paraId="11992C31" w14:textId="77777777"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1" w:type="dxa"/>
          </w:tcPr>
          <w:p w14:paraId="3C410627" w14:textId="77777777"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</w:tcPr>
          <w:p w14:paraId="2595E268" w14:textId="77777777"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21B7A44" w14:textId="77777777"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14:paraId="732E24F1" w14:textId="77777777"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</w:tcPr>
          <w:p w14:paraId="4C4C3221" w14:textId="77777777"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0D378409" w14:textId="77777777" w:rsidR="002540A7" w:rsidRPr="00866212" w:rsidRDefault="002540A7" w:rsidP="009A0986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14:paraId="25D0F3B6" w14:textId="77777777" w:rsidR="002540A7" w:rsidRPr="00866212" w:rsidRDefault="002540A7" w:rsidP="009A0986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14:paraId="5C22478F" w14:textId="77777777" w:rsidR="002540A7" w:rsidRPr="00866212" w:rsidRDefault="002540A7" w:rsidP="009A0986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14:paraId="2A202CDD" w14:textId="77777777"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14:paraId="2F65F40D" w14:textId="77777777" w:rsidR="002540A7" w:rsidRPr="00866212" w:rsidRDefault="002540A7" w:rsidP="009A0986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866212">
        <w:rPr>
          <w:i/>
          <w:iCs/>
          <w:sz w:val="16"/>
          <w:szCs w:val="16"/>
        </w:rPr>
        <w:tab/>
        <w:t>(miejscowość, data)</w:t>
      </w:r>
    </w:p>
    <w:p w14:paraId="7550616C" w14:textId="77777777" w:rsidR="002540A7" w:rsidRDefault="002540A7" w:rsidP="009A0986">
      <w:pPr>
        <w:spacing w:line="360" w:lineRule="auto"/>
        <w:jc w:val="right"/>
        <w:rPr>
          <w:sz w:val="22"/>
          <w:szCs w:val="22"/>
        </w:rPr>
      </w:pPr>
    </w:p>
    <w:p w14:paraId="27B6701C" w14:textId="77777777" w:rsidR="00185017" w:rsidRPr="00866212" w:rsidRDefault="00185017" w:rsidP="009A0986">
      <w:pPr>
        <w:spacing w:line="360" w:lineRule="auto"/>
        <w:jc w:val="right"/>
        <w:rPr>
          <w:sz w:val="22"/>
          <w:szCs w:val="22"/>
        </w:rPr>
      </w:pPr>
    </w:p>
    <w:p w14:paraId="1CF7B006" w14:textId="77777777"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14:paraId="6528A574" w14:textId="77777777" w:rsidR="002540A7" w:rsidRPr="00866212" w:rsidRDefault="002540A7" w:rsidP="009A0986">
      <w:pPr>
        <w:spacing w:line="360" w:lineRule="auto"/>
        <w:ind w:left="-180"/>
        <w:rPr>
          <w:i/>
          <w:iCs/>
          <w:sz w:val="16"/>
          <w:szCs w:val="16"/>
        </w:rPr>
      </w:pPr>
      <w:r w:rsidRPr="00866212"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ab/>
        <w:t xml:space="preserve">  </w:t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  <w:t xml:space="preserve">             </w:t>
      </w:r>
      <w:r w:rsidRPr="00866212">
        <w:rPr>
          <w:i/>
          <w:iCs/>
          <w:sz w:val="16"/>
          <w:szCs w:val="16"/>
        </w:rPr>
        <w:tab/>
        <w:t xml:space="preserve">  (podpis upoważnionego przedstawiciela Wykonawcy)</w:t>
      </w:r>
    </w:p>
    <w:p w14:paraId="636033B9" w14:textId="77777777" w:rsidR="002540A7" w:rsidRPr="00866212" w:rsidRDefault="007275A1" w:rsidP="00B8048A">
      <w:pPr>
        <w:pageBreakBefore/>
        <w:widowControl/>
        <w:suppressAutoHyphens w:val="0"/>
        <w:jc w:val="right"/>
        <w:rPr>
          <w:b/>
          <w:sz w:val="22"/>
          <w:szCs w:val="22"/>
          <w:u w:val="single"/>
          <w:lang w:eastAsia="pl-PL"/>
        </w:rPr>
      </w:pPr>
      <w:bookmarkStart w:id="1" w:name="_Hlk25663020"/>
      <w:r>
        <w:rPr>
          <w:noProof/>
          <w:lang w:eastAsia="pl-PL"/>
        </w:rPr>
        <w:lastRenderedPageBreak/>
        <w:pict w14:anchorId="4489C201">
          <v:shape id="Text Box 27" o:spid="_x0000_s1034" type="#_x0000_t202" style="position:absolute;left:0;text-align:left;margin-left:76.85pt;margin-top:0;width:177pt;height:65.3pt;z-index:4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" strokeweight=".5pt">
            <v:fill opacity="0"/>
            <v:textbox inset="1pt,1pt,1pt,1pt">
              <w:txbxContent>
                <w:p w14:paraId="7349C512" w14:textId="77777777" w:rsidR="00794050" w:rsidRDefault="00794050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14:paraId="701A2CA9" w14:textId="77777777" w:rsidR="00794050" w:rsidRDefault="00794050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14:paraId="3730499A" w14:textId="77777777" w:rsidR="00794050" w:rsidRPr="00CC0387" w:rsidRDefault="00794050" w:rsidP="009A0986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14:paraId="52847CAD" w14:textId="77777777" w:rsidR="00794050" w:rsidRDefault="00794050" w:rsidP="009A0986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3FAFC99F" w14:textId="77777777" w:rsidR="00794050" w:rsidRPr="00DC4646" w:rsidRDefault="00794050" w:rsidP="009A0986">
                  <w:pPr>
                    <w:ind w:right="-49"/>
                    <w:jc w:val="center"/>
                    <w:rPr>
                      <w:sz w:val="16"/>
                    </w:rPr>
                  </w:pPr>
                  <w:r w:rsidRPr="00DC4646">
                    <w:rPr>
                      <w:sz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  <w:r w:rsidR="002540A7" w:rsidRPr="00866212">
        <w:rPr>
          <w:b/>
          <w:sz w:val="22"/>
          <w:szCs w:val="22"/>
          <w:u w:val="single"/>
          <w:lang w:eastAsia="pl-PL"/>
        </w:rPr>
        <w:t>Załącznik nr 5 do SIWZ</w:t>
      </w:r>
    </w:p>
    <w:p w14:paraId="7CAD1F36" w14:textId="77777777" w:rsidR="002540A7" w:rsidRPr="00EF6F7A" w:rsidRDefault="002540A7" w:rsidP="009A0986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b/>
          <w:sz w:val="22"/>
          <w:szCs w:val="22"/>
          <w:u w:val="single"/>
          <w:lang w:val="en-GB"/>
        </w:rPr>
      </w:pPr>
      <w:r w:rsidRPr="00EF6F7A">
        <w:rPr>
          <w:b/>
          <w:sz w:val="22"/>
          <w:szCs w:val="22"/>
          <w:u w:val="single"/>
          <w:lang w:val="en-GB"/>
        </w:rPr>
        <w:t xml:space="preserve">spr. nr </w:t>
      </w:r>
      <w:r w:rsidR="00F20DD3" w:rsidRPr="00E123FE">
        <w:rPr>
          <w:b/>
          <w:sz w:val="22"/>
          <w:szCs w:val="22"/>
          <w:u w:val="single"/>
        </w:rPr>
        <w:t>275/Cir/19/AP</w:t>
      </w:r>
    </w:p>
    <w:p w14:paraId="1893671C" w14:textId="77777777" w:rsidR="002540A7" w:rsidRPr="00EF6F7A" w:rsidRDefault="002540A7" w:rsidP="009A0986">
      <w:pPr>
        <w:spacing w:line="360" w:lineRule="auto"/>
        <w:ind w:firstLine="142"/>
        <w:rPr>
          <w:sz w:val="22"/>
          <w:szCs w:val="22"/>
          <w:u w:val="single"/>
          <w:lang w:val="en-GB"/>
        </w:rPr>
      </w:pPr>
    </w:p>
    <w:p w14:paraId="69E766D3" w14:textId="77777777" w:rsidR="002540A7" w:rsidRPr="00EF6F7A" w:rsidRDefault="002540A7" w:rsidP="009A0986">
      <w:pPr>
        <w:pStyle w:val="BodyText21"/>
        <w:jc w:val="left"/>
        <w:rPr>
          <w:sz w:val="22"/>
          <w:szCs w:val="22"/>
          <w:u w:val="single"/>
          <w:lang w:val="en-GB"/>
        </w:rPr>
      </w:pPr>
    </w:p>
    <w:p w14:paraId="6D609BB2" w14:textId="77777777" w:rsidR="002540A7" w:rsidRPr="00EF6F7A" w:rsidRDefault="002540A7" w:rsidP="009A0986">
      <w:pPr>
        <w:pStyle w:val="BodyText21"/>
        <w:jc w:val="left"/>
        <w:rPr>
          <w:sz w:val="22"/>
          <w:szCs w:val="22"/>
          <w:u w:val="single"/>
          <w:lang w:val="en-GB"/>
        </w:rPr>
      </w:pPr>
    </w:p>
    <w:p w14:paraId="2E41DCD9" w14:textId="77777777" w:rsidR="002540A7" w:rsidRPr="00866212" w:rsidRDefault="002540A7" w:rsidP="009A0986">
      <w:pPr>
        <w:pStyle w:val="Nagwek3"/>
        <w:pBdr>
          <w:top w:val="single" w:sz="2" w:space="9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line="360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866212">
        <w:rPr>
          <w:rFonts w:ascii="Times New Roman" w:hAnsi="Times New Roman"/>
          <w:sz w:val="22"/>
          <w:szCs w:val="22"/>
          <w:lang w:eastAsia="pl-PL"/>
        </w:rPr>
        <w:t>WYKAZ OSÓB</w:t>
      </w:r>
    </w:p>
    <w:p w14:paraId="2FC23AF0" w14:textId="77777777" w:rsidR="002540A7" w:rsidRPr="00866212" w:rsidRDefault="002540A7" w:rsidP="009A0986">
      <w:pPr>
        <w:spacing w:line="360" w:lineRule="auto"/>
        <w:rPr>
          <w:sz w:val="22"/>
          <w:szCs w:val="22"/>
        </w:rPr>
      </w:pPr>
    </w:p>
    <w:p w14:paraId="1E07ED94" w14:textId="77777777" w:rsidR="00A86C40" w:rsidRPr="00866212" w:rsidRDefault="00A86C40" w:rsidP="00A86C40">
      <w:pPr>
        <w:widowControl/>
        <w:suppressAutoHyphens w:val="0"/>
        <w:spacing w:line="360" w:lineRule="auto"/>
        <w:ind w:left="26" w:hanging="26"/>
        <w:jc w:val="both"/>
        <w:rPr>
          <w:b/>
          <w:i/>
          <w:sz w:val="22"/>
          <w:szCs w:val="22"/>
        </w:rPr>
      </w:pPr>
      <w:r w:rsidRPr="00866212">
        <w:rPr>
          <w:sz w:val="22"/>
          <w:szCs w:val="22"/>
        </w:rPr>
        <w:t xml:space="preserve">Składając ofertę w </w:t>
      </w:r>
      <w:r w:rsidRPr="0007238B">
        <w:rPr>
          <w:sz w:val="22"/>
          <w:szCs w:val="22"/>
        </w:rPr>
        <w:t xml:space="preserve">przetargu nieograniczonym na </w:t>
      </w:r>
      <w:r w:rsidRPr="0007238B">
        <w:rPr>
          <w:b/>
          <w:i/>
          <w:sz w:val="22"/>
          <w:szCs w:val="22"/>
        </w:rPr>
        <w:t>„Budowa budynku strzelnicy z zapleczem socjalnym i niezbędną infrastrukturą techniczną</w:t>
      </w:r>
      <w:r w:rsidRPr="0007238B">
        <w:rPr>
          <w:b/>
          <w:sz w:val="22"/>
          <w:szCs w:val="22"/>
        </w:rPr>
        <w:t xml:space="preserve">”, </w:t>
      </w:r>
      <w:r w:rsidRPr="0007238B">
        <w:rPr>
          <w:b/>
          <w:i/>
          <w:sz w:val="22"/>
          <w:szCs w:val="22"/>
        </w:rPr>
        <w:t>sprawa nr 275/Cir/19/AP</w:t>
      </w:r>
      <w:r w:rsidRPr="0007238B">
        <w:rPr>
          <w:b/>
          <w:sz w:val="22"/>
          <w:szCs w:val="22"/>
        </w:rPr>
        <w:t xml:space="preserve">, </w:t>
      </w:r>
      <w:r w:rsidRPr="0007238B">
        <w:rPr>
          <w:snapToGrid w:val="0"/>
          <w:sz w:val="22"/>
          <w:szCs w:val="22"/>
        </w:rPr>
        <w:t xml:space="preserve">informujemy, </w:t>
      </w:r>
      <w:r w:rsidRPr="0007238B">
        <w:rPr>
          <w:snapToGrid w:val="0"/>
          <w:sz w:val="22"/>
          <w:szCs w:val="22"/>
        </w:rPr>
        <w:br/>
        <w:t xml:space="preserve">że na potwierdzenie spełniania warunku udziału w postępowaniu </w:t>
      </w:r>
      <w:r w:rsidRPr="0007238B">
        <w:rPr>
          <w:i/>
          <w:iCs/>
          <w:snapToGrid w:val="0"/>
          <w:sz w:val="22"/>
          <w:szCs w:val="22"/>
        </w:rPr>
        <w:t xml:space="preserve">w zakresie </w:t>
      </w:r>
      <w:r w:rsidRPr="0007238B">
        <w:rPr>
          <w:i/>
          <w:iCs/>
          <w:sz w:val="22"/>
          <w:szCs w:val="22"/>
        </w:rPr>
        <w:t>zdolności technicznej lub zawodowej,</w:t>
      </w:r>
      <w:r w:rsidRPr="0007238B">
        <w:rPr>
          <w:sz w:val="22"/>
          <w:szCs w:val="22"/>
        </w:rPr>
        <w:t xml:space="preserve"> poniżej przedstawiamy stosowny wykaz osób, </w:t>
      </w:r>
      <w:r w:rsidRPr="0007238B">
        <w:rPr>
          <w:snapToGrid w:val="0"/>
          <w:sz w:val="22"/>
          <w:szCs w:val="22"/>
        </w:rPr>
        <w:t xml:space="preserve">które będą uczestniczyć w realizacji zamówienia, są zdolne do wykonania zamówienia oraz posiadają aktualne zaświadczenie oraz  wymagane uprawnienia </w:t>
      </w:r>
      <w:r w:rsidRPr="0007238B">
        <w:rPr>
          <w:sz w:val="22"/>
          <w:szCs w:val="22"/>
          <w:lang w:eastAsia="pl-PL"/>
        </w:rPr>
        <w:t>(zgodnie z rozdz. VI ust. 1 pkt. 3)</w:t>
      </w:r>
      <w:r w:rsidRPr="001B38E1">
        <w:rPr>
          <w:sz w:val="22"/>
          <w:szCs w:val="22"/>
          <w:lang w:eastAsia="pl-PL"/>
        </w:rPr>
        <w:t xml:space="preserve">  SIWZ)</w:t>
      </w:r>
      <w:r w:rsidRPr="001B38E1">
        <w:rPr>
          <w:snapToGrid w:val="0"/>
          <w:sz w:val="22"/>
          <w:szCs w:val="22"/>
        </w:rPr>
        <w:t>.</w:t>
      </w:r>
    </w:p>
    <w:p w14:paraId="63134CE1" w14:textId="77777777" w:rsidR="002540A7" w:rsidRPr="00264D74" w:rsidRDefault="002540A7" w:rsidP="009A0986">
      <w:pPr>
        <w:tabs>
          <w:tab w:val="left" w:pos="8460"/>
          <w:tab w:val="left" w:pos="8910"/>
        </w:tabs>
        <w:spacing w:line="360" w:lineRule="auto"/>
        <w:jc w:val="both"/>
        <w:rPr>
          <w:b/>
          <w:bCs/>
          <w:sz w:val="12"/>
          <w:szCs w:val="12"/>
        </w:rPr>
      </w:pPr>
    </w:p>
    <w:tbl>
      <w:tblPr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893"/>
        <w:gridCol w:w="3320"/>
        <w:gridCol w:w="1843"/>
        <w:gridCol w:w="1701"/>
      </w:tblGrid>
      <w:tr w:rsidR="002540A7" w:rsidRPr="00866212" w14:paraId="3720A941" w14:textId="77777777" w:rsidTr="00A86C40">
        <w:trPr>
          <w:trHeight w:val="901"/>
        </w:trPr>
        <w:tc>
          <w:tcPr>
            <w:tcW w:w="599" w:type="dxa"/>
            <w:shd w:val="clear" w:color="auto" w:fill="CCCCCC"/>
            <w:vAlign w:val="center"/>
          </w:tcPr>
          <w:p w14:paraId="76794660" w14:textId="77777777"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66212"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93" w:type="dxa"/>
            <w:shd w:val="clear" w:color="auto" w:fill="CCCCCC"/>
            <w:vAlign w:val="center"/>
          </w:tcPr>
          <w:p w14:paraId="258DCDA2" w14:textId="77777777"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66212">
              <w:rPr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320" w:type="dxa"/>
            <w:shd w:val="clear" w:color="auto" w:fill="CCCCCC"/>
            <w:vAlign w:val="center"/>
          </w:tcPr>
          <w:p w14:paraId="4C1683F6" w14:textId="77777777"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866212">
              <w:rPr>
                <w:b/>
                <w:bCs/>
                <w:sz w:val="18"/>
                <w:szCs w:val="18"/>
                <w:lang w:eastAsia="pl-PL"/>
              </w:rPr>
              <w:t xml:space="preserve">Posiadane kwalifikacje </w:t>
            </w:r>
            <w:r w:rsidRPr="00866212">
              <w:rPr>
                <w:b/>
                <w:bCs/>
                <w:sz w:val="18"/>
                <w:szCs w:val="18"/>
                <w:lang w:eastAsia="pl-PL"/>
              </w:rPr>
              <w:br/>
              <w:t>i uprawnienia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16D1527B" w14:textId="77777777"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66212">
              <w:rPr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755F18D" w14:textId="77777777"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66212">
              <w:rPr>
                <w:b/>
                <w:bCs/>
                <w:sz w:val="18"/>
                <w:szCs w:val="18"/>
                <w:lang w:eastAsia="pl-PL"/>
              </w:rPr>
              <w:t xml:space="preserve">Informacja </w:t>
            </w:r>
            <w:r w:rsidRPr="00866212">
              <w:rPr>
                <w:b/>
                <w:bCs/>
                <w:sz w:val="18"/>
                <w:szCs w:val="18"/>
                <w:lang w:eastAsia="pl-PL"/>
              </w:rPr>
              <w:br/>
              <w:t>o podstawie dysponowania osobą</w:t>
            </w:r>
          </w:p>
        </w:tc>
      </w:tr>
      <w:tr w:rsidR="00A86C40" w:rsidRPr="00866212" w14:paraId="6923B2B3" w14:textId="77777777" w:rsidTr="00A86C40">
        <w:trPr>
          <w:trHeight w:val="763"/>
        </w:trPr>
        <w:tc>
          <w:tcPr>
            <w:tcW w:w="599" w:type="dxa"/>
            <w:vAlign w:val="center"/>
          </w:tcPr>
          <w:p w14:paraId="7B0A0657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 w:rsidRPr="00866212">
              <w:rPr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93" w:type="dxa"/>
            <w:vAlign w:val="center"/>
          </w:tcPr>
          <w:p w14:paraId="4AA22EBE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  <w:vAlign w:val="center"/>
          </w:tcPr>
          <w:p w14:paraId="426F1289" w14:textId="1D98E671" w:rsidR="00A86C40" w:rsidRPr="00866212" w:rsidRDefault="00A86C40" w:rsidP="00A86C40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07238B">
              <w:rPr>
                <w:color w:val="auto"/>
                <w:sz w:val="18"/>
                <w:szCs w:val="18"/>
              </w:rPr>
              <w:t xml:space="preserve">uprawnienia budowlane do </w:t>
            </w:r>
            <w:r w:rsidR="003A2413">
              <w:rPr>
                <w:color w:val="auto"/>
                <w:sz w:val="18"/>
                <w:szCs w:val="18"/>
              </w:rPr>
              <w:t>projektowania</w:t>
            </w:r>
            <w:r w:rsidR="003A2413" w:rsidRPr="0007238B">
              <w:rPr>
                <w:color w:val="auto"/>
                <w:sz w:val="18"/>
                <w:szCs w:val="18"/>
              </w:rPr>
              <w:t xml:space="preserve"> </w:t>
            </w:r>
            <w:r w:rsidRPr="0007238B">
              <w:rPr>
                <w:color w:val="auto"/>
                <w:sz w:val="18"/>
                <w:szCs w:val="18"/>
              </w:rPr>
              <w:t xml:space="preserve">bez ograniczeń w specjalności architektonicznej </w:t>
            </w:r>
            <w:r w:rsidRPr="00866212">
              <w:rPr>
                <w:color w:val="auto"/>
                <w:sz w:val="18"/>
                <w:szCs w:val="18"/>
              </w:rPr>
              <w:t>zgodnie z pkt. VI. ust. 1  pkt. 3</w:t>
            </w:r>
            <w:r>
              <w:rPr>
                <w:color w:val="auto"/>
                <w:sz w:val="18"/>
                <w:szCs w:val="18"/>
              </w:rPr>
              <w:t>)</w:t>
            </w:r>
            <w:r w:rsidRPr="00866212">
              <w:rPr>
                <w:color w:val="auto"/>
                <w:sz w:val="18"/>
                <w:szCs w:val="18"/>
              </w:rPr>
              <w:t xml:space="preserve"> ppkt </w:t>
            </w:r>
            <w:r w:rsidRPr="00866212">
              <w:rPr>
                <w:color w:val="auto"/>
                <w:sz w:val="18"/>
                <w:szCs w:val="18"/>
              </w:rPr>
              <w:t>a)</w:t>
            </w:r>
          </w:p>
          <w:p w14:paraId="4194E45F" w14:textId="3A26E1A5" w:rsidR="00A86C40" w:rsidRPr="00866212" w:rsidRDefault="00A86C40" w:rsidP="00A86C40">
            <w:pPr>
              <w:widowControl/>
              <w:suppressAutoHyphens w:val="0"/>
              <w:spacing w:before="4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 w:rsidRPr="00866212">
              <w:rPr>
                <w:sz w:val="18"/>
                <w:szCs w:val="18"/>
              </w:rPr>
              <w:t xml:space="preserve">nr …………………… </w:t>
            </w:r>
          </w:p>
        </w:tc>
        <w:tc>
          <w:tcPr>
            <w:tcW w:w="1843" w:type="dxa"/>
            <w:vAlign w:val="center"/>
          </w:tcPr>
          <w:p w14:paraId="0809F5E5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12AFC75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A86C40" w:rsidRPr="00866212" w14:paraId="2028A439" w14:textId="77777777" w:rsidTr="00A86C40">
        <w:trPr>
          <w:trHeight w:val="1794"/>
        </w:trPr>
        <w:tc>
          <w:tcPr>
            <w:tcW w:w="599" w:type="dxa"/>
            <w:vAlign w:val="center"/>
          </w:tcPr>
          <w:p w14:paraId="198B5E96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 w:rsidRPr="00866212">
              <w:rPr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93" w:type="dxa"/>
            <w:vAlign w:val="center"/>
          </w:tcPr>
          <w:p w14:paraId="12B87278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  <w:vAlign w:val="center"/>
          </w:tcPr>
          <w:p w14:paraId="4524B2E6" w14:textId="77777777" w:rsidR="00A86C40" w:rsidRPr="00866212" w:rsidRDefault="00A86C40" w:rsidP="00A86C40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07238B">
              <w:rPr>
                <w:color w:val="auto"/>
                <w:sz w:val="18"/>
                <w:szCs w:val="18"/>
              </w:rPr>
              <w:t>uprawnienia budowlane do projektowania bez ograniczeń w specjaln</w:t>
            </w:r>
            <w:r>
              <w:rPr>
                <w:color w:val="auto"/>
                <w:sz w:val="18"/>
                <w:szCs w:val="18"/>
              </w:rPr>
              <w:t>ości konstrukcyjno - budowlanej</w:t>
            </w:r>
            <w:r w:rsidRPr="00866212">
              <w:rPr>
                <w:color w:val="auto"/>
                <w:sz w:val="18"/>
                <w:szCs w:val="18"/>
              </w:rPr>
              <w:t xml:space="preserve">, </w:t>
            </w:r>
          </w:p>
          <w:p w14:paraId="2BF00AAF" w14:textId="77777777" w:rsidR="00A86C40" w:rsidRPr="00866212" w:rsidRDefault="00A86C40" w:rsidP="00A86C40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zgodnie z pkt. VI. ust. 1  pkt. 3</w:t>
            </w:r>
            <w:r>
              <w:rPr>
                <w:color w:val="auto"/>
                <w:sz w:val="18"/>
                <w:szCs w:val="18"/>
              </w:rPr>
              <w:t>)</w:t>
            </w:r>
            <w:r w:rsidRPr="00866212">
              <w:rPr>
                <w:color w:val="auto"/>
                <w:sz w:val="18"/>
                <w:szCs w:val="18"/>
              </w:rPr>
              <w:t xml:space="preserve"> ppkt b)</w:t>
            </w:r>
          </w:p>
          <w:p w14:paraId="491C21F8" w14:textId="32D69472" w:rsidR="00A86C40" w:rsidRPr="00866212" w:rsidRDefault="00A86C40" w:rsidP="00A86C40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nr ……………………</w:t>
            </w:r>
          </w:p>
        </w:tc>
        <w:tc>
          <w:tcPr>
            <w:tcW w:w="1843" w:type="dxa"/>
            <w:vAlign w:val="center"/>
          </w:tcPr>
          <w:p w14:paraId="57500B6C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4D31064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A86C40" w:rsidRPr="00866212" w14:paraId="745616AB" w14:textId="77777777" w:rsidTr="00A86C40">
        <w:trPr>
          <w:trHeight w:val="763"/>
        </w:trPr>
        <w:tc>
          <w:tcPr>
            <w:tcW w:w="599" w:type="dxa"/>
            <w:vAlign w:val="center"/>
          </w:tcPr>
          <w:p w14:paraId="5230D4A8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 w:rsidRPr="00866212">
              <w:rPr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93" w:type="dxa"/>
            <w:vAlign w:val="center"/>
          </w:tcPr>
          <w:p w14:paraId="365B027B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  <w:vAlign w:val="center"/>
          </w:tcPr>
          <w:p w14:paraId="27683F36" w14:textId="77777777" w:rsidR="00A86C40" w:rsidRPr="00866212" w:rsidRDefault="00A86C40" w:rsidP="00A86C40">
            <w:pPr>
              <w:pStyle w:val="Default"/>
              <w:spacing w:before="40"/>
              <w:suppressOverlap/>
              <w:jc w:val="center"/>
              <w:rPr>
                <w:color w:val="auto"/>
                <w:sz w:val="18"/>
                <w:szCs w:val="18"/>
              </w:rPr>
            </w:pPr>
            <w:r w:rsidRPr="0007238B">
              <w:rPr>
                <w:color w:val="auto"/>
                <w:sz w:val="18"/>
                <w:szCs w:val="18"/>
              </w:rPr>
              <w:t>uprawnienia budowlane do projektowania bez ograniczeń w specjalności instalacyjnej w zakresie sieci, instalacji i urządzeń cieplnych, wentylacyjnych, gazowych, wodociągowych      i kanalizacyjnych</w:t>
            </w:r>
            <w:r w:rsidRPr="00866212">
              <w:rPr>
                <w:color w:val="auto"/>
                <w:sz w:val="18"/>
                <w:szCs w:val="18"/>
              </w:rPr>
              <w:t xml:space="preserve">, </w:t>
            </w:r>
          </w:p>
          <w:p w14:paraId="654DBD87" w14:textId="77777777" w:rsidR="00A86C40" w:rsidRPr="00866212" w:rsidRDefault="00A86C40" w:rsidP="00A86C40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zgodnie z pkt. VI. ust. 1  pkt. 3</w:t>
            </w:r>
            <w:r>
              <w:rPr>
                <w:color w:val="auto"/>
                <w:sz w:val="18"/>
                <w:szCs w:val="18"/>
              </w:rPr>
              <w:t>)</w:t>
            </w:r>
            <w:r w:rsidRPr="00866212">
              <w:rPr>
                <w:color w:val="auto"/>
                <w:sz w:val="18"/>
                <w:szCs w:val="18"/>
              </w:rPr>
              <w:t xml:space="preserve"> ppkt c)</w:t>
            </w:r>
          </w:p>
          <w:p w14:paraId="7EDC933E" w14:textId="726CC5BF" w:rsidR="00A86C40" w:rsidRPr="00866212" w:rsidRDefault="00A86C40" w:rsidP="00A86C40">
            <w:pPr>
              <w:pStyle w:val="Default"/>
              <w:spacing w:before="40"/>
              <w:suppressOverlap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nr ……………………</w:t>
            </w:r>
          </w:p>
        </w:tc>
        <w:tc>
          <w:tcPr>
            <w:tcW w:w="1843" w:type="dxa"/>
            <w:vAlign w:val="center"/>
          </w:tcPr>
          <w:p w14:paraId="6F09AE6D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1758401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A86C40" w:rsidRPr="00866212" w14:paraId="772106D3" w14:textId="77777777" w:rsidTr="00A86C40">
        <w:trPr>
          <w:trHeight w:val="763"/>
        </w:trPr>
        <w:tc>
          <w:tcPr>
            <w:tcW w:w="599" w:type="dxa"/>
            <w:vAlign w:val="center"/>
          </w:tcPr>
          <w:p w14:paraId="25B08513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 w:rsidRPr="00866212">
              <w:rPr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93" w:type="dxa"/>
            <w:vAlign w:val="center"/>
          </w:tcPr>
          <w:p w14:paraId="7FEDF38E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  <w:vAlign w:val="center"/>
          </w:tcPr>
          <w:p w14:paraId="45E4EBEA" w14:textId="77777777" w:rsidR="00A86C40" w:rsidRDefault="00A86C40" w:rsidP="00A86C40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07238B">
              <w:rPr>
                <w:color w:val="auto"/>
                <w:sz w:val="18"/>
                <w:szCs w:val="18"/>
              </w:rPr>
              <w:t>uprawnienia budowlane do projektowania bez ograniczeń w specjalności instalacyjnej w zakresie sieci, instalacji i urządzeń elektrycznych i elektroenergetycznych</w:t>
            </w:r>
            <w:r>
              <w:rPr>
                <w:color w:val="auto"/>
                <w:sz w:val="18"/>
                <w:szCs w:val="18"/>
              </w:rPr>
              <w:t>,</w:t>
            </w:r>
          </w:p>
          <w:p w14:paraId="7A3B462C" w14:textId="77777777" w:rsidR="00A86C40" w:rsidRPr="00866212" w:rsidRDefault="00A86C40" w:rsidP="00A86C40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zgodnie z pkt. VI. ust. 1  pkt. 3</w:t>
            </w:r>
            <w:r>
              <w:rPr>
                <w:color w:val="auto"/>
                <w:sz w:val="18"/>
                <w:szCs w:val="18"/>
              </w:rPr>
              <w:t>)</w:t>
            </w:r>
            <w:r w:rsidRPr="00866212">
              <w:rPr>
                <w:color w:val="auto"/>
                <w:sz w:val="18"/>
                <w:szCs w:val="18"/>
              </w:rPr>
              <w:t xml:space="preserve"> ppkt d)</w:t>
            </w:r>
          </w:p>
          <w:p w14:paraId="7DFBD240" w14:textId="4F0001D7" w:rsidR="00A86C40" w:rsidRPr="00866212" w:rsidRDefault="00A86C40" w:rsidP="00A86C40">
            <w:pPr>
              <w:pStyle w:val="Default"/>
              <w:spacing w:before="40"/>
              <w:suppressOverlap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nr ……………………</w:t>
            </w:r>
          </w:p>
        </w:tc>
        <w:tc>
          <w:tcPr>
            <w:tcW w:w="1843" w:type="dxa"/>
            <w:vAlign w:val="center"/>
          </w:tcPr>
          <w:p w14:paraId="40BDEB0B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0EEE055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A86C40" w:rsidRPr="00866212" w14:paraId="2902ECD5" w14:textId="77777777" w:rsidTr="00A86C40">
        <w:trPr>
          <w:trHeight w:val="763"/>
        </w:trPr>
        <w:tc>
          <w:tcPr>
            <w:tcW w:w="599" w:type="dxa"/>
            <w:vAlign w:val="center"/>
          </w:tcPr>
          <w:p w14:paraId="490FC6B6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 w:rsidRPr="00866212">
              <w:rPr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93" w:type="dxa"/>
            <w:vAlign w:val="center"/>
          </w:tcPr>
          <w:p w14:paraId="7D4709E8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  <w:vAlign w:val="center"/>
          </w:tcPr>
          <w:p w14:paraId="7349BAC5" w14:textId="77777777" w:rsidR="00A86C40" w:rsidRPr="00866212" w:rsidRDefault="00A86C40" w:rsidP="00A86C40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07238B">
              <w:rPr>
                <w:color w:val="auto"/>
                <w:sz w:val="18"/>
                <w:szCs w:val="18"/>
              </w:rPr>
              <w:t xml:space="preserve">uprawnienia budowlane do kierowania bez ograniczeń robotami budowlanymi w specjalności konstrukcyjno-budowlanej </w:t>
            </w:r>
            <w:r w:rsidRPr="00866212">
              <w:rPr>
                <w:color w:val="auto"/>
                <w:sz w:val="18"/>
                <w:szCs w:val="18"/>
              </w:rPr>
              <w:t>zgodnie z pkt. VI. ust. 1  pkt. 3</w:t>
            </w:r>
            <w:r>
              <w:rPr>
                <w:color w:val="auto"/>
                <w:sz w:val="18"/>
                <w:szCs w:val="18"/>
              </w:rPr>
              <w:t>)</w:t>
            </w:r>
            <w:r w:rsidRPr="00866212">
              <w:rPr>
                <w:color w:val="auto"/>
                <w:sz w:val="18"/>
                <w:szCs w:val="18"/>
              </w:rPr>
              <w:t xml:space="preserve"> ppkt e)</w:t>
            </w:r>
          </w:p>
          <w:p w14:paraId="164DFE70" w14:textId="6E8F18AA" w:rsidR="00A86C40" w:rsidRPr="00866212" w:rsidRDefault="00A86C40" w:rsidP="00A86C40">
            <w:pPr>
              <w:pStyle w:val="Default"/>
              <w:spacing w:before="40"/>
              <w:suppressOverlap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nr ……………………</w:t>
            </w:r>
          </w:p>
        </w:tc>
        <w:tc>
          <w:tcPr>
            <w:tcW w:w="1843" w:type="dxa"/>
            <w:vAlign w:val="center"/>
          </w:tcPr>
          <w:p w14:paraId="4926D8CB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257AFDF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A86C40" w:rsidRPr="00866212" w14:paraId="1B590A37" w14:textId="77777777" w:rsidTr="00A86C40">
        <w:trPr>
          <w:trHeight w:val="1547"/>
        </w:trPr>
        <w:tc>
          <w:tcPr>
            <w:tcW w:w="599" w:type="dxa"/>
            <w:vAlign w:val="center"/>
          </w:tcPr>
          <w:p w14:paraId="5F773557" w14:textId="743C55DB" w:rsidR="00A86C40" w:rsidRPr="00866212" w:rsidRDefault="003A2413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lastRenderedPageBreak/>
              <w:t>6</w:t>
            </w:r>
            <w:r w:rsidR="00A86C40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93" w:type="dxa"/>
            <w:vAlign w:val="center"/>
          </w:tcPr>
          <w:p w14:paraId="7B46414A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  <w:vAlign w:val="center"/>
          </w:tcPr>
          <w:p w14:paraId="551E11CB" w14:textId="77777777" w:rsidR="00A86C40" w:rsidRDefault="00A86C40" w:rsidP="00A86C40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07238B">
              <w:rPr>
                <w:color w:val="auto"/>
                <w:sz w:val="18"/>
                <w:szCs w:val="18"/>
              </w:rPr>
              <w:t xml:space="preserve">uprawnienia budowlane do kierowania bez ograniczeń robotami budowlanymi w specjalności instalacyjnej w zakresie sieci, instalacji i urządzeń cieplnych, wentylacyjnych, gazowych, wodociągowych </w:t>
            </w:r>
          </w:p>
          <w:p w14:paraId="7D9D7B46" w14:textId="77777777" w:rsidR="00A86C40" w:rsidRPr="00866212" w:rsidRDefault="00A86C40" w:rsidP="00A86C40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zgodnie z pkt. VI. ust. 1  pkt. 3</w:t>
            </w:r>
            <w:r>
              <w:rPr>
                <w:color w:val="auto"/>
                <w:sz w:val="18"/>
                <w:szCs w:val="18"/>
              </w:rPr>
              <w:t>)</w:t>
            </w:r>
            <w:r w:rsidRPr="00866212">
              <w:rPr>
                <w:color w:val="auto"/>
                <w:sz w:val="18"/>
                <w:szCs w:val="18"/>
              </w:rPr>
              <w:t xml:space="preserve"> ppkt g)</w:t>
            </w:r>
          </w:p>
          <w:p w14:paraId="62C27FC3" w14:textId="1D8F272A" w:rsidR="00A86C40" w:rsidRPr="00866212" w:rsidRDefault="00A86C40" w:rsidP="00A86C40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nr ……………………</w:t>
            </w:r>
          </w:p>
        </w:tc>
        <w:tc>
          <w:tcPr>
            <w:tcW w:w="1843" w:type="dxa"/>
            <w:vAlign w:val="center"/>
          </w:tcPr>
          <w:p w14:paraId="5AAC3CB9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CA259BB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A86C40" w:rsidRPr="00866212" w14:paraId="4CC77F49" w14:textId="77777777" w:rsidTr="00A86C40">
        <w:trPr>
          <w:trHeight w:val="1547"/>
        </w:trPr>
        <w:tc>
          <w:tcPr>
            <w:tcW w:w="599" w:type="dxa"/>
            <w:vAlign w:val="center"/>
          </w:tcPr>
          <w:p w14:paraId="62D98ADF" w14:textId="49B6AAD1" w:rsidR="00A86C40" w:rsidRDefault="003A2413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7</w:t>
            </w:r>
            <w:r w:rsidR="00A86C40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93" w:type="dxa"/>
            <w:vAlign w:val="center"/>
          </w:tcPr>
          <w:p w14:paraId="4EB171F1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  <w:vAlign w:val="center"/>
          </w:tcPr>
          <w:p w14:paraId="17DE3E1E" w14:textId="77777777" w:rsidR="00A86C40" w:rsidRDefault="00A86C40" w:rsidP="00A86C40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07238B">
              <w:rPr>
                <w:color w:val="auto"/>
                <w:sz w:val="18"/>
                <w:szCs w:val="18"/>
              </w:rPr>
              <w:t>uprawnienia budowlane do kierowania bez ograniczeń w specjalności instalacyjnej w zakresie sieci, instalacji i urządzeń elektrycznych i elektroenergetycznych</w:t>
            </w:r>
            <w:r>
              <w:rPr>
                <w:color w:val="auto"/>
                <w:sz w:val="18"/>
                <w:szCs w:val="18"/>
              </w:rPr>
              <w:t>,</w:t>
            </w:r>
          </w:p>
          <w:p w14:paraId="4401BFCB" w14:textId="77777777" w:rsidR="00A86C40" w:rsidRPr="00866212" w:rsidRDefault="00A86C40" w:rsidP="00A86C40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zgodnie z pkt. VI. ust. 1  pkt. 3</w:t>
            </w:r>
            <w:r>
              <w:rPr>
                <w:color w:val="auto"/>
                <w:sz w:val="18"/>
                <w:szCs w:val="18"/>
              </w:rPr>
              <w:t>)</w:t>
            </w:r>
            <w:r w:rsidRPr="00866212">
              <w:rPr>
                <w:color w:val="auto"/>
                <w:sz w:val="18"/>
                <w:szCs w:val="18"/>
              </w:rPr>
              <w:t xml:space="preserve"> ppkt g)</w:t>
            </w:r>
          </w:p>
          <w:p w14:paraId="086CF7BB" w14:textId="12279FBF" w:rsidR="00A86C40" w:rsidRPr="00866212" w:rsidRDefault="00A86C40" w:rsidP="00A86C40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nr ……………………</w:t>
            </w:r>
          </w:p>
        </w:tc>
        <w:tc>
          <w:tcPr>
            <w:tcW w:w="1843" w:type="dxa"/>
            <w:vAlign w:val="center"/>
          </w:tcPr>
          <w:p w14:paraId="576877DB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DCAEBDE" w14:textId="77777777" w:rsidR="00A86C40" w:rsidRPr="00866212" w:rsidRDefault="00A86C40" w:rsidP="00A86C40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14:paraId="41E9AB0F" w14:textId="77777777" w:rsidR="002540A7" w:rsidRDefault="002540A7" w:rsidP="009A0986">
      <w:pPr>
        <w:spacing w:line="360" w:lineRule="auto"/>
        <w:rPr>
          <w:sz w:val="22"/>
          <w:szCs w:val="22"/>
        </w:rPr>
      </w:pPr>
    </w:p>
    <w:p w14:paraId="3C543870" w14:textId="77777777" w:rsidR="002540A7" w:rsidRDefault="002540A7" w:rsidP="009A0986">
      <w:pPr>
        <w:spacing w:line="360" w:lineRule="auto"/>
        <w:rPr>
          <w:sz w:val="22"/>
          <w:szCs w:val="22"/>
        </w:rPr>
      </w:pPr>
    </w:p>
    <w:p w14:paraId="0606004D" w14:textId="77777777" w:rsidR="002540A7" w:rsidRPr="00866212" w:rsidRDefault="002540A7" w:rsidP="009A0986">
      <w:pPr>
        <w:spacing w:line="360" w:lineRule="auto"/>
        <w:rPr>
          <w:sz w:val="22"/>
          <w:szCs w:val="22"/>
        </w:rPr>
      </w:pPr>
    </w:p>
    <w:p w14:paraId="2F4634C2" w14:textId="77777777" w:rsidR="002540A7" w:rsidRPr="00866212" w:rsidRDefault="002540A7" w:rsidP="009A0986">
      <w:pPr>
        <w:spacing w:line="360" w:lineRule="auto"/>
        <w:rPr>
          <w:sz w:val="22"/>
          <w:szCs w:val="22"/>
        </w:rPr>
      </w:pPr>
    </w:p>
    <w:p w14:paraId="3362C574" w14:textId="77777777"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14:paraId="6F3DB7D9" w14:textId="77777777" w:rsidR="002540A7" w:rsidRPr="00866212" w:rsidRDefault="002540A7" w:rsidP="005B1B33">
      <w:pPr>
        <w:tabs>
          <w:tab w:val="left" w:pos="5880"/>
        </w:tabs>
        <w:spacing w:line="360" w:lineRule="auto"/>
        <w:jc w:val="center"/>
        <w:rPr>
          <w:sz w:val="18"/>
          <w:szCs w:val="18"/>
        </w:rPr>
      </w:pP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8"/>
          <w:szCs w:val="18"/>
        </w:rPr>
        <w:t>(miejscowość, data)</w:t>
      </w:r>
    </w:p>
    <w:p w14:paraId="2DC2EF54" w14:textId="77777777" w:rsidR="002540A7" w:rsidRDefault="002540A7" w:rsidP="005B1B33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</w:p>
    <w:p w14:paraId="2A6427C8" w14:textId="77777777" w:rsidR="001B38E1" w:rsidRPr="00866212" w:rsidRDefault="001B38E1" w:rsidP="005B1B33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</w:p>
    <w:p w14:paraId="5F56FB52" w14:textId="77777777"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14:paraId="26F46690" w14:textId="77777777" w:rsidR="002540A7" w:rsidRPr="00866212" w:rsidRDefault="002540A7" w:rsidP="009A0986">
      <w:pPr>
        <w:spacing w:line="360" w:lineRule="auto"/>
        <w:ind w:left="-180"/>
        <w:rPr>
          <w:i/>
          <w:iCs/>
          <w:sz w:val="16"/>
          <w:szCs w:val="16"/>
        </w:rPr>
      </w:pPr>
      <w:r w:rsidRPr="00866212"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ab/>
        <w:t xml:space="preserve">  </w:t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  <w:t xml:space="preserve">             </w:t>
      </w:r>
      <w:r w:rsidRPr="00866212">
        <w:rPr>
          <w:i/>
          <w:iCs/>
          <w:sz w:val="16"/>
          <w:szCs w:val="16"/>
        </w:rPr>
        <w:tab/>
        <w:t xml:space="preserve">  (</w:t>
      </w:r>
      <w:r w:rsidRPr="00866212">
        <w:rPr>
          <w:i/>
          <w:iCs/>
          <w:sz w:val="18"/>
          <w:szCs w:val="18"/>
        </w:rPr>
        <w:t>podpis upoważnionego przedstawiciela Wykonawcy)</w:t>
      </w:r>
    </w:p>
    <w:bookmarkEnd w:id="1"/>
    <w:p w14:paraId="090F59C3" w14:textId="77777777" w:rsidR="002540A7" w:rsidRPr="00866212" w:rsidRDefault="002540A7" w:rsidP="009A0986">
      <w:pPr>
        <w:spacing w:line="360" w:lineRule="auto"/>
        <w:ind w:left="-180"/>
        <w:rPr>
          <w:i/>
          <w:iCs/>
          <w:sz w:val="16"/>
          <w:szCs w:val="16"/>
        </w:rPr>
      </w:pPr>
    </w:p>
    <w:p w14:paraId="2E4768DD" w14:textId="2A0E8022" w:rsidR="002540A7" w:rsidRPr="00866212" w:rsidRDefault="002540A7" w:rsidP="009A0986">
      <w:pPr>
        <w:pStyle w:val="NormalnyWeb"/>
        <w:widowControl/>
        <w:spacing w:before="0" w:after="0" w:line="276" w:lineRule="auto"/>
        <w:ind w:left="6379"/>
        <w:jc w:val="right"/>
        <w:rPr>
          <w:b/>
          <w:sz w:val="22"/>
          <w:szCs w:val="22"/>
          <w:u w:val="single"/>
        </w:rPr>
      </w:pPr>
      <w:r w:rsidRPr="00866212">
        <w:rPr>
          <w:i/>
          <w:iCs/>
          <w:sz w:val="16"/>
          <w:szCs w:val="16"/>
        </w:rPr>
        <w:br w:type="page"/>
      </w:r>
      <w:r w:rsidRPr="00866212">
        <w:rPr>
          <w:b/>
          <w:sz w:val="22"/>
          <w:szCs w:val="22"/>
          <w:u w:val="single"/>
        </w:rPr>
        <w:lastRenderedPageBreak/>
        <w:t>Załącznik nr 7 do SIWZ</w:t>
      </w:r>
    </w:p>
    <w:p w14:paraId="048EBB08" w14:textId="77777777" w:rsidR="002540A7" w:rsidRPr="00866212" w:rsidRDefault="002540A7" w:rsidP="009A0986">
      <w:pPr>
        <w:pStyle w:val="NormalnyWeb"/>
        <w:widowControl/>
        <w:spacing w:before="0" w:after="0" w:line="276" w:lineRule="auto"/>
        <w:ind w:left="6360"/>
        <w:jc w:val="right"/>
        <w:rPr>
          <w:b/>
          <w:sz w:val="22"/>
          <w:szCs w:val="22"/>
          <w:u w:val="single"/>
        </w:rPr>
      </w:pPr>
      <w:r w:rsidRPr="00866212">
        <w:rPr>
          <w:b/>
          <w:sz w:val="22"/>
          <w:szCs w:val="22"/>
          <w:u w:val="single"/>
        </w:rPr>
        <w:t xml:space="preserve">spr. nr </w:t>
      </w:r>
      <w:r w:rsidR="00F20DD3" w:rsidRPr="00E123FE">
        <w:rPr>
          <w:b/>
          <w:sz w:val="22"/>
          <w:szCs w:val="22"/>
          <w:u w:val="single"/>
        </w:rPr>
        <w:t>275/Cir/19/AP</w:t>
      </w:r>
    </w:p>
    <w:p w14:paraId="72A9E617" w14:textId="77777777" w:rsidR="002540A7" w:rsidRPr="00866212" w:rsidRDefault="007275A1" w:rsidP="009A0986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b/>
          <w:sz w:val="22"/>
          <w:szCs w:val="22"/>
          <w:u w:val="single"/>
        </w:rPr>
      </w:pPr>
      <w:r>
        <w:rPr>
          <w:noProof/>
          <w:lang w:eastAsia="pl-PL"/>
        </w:rPr>
        <w:pict w14:anchorId="73E489DC">
          <v:shape id="Text Box 25" o:spid="_x0000_s1035" type="#_x0000_t202" style="position:absolute;left:0;text-align:left;margin-left:70.2pt;margin-top:1pt;width:177pt;height:65.3pt;z-index:2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" strokeweight=".5pt">
            <v:fill opacity="0"/>
            <v:textbox inset="1pt,1pt,1pt,1pt">
              <w:txbxContent>
                <w:p w14:paraId="2774DC4B" w14:textId="77777777" w:rsidR="00794050" w:rsidRPr="001B38F2" w:rsidRDefault="00794050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14:paraId="4933F081" w14:textId="77777777" w:rsidR="00794050" w:rsidRPr="001B38F2" w:rsidRDefault="00794050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14:paraId="689E54BC" w14:textId="77777777" w:rsidR="00794050" w:rsidRPr="001B38F2" w:rsidRDefault="00794050" w:rsidP="009A0986">
                  <w:pPr>
                    <w:ind w:right="-775"/>
                    <w:rPr>
                      <w:rFonts w:ascii="Arial" w:hAnsi="Arial"/>
                      <w:i/>
                    </w:rPr>
                  </w:pPr>
                </w:p>
                <w:p w14:paraId="1D25A244" w14:textId="77777777" w:rsidR="00794050" w:rsidRDefault="00794050" w:rsidP="009A0986">
                  <w:pPr>
                    <w:ind w:left="1134" w:right="-51"/>
                    <w:rPr>
                      <w:sz w:val="16"/>
                      <w:szCs w:val="16"/>
                    </w:rPr>
                  </w:pPr>
                </w:p>
                <w:p w14:paraId="47CEC8BE" w14:textId="77777777" w:rsidR="00794050" w:rsidRPr="006834DA" w:rsidRDefault="00794050" w:rsidP="009A0986">
                  <w:pPr>
                    <w:ind w:left="1134" w:right="-51"/>
                    <w:rPr>
                      <w:sz w:val="16"/>
                      <w:szCs w:val="16"/>
                    </w:rPr>
                  </w:pPr>
                  <w:r w:rsidRPr="006834DA">
                    <w:rPr>
                      <w:sz w:val="16"/>
                      <w:szCs w:val="16"/>
                    </w:rPr>
                    <w:t>(pieczęć Wykonawcy)</w:t>
                  </w:r>
                </w:p>
                <w:p w14:paraId="62F80A25" w14:textId="77777777" w:rsidR="00794050" w:rsidRPr="001B38F2" w:rsidRDefault="00794050" w:rsidP="009A0986">
                  <w:pPr>
                    <w:ind w:right="-49"/>
                    <w:rPr>
                      <w:rFonts w:ascii="Arial" w:hAnsi="Arial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14:paraId="7AECE56E" w14:textId="77777777" w:rsidR="002540A7" w:rsidRPr="00866212" w:rsidRDefault="002540A7" w:rsidP="009A0986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</w:rPr>
      </w:pPr>
    </w:p>
    <w:p w14:paraId="6D2AAE82" w14:textId="77777777" w:rsidR="002540A7" w:rsidRPr="00866212" w:rsidRDefault="002540A7" w:rsidP="009A0986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14:paraId="1975B3AE" w14:textId="77777777" w:rsidR="002540A7" w:rsidRPr="00866212" w:rsidRDefault="002540A7" w:rsidP="009A0986">
      <w:pPr>
        <w:ind w:right="-49"/>
        <w:rPr>
          <w:sz w:val="18"/>
          <w:szCs w:val="18"/>
        </w:rPr>
      </w:pPr>
      <w:r w:rsidRPr="00866212">
        <w:rPr>
          <w:sz w:val="18"/>
          <w:szCs w:val="18"/>
        </w:rPr>
        <w:t xml:space="preserve"> </w:t>
      </w:r>
    </w:p>
    <w:p w14:paraId="537AD6D4" w14:textId="77777777" w:rsidR="002540A7" w:rsidRDefault="002540A7" w:rsidP="009A0986">
      <w:pPr>
        <w:ind w:left="1134" w:right="-51"/>
        <w:rPr>
          <w:sz w:val="18"/>
          <w:szCs w:val="18"/>
        </w:rPr>
      </w:pPr>
    </w:p>
    <w:p w14:paraId="2A905AD5" w14:textId="77777777" w:rsidR="002540A7" w:rsidRPr="00866212" w:rsidRDefault="002540A7" w:rsidP="009A0986">
      <w:pPr>
        <w:ind w:left="1134" w:right="-51"/>
        <w:rPr>
          <w:sz w:val="18"/>
          <w:szCs w:val="18"/>
        </w:rPr>
      </w:pPr>
    </w:p>
    <w:p w14:paraId="7EF972B8" w14:textId="77777777" w:rsidR="002540A7" w:rsidRPr="00866212" w:rsidRDefault="002540A7" w:rsidP="009A0986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0" w:after="0" w:line="360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66212">
        <w:rPr>
          <w:rFonts w:ascii="Times New Roman" w:hAnsi="Times New Roman"/>
          <w:sz w:val="22"/>
          <w:szCs w:val="22"/>
        </w:rPr>
        <w:t>INFORMACJA O PRZYNALEŻNOŚCI DO GRUPY KAPITAŁOWEJ</w:t>
      </w:r>
    </w:p>
    <w:p w14:paraId="42B2F8C6" w14:textId="77777777" w:rsidR="002540A7" w:rsidRPr="00866212" w:rsidRDefault="002540A7" w:rsidP="009A0986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14:paraId="66FEAE8D" w14:textId="77777777" w:rsidR="002540A7" w:rsidRPr="00866212" w:rsidRDefault="002540A7" w:rsidP="00DF525C">
      <w:pPr>
        <w:widowControl/>
        <w:suppressAutoHyphens w:val="0"/>
        <w:spacing w:line="360" w:lineRule="auto"/>
        <w:ind w:left="26" w:hanging="26"/>
        <w:jc w:val="both"/>
        <w:rPr>
          <w:b/>
          <w:i/>
          <w:sz w:val="22"/>
          <w:szCs w:val="22"/>
        </w:rPr>
      </w:pPr>
      <w:r w:rsidRPr="00866212">
        <w:rPr>
          <w:sz w:val="22"/>
          <w:szCs w:val="22"/>
        </w:rPr>
        <w:t xml:space="preserve">W związku z opublikowaniem przez Zamawiającego na stronie internetowej informacji </w:t>
      </w:r>
      <w:r w:rsidRPr="00866212">
        <w:rPr>
          <w:sz w:val="22"/>
          <w:szCs w:val="22"/>
        </w:rPr>
        <w:br/>
        <w:t xml:space="preserve">z otwarcia ofert, o której mowa w art. 86 ust. 5 ustawy Prawo zamówień publicznych, </w:t>
      </w:r>
      <w:r>
        <w:rPr>
          <w:sz w:val="22"/>
          <w:szCs w:val="22"/>
        </w:rPr>
        <w:br/>
      </w:r>
      <w:r w:rsidRPr="00866212">
        <w:rPr>
          <w:sz w:val="22"/>
          <w:szCs w:val="22"/>
        </w:rPr>
        <w:t xml:space="preserve">w postępowaniu pn. </w:t>
      </w:r>
      <w:r w:rsidR="00185017" w:rsidRPr="00185017">
        <w:rPr>
          <w:b/>
          <w:sz w:val="22"/>
          <w:szCs w:val="22"/>
        </w:rPr>
        <w:t>„</w:t>
      </w:r>
      <w:r w:rsidR="00F20DD3" w:rsidRPr="00F20DD3">
        <w:rPr>
          <w:b/>
          <w:i/>
          <w:sz w:val="22"/>
          <w:szCs w:val="22"/>
        </w:rPr>
        <w:t>Budowa budynku strzelnicy z zapleczem socjalnym i niezbędną infrastrukturą techniczną”, sprawa nr 275/Cir/19/AP</w:t>
      </w:r>
    </w:p>
    <w:p w14:paraId="537B4345" w14:textId="77777777" w:rsidR="002540A7" w:rsidRPr="00866212" w:rsidRDefault="002540A7" w:rsidP="009A0986">
      <w:pPr>
        <w:spacing w:line="276" w:lineRule="auto"/>
        <w:jc w:val="both"/>
        <w:rPr>
          <w:b/>
          <w:snapToGrid w:val="0"/>
          <w:sz w:val="22"/>
          <w:szCs w:val="22"/>
        </w:rPr>
      </w:pPr>
    </w:p>
    <w:p w14:paraId="3AD0850F" w14:textId="77777777" w:rsidR="002540A7" w:rsidRPr="00866212" w:rsidRDefault="002540A7" w:rsidP="009A0986">
      <w:pPr>
        <w:spacing w:line="276" w:lineRule="auto"/>
        <w:jc w:val="both"/>
        <w:rPr>
          <w:snapToGrid w:val="0"/>
          <w:sz w:val="22"/>
          <w:szCs w:val="22"/>
        </w:rPr>
      </w:pPr>
      <w:r w:rsidRPr="00866212">
        <w:rPr>
          <w:sz w:val="22"/>
          <w:szCs w:val="22"/>
        </w:rPr>
        <w:t>oraz zgodnie z art. 24 ust. 1 pkt. 23 ustawy Pzp</w:t>
      </w:r>
      <w:r w:rsidRPr="00866212">
        <w:rPr>
          <w:snapToGrid w:val="0"/>
          <w:sz w:val="22"/>
          <w:szCs w:val="22"/>
        </w:rPr>
        <w:t>, działając w imieniu i na rzecz:</w:t>
      </w:r>
    </w:p>
    <w:p w14:paraId="6C8D65DD" w14:textId="77777777" w:rsidR="002540A7" w:rsidRPr="00866212" w:rsidRDefault="002540A7" w:rsidP="009A0986">
      <w:pPr>
        <w:spacing w:line="276" w:lineRule="auto"/>
        <w:jc w:val="both"/>
        <w:rPr>
          <w:b/>
          <w:snapToGrid w:val="0"/>
          <w:sz w:val="22"/>
          <w:szCs w:val="22"/>
        </w:rPr>
      </w:pPr>
    </w:p>
    <w:p w14:paraId="0789D230" w14:textId="77777777" w:rsidR="002540A7" w:rsidRPr="00866212" w:rsidRDefault="002540A7" w:rsidP="009A0986">
      <w:pPr>
        <w:spacing w:line="276" w:lineRule="auto"/>
        <w:jc w:val="both"/>
        <w:rPr>
          <w:snapToGrid w:val="0"/>
          <w:sz w:val="22"/>
          <w:szCs w:val="22"/>
        </w:rPr>
      </w:pPr>
      <w:r w:rsidRPr="00866212"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D513B80" w14:textId="77777777" w:rsidR="002540A7" w:rsidRPr="00264D74" w:rsidRDefault="002540A7" w:rsidP="009A0986">
      <w:pPr>
        <w:spacing w:line="276" w:lineRule="auto"/>
        <w:jc w:val="center"/>
        <w:rPr>
          <w:i/>
          <w:snapToGrid w:val="0"/>
          <w:sz w:val="16"/>
          <w:szCs w:val="16"/>
        </w:rPr>
      </w:pPr>
      <w:r w:rsidRPr="00264D74">
        <w:rPr>
          <w:i/>
          <w:snapToGrid w:val="0"/>
          <w:sz w:val="16"/>
          <w:szCs w:val="16"/>
        </w:rPr>
        <w:t>(nazwa wykonawcy)</w:t>
      </w:r>
    </w:p>
    <w:p w14:paraId="406482F4" w14:textId="77777777" w:rsidR="002540A7" w:rsidRPr="00866212" w:rsidRDefault="002540A7" w:rsidP="009A0986">
      <w:pPr>
        <w:spacing w:line="276" w:lineRule="auto"/>
        <w:jc w:val="center"/>
        <w:rPr>
          <w:snapToGrid w:val="0"/>
          <w:sz w:val="20"/>
          <w:szCs w:val="20"/>
        </w:rPr>
      </w:pPr>
    </w:p>
    <w:p w14:paraId="6B00A23B" w14:textId="77777777" w:rsidR="002540A7" w:rsidRPr="00866212" w:rsidRDefault="002540A7" w:rsidP="003D1734">
      <w:pPr>
        <w:widowControl/>
        <w:numPr>
          <w:ilvl w:val="2"/>
          <w:numId w:val="46"/>
        </w:numPr>
        <w:tabs>
          <w:tab w:val="left" w:pos="360"/>
        </w:tabs>
        <w:suppressAutoHyphens w:val="0"/>
        <w:ind w:left="480" w:hanging="480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* oświadczam, że nie należę do grupy kapitałowej z żadnym z wykonawców, którzy złożyli ofertę w niniejszy postępowaniu;</w:t>
      </w:r>
    </w:p>
    <w:p w14:paraId="125C983D" w14:textId="77777777" w:rsidR="002540A7" w:rsidRPr="00866212" w:rsidRDefault="002540A7" w:rsidP="003D1734">
      <w:pPr>
        <w:widowControl/>
        <w:numPr>
          <w:ilvl w:val="2"/>
          <w:numId w:val="46"/>
        </w:numPr>
        <w:tabs>
          <w:tab w:val="left" w:pos="360"/>
        </w:tabs>
        <w:suppressAutoHyphens w:val="0"/>
        <w:spacing w:before="80"/>
        <w:ind w:left="480" w:hanging="480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* oświadczam, że należę do grupy kapitałowej z poniższym(-i) wykonawcą(-ami), który złożył ofertę niniejszym postępowaniu, w rozumieniu ustawy z dnia 16 lutego 2007 r. o ochronie konkurencji i konsumentów (Dz. U. z 201</w:t>
      </w:r>
      <w:r w:rsidR="00F44A21">
        <w:rPr>
          <w:sz w:val="22"/>
          <w:szCs w:val="22"/>
        </w:rPr>
        <w:t>9</w:t>
      </w:r>
      <w:r w:rsidRPr="00866212">
        <w:rPr>
          <w:sz w:val="22"/>
          <w:szCs w:val="22"/>
        </w:rPr>
        <w:t xml:space="preserve"> r. poz. </w:t>
      </w:r>
      <w:r w:rsidR="00F44A21">
        <w:rPr>
          <w:sz w:val="22"/>
          <w:szCs w:val="22"/>
        </w:rPr>
        <w:t>369</w:t>
      </w:r>
      <w:r w:rsidRPr="00866212">
        <w:rPr>
          <w:sz w:val="22"/>
          <w:szCs w:val="22"/>
        </w:rPr>
        <w:t>), w skład której wchodzą niżej wymienione podmioty:</w:t>
      </w:r>
    </w:p>
    <w:p w14:paraId="054917BB" w14:textId="77777777" w:rsidR="002540A7" w:rsidRPr="00866212" w:rsidRDefault="002540A7" w:rsidP="009A0986">
      <w:pPr>
        <w:widowControl/>
        <w:suppressAutoHyphens w:val="0"/>
        <w:ind w:left="426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3726"/>
        <w:gridCol w:w="3726"/>
      </w:tblGrid>
      <w:tr w:rsidR="002540A7" w:rsidRPr="00866212" w14:paraId="2FFF83A0" w14:textId="77777777" w:rsidTr="00E907C8">
        <w:trPr>
          <w:jc w:val="center"/>
        </w:trPr>
        <w:tc>
          <w:tcPr>
            <w:tcW w:w="600" w:type="dxa"/>
            <w:vAlign w:val="center"/>
          </w:tcPr>
          <w:p w14:paraId="602023EB" w14:textId="77777777" w:rsidR="002540A7" w:rsidRPr="00866212" w:rsidRDefault="002540A7" w:rsidP="00E907C8">
            <w:pPr>
              <w:spacing w:line="276" w:lineRule="auto"/>
              <w:jc w:val="center"/>
              <w:rPr>
                <w:b/>
              </w:rPr>
            </w:pPr>
            <w:r w:rsidRPr="0086621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726" w:type="dxa"/>
            <w:vAlign w:val="center"/>
          </w:tcPr>
          <w:p w14:paraId="4C0ED70C" w14:textId="77777777" w:rsidR="002540A7" w:rsidRPr="00866212" w:rsidRDefault="002540A7" w:rsidP="00E907C8">
            <w:pPr>
              <w:spacing w:line="276" w:lineRule="auto"/>
              <w:jc w:val="center"/>
              <w:rPr>
                <w:b/>
              </w:rPr>
            </w:pPr>
            <w:r w:rsidRPr="00866212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3726" w:type="dxa"/>
            <w:vAlign w:val="center"/>
          </w:tcPr>
          <w:p w14:paraId="705CB7AE" w14:textId="77777777" w:rsidR="002540A7" w:rsidRPr="00866212" w:rsidRDefault="002540A7" w:rsidP="00E907C8">
            <w:pPr>
              <w:spacing w:line="276" w:lineRule="auto"/>
              <w:jc w:val="center"/>
              <w:rPr>
                <w:b/>
              </w:rPr>
            </w:pPr>
            <w:r w:rsidRPr="00866212">
              <w:rPr>
                <w:b/>
                <w:sz w:val="22"/>
                <w:szCs w:val="22"/>
              </w:rPr>
              <w:t>Adres podmiotu</w:t>
            </w:r>
          </w:p>
        </w:tc>
      </w:tr>
      <w:tr w:rsidR="002540A7" w:rsidRPr="00866212" w14:paraId="5D5D241E" w14:textId="77777777" w:rsidTr="00E907C8">
        <w:trPr>
          <w:jc w:val="center"/>
        </w:trPr>
        <w:tc>
          <w:tcPr>
            <w:tcW w:w="600" w:type="dxa"/>
          </w:tcPr>
          <w:p w14:paraId="78695CE0" w14:textId="77777777" w:rsidR="002540A7" w:rsidRPr="00866212" w:rsidRDefault="002540A7" w:rsidP="00E907C8">
            <w:pPr>
              <w:spacing w:line="276" w:lineRule="auto"/>
              <w:jc w:val="center"/>
            </w:pPr>
          </w:p>
        </w:tc>
        <w:tc>
          <w:tcPr>
            <w:tcW w:w="3726" w:type="dxa"/>
          </w:tcPr>
          <w:p w14:paraId="7D1CEFB6" w14:textId="77777777" w:rsidR="002540A7" w:rsidRPr="00866212" w:rsidRDefault="002540A7" w:rsidP="00E907C8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14:paraId="5A252083" w14:textId="77777777" w:rsidR="002540A7" w:rsidRPr="00866212" w:rsidRDefault="002540A7" w:rsidP="00E907C8">
            <w:pPr>
              <w:spacing w:line="276" w:lineRule="auto"/>
              <w:jc w:val="both"/>
            </w:pPr>
          </w:p>
        </w:tc>
      </w:tr>
      <w:tr w:rsidR="002540A7" w:rsidRPr="00866212" w14:paraId="45028C4E" w14:textId="77777777" w:rsidTr="00E907C8">
        <w:trPr>
          <w:jc w:val="center"/>
        </w:trPr>
        <w:tc>
          <w:tcPr>
            <w:tcW w:w="600" w:type="dxa"/>
          </w:tcPr>
          <w:p w14:paraId="593F8DA1" w14:textId="77777777" w:rsidR="002540A7" w:rsidRPr="00866212" w:rsidRDefault="002540A7" w:rsidP="00E907C8">
            <w:pPr>
              <w:spacing w:line="276" w:lineRule="auto"/>
              <w:jc w:val="center"/>
            </w:pPr>
          </w:p>
        </w:tc>
        <w:tc>
          <w:tcPr>
            <w:tcW w:w="3726" w:type="dxa"/>
          </w:tcPr>
          <w:p w14:paraId="7629478E" w14:textId="77777777" w:rsidR="002540A7" w:rsidRPr="00866212" w:rsidRDefault="002540A7" w:rsidP="00E907C8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14:paraId="28AB0C45" w14:textId="77777777" w:rsidR="002540A7" w:rsidRPr="00866212" w:rsidRDefault="002540A7" w:rsidP="00E907C8">
            <w:pPr>
              <w:spacing w:line="276" w:lineRule="auto"/>
              <w:jc w:val="both"/>
            </w:pPr>
          </w:p>
        </w:tc>
      </w:tr>
      <w:tr w:rsidR="002540A7" w:rsidRPr="00866212" w14:paraId="1A13F528" w14:textId="77777777" w:rsidTr="00E907C8">
        <w:trPr>
          <w:jc w:val="center"/>
        </w:trPr>
        <w:tc>
          <w:tcPr>
            <w:tcW w:w="600" w:type="dxa"/>
          </w:tcPr>
          <w:p w14:paraId="0DCD72FE" w14:textId="77777777" w:rsidR="002540A7" w:rsidRPr="00866212" w:rsidRDefault="002540A7" w:rsidP="00E907C8">
            <w:pPr>
              <w:spacing w:line="276" w:lineRule="auto"/>
            </w:pPr>
          </w:p>
        </w:tc>
        <w:tc>
          <w:tcPr>
            <w:tcW w:w="3726" w:type="dxa"/>
          </w:tcPr>
          <w:p w14:paraId="1DC127E8" w14:textId="77777777" w:rsidR="002540A7" w:rsidRPr="00866212" w:rsidRDefault="002540A7" w:rsidP="00E907C8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14:paraId="1624BA83" w14:textId="77777777" w:rsidR="002540A7" w:rsidRPr="00866212" w:rsidRDefault="002540A7" w:rsidP="00E907C8">
            <w:pPr>
              <w:spacing w:line="276" w:lineRule="auto"/>
              <w:jc w:val="both"/>
            </w:pPr>
          </w:p>
        </w:tc>
      </w:tr>
    </w:tbl>
    <w:p w14:paraId="0AB0B08A" w14:textId="77777777" w:rsidR="002540A7" w:rsidRPr="00866212" w:rsidRDefault="002540A7" w:rsidP="009A0986">
      <w:pPr>
        <w:widowControl/>
        <w:suppressAutoHyphens w:val="0"/>
        <w:spacing w:line="276" w:lineRule="auto"/>
        <w:jc w:val="both"/>
        <w:rPr>
          <w:sz w:val="22"/>
          <w:szCs w:val="22"/>
        </w:rPr>
      </w:pPr>
    </w:p>
    <w:p w14:paraId="377149AB" w14:textId="77777777" w:rsidR="002540A7" w:rsidRPr="00866212" w:rsidRDefault="002540A7" w:rsidP="003D1734">
      <w:pPr>
        <w:widowControl/>
        <w:numPr>
          <w:ilvl w:val="2"/>
          <w:numId w:val="46"/>
        </w:numPr>
        <w:tabs>
          <w:tab w:val="left" w:pos="360"/>
        </w:tabs>
        <w:suppressAutoHyphens w:val="0"/>
        <w:ind w:left="480" w:hanging="480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* w załączeniu przedstawiam dowody potwierdzające, że powiązania z innym wykonawcą nie prowadzą do zakłócenia konkurencji w postępowaniu.</w:t>
      </w:r>
    </w:p>
    <w:p w14:paraId="1023ED0E" w14:textId="77777777" w:rsidR="002540A7" w:rsidRPr="00866212" w:rsidRDefault="002540A7" w:rsidP="009A0986">
      <w:pPr>
        <w:spacing w:line="276" w:lineRule="auto"/>
        <w:jc w:val="both"/>
        <w:rPr>
          <w:b/>
          <w:snapToGrid w:val="0"/>
          <w:sz w:val="20"/>
          <w:szCs w:val="20"/>
        </w:rPr>
      </w:pPr>
    </w:p>
    <w:p w14:paraId="4D49F3F3" w14:textId="77777777" w:rsidR="002540A7" w:rsidRPr="00866212" w:rsidRDefault="002540A7" w:rsidP="009A0986">
      <w:pPr>
        <w:spacing w:line="276" w:lineRule="auto"/>
        <w:jc w:val="both"/>
        <w:rPr>
          <w:snapToGrid w:val="0"/>
          <w:sz w:val="20"/>
          <w:szCs w:val="20"/>
        </w:rPr>
      </w:pPr>
      <w:r w:rsidRPr="00866212">
        <w:rPr>
          <w:b/>
          <w:snapToGrid w:val="0"/>
          <w:sz w:val="20"/>
          <w:szCs w:val="20"/>
        </w:rPr>
        <w:t>UWAGA:</w:t>
      </w:r>
      <w:r w:rsidRPr="00866212">
        <w:rPr>
          <w:snapToGrid w:val="0"/>
          <w:sz w:val="20"/>
          <w:szCs w:val="20"/>
        </w:rPr>
        <w:t xml:space="preserve"> </w:t>
      </w:r>
    </w:p>
    <w:p w14:paraId="29207E28" w14:textId="77777777" w:rsidR="002540A7" w:rsidRPr="00866212" w:rsidRDefault="002540A7" w:rsidP="003D1734">
      <w:pPr>
        <w:widowControl/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b/>
          <w:snapToGrid w:val="0"/>
          <w:sz w:val="20"/>
          <w:szCs w:val="20"/>
          <w:u w:val="single"/>
        </w:rPr>
      </w:pPr>
      <w:r w:rsidRPr="00866212">
        <w:rPr>
          <w:b/>
          <w:sz w:val="20"/>
          <w:szCs w:val="20"/>
          <w:u w:val="single"/>
        </w:rPr>
        <w:t xml:space="preserve">Wykonawca składa przedmiotowe oświadczenie </w:t>
      </w:r>
      <w:r w:rsidRPr="00866212">
        <w:rPr>
          <w:b/>
          <w:bCs/>
          <w:sz w:val="20"/>
          <w:szCs w:val="20"/>
          <w:u w:val="single"/>
        </w:rPr>
        <w:t xml:space="preserve">w terminie 3 dni od dnia zamieszczenia na stronie internetowej informacji, </w:t>
      </w:r>
      <w:r w:rsidRPr="00866212">
        <w:rPr>
          <w:b/>
          <w:sz w:val="20"/>
          <w:szCs w:val="20"/>
          <w:u w:val="single"/>
        </w:rPr>
        <w:t>o której mowa w art. 86 ust. 5 ustawy Pzp</w:t>
      </w:r>
      <w:r w:rsidRPr="00866212">
        <w:rPr>
          <w:b/>
          <w:bCs/>
          <w:sz w:val="20"/>
          <w:szCs w:val="20"/>
          <w:u w:val="single"/>
        </w:rPr>
        <w:t>.</w:t>
      </w:r>
    </w:p>
    <w:p w14:paraId="5E9485F1" w14:textId="77777777" w:rsidR="002540A7" w:rsidRPr="00866212" w:rsidRDefault="002540A7" w:rsidP="003D1734">
      <w:pPr>
        <w:widowControl/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snapToGrid w:val="0"/>
          <w:sz w:val="20"/>
          <w:szCs w:val="20"/>
        </w:rPr>
      </w:pPr>
      <w:r w:rsidRPr="00866212">
        <w:rPr>
          <w:snapToGrid w:val="0"/>
          <w:sz w:val="20"/>
          <w:szCs w:val="20"/>
        </w:rPr>
        <w:t>W przypadku wykonawców wspólnie ubiegających się o niniejsze zamówienie, każdy z nich składa przedmiotowe oświadczenie oddzielnie.</w:t>
      </w:r>
    </w:p>
    <w:p w14:paraId="02E35E59" w14:textId="77777777" w:rsidR="002540A7" w:rsidRPr="00866212" w:rsidRDefault="002540A7" w:rsidP="009A0986">
      <w:pPr>
        <w:widowControl/>
        <w:suppressAutoHyphens w:val="0"/>
        <w:spacing w:line="276" w:lineRule="auto"/>
        <w:jc w:val="both"/>
        <w:rPr>
          <w:snapToGrid w:val="0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47"/>
        <w:gridCol w:w="5441"/>
      </w:tblGrid>
      <w:tr w:rsidR="002540A7" w:rsidRPr="00866212" w14:paraId="2662F99B" w14:textId="77777777" w:rsidTr="00E907C8">
        <w:trPr>
          <w:trHeight w:val="800"/>
        </w:trPr>
        <w:tc>
          <w:tcPr>
            <w:tcW w:w="4627" w:type="dxa"/>
          </w:tcPr>
          <w:p w14:paraId="67A7301B" w14:textId="77777777" w:rsidR="002540A7" w:rsidRPr="00866212" w:rsidRDefault="002540A7" w:rsidP="00E907C8">
            <w:pPr>
              <w:pStyle w:val="pkt"/>
              <w:spacing w:before="0" w:after="0" w:line="276" w:lineRule="auto"/>
              <w:ind w:left="0" w:firstLine="0"/>
              <w:rPr>
                <w:szCs w:val="22"/>
              </w:rPr>
            </w:pPr>
            <w:r w:rsidRPr="00866212">
              <w:rPr>
                <w:sz w:val="22"/>
                <w:szCs w:val="22"/>
              </w:rPr>
              <w:t>....................................</w:t>
            </w:r>
          </w:p>
          <w:p w14:paraId="13ED695C" w14:textId="77777777" w:rsidR="002540A7" w:rsidRPr="00866212" w:rsidRDefault="002540A7" w:rsidP="00E907C8">
            <w:pPr>
              <w:pStyle w:val="pkt"/>
              <w:spacing w:before="0" w:after="0" w:line="276" w:lineRule="auto"/>
              <w:ind w:left="0" w:firstLine="0"/>
              <w:rPr>
                <w:sz w:val="16"/>
                <w:szCs w:val="16"/>
              </w:rPr>
            </w:pPr>
            <w:r w:rsidRPr="00866212">
              <w:rPr>
                <w:iCs/>
                <w:sz w:val="20"/>
              </w:rPr>
              <w:t xml:space="preserve">       </w:t>
            </w:r>
            <w:r w:rsidRPr="00866212">
              <w:rPr>
                <w:iCs/>
                <w:sz w:val="16"/>
                <w:szCs w:val="16"/>
              </w:rPr>
              <w:t>data wypełnienia</w:t>
            </w:r>
          </w:p>
        </w:tc>
        <w:tc>
          <w:tcPr>
            <w:tcW w:w="5441" w:type="dxa"/>
          </w:tcPr>
          <w:p w14:paraId="15EFA7F8" w14:textId="77777777" w:rsidR="002540A7" w:rsidRPr="00866212" w:rsidRDefault="002540A7" w:rsidP="00E907C8">
            <w:pPr>
              <w:spacing w:line="276" w:lineRule="auto"/>
              <w:jc w:val="center"/>
            </w:pPr>
            <w:r w:rsidRPr="00866212">
              <w:rPr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260B9BC1" w14:textId="77777777" w:rsidR="002540A7" w:rsidRPr="00866212" w:rsidRDefault="002540A7" w:rsidP="00E907C8">
            <w:pPr>
              <w:jc w:val="center"/>
              <w:rPr>
                <w:iCs/>
                <w:sz w:val="16"/>
                <w:szCs w:val="16"/>
              </w:rPr>
            </w:pPr>
            <w:r w:rsidRPr="00866212">
              <w:rPr>
                <w:iCs/>
                <w:sz w:val="16"/>
                <w:szCs w:val="16"/>
              </w:rPr>
              <w:t xml:space="preserve">czytelny podpis lub pieczątka z podpisem osoby uprawnionej </w:t>
            </w:r>
            <w:r w:rsidRPr="00866212">
              <w:rPr>
                <w:iCs/>
                <w:sz w:val="16"/>
                <w:szCs w:val="16"/>
              </w:rPr>
              <w:br/>
              <w:t>do reprezentowania Wykonawcy</w:t>
            </w:r>
          </w:p>
        </w:tc>
      </w:tr>
    </w:tbl>
    <w:p w14:paraId="3E0E7584" w14:textId="77777777" w:rsidR="006A3962" w:rsidRDefault="002540A7" w:rsidP="009A0986">
      <w:pPr>
        <w:keepNext/>
        <w:widowControl/>
        <w:suppressAutoHyphens w:val="0"/>
        <w:outlineLvl w:val="1"/>
        <w:rPr>
          <w:sz w:val="18"/>
          <w:szCs w:val="18"/>
        </w:rPr>
      </w:pPr>
      <w:r w:rsidRPr="00866212">
        <w:rPr>
          <w:sz w:val="18"/>
          <w:szCs w:val="18"/>
        </w:rPr>
        <w:t>*</w:t>
      </w:r>
      <w:r w:rsidRPr="00866212">
        <w:t xml:space="preserve"> </w:t>
      </w:r>
      <w:r w:rsidRPr="00866212">
        <w:rPr>
          <w:sz w:val="18"/>
          <w:szCs w:val="18"/>
        </w:rPr>
        <w:t>niepotrzebne skreślić</w:t>
      </w:r>
    </w:p>
    <w:p w14:paraId="211C2043" w14:textId="2B693EA6" w:rsidR="002540A7" w:rsidRPr="00885E9B" w:rsidRDefault="002540A7" w:rsidP="00CA6B70">
      <w:pPr>
        <w:pStyle w:val="NormalnyWeb"/>
        <w:widowControl/>
        <w:spacing w:before="0" w:after="0" w:line="240" w:lineRule="auto"/>
        <w:rPr>
          <w:b/>
          <w:i/>
        </w:rPr>
      </w:pPr>
      <w:r w:rsidRPr="00885E9B">
        <w:rPr>
          <w:b/>
        </w:rPr>
        <w:t xml:space="preserve"> </w:t>
      </w:r>
    </w:p>
    <w:p w14:paraId="4F0E79EA" w14:textId="77777777" w:rsidR="002540A7" w:rsidRPr="00866212" w:rsidRDefault="002540A7" w:rsidP="000F738E">
      <w:pPr>
        <w:pStyle w:val="NormalnyWeb"/>
        <w:widowControl/>
        <w:spacing w:before="0" w:after="0" w:line="276" w:lineRule="auto"/>
        <w:rPr>
          <w:b/>
          <w:sz w:val="18"/>
          <w:szCs w:val="18"/>
          <w:lang w:eastAsia="pl-PL"/>
        </w:rPr>
      </w:pPr>
    </w:p>
    <w:sectPr w:rsidR="002540A7" w:rsidRPr="00866212" w:rsidSect="001977A7">
      <w:footerReference w:type="default" r:id="rId8"/>
      <w:pgSz w:w="11906" w:h="16838"/>
      <w:pgMar w:top="1135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8260C" w14:textId="77777777" w:rsidR="007275A1" w:rsidRDefault="007275A1">
      <w:r>
        <w:separator/>
      </w:r>
    </w:p>
  </w:endnote>
  <w:endnote w:type="continuationSeparator" w:id="0">
    <w:p w14:paraId="12FB846B" w14:textId="77777777" w:rsidR="007275A1" w:rsidRDefault="0072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Nimbus Sans L">
    <w:altName w:val="Arial"/>
    <w:charset w:val="80"/>
    <w:family w:val="swiss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7F1FD" w14:textId="77777777" w:rsidR="00794050" w:rsidRPr="00106A24" w:rsidRDefault="00794050" w:rsidP="00106A24">
    <w:pPr>
      <w:jc w:val="center"/>
      <w:rPr>
        <w:i/>
        <w:sz w:val="16"/>
        <w:szCs w:val="16"/>
      </w:rPr>
    </w:pPr>
    <w:r w:rsidRPr="002E056D">
      <w:rPr>
        <w:i/>
        <w:sz w:val="16"/>
        <w:szCs w:val="16"/>
      </w:rPr>
      <w:t>„</w:t>
    </w:r>
    <w:r w:rsidRPr="00106A24">
      <w:rPr>
        <w:i/>
        <w:sz w:val="16"/>
        <w:szCs w:val="16"/>
      </w:rPr>
      <w:t>Budowa budynku strzelnicy z zapleczem socjalnym i niezbędną infrastrukturą techniczną</w:t>
    </w:r>
    <w:r w:rsidRPr="00B61C02">
      <w:rPr>
        <w:i/>
        <w:sz w:val="16"/>
        <w:szCs w:val="16"/>
      </w:rPr>
      <w:t xml:space="preserve">”, postępowanie nr </w:t>
    </w:r>
    <w:r>
      <w:rPr>
        <w:i/>
        <w:sz w:val="16"/>
        <w:szCs w:val="16"/>
      </w:rPr>
      <w:t>275</w:t>
    </w:r>
    <w:r w:rsidRPr="00B61C02">
      <w:rPr>
        <w:i/>
        <w:sz w:val="16"/>
        <w:szCs w:val="16"/>
      </w:rPr>
      <w:t>/Cir/19/AP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61FE8" w14:textId="77777777" w:rsidR="007275A1" w:rsidRDefault="007275A1">
      <w:r>
        <w:separator/>
      </w:r>
    </w:p>
  </w:footnote>
  <w:footnote w:type="continuationSeparator" w:id="0">
    <w:p w14:paraId="18FDF4E6" w14:textId="77777777" w:rsidR="007275A1" w:rsidRDefault="00727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9B62AA6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647C5230"/>
    <w:lvl w:ilvl="0">
      <w:start w:val="1"/>
      <w:numFmt w:val="bullet"/>
      <w:pStyle w:val="Listanumer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4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900"/>
      </w:pPr>
      <w:rPr>
        <w:rFonts w:cs="Times New Roman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80613EE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416E6484"/>
    <w:name w:val="WW8Num7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113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A"/>
    <w:multiLevelType w:val="singleLevel"/>
    <w:tmpl w:val="C7BE62B2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00000B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2" w15:restartNumberingAfterBreak="0">
    <w:nsid w:val="0000000E"/>
    <w:multiLevelType w:val="multilevel"/>
    <w:tmpl w:val="2A6257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0C82127C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Arial" w:hint="default"/>
        <w:b w:val="0"/>
        <w:i w:val="0"/>
        <w:color w:val="000000"/>
        <w:sz w:val="22"/>
        <w:szCs w:val="22"/>
      </w:rPr>
    </w:lvl>
  </w:abstractNum>
  <w:abstractNum w:abstractNumId="14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2"/>
    <w:multiLevelType w:val="multilevel"/>
    <w:tmpl w:val="00000012"/>
    <w:name w:val="WW8Num1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4"/>
    <w:multiLevelType w:val="multi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5"/>
    <w:multiLevelType w:val="multilevel"/>
    <w:tmpl w:val="9280AF56"/>
    <w:name w:val="WW8Num3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hAnsi="Times New Roman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6"/>
    <w:multiLevelType w:val="multilevel"/>
    <w:tmpl w:val="245405FE"/>
    <w:name w:val="WW8Num3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9"/>
    <w:multiLevelType w:val="multi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B"/>
    <w:multiLevelType w:val="multilevel"/>
    <w:tmpl w:val="76BED12C"/>
    <w:name w:val="WW8Num4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C"/>
    <w:multiLevelType w:val="multilevel"/>
    <w:tmpl w:val="70C6DA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E"/>
    <w:multiLevelType w:val="multilevel"/>
    <w:tmpl w:val="0000001E"/>
    <w:name w:val="WW8Num5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1F"/>
    <w:multiLevelType w:val="singleLevel"/>
    <w:tmpl w:val="0000001F"/>
    <w:name w:val="WW8Num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8" w15:restartNumberingAfterBreak="0">
    <w:nsid w:val="00000021"/>
    <w:multiLevelType w:val="multilevel"/>
    <w:tmpl w:val="00000021"/>
    <w:name w:val="WW8Num3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2"/>
    <w:multiLevelType w:val="multilevel"/>
    <w:tmpl w:val="00000022"/>
    <w:name w:val="WW8Num5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3"/>
    <w:multiLevelType w:val="multilevel"/>
    <w:tmpl w:val="00000023"/>
    <w:name w:val="WW8Num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4"/>
    <w:multiLevelType w:val="multilevel"/>
    <w:tmpl w:val="00000024"/>
    <w:name w:val="WW8Num5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5"/>
    <w:multiLevelType w:val="multilevel"/>
    <w:tmpl w:val="00000025"/>
    <w:name w:val="WW8Num5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6"/>
    <w:multiLevelType w:val="multilevel"/>
    <w:tmpl w:val="00000026"/>
    <w:name w:val="WW8Num59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7"/>
    <w:multiLevelType w:val="multilevel"/>
    <w:tmpl w:val="00000027"/>
    <w:name w:val="WW8Num6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8"/>
    <w:multiLevelType w:val="singleLevel"/>
    <w:tmpl w:val="00000028"/>
    <w:name w:val="WW8Num6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36" w15:restartNumberingAfterBreak="0">
    <w:nsid w:val="00000029"/>
    <w:multiLevelType w:val="multilevel"/>
    <w:tmpl w:val="0D0CCB04"/>
    <w:name w:val="WW8Num4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000002B"/>
    <w:multiLevelType w:val="multilevel"/>
    <w:tmpl w:val="0000002B"/>
    <w:name w:val="WW8Num6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C"/>
    <w:multiLevelType w:val="multilevel"/>
    <w:tmpl w:val="0000002C"/>
    <w:name w:val="WW8Num6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D"/>
    <w:multiLevelType w:val="multilevel"/>
    <w:tmpl w:val="0000002D"/>
    <w:name w:val="WW8Num6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000002E"/>
    <w:multiLevelType w:val="multilevel"/>
    <w:tmpl w:val="6BCC00E0"/>
    <w:name w:val="WW8Num6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000002F"/>
    <w:multiLevelType w:val="multilevel"/>
    <w:tmpl w:val="FB6E487A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upperRoman"/>
      <w:lvlText w:val="%1."/>
      <w:lvlJc w:val="left"/>
      <w:pPr>
        <w:tabs>
          <w:tab w:val="num" w:pos="0"/>
        </w:tabs>
        <w:ind w:left="1857" w:hanging="720"/>
      </w:pPr>
      <w:rPr>
        <w:rFonts w:ascii="Calibri" w:hAnsi="Calibri" w:cs="Times New Roman"/>
        <w:b/>
        <w:i/>
        <w:sz w:val="22"/>
        <w:szCs w:val="22"/>
      </w:rPr>
    </w:lvl>
  </w:abstractNum>
  <w:abstractNum w:abstractNumId="43" w15:restartNumberingAfterBreak="0">
    <w:nsid w:val="00000031"/>
    <w:multiLevelType w:val="multilevel"/>
    <w:tmpl w:val="00000031"/>
    <w:name w:val="WW8Num7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00000033"/>
    <w:multiLevelType w:val="multilevel"/>
    <w:tmpl w:val="00000033"/>
    <w:name w:val="WW8Num7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4"/>
    <w:multiLevelType w:val="multilevel"/>
    <w:tmpl w:val="00000034"/>
    <w:name w:val="WW8Num7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5"/>
    <w:multiLevelType w:val="multilevel"/>
    <w:tmpl w:val="00000035"/>
    <w:name w:val="WW8Num7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0000036"/>
    <w:multiLevelType w:val="multilevel"/>
    <w:tmpl w:val="00000036"/>
    <w:name w:val="WW8Num7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000E4927"/>
    <w:multiLevelType w:val="hybridMultilevel"/>
    <w:tmpl w:val="4D0C4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05971B6"/>
    <w:multiLevelType w:val="multilevel"/>
    <w:tmpl w:val="2FA67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05C70C6"/>
    <w:multiLevelType w:val="hybridMultilevel"/>
    <w:tmpl w:val="5F56EB46"/>
    <w:name w:val="WW8Num76"/>
    <w:lvl w:ilvl="0" w:tplc="9EB03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082F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2E50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88F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6E7E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F02D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D65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7CE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2CD7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00D22952"/>
    <w:multiLevelType w:val="hybridMultilevel"/>
    <w:tmpl w:val="F3861A6C"/>
    <w:lvl w:ilvl="0" w:tplc="1F926A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1787D30"/>
    <w:multiLevelType w:val="hybridMultilevel"/>
    <w:tmpl w:val="12EAD710"/>
    <w:lvl w:ilvl="0" w:tplc="42A63F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01FB3A06"/>
    <w:multiLevelType w:val="hybridMultilevel"/>
    <w:tmpl w:val="7076ED2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03172827"/>
    <w:multiLevelType w:val="multilevel"/>
    <w:tmpl w:val="460A6460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  <w:sz w:val="24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5" w15:restartNumberingAfterBreak="0">
    <w:nsid w:val="037421A6"/>
    <w:multiLevelType w:val="multilevel"/>
    <w:tmpl w:val="7F2E80CA"/>
    <w:name w:val="WW8Num9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5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04C075E7"/>
    <w:multiLevelType w:val="multilevel"/>
    <w:tmpl w:val="FAC4D070"/>
    <w:lvl w:ilvl="0">
      <w:start w:val="1"/>
      <w:numFmt w:val="decimal"/>
      <w:lvlText w:val="%1."/>
      <w:lvlJc w:val="left"/>
      <w:pPr>
        <w:ind w:left="869" w:hanging="352"/>
      </w:pPr>
      <w:rPr>
        <w:rFonts w:eastAsia="Arial" w:cs="Arial"/>
        <w:color w:val="343434"/>
        <w:w w:val="105"/>
        <w:sz w:val="22"/>
        <w:szCs w:val="22"/>
      </w:rPr>
    </w:lvl>
    <w:lvl w:ilvl="1">
      <w:start w:val="1"/>
      <w:numFmt w:val="decimal"/>
      <w:lvlText w:val="%2)"/>
      <w:lvlJc w:val="left"/>
      <w:pPr>
        <w:ind w:left="1106" w:hanging="707"/>
      </w:pPr>
      <w:rPr>
        <w:rFonts w:ascii="Arial" w:hAnsi="Arial"/>
        <w:w w:val="107"/>
      </w:rPr>
    </w:lvl>
    <w:lvl w:ilvl="2">
      <w:start w:val="1"/>
      <w:numFmt w:val="bullet"/>
      <w:lvlText w:val=""/>
      <w:lvlJc w:val="left"/>
      <w:pPr>
        <w:ind w:left="2035" w:hanging="70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71" w:hanging="7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06" w:hanging="7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42" w:hanging="7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7" w:hanging="7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13" w:hanging="7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48" w:hanging="707"/>
      </w:pPr>
      <w:rPr>
        <w:rFonts w:ascii="Symbol" w:hAnsi="Symbol" w:cs="Symbol" w:hint="default"/>
      </w:rPr>
    </w:lvl>
  </w:abstractNum>
  <w:abstractNum w:abstractNumId="58" w15:restartNumberingAfterBreak="0">
    <w:nsid w:val="05193C79"/>
    <w:multiLevelType w:val="multilevel"/>
    <w:tmpl w:val="46B03FDA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/>
        <w:color w:val="4F505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9" w15:restartNumberingAfterBreak="0">
    <w:nsid w:val="054A2113"/>
    <w:multiLevelType w:val="hybridMultilevel"/>
    <w:tmpl w:val="3CE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5F07660"/>
    <w:multiLevelType w:val="hybridMultilevel"/>
    <w:tmpl w:val="4CE2D96C"/>
    <w:name w:val="WW8Num242"/>
    <w:lvl w:ilvl="0" w:tplc="F578B95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5F53C04"/>
    <w:multiLevelType w:val="hybridMultilevel"/>
    <w:tmpl w:val="B21EB8E4"/>
    <w:name w:val="WW8Num25222222"/>
    <w:lvl w:ilvl="0" w:tplc="78803F8C">
      <w:start w:val="1"/>
      <w:numFmt w:val="bullet"/>
      <w:lvlText w:val="¯"/>
      <w:lvlJc w:val="left"/>
      <w:pPr>
        <w:tabs>
          <w:tab w:val="num" w:pos="1570"/>
        </w:tabs>
        <w:ind w:left="1570" w:hanging="360"/>
      </w:pPr>
      <w:rPr>
        <w:rFonts w:ascii="Times New Roman" w:hAnsi="Times New Roman" w:hint="default"/>
        <w:vertAlign w:val="subscrip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BB95715"/>
    <w:multiLevelType w:val="hybridMultilevel"/>
    <w:tmpl w:val="667AF2D0"/>
    <w:lvl w:ilvl="0" w:tplc="D9D2D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D7AED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B0A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7762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9FED4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9C3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BA1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E64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4A6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3" w15:restartNumberingAfterBreak="0">
    <w:nsid w:val="0C3D319B"/>
    <w:multiLevelType w:val="multilevel"/>
    <w:tmpl w:val="9C5CE5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D051D21"/>
    <w:multiLevelType w:val="hybridMultilevel"/>
    <w:tmpl w:val="54189FB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 w15:restartNumberingAfterBreak="0">
    <w:nsid w:val="0D1E7A97"/>
    <w:multiLevelType w:val="multilevel"/>
    <w:tmpl w:val="3CE0CE8C"/>
    <w:styleLink w:val="1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0F346EEB"/>
    <w:multiLevelType w:val="hybridMultilevel"/>
    <w:tmpl w:val="6E7E6420"/>
    <w:lvl w:ilvl="0" w:tplc="38964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0F555EC3"/>
    <w:multiLevelType w:val="hybridMultilevel"/>
    <w:tmpl w:val="9B3CE4F2"/>
    <w:lvl w:ilvl="0" w:tplc="39BC70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0FC47D9D"/>
    <w:multiLevelType w:val="singleLevel"/>
    <w:tmpl w:val="6C72E634"/>
    <w:lvl w:ilvl="0">
      <w:numFmt w:val="decimal"/>
      <w:pStyle w:val="Listapunktowana1"/>
      <w:lvlText w:val="*"/>
      <w:lvlJc w:val="left"/>
      <w:rPr>
        <w:rFonts w:cs="Times New Roman"/>
      </w:rPr>
    </w:lvl>
  </w:abstractNum>
  <w:abstractNum w:abstractNumId="69" w15:restartNumberingAfterBreak="0">
    <w:nsid w:val="101B0F7E"/>
    <w:multiLevelType w:val="hybridMultilevel"/>
    <w:tmpl w:val="35A0C1F2"/>
    <w:lvl w:ilvl="0" w:tplc="0415001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10542B80"/>
    <w:multiLevelType w:val="singleLevel"/>
    <w:tmpl w:val="A6E4F6E2"/>
    <w:name w:val="WW8Num1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1" w15:restartNumberingAfterBreak="0">
    <w:nsid w:val="111F7848"/>
    <w:multiLevelType w:val="hybridMultilevel"/>
    <w:tmpl w:val="61EE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12BC5D43"/>
    <w:multiLevelType w:val="multilevel"/>
    <w:tmpl w:val="A73882AE"/>
    <w:name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3" w15:restartNumberingAfterBreak="0">
    <w:nsid w:val="12FB49E8"/>
    <w:multiLevelType w:val="singleLevel"/>
    <w:tmpl w:val="94DA15D0"/>
    <w:lvl w:ilvl="0">
      <w:start w:val="1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74" w15:restartNumberingAfterBreak="0">
    <w:nsid w:val="1386262F"/>
    <w:multiLevelType w:val="hybridMultilevel"/>
    <w:tmpl w:val="29062388"/>
    <w:lvl w:ilvl="0" w:tplc="B3B481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 w15:restartNumberingAfterBreak="0">
    <w:nsid w:val="13F836A5"/>
    <w:multiLevelType w:val="hybridMultilevel"/>
    <w:tmpl w:val="DCB80A8C"/>
    <w:name w:val="WW8Num4022"/>
    <w:lvl w:ilvl="0" w:tplc="04150017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15895A5D"/>
    <w:multiLevelType w:val="multilevel"/>
    <w:tmpl w:val="2A4C0E6C"/>
    <w:name w:val="WW8Num72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single"/>
      </w:rPr>
    </w:lvl>
  </w:abstractNum>
  <w:abstractNum w:abstractNumId="77" w15:restartNumberingAfterBreak="0">
    <w:nsid w:val="16A1650E"/>
    <w:multiLevelType w:val="hybridMultilevel"/>
    <w:tmpl w:val="AC6639FA"/>
    <w:lvl w:ilvl="0" w:tplc="35789D3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16E8684C"/>
    <w:multiLevelType w:val="hybridMultilevel"/>
    <w:tmpl w:val="E1A06488"/>
    <w:lvl w:ilvl="0" w:tplc="1E3AEE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17571AB8"/>
    <w:multiLevelType w:val="hybridMultilevel"/>
    <w:tmpl w:val="82FC6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7A83217"/>
    <w:multiLevelType w:val="hybridMultilevel"/>
    <w:tmpl w:val="BB74D32A"/>
    <w:name w:val="WW8Num11222"/>
    <w:lvl w:ilvl="0" w:tplc="703887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182A3719"/>
    <w:multiLevelType w:val="hybridMultilevel"/>
    <w:tmpl w:val="445E2E56"/>
    <w:lvl w:ilvl="0" w:tplc="6B809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186100BE"/>
    <w:multiLevelType w:val="hybridMultilevel"/>
    <w:tmpl w:val="61CC27F0"/>
    <w:name w:val="WW8Num832"/>
    <w:lvl w:ilvl="0" w:tplc="B66A9CDC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3" w15:restartNumberingAfterBreak="0">
    <w:nsid w:val="18C85770"/>
    <w:multiLevelType w:val="multilevel"/>
    <w:tmpl w:val="BEC89D7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4" w15:restartNumberingAfterBreak="0">
    <w:nsid w:val="197852B5"/>
    <w:multiLevelType w:val="multilevel"/>
    <w:tmpl w:val="692ACD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1C1F12A3"/>
    <w:multiLevelType w:val="hybridMultilevel"/>
    <w:tmpl w:val="75EC6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1CED5AA2"/>
    <w:multiLevelType w:val="hybridMultilevel"/>
    <w:tmpl w:val="9968977E"/>
    <w:lvl w:ilvl="0" w:tplc="27E84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1D643700"/>
    <w:multiLevelType w:val="multilevel"/>
    <w:tmpl w:val="77F45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20202DC9"/>
    <w:multiLevelType w:val="hybridMultilevel"/>
    <w:tmpl w:val="D1D222F4"/>
    <w:lvl w:ilvl="0" w:tplc="3294DD16">
      <w:start w:val="1"/>
      <w:numFmt w:val="decimal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0" w15:restartNumberingAfterBreak="0">
    <w:nsid w:val="21294D7C"/>
    <w:multiLevelType w:val="hybridMultilevel"/>
    <w:tmpl w:val="8EA28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147622D"/>
    <w:multiLevelType w:val="hybridMultilevel"/>
    <w:tmpl w:val="4616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35D5D40"/>
    <w:multiLevelType w:val="hybridMultilevel"/>
    <w:tmpl w:val="3BC0A6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3837FC0"/>
    <w:multiLevelType w:val="multilevel"/>
    <w:tmpl w:val="2AFC9340"/>
    <w:name w:val="WW8Num112223"/>
    <w:styleLink w:val="1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4" w15:restartNumberingAfterBreak="0">
    <w:nsid w:val="23BB7481"/>
    <w:multiLevelType w:val="hybridMultilevel"/>
    <w:tmpl w:val="29062388"/>
    <w:lvl w:ilvl="0" w:tplc="B3B481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5" w15:restartNumberingAfterBreak="0">
    <w:nsid w:val="2441790B"/>
    <w:multiLevelType w:val="hybridMultilevel"/>
    <w:tmpl w:val="F88469F4"/>
    <w:lvl w:ilvl="0" w:tplc="7BBAED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24EA6BD3"/>
    <w:multiLevelType w:val="hybridMultilevel"/>
    <w:tmpl w:val="9CF4C0C2"/>
    <w:lvl w:ilvl="0" w:tplc="DDC0B2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62B7D46"/>
    <w:multiLevelType w:val="hybridMultilevel"/>
    <w:tmpl w:val="71762C50"/>
    <w:lvl w:ilvl="0" w:tplc="3A64803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8669DD"/>
    <w:multiLevelType w:val="hybridMultilevel"/>
    <w:tmpl w:val="0836481A"/>
    <w:name w:val="WW8Num142"/>
    <w:lvl w:ilvl="0" w:tplc="D9E6FD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2"/>
      </w:rPr>
    </w:lvl>
    <w:lvl w:ilvl="1" w:tplc="DC5C408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7E92C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994023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32C57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9C92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2E03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22A8B9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305D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29A438FC"/>
    <w:multiLevelType w:val="hybridMultilevel"/>
    <w:tmpl w:val="13BA3370"/>
    <w:name w:val="WW8Num402222"/>
    <w:lvl w:ilvl="0" w:tplc="35D0F8E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29B42A56"/>
    <w:multiLevelType w:val="hybridMultilevel"/>
    <w:tmpl w:val="DF763A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2A43104B"/>
    <w:multiLevelType w:val="hybridMultilevel"/>
    <w:tmpl w:val="8DB49F6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3" w15:restartNumberingAfterBreak="0">
    <w:nsid w:val="2AB650A1"/>
    <w:multiLevelType w:val="multilevel"/>
    <w:tmpl w:val="727A1390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4" w15:restartNumberingAfterBreak="0">
    <w:nsid w:val="2AE6722E"/>
    <w:multiLevelType w:val="hybridMultilevel"/>
    <w:tmpl w:val="562E9D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2B481875"/>
    <w:multiLevelType w:val="hybridMultilevel"/>
    <w:tmpl w:val="09B4A17A"/>
    <w:lvl w:ilvl="0" w:tplc="E7204F5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2D7F2637"/>
    <w:multiLevelType w:val="multilevel"/>
    <w:tmpl w:val="8E783F04"/>
    <w:name w:val="WW8Num92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7" w15:restartNumberingAfterBreak="0">
    <w:nsid w:val="2DA83E2C"/>
    <w:multiLevelType w:val="hybridMultilevel"/>
    <w:tmpl w:val="D6202934"/>
    <w:name w:val="WW8Num542"/>
    <w:lvl w:ilvl="0" w:tplc="433013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72660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AE6A1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A3E36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1EA300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FEB80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BA69D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0609A3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1EC69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0085559"/>
    <w:multiLevelType w:val="hybridMultilevel"/>
    <w:tmpl w:val="BFBAD888"/>
    <w:lvl w:ilvl="0" w:tplc="A36E468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0CD660D"/>
    <w:multiLevelType w:val="hybridMultilevel"/>
    <w:tmpl w:val="7194B2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320411FF"/>
    <w:multiLevelType w:val="hybridMultilevel"/>
    <w:tmpl w:val="1E562008"/>
    <w:name w:val="WW8Num23"/>
    <w:lvl w:ilvl="0" w:tplc="E370F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6AE5D6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7A6E4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EAF3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22EF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F27FA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6ECE2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921F0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FC0FE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2C90266"/>
    <w:multiLevelType w:val="hybridMultilevel"/>
    <w:tmpl w:val="F8F21628"/>
    <w:lvl w:ilvl="0" w:tplc="4B2A176C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3" w15:restartNumberingAfterBreak="0">
    <w:nsid w:val="34251D0D"/>
    <w:multiLevelType w:val="hybridMultilevel"/>
    <w:tmpl w:val="4D48382E"/>
    <w:lvl w:ilvl="0" w:tplc="BA62D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3062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21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4C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48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41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C7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E4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5AC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4AF6D52"/>
    <w:multiLevelType w:val="hybridMultilevel"/>
    <w:tmpl w:val="66982A76"/>
    <w:lvl w:ilvl="0" w:tplc="733C2F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56E6D46"/>
    <w:multiLevelType w:val="multilevel"/>
    <w:tmpl w:val="AC18A12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6" w15:restartNumberingAfterBreak="0">
    <w:nsid w:val="35943F2C"/>
    <w:multiLevelType w:val="hybridMultilevel"/>
    <w:tmpl w:val="93327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6255EF8"/>
    <w:multiLevelType w:val="singleLevel"/>
    <w:tmpl w:val="8BEC6ADE"/>
    <w:name w:val="WW8Num2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18" w15:restartNumberingAfterBreak="0">
    <w:nsid w:val="36D25527"/>
    <w:multiLevelType w:val="hybridMultilevel"/>
    <w:tmpl w:val="E4CE6220"/>
    <w:lvl w:ilvl="0" w:tplc="180CC6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78A0D1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FC888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38AF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AE6A3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BE631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1F2A14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249B2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1DCE6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38F30DF1"/>
    <w:multiLevelType w:val="hybridMultilevel"/>
    <w:tmpl w:val="6D8A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39133FDC"/>
    <w:multiLevelType w:val="hybridMultilevel"/>
    <w:tmpl w:val="4C664842"/>
    <w:lvl w:ilvl="0" w:tplc="A0685A58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3A2448F3"/>
    <w:multiLevelType w:val="hybridMultilevel"/>
    <w:tmpl w:val="8E4A13CC"/>
    <w:lvl w:ilvl="0" w:tplc="3A64803E">
      <w:start w:val="1"/>
      <w:numFmt w:val="bullet"/>
      <w:lvlText w:val="˗"/>
      <w:lvlJc w:val="left"/>
      <w:pPr>
        <w:ind w:left="2145" w:hanging="360"/>
      </w:pPr>
      <w:rPr>
        <w:rFonts w:ascii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2" w15:restartNumberingAfterBreak="0">
    <w:nsid w:val="3B643BDA"/>
    <w:multiLevelType w:val="hybridMultilevel"/>
    <w:tmpl w:val="4EFECBEA"/>
    <w:name w:val="WW8Num53"/>
    <w:lvl w:ilvl="0" w:tplc="FFFFFFFF">
      <w:start w:val="1"/>
      <w:numFmt w:val="decimal"/>
      <w:suff w:val="space"/>
      <w:lvlText w:val="%1)"/>
      <w:lvlJc w:val="left"/>
      <w:pPr>
        <w:ind w:left="114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3" w15:restartNumberingAfterBreak="0">
    <w:nsid w:val="3C152872"/>
    <w:multiLevelType w:val="multilevel"/>
    <w:tmpl w:val="9A1CC65E"/>
    <w:name w:val="WW8Num523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4" w15:restartNumberingAfterBreak="0">
    <w:nsid w:val="3C170626"/>
    <w:multiLevelType w:val="hybridMultilevel"/>
    <w:tmpl w:val="819CBEB6"/>
    <w:name w:val="WW8Num182"/>
    <w:lvl w:ilvl="0" w:tplc="6C020B7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5709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60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01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EB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28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64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A2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AD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D367045"/>
    <w:multiLevelType w:val="hybridMultilevel"/>
    <w:tmpl w:val="8036F4CC"/>
    <w:lvl w:ilvl="0" w:tplc="48C4F0D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6" w15:restartNumberingAfterBreak="0">
    <w:nsid w:val="3D7D2DFB"/>
    <w:multiLevelType w:val="hybridMultilevel"/>
    <w:tmpl w:val="56D6BA20"/>
    <w:lvl w:ilvl="0" w:tplc="EE18B33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7" w15:restartNumberingAfterBreak="0">
    <w:nsid w:val="3DFB176D"/>
    <w:multiLevelType w:val="multilevel"/>
    <w:tmpl w:val="C428D1C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8" w15:restartNumberingAfterBreak="0">
    <w:nsid w:val="3E382DE0"/>
    <w:multiLevelType w:val="hybridMultilevel"/>
    <w:tmpl w:val="3B4A0B4A"/>
    <w:lvl w:ilvl="0" w:tplc="FFFFFFFF">
      <w:start w:val="1"/>
      <w:numFmt w:val="decimal"/>
      <w:lvlText w:val="%1)"/>
      <w:lvlJc w:val="left"/>
      <w:pPr>
        <w:tabs>
          <w:tab w:val="num" w:pos="372"/>
        </w:tabs>
        <w:ind w:left="1363" w:hanging="283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29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0" w15:restartNumberingAfterBreak="0">
    <w:nsid w:val="3EBC6ECE"/>
    <w:multiLevelType w:val="multilevel"/>
    <w:tmpl w:val="30963EE6"/>
    <w:name w:val="WW8Num40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131" w15:restartNumberingAfterBreak="0">
    <w:nsid w:val="3F39366E"/>
    <w:multiLevelType w:val="hybridMultilevel"/>
    <w:tmpl w:val="E67A7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FA6769F"/>
    <w:multiLevelType w:val="multilevel"/>
    <w:tmpl w:val="2A4C0E6C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single"/>
      </w:rPr>
    </w:lvl>
  </w:abstractNum>
  <w:abstractNum w:abstractNumId="133" w15:restartNumberingAfterBreak="0">
    <w:nsid w:val="45F63988"/>
    <w:multiLevelType w:val="hybridMultilevel"/>
    <w:tmpl w:val="AB1A9CFE"/>
    <w:lvl w:ilvl="0" w:tplc="02583A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036CA4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3B2BD2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5A126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D4573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18D7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4C6648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77ABB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C0E5F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46DF2644"/>
    <w:multiLevelType w:val="hybridMultilevel"/>
    <w:tmpl w:val="E67A7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7DB5A21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6" w15:restartNumberingAfterBreak="0">
    <w:nsid w:val="48C16A4B"/>
    <w:multiLevelType w:val="multilevel"/>
    <w:tmpl w:val="C3DC6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48E711A9"/>
    <w:multiLevelType w:val="hybridMultilevel"/>
    <w:tmpl w:val="C8003166"/>
    <w:lvl w:ilvl="0" w:tplc="F364EA8C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84589AFC">
      <w:start w:val="1"/>
      <w:numFmt w:val="bullet"/>
      <w:lvlText w:val="¯"/>
      <w:lvlJc w:val="left"/>
      <w:pPr>
        <w:tabs>
          <w:tab w:val="num" w:pos="2290"/>
        </w:tabs>
        <w:ind w:left="2290" w:hanging="360"/>
      </w:pPr>
      <w:rPr>
        <w:rFonts w:ascii="Times New Roman" w:hAnsi="Times New Roman" w:hint="default"/>
        <w:vertAlign w:val="subscript"/>
      </w:rPr>
    </w:lvl>
    <w:lvl w:ilvl="2" w:tplc="22161CC6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4B349DB2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3F200366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B6F8FA3E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B3D2FB64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F5882770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69741160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38" w15:restartNumberingAfterBreak="0">
    <w:nsid w:val="49545D5B"/>
    <w:multiLevelType w:val="multilevel"/>
    <w:tmpl w:val="6C36ABBC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BBC2698"/>
    <w:multiLevelType w:val="hybridMultilevel"/>
    <w:tmpl w:val="68B41A04"/>
    <w:lvl w:ilvl="0" w:tplc="31B44C38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1" w15:restartNumberingAfterBreak="0">
    <w:nsid w:val="4C017720"/>
    <w:multiLevelType w:val="hybridMultilevel"/>
    <w:tmpl w:val="142E8E52"/>
    <w:lvl w:ilvl="0" w:tplc="5F281C4C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2" w15:restartNumberingAfterBreak="0">
    <w:nsid w:val="4C3D04A8"/>
    <w:multiLevelType w:val="multilevel"/>
    <w:tmpl w:val="BB1A4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D1B52E1"/>
    <w:multiLevelType w:val="hybridMultilevel"/>
    <w:tmpl w:val="619E6072"/>
    <w:lvl w:ilvl="0" w:tplc="F96062A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BD18F30A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8F425D22">
      <w:start w:val="1"/>
      <w:numFmt w:val="decimal"/>
      <w:lvlText w:val="%3."/>
      <w:lvlJc w:val="left"/>
      <w:pPr>
        <w:ind w:left="3049" w:hanging="360"/>
      </w:pPr>
      <w:rPr>
        <w:rFonts w:cs="Times New Roman" w:hint="default"/>
      </w:rPr>
    </w:lvl>
    <w:lvl w:ilvl="3" w:tplc="65B4466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90442E8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844E141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4A40E9C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A4EBC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51606626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4" w15:restartNumberingAfterBreak="0">
    <w:nsid w:val="4F10658A"/>
    <w:multiLevelType w:val="hybridMultilevel"/>
    <w:tmpl w:val="B68817D0"/>
    <w:name w:val="WW8Num192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F246817"/>
    <w:multiLevelType w:val="hybridMultilevel"/>
    <w:tmpl w:val="995E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10745D8"/>
    <w:multiLevelType w:val="multilevel"/>
    <w:tmpl w:val="7AC67542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7" w15:restartNumberingAfterBreak="0">
    <w:nsid w:val="54D41A54"/>
    <w:multiLevelType w:val="hybridMultilevel"/>
    <w:tmpl w:val="4432BFEE"/>
    <w:name w:val="WW8Num122"/>
    <w:lvl w:ilvl="0" w:tplc="FFFFFFF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56677209"/>
    <w:multiLevelType w:val="multilevel"/>
    <w:tmpl w:val="20441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9" w15:restartNumberingAfterBreak="0">
    <w:nsid w:val="56BD4E56"/>
    <w:multiLevelType w:val="hybridMultilevel"/>
    <w:tmpl w:val="3FDAE3A2"/>
    <w:lvl w:ilvl="0" w:tplc="4E1AC7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6E12E50"/>
    <w:multiLevelType w:val="hybridMultilevel"/>
    <w:tmpl w:val="019C3296"/>
    <w:lvl w:ilvl="0" w:tplc="3B5ED36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57120BE4"/>
    <w:multiLevelType w:val="multilevel"/>
    <w:tmpl w:val="B4CEDE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58AB6B5C"/>
    <w:multiLevelType w:val="multilevel"/>
    <w:tmpl w:val="D70694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3" w15:restartNumberingAfterBreak="0">
    <w:nsid w:val="5B035AB9"/>
    <w:multiLevelType w:val="hybridMultilevel"/>
    <w:tmpl w:val="8AEC125E"/>
    <w:lvl w:ilvl="0" w:tplc="B9D25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B7307F8"/>
    <w:multiLevelType w:val="hybridMultilevel"/>
    <w:tmpl w:val="1DCA1E38"/>
    <w:name w:val="WW8Num622"/>
    <w:lvl w:ilvl="0" w:tplc="F8CC61F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2"/>
        <w:szCs w:val="22"/>
      </w:rPr>
    </w:lvl>
    <w:lvl w:ilvl="1" w:tplc="C06C870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10E7C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DEC7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F682D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EBC05A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FCBEF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38064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840A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B940721"/>
    <w:multiLevelType w:val="singleLevel"/>
    <w:tmpl w:val="80302298"/>
    <w:name w:val="WW8Num11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156" w15:restartNumberingAfterBreak="0">
    <w:nsid w:val="5B9A5DCF"/>
    <w:multiLevelType w:val="hybridMultilevel"/>
    <w:tmpl w:val="7A627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BB335AE"/>
    <w:multiLevelType w:val="hybridMultilevel"/>
    <w:tmpl w:val="26981D5C"/>
    <w:name w:val="WW8Num522"/>
    <w:lvl w:ilvl="0" w:tplc="F22C0588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</w:rPr>
    </w:lvl>
    <w:lvl w:ilvl="1" w:tplc="99B66E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1123A7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5CE7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066E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2E7B9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A4CAFC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55E20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9A92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5CE04A9C"/>
    <w:multiLevelType w:val="multilevel"/>
    <w:tmpl w:val="29AE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9" w15:restartNumberingAfterBreak="0">
    <w:nsid w:val="5D05538A"/>
    <w:multiLevelType w:val="multilevel"/>
    <w:tmpl w:val="1EEEE5E8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00000A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0" w15:restartNumberingAfterBreak="0">
    <w:nsid w:val="5EEA0548"/>
    <w:multiLevelType w:val="hybridMultilevel"/>
    <w:tmpl w:val="E8AEE844"/>
    <w:lvl w:ilvl="0" w:tplc="A33E1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1" w15:restartNumberingAfterBreak="0">
    <w:nsid w:val="5F39460B"/>
    <w:multiLevelType w:val="hybridMultilevel"/>
    <w:tmpl w:val="5B2E496C"/>
    <w:lvl w:ilvl="0" w:tplc="31085D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14433F3"/>
    <w:multiLevelType w:val="multilevel"/>
    <w:tmpl w:val="4EE89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3" w15:restartNumberingAfterBreak="0">
    <w:nsid w:val="619B3C68"/>
    <w:multiLevelType w:val="hybridMultilevel"/>
    <w:tmpl w:val="87D21A58"/>
    <w:name w:val="WW8Num5122"/>
    <w:lvl w:ilvl="0" w:tplc="0000000D">
      <w:start w:val="1"/>
      <w:numFmt w:val="lowerLetter"/>
      <w:pStyle w:val="punkt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63E80301"/>
    <w:multiLevelType w:val="hybridMultilevel"/>
    <w:tmpl w:val="4D0C4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47954A6"/>
    <w:multiLevelType w:val="hybridMultilevel"/>
    <w:tmpl w:val="38825DEC"/>
    <w:name w:val="WW8Num322"/>
    <w:lvl w:ilvl="0" w:tplc="372A8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23AB39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B2FE9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38120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92DDE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30493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8A20F5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DDC78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0C6843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65105C3F"/>
    <w:multiLevelType w:val="hybridMultilevel"/>
    <w:tmpl w:val="4608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662D1CCD"/>
    <w:multiLevelType w:val="multilevel"/>
    <w:tmpl w:val="52584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68AE2AE5"/>
    <w:multiLevelType w:val="multilevel"/>
    <w:tmpl w:val="643E1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9" w15:restartNumberingAfterBreak="0">
    <w:nsid w:val="69F8292F"/>
    <w:multiLevelType w:val="hybridMultilevel"/>
    <w:tmpl w:val="417A73DE"/>
    <w:name w:val="WW8Num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6B736D53"/>
    <w:multiLevelType w:val="hybridMultilevel"/>
    <w:tmpl w:val="7C2C2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BC11E66"/>
    <w:multiLevelType w:val="hybridMultilevel"/>
    <w:tmpl w:val="AF8AEDB4"/>
    <w:name w:val="WW8Num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6CAF3989"/>
    <w:multiLevelType w:val="hybridMultilevel"/>
    <w:tmpl w:val="99EC9C42"/>
    <w:lvl w:ilvl="0" w:tplc="5FC2343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6D3E37BD"/>
    <w:multiLevelType w:val="multilevel"/>
    <w:tmpl w:val="64687B98"/>
    <w:name w:val="WW8Num232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4" w15:restartNumberingAfterBreak="0">
    <w:nsid w:val="6D5523EE"/>
    <w:multiLevelType w:val="hybridMultilevel"/>
    <w:tmpl w:val="1F58C83A"/>
    <w:name w:val="WW8Num512"/>
    <w:lvl w:ilvl="0" w:tplc="2E02482E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A25C1D3C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9A4C860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A2EA806C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50147A96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6FEFEB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9E80A5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E0B4DC3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B0CE5DF0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5" w15:restartNumberingAfterBreak="0">
    <w:nsid w:val="6DCC7E3C"/>
    <w:multiLevelType w:val="singleLevel"/>
    <w:tmpl w:val="745A003A"/>
    <w:lvl w:ilvl="0">
      <w:start w:val="1"/>
      <w:numFmt w:val="bullet"/>
      <w:pStyle w:val="Bullet-bodyindent"/>
      <w:lvlText w:val=""/>
      <w:lvlJc w:val="left"/>
      <w:pPr>
        <w:tabs>
          <w:tab w:val="num" w:pos="648"/>
        </w:tabs>
        <w:ind w:left="648" w:hanging="403"/>
      </w:pPr>
      <w:rPr>
        <w:rFonts w:ascii="Symbol" w:hAnsi="Symbol" w:hint="default"/>
      </w:rPr>
    </w:lvl>
  </w:abstractNum>
  <w:abstractNum w:abstractNumId="176" w15:restartNumberingAfterBreak="0">
    <w:nsid w:val="6E8D70E3"/>
    <w:multiLevelType w:val="multilevel"/>
    <w:tmpl w:val="0BDEB7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EB43C8D"/>
    <w:multiLevelType w:val="hybridMultilevel"/>
    <w:tmpl w:val="3DBCE51E"/>
    <w:lvl w:ilvl="0" w:tplc="20BE9366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70234D66"/>
    <w:multiLevelType w:val="multilevel"/>
    <w:tmpl w:val="260C21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703327C7"/>
    <w:multiLevelType w:val="hybridMultilevel"/>
    <w:tmpl w:val="C232ACB8"/>
    <w:name w:val="WW8Num40222"/>
    <w:lvl w:ilvl="0" w:tplc="04150017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 w:val="0"/>
      </w:rPr>
    </w:lvl>
    <w:lvl w:ilvl="1" w:tplc="3A64803E">
      <w:start w:val="1"/>
      <w:numFmt w:val="bullet"/>
      <w:lvlText w:val="˗"/>
      <w:lvlJc w:val="left"/>
      <w:pPr>
        <w:tabs>
          <w:tab w:val="num" w:pos="1437"/>
        </w:tabs>
        <w:ind w:left="1437" w:hanging="360"/>
      </w:pPr>
      <w:rPr>
        <w:rFonts w:ascii="Times New Roman" w:hAnsi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0" w15:restartNumberingAfterBreak="0">
    <w:nsid w:val="703D26B9"/>
    <w:multiLevelType w:val="hybridMultilevel"/>
    <w:tmpl w:val="85A0C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59111E9"/>
    <w:multiLevelType w:val="hybridMultilevel"/>
    <w:tmpl w:val="45B8FBF8"/>
    <w:lvl w:ilvl="0" w:tplc="1B1416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2" w15:restartNumberingAfterBreak="0">
    <w:nsid w:val="769E60BD"/>
    <w:multiLevelType w:val="hybridMultilevel"/>
    <w:tmpl w:val="BB9CFDA8"/>
    <w:name w:val="WW8Num5122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76D2369B"/>
    <w:multiLevelType w:val="hybridMultilevel"/>
    <w:tmpl w:val="3E5249BA"/>
    <w:lvl w:ilvl="0" w:tplc="D11EF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4" w15:restartNumberingAfterBreak="0">
    <w:nsid w:val="7758481D"/>
    <w:multiLevelType w:val="hybridMultilevel"/>
    <w:tmpl w:val="5E3C7DD2"/>
    <w:lvl w:ilvl="0" w:tplc="71AEA70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5" w15:restartNumberingAfterBreak="0">
    <w:nsid w:val="7785748C"/>
    <w:multiLevelType w:val="hybridMultilevel"/>
    <w:tmpl w:val="D3806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8EE119C"/>
    <w:multiLevelType w:val="multilevel"/>
    <w:tmpl w:val="3E769C8E"/>
    <w:name w:val="WW8Num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7" w15:restartNumberingAfterBreak="0">
    <w:nsid w:val="7994778F"/>
    <w:multiLevelType w:val="hybridMultilevel"/>
    <w:tmpl w:val="5F40B53C"/>
    <w:lvl w:ilvl="0" w:tplc="3F04F4C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8" w15:restartNumberingAfterBreak="0">
    <w:nsid w:val="79EB6F99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9" w15:restartNumberingAfterBreak="0">
    <w:nsid w:val="7AAB3F1B"/>
    <w:multiLevelType w:val="hybridMultilevel"/>
    <w:tmpl w:val="A7B09404"/>
    <w:lvl w:ilvl="0" w:tplc="AF328706">
      <w:start w:val="1"/>
      <w:numFmt w:val="decimal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  <w:lvl w:ilvl="1" w:tplc="96F0DB7C">
      <w:start w:val="1"/>
      <w:numFmt w:val="decimal"/>
      <w:lvlText w:val="%2)"/>
      <w:lvlJc w:val="left"/>
      <w:pPr>
        <w:tabs>
          <w:tab w:val="num" w:pos="372"/>
        </w:tabs>
        <w:ind w:left="1363" w:hanging="283"/>
      </w:pPr>
      <w:rPr>
        <w:rFonts w:cs="Times New Roman" w:hint="default"/>
      </w:rPr>
    </w:lvl>
    <w:lvl w:ilvl="2" w:tplc="AECEA4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30C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9422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884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B25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D6E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02E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7BEF576D"/>
    <w:multiLevelType w:val="hybridMultilevel"/>
    <w:tmpl w:val="0C322B5C"/>
    <w:name w:val="WW8Num64"/>
    <w:lvl w:ilvl="0" w:tplc="DBFA8E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1" w15:restartNumberingAfterBreak="0">
    <w:nsid w:val="7C215511"/>
    <w:multiLevelType w:val="multilevel"/>
    <w:tmpl w:val="0178B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apunktowan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7CDA0E9B"/>
    <w:multiLevelType w:val="multilevel"/>
    <w:tmpl w:val="6CD81170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3" w15:restartNumberingAfterBreak="0">
    <w:nsid w:val="7DAC1422"/>
    <w:multiLevelType w:val="hybridMultilevel"/>
    <w:tmpl w:val="19EA9952"/>
    <w:lvl w:ilvl="0" w:tplc="A18855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7F663C62"/>
    <w:multiLevelType w:val="hybridMultilevel"/>
    <w:tmpl w:val="C756A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0234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5"/>
  </w:num>
  <w:num w:numId="4">
    <w:abstractNumId w:val="6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 w:val="0"/>
          <w:bCs/>
          <w:i w:val="0"/>
        </w:rPr>
      </w:lvl>
    </w:lvlOverride>
  </w:num>
  <w:num w:numId="5">
    <w:abstractNumId w:val="168"/>
  </w:num>
  <w:num w:numId="6">
    <w:abstractNumId w:val="188"/>
  </w:num>
  <w:num w:numId="7">
    <w:abstractNumId w:val="138"/>
  </w:num>
  <w:num w:numId="8">
    <w:abstractNumId w:val="93"/>
  </w:num>
  <w:num w:numId="9">
    <w:abstractNumId w:val="126"/>
  </w:num>
  <w:num w:numId="10">
    <w:abstractNumId w:val="12"/>
  </w:num>
  <w:num w:numId="11">
    <w:abstractNumId w:val="27"/>
  </w:num>
  <w:num w:numId="12">
    <w:abstractNumId w:val="153"/>
  </w:num>
  <w:num w:numId="13">
    <w:abstractNumId w:val="55"/>
  </w:num>
  <w:num w:numId="14">
    <w:abstractNumId w:val="163"/>
  </w:num>
  <w:num w:numId="15">
    <w:abstractNumId w:val="40"/>
  </w:num>
  <w:num w:numId="16">
    <w:abstractNumId w:val="11"/>
  </w:num>
  <w:num w:numId="17">
    <w:abstractNumId w:val="103"/>
  </w:num>
  <w:num w:numId="18">
    <w:abstractNumId w:val="50"/>
  </w:num>
  <w:num w:numId="19">
    <w:abstractNumId w:val="165"/>
  </w:num>
  <w:num w:numId="20">
    <w:abstractNumId w:val="69"/>
  </w:num>
  <w:num w:numId="21">
    <w:abstractNumId w:val="113"/>
  </w:num>
  <w:num w:numId="22">
    <w:abstractNumId w:val="51"/>
  </w:num>
  <w:num w:numId="23">
    <w:abstractNumId w:val="80"/>
  </w:num>
  <w:num w:numId="24">
    <w:abstractNumId w:val="87"/>
  </w:num>
  <w:num w:numId="25">
    <w:abstractNumId w:val="62"/>
  </w:num>
  <w:num w:numId="26">
    <w:abstractNumId w:val="189"/>
  </w:num>
  <w:num w:numId="27">
    <w:abstractNumId w:val="128"/>
  </w:num>
  <w:num w:numId="28">
    <w:abstractNumId w:val="182"/>
  </w:num>
  <w:num w:numId="29">
    <w:abstractNumId w:val="107"/>
  </w:num>
  <w:num w:numId="30">
    <w:abstractNumId w:val="175"/>
  </w:num>
  <w:num w:numId="31">
    <w:abstractNumId w:val="68"/>
    <w:lvlOverride w:ilvl="0">
      <w:lvl w:ilvl="0">
        <w:start w:val="1"/>
        <w:numFmt w:val="bullet"/>
        <w:pStyle w:val="Listapunktowana1"/>
        <w:lvlText w:val=""/>
        <w:legacy w:legacy="1" w:legacySpace="0" w:legacyIndent="283"/>
        <w:lvlJc w:val="left"/>
        <w:pPr>
          <w:ind w:left="1134" w:hanging="283"/>
        </w:pPr>
        <w:rPr>
          <w:rFonts w:ascii="Helvetica" w:hAnsi="Helvetica" w:hint="default"/>
        </w:rPr>
      </w:lvl>
    </w:lvlOverride>
  </w:num>
  <w:num w:numId="32">
    <w:abstractNumId w:val="54"/>
  </w:num>
  <w:num w:numId="33">
    <w:abstractNumId w:val="72"/>
  </w:num>
  <w:num w:numId="34">
    <w:abstractNumId w:val="130"/>
  </w:num>
  <w:num w:numId="35">
    <w:abstractNumId w:val="89"/>
  </w:num>
  <w:num w:numId="36">
    <w:abstractNumId w:val="133"/>
  </w:num>
  <w:num w:numId="37">
    <w:abstractNumId w:val="179"/>
  </w:num>
  <w:num w:numId="38">
    <w:abstractNumId w:val="118"/>
  </w:num>
  <w:num w:numId="39">
    <w:abstractNumId w:val="159"/>
  </w:num>
  <w:num w:numId="40">
    <w:abstractNumId w:val="148"/>
  </w:num>
  <w:num w:numId="41">
    <w:abstractNumId w:val="132"/>
  </w:num>
  <w:num w:numId="42">
    <w:abstractNumId w:val="61"/>
  </w:num>
  <w:num w:numId="43">
    <w:abstractNumId w:val="146"/>
  </w:num>
  <w:num w:numId="44">
    <w:abstractNumId w:val="137"/>
  </w:num>
  <w:num w:numId="45">
    <w:abstractNumId w:val="122"/>
  </w:num>
  <w:num w:numId="46">
    <w:abstractNumId w:val="143"/>
  </w:num>
  <w:num w:numId="47">
    <w:abstractNumId w:val="56"/>
  </w:num>
  <w:num w:numId="48">
    <w:abstractNumId w:val="120"/>
  </w:num>
  <w:num w:numId="49">
    <w:abstractNumId w:val="139"/>
  </w:num>
  <w:num w:numId="50">
    <w:abstractNumId w:val="98"/>
  </w:num>
  <w:num w:numId="51">
    <w:abstractNumId w:val="85"/>
  </w:num>
  <w:num w:numId="52">
    <w:abstractNumId w:val="112"/>
  </w:num>
  <w:num w:numId="53">
    <w:abstractNumId w:val="86"/>
  </w:num>
  <w:num w:numId="54">
    <w:abstractNumId w:val="83"/>
  </w:num>
  <w:num w:numId="55">
    <w:abstractNumId w:val="127"/>
  </w:num>
  <w:num w:numId="56">
    <w:abstractNumId w:val="65"/>
  </w:num>
  <w:num w:numId="57">
    <w:abstractNumId w:val="92"/>
  </w:num>
  <w:num w:numId="58">
    <w:abstractNumId w:val="116"/>
  </w:num>
  <w:num w:numId="59">
    <w:abstractNumId w:val="191"/>
  </w:num>
  <w:num w:numId="60">
    <w:abstractNumId w:val="79"/>
  </w:num>
  <w:num w:numId="61">
    <w:abstractNumId w:val="129"/>
  </w:num>
  <w:num w:numId="62">
    <w:abstractNumId w:val="5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5"/>
  </w:num>
  <w:num w:numId="65">
    <w:abstractNumId w:val="178"/>
  </w:num>
  <w:num w:numId="66">
    <w:abstractNumId w:val="162"/>
  </w:num>
  <w:num w:numId="67">
    <w:abstractNumId w:val="152"/>
  </w:num>
  <w:num w:numId="68">
    <w:abstractNumId w:val="158"/>
  </w:num>
  <w:num w:numId="69">
    <w:abstractNumId w:val="166"/>
  </w:num>
  <w:num w:numId="70">
    <w:abstractNumId w:val="91"/>
  </w:num>
  <w:num w:numId="71">
    <w:abstractNumId w:val="77"/>
  </w:num>
  <w:num w:numId="72">
    <w:abstractNumId w:val="104"/>
  </w:num>
  <w:num w:numId="73">
    <w:abstractNumId w:val="102"/>
  </w:num>
  <w:num w:numId="74">
    <w:abstractNumId w:val="172"/>
  </w:num>
  <w:num w:numId="75">
    <w:abstractNumId w:val="108"/>
  </w:num>
  <w:num w:numId="76">
    <w:abstractNumId w:val="109"/>
  </w:num>
  <w:num w:numId="77">
    <w:abstractNumId w:val="73"/>
  </w:num>
  <w:num w:numId="78">
    <w:abstractNumId w:val="111"/>
  </w:num>
  <w:num w:numId="79">
    <w:abstractNumId w:val="36"/>
  </w:num>
  <w:num w:numId="80">
    <w:abstractNumId w:val="180"/>
  </w:num>
  <w:num w:numId="81">
    <w:abstractNumId w:val="151"/>
  </w:num>
  <w:num w:numId="82">
    <w:abstractNumId w:val="160"/>
  </w:num>
  <w:num w:numId="83">
    <w:abstractNumId w:val="136"/>
  </w:num>
  <w:num w:numId="84">
    <w:abstractNumId w:val="142"/>
  </w:num>
  <w:num w:numId="85">
    <w:abstractNumId w:val="49"/>
  </w:num>
  <w:num w:numId="86">
    <w:abstractNumId w:val="167"/>
  </w:num>
  <w:num w:numId="87">
    <w:abstractNumId w:val="183"/>
  </w:num>
  <w:num w:numId="88">
    <w:abstractNumId w:val="96"/>
  </w:num>
  <w:num w:numId="89">
    <w:abstractNumId w:val="187"/>
  </w:num>
  <w:num w:numId="90">
    <w:abstractNumId w:val="194"/>
  </w:num>
  <w:num w:numId="91">
    <w:abstractNumId w:val="71"/>
  </w:num>
  <w:num w:numId="92">
    <w:abstractNumId w:val="184"/>
  </w:num>
  <w:num w:numId="93">
    <w:abstractNumId w:val="181"/>
  </w:num>
  <w:num w:numId="94">
    <w:abstractNumId w:val="177"/>
  </w:num>
  <w:num w:numId="95">
    <w:abstractNumId w:val="125"/>
  </w:num>
  <w:num w:numId="96">
    <w:abstractNumId w:val="140"/>
  </w:num>
  <w:num w:numId="97">
    <w:abstractNumId w:val="81"/>
  </w:num>
  <w:num w:numId="98">
    <w:abstractNumId w:val="141"/>
  </w:num>
  <w:num w:numId="99">
    <w:abstractNumId w:val="78"/>
  </w:num>
  <w:num w:numId="100">
    <w:abstractNumId w:val="149"/>
  </w:num>
  <w:num w:numId="101">
    <w:abstractNumId w:val="67"/>
  </w:num>
  <w:num w:numId="102">
    <w:abstractNumId w:val="66"/>
  </w:num>
  <w:num w:numId="103">
    <w:abstractNumId w:val="88"/>
  </w:num>
  <w:num w:numId="104">
    <w:abstractNumId w:val="105"/>
  </w:num>
  <w:num w:numId="105">
    <w:abstractNumId w:val="114"/>
  </w:num>
  <w:num w:numId="106">
    <w:abstractNumId w:val="119"/>
  </w:num>
  <w:num w:numId="107">
    <w:abstractNumId w:val="150"/>
  </w:num>
  <w:num w:numId="108">
    <w:abstractNumId w:val="59"/>
  </w:num>
  <w:num w:numId="109">
    <w:abstractNumId w:val="52"/>
  </w:num>
  <w:num w:numId="110">
    <w:abstractNumId w:val="193"/>
  </w:num>
  <w:num w:numId="111">
    <w:abstractNumId w:val="95"/>
  </w:num>
  <w:num w:numId="112">
    <w:abstractNumId w:val="170"/>
  </w:num>
  <w:num w:numId="113">
    <w:abstractNumId w:val="161"/>
  </w:num>
  <w:num w:numId="114">
    <w:abstractNumId w:val="164"/>
  </w:num>
  <w:num w:numId="115">
    <w:abstractNumId w:val="74"/>
  </w:num>
  <w:num w:numId="116">
    <w:abstractNumId w:val="131"/>
  </w:num>
  <w:num w:numId="117">
    <w:abstractNumId w:val="48"/>
  </w:num>
  <w:num w:numId="118">
    <w:abstractNumId w:val="94"/>
  </w:num>
  <w:num w:numId="119">
    <w:abstractNumId w:val="134"/>
  </w:num>
  <w:num w:numId="120">
    <w:abstractNumId w:val="90"/>
  </w:num>
  <w:num w:numId="121">
    <w:abstractNumId w:val="101"/>
  </w:num>
  <w:num w:numId="122">
    <w:abstractNumId w:val="97"/>
  </w:num>
  <w:num w:numId="123">
    <w:abstractNumId w:val="53"/>
  </w:num>
  <w:num w:numId="124">
    <w:abstractNumId w:val="121"/>
  </w:num>
  <w:num w:numId="125">
    <w:abstractNumId w:val="185"/>
  </w:num>
  <w:num w:numId="126">
    <w:abstractNumId w:val="64"/>
  </w:num>
  <w:num w:numId="127">
    <w:abstractNumId w:val="156"/>
  </w:num>
  <w:num w:numId="128">
    <w:abstractNumId w:val="75"/>
  </w:num>
  <w:num w:numId="129">
    <w:abstractNumId w:val="58"/>
  </w:num>
  <w:num w:numId="130">
    <w:abstractNumId w:val="57"/>
  </w:num>
  <w:num w:numId="131">
    <w:abstractNumId w:val="176"/>
  </w:num>
  <w:num w:numId="132">
    <w:abstractNumId w:val="63"/>
  </w:num>
  <w:num w:numId="133">
    <w:abstractNumId w:val="84"/>
  </w:num>
  <w:num w:numId="134">
    <w:abstractNumId w:val="14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DD0"/>
    <w:rsid w:val="00001182"/>
    <w:rsid w:val="00001922"/>
    <w:rsid w:val="000019DE"/>
    <w:rsid w:val="00003A4E"/>
    <w:rsid w:val="000040C7"/>
    <w:rsid w:val="000040ED"/>
    <w:rsid w:val="00005307"/>
    <w:rsid w:val="0000546D"/>
    <w:rsid w:val="00007612"/>
    <w:rsid w:val="000103EF"/>
    <w:rsid w:val="00010839"/>
    <w:rsid w:val="0001259C"/>
    <w:rsid w:val="000128B1"/>
    <w:rsid w:val="00013A17"/>
    <w:rsid w:val="00014DC6"/>
    <w:rsid w:val="00015740"/>
    <w:rsid w:val="00016303"/>
    <w:rsid w:val="000203B1"/>
    <w:rsid w:val="000236D4"/>
    <w:rsid w:val="00023A7B"/>
    <w:rsid w:val="00024EC8"/>
    <w:rsid w:val="00025249"/>
    <w:rsid w:val="0002534F"/>
    <w:rsid w:val="000266A9"/>
    <w:rsid w:val="0002753B"/>
    <w:rsid w:val="0002777B"/>
    <w:rsid w:val="00027ED1"/>
    <w:rsid w:val="00031302"/>
    <w:rsid w:val="0003320F"/>
    <w:rsid w:val="0003504A"/>
    <w:rsid w:val="00035B27"/>
    <w:rsid w:val="00035D9F"/>
    <w:rsid w:val="0003611E"/>
    <w:rsid w:val="000361CA"/>
    <w:rsid w:val="00037581"/>
    <w:rsid w:val="000404C6"/>
    <w:rsid w:val="00040EC0"/>
    <w:rsid w:val="00041CA6"/>
    <w:rsid w:val="000452C3"/>
    <w:rsid w:val="000452C9"/>
    <w:rsid w:val="00046559"/>
    <w:rsid w:val="0004682D"/>
    <w:rsid w:val="00046C2F"/>
    <w:rsid w:val="00047CBC"/>
    <w:rsid w:val="0005122F"/>
    <w:rsid w:val="00051B98"/>
    <w:rsid w:val="000521FA"/>
    <w:rsid w:val="00053AF0"/>
    <w:rsid w:val="00055881"/>
    <w:rsid w:val="00055A51"/>
    <w:rsid w:val="000566EB"/>
    <w:rsid w:val="00056B79"/>
    <w:rsid w:val="00057CF3"/>
    <w:rsid w:val="0006076D"/>
    <w:rsid w:val="00063FF0"/>
    <w:rsid w:val="00064834"/>
    <w:rsid w:val="00066B7A"/>
    <w:rsid w:val="00070807"/>
    <w:rsid w:val="00070EB5"/>
    <w:rsid w:val="00071918"/>
    <w:rsid w:val="0007257F"/>
    <w:rsid w:val="000739F9"/>
    <w:rsid w:val="0007475E"/>
    <w:rsid w:val="00075E64"/>
    <w:rsid w:val="00077228"/>
    <w:rsid w:val="00077312"/>
    <w:rsid w:val="00081558"/>
    <w:rsid w:val="00081E28"/>
    <w:rsid w:val="00082BCC"/>
    <w:rsid w:val="00084D77"/>
    <w:rsid w:val="00085130"/>
    <w:rsid w:val="00085488"/>
    <w:rsid w:val="000860A5"/>
    <w:rsid w:val="000866B8"/>
    <w:rsid w:val="00086A75"/>
    <w:rsid w:val="00087B6B"/>
    <w:rsid w:val="00090574"/>
    <w:rsid w:val="0009057B"/>
    <w:rsid w:val="000936F3"/>
    <w:rsid w:val="000941A1"/>
    <w:rsid w:val="000945C0"/>
    <w:rsid w:val="00095443"/>
    <w:rsid w:val="0009548B"/>
    <w:rsid w:val="000958D9"/>
    <w:rsid w:val="00097513"/>
    <w:rsid w:val="000A15F3"/>
    <w:rsid w:val="000A19C3"/>
    <w:rsid w:val="000A2614"/>
    <w:rsid w:val="000A323B"/>
    <w:rsid w:val="000A48C4"/>
    <w:rsid w:val="000A5822"/>
    <w:rsid w:val="000A5C8E"/>
    <w:rsid w:val="000A692D"/>
    <w:rsid w:val="000A77CB"/>
    <w:rsid w:val="000A77D3"/>
    <w:rsid w:val="000B0AA2"/>
    <w:rsid w:val="000B0E5E"/>
    <w:rsid w:val="000B2676"/>
    <w:rsid w:val="000B36D0"/>
    <w:rsid w:val="000B461A"/>
    <w:rsid w:val="000B4E47"/>
    <w:rsid w:val="000B55CB"/>
    <w:rsid w:val="000B5AC5"/>
    <w:rsid w:val="000B7822"/>
    <w:rsid w:val="000B7AB7"/>
    <w:rsid w:val="000C014C"/>
    <w:rsid w:val="000C1B7B"/>
    <w:rsid w:val="000C2972"/>
    <w:rsid w:val="000C428F"/>
    <w:rsid w:val="000C46F1"/>
    <w:rsid w:val="000C74B1"/>
    <w:rsid w:val="000C7B64"/>
    <w:rsid w:val="000D172A"/>
    <w:rsid w:val="000D1915"/>
    <w:rsid w:val="000D1C9E"/>
    <w:rsid w:val="000D2498"/>
    <w:rsid w:val="000D3543"/>
    <w:rsid w:val="000D3968"/>
    <w:rsid w:val="000D5A1D"/>
    <w:rsid w:val="000D754E"/>
    <w:rsid w:val="000D7BA3"/>
    <w:rsid w:val="000E0197"/>
    <w:rsid w:val="000E01C0"/>
    <w:rsid w:val="000E08B0"/>
    <w:rsid w:val="000E0A47"/>
    <w:rsid w:val="000E11AE"/>
    <w:rsid w:val="000E1B8B"/>
    <w:rsid w:val="000E3015"/>
    <w:rsid w:val="000E3AC7"/>
    <w:rsid w:val="000E4852"/>
    <w:rsid w:val="000E4A52"/>
    <w:rsid w:val="000E4D74"/>
    <w:rsid w:val="000E4E91"/>
    <w:rsid w:val="000E7739"/>
    <w:rsid w:val="000F1970"/>
    <w:rsid w:val="000F3D5B"/>
    <w:rsid w:val="000F41FA"/>
    <w:rsid w:val="000F5696"/>
    <w:rsid w:val="000F587D"/>
    <w:rsid w:val="000F6EB4"/>
    <w:rsid w:val="000F738E"/>
    <w:rsid w:val="000F7892"/>
    <w:rsid w:val="00101EE3"/>
    <w:rsid w:val="0010280C"/>
    <w:rsid w:val="001040B8"/>
    <w:rsid w:val="00104944"/>
    <w:rsid w:val="00106A24"/>
    <w:rsid w:val="00107050"/>
    <w:rsid w:val="001074C5"/>
    <w:rsid w:val="00110907"/>
    <w:rsid w:val="00110FA5"/>
    <w:rsid w:val="00112975"/>
    <w:rsid w:val="00112F5E"/>
    <w:rsid w:val="00114418"/>
    <w:rsid w:val="00114BA4"/>
    <w:rsid w:val="00114BF8"/>
    <w:rsid w:val="00115C13"/>
    <w:rsid w:val="00116D71"/>
    <w:rsid w:val="00117618"/>
    <w:rsid w:val="001179AC"/>
    <w:rsid w:val="00117F02"/>
    <w:rsid w:val="001206F1"/>
    <w:rsid w:val="00120705"/>
    <w:rsid w:val="00122626"/>
    <w:rsid w:val="001228AD"/>
    <w:rsid w:val="00124135"/>
    <w:rsid w:val="001243CE"/>
    <w:rsid w:val="00126C99"/>
    <w:rsid w:val="001275B5"/>
    <w:rsid w:val="00130EDF"/>
    <w:rsid w:val="00131099"/>
    <w:rsid w:val="00131470"/>
    <w:rsid w:val="00131B12"/>
    <w:rsid w:val="0013242A"/>
    <w:rsid w:val="00132609"/>
    <w:rsid w:val="0013299B"/>
    <w:rsid w:val="001333A5"/>
    <w:rsid w:val="001348B2"/>
    <w:rsid w:val="001355FE"/>
    <w:rsid w:val="00136188"/>
    <w:rsid w:val="0013788D"/>
    <w:rsid w:val="00140D29"/>
    <w:rsid w:val="00140FA9"/>
    <w:rsid w:val="00142031"/>
    <w:rsid w:val="00142D5B"/>
    <w:rsid w:val="00143220"/>
    <w:rsid w:val="00143802"/>
    <w:rsid w:val="00145AB1"/>
    <w:rsid w:val="0014636C"/>
    <w:rsid w:val="001479BB"/>
    <w:rsid w:val="00147BDF"/>
    <w:rsid w:val="0015042F"/>
    <w:rsid w:val="001519EA"/>
    <w:rsid w:val="00153815"/>
    <w:rsid w:val="001550A2"/>
    <w:rsid w:val="00155352"/>
    <w:rsid w:val="0015720F"/>
    <w:rsid w:val="001576EA"/>
    <w:rsid w:val="00157B78"/>
    <w:rsid w:val="00160648"/>
    <w:rsid w:val="0016076B"/>
    <w:rsid w:val="00160E4C"/>
    <w:rsid w:val="00164C61"/>
    <w:rsid w:val="00165EE0"/>
    <w:rsid w:val="00166CB5"/>
    <w:rsid w:val="00170159"/>
    <w:rsid w:val="0017042D"/>
    <w:rsid w:val="0017120A"/>
    <w:rsid w:val="00171B0F"/>
    <w:rsid w:val="00171E92"/>
    <w:rsid w:val="00172604"/>
    <w:rsid w:val="001730AA"/>
    <w:rsid w:val="00175DEF"/>
    <w:rsid w:val="00183B63"/>
    <w:rsid w:val="00185017"/>
    <w:rsid w:val="00185B4A"/>
    <w:rsid w:val="00186804"/>
    <w:rsid w:val="00187004"/>
    <w:rsid w:val="001875FC"/>
    <w:rsid w:val="00187E77"/>
    <w:rsid w:val="00190677"/>
    <w:rsid w:val="00190E60"/>
    <w:rsid w:val="00191068"/>
    <w:rsid w:val="001913E9"/>
    <w:rsid w:val="00191ACC"/>
    <w:rsid w:val="00193A72"/>
    <w:rsid w:val="00194705"/>
    <w:rsid w:val="00195E3C"/>
    <w:rsid w:val="001965C6"/>
    <w:rsid w:val="00196B87"/>
    <w:rsid w:val="0019703A"/>
    <w:rsid w:val="001977A7"/>
    <w:rsid w:val="001A1335"/>
    <w:rsid w:val="001A1372"/>
    <w:rsid w:val="001A164C"/>
    <w:rsid w:val="001A1D32"/>
    <w:rsid w:val="001A3466"/>
    <w:rsid w:val="001A3487"/>
    <w:rsid w:val="001A37B4"/>
    <w:rsid w:val="001A3E80"/>
    <w:rsid w:val="001A4730"/>
    <w:rsid w:val="001A595E"/>
    <w:rsid w:val="001A6965"/>
    <w:rsid w:val="001A6B20"/>
    <w:rsid w:val="001A754D"/>
    <w:rsid w:val="001A768E"/>
    <w:rsid w:val="001A7E6A"/>
    <w:rsid w:val="001B06FA"/>
    <w:rsid w:val="001B1485"/>
    <w:rsid w:val="001B1FCA"/>
    <w:rsid w:val="001B27A8"/>
    <w:rsid w:val="001B38E1"/>
    <w:rsid w:val="001B38F2"/>
    <w:rsid w:val="001B5411"/>
    <w:rsid w:val="001B596C"/>
    <w:rsid w:val="001B6C34"/>
    <w:rsid w:val="001C04BA"/>
    <w:rsid w:val="001C0DFC"/>
    <w:rsid w:val="001C0F6B"/>
    <w:rsid w:val="001C1BDB"/>
    <w:rsid w:val="001C287F"/>
    <w:rsid w:val="001C2C3D"/>
    <w:rsid w:val="001C45A7"/>
    <w:rsid w:val="001C49D4"/>
    <w:rsid w:val="001C5389"/>
    <w:rsid w:val="001C6AE1"/>
    <w:rsid w:val="001C7012"/>
    <w:rsid w:val="001C78E8"/>
    <w:rsid w:val="001D0F40"/>
    <w:rsid w:val="001D19B7"/>
    <w:rsid w:val="001D20BA"/>
    <w:rsid w:val="001D26C8"/>
    <w:rsid w:val="001D3413"/>
    <w:rsid w:val="001D4891"/>
    <w:rsid w:val="001D5A00"/>
    <w:rsid w:val="001D5BC1"/>
    <w:rsid w:val="001D5E37"/>
    <w:rsid w:val="001D60AD"/>
    <w:rsid w:val="001D776E"/>
    <w:rsid w:val="001D789A"/>
    <w:rsid w:val="001D7FF8"/>
    <w:rsid w:val="001E0A25"/>
    <w:rsid w:val="001E12BA"/>
    <w:rsid w:val="001E3435"/>
    <w:rsid w:val="001E369C"/>
    <w:rsid w:val="001E3EA8"/>
    <w:rsid w:val="001E4B05"/>
    <w:rsid w:val="001E4BE1"/>
    <w:rsid w:val="001E61E8"/>
    <w:rsid w:val="001E70B5"/>
    <w:rsid w:val="001E74F4"/>
    <w:rsid w:val="001E7D82"/>
    <w:rsid w:val="001F1238"/>
    <w:rsid w:val="001F37F5"/>
    <w:rsid w:val="001F4755"/>
    <w:rsid w:val="001F5168"/>
    <w:rsid w:val="001F5700"/>
    <w:rsid w:val="001F5860"/>
    <w:rsid w:val="001F58DC"/>
    <w:rsid w:val="001F65D9"/>
    <w:rsid w:val="001F7B9D"/>
    <w:rsid w:val="00200374"/>
    <w:rsid w:val="00201859"/>
    <w:rsid w:val="002021B9"/>
    <w:rsid w:val="002037EA"/>
    <w:rsid w:val="00203EB4"/>
    <w:rsid w:val="00205E47"/>
    <w:rsid w:val="00206980"/>
    <w:rsid w:val="00206AF5"/>
    <w:rsid w:val="00206DBD"/>
    <w:rsid w:val="0021175F"/>
    <w:rsid w:val="00212542"/>
    <w:rsid w:val="00212E09"/>
    <w:rsid w:val="002137E2"/>
    <w:rsid w:val="00213A28"/>
    <w:rsid w:val="002150A0"/>
    <w:rsid w:val="00215D0C"/>
    <w:rsid w:val="00215DEE"/>
    <w:rsid w:val="00215E53"/>
    <w:rsid w:val="00216442"/>
    <w:rsid w:val="00216C26"/>
    <w:rsid w:val="0022022D"/>
    <w:rsid w:val="0022175C"/>
    <w:rsid w:val="002219FC"/>
    <w:rsid w:val="00221FFD"/>
    <w:rsid w:val="00222024"/>
    <w:rsid w:val="00225A5B"/>
    <w:rsid w:val="00226508"/>
    <w:rsid w:val="00226D31"/>
    <w:rsid w:val="00227116"/>
    <w:rsid w:val="002279EC"/>
    <w:rsid w:val="00230848"/>
    <w:rsid w:val="00234179"/>
    <w:rsid w:val="0023452D"/>
    <w:rsid w:val="002348CB"/>
    <w:rsid w:val="002349FF"/>
    <w:rsid w:val="00234DFA"/>
    <w:rsid w:val="002354CC"/>
    <w:rsid w:val="0023569E"/>
    <w:rsid w:val="00240907"/>
    <w:rsid w:val="00240D78"/>
    <w:rsid w:val="00240FBE"/>
    <w:rsid w:val="00241C67"/>
    <w:rsid w:val="00243916"/>
    <w:rsid w:val="0024399F"/>
    <w:rsid w:val="00244B7E"/>
    <w:rsid w:val="00244BB4"/>
    <w:rsid w:val="00245758"/>
    <w:rsid w:val="002457F0"/>
    <w:rsid w:val="00245AFA"/>
    <w:rsid w:val="00246FAE"/>
    <w:rsid w:val="002476BA"/>
    <w:rsid w:val="00247D08"/>
    <w:rsid w:val="00251EC7"/>
    <w:rsid w:val="00252A1B"/>
    <w:rsid w:val="00253B74"/>
    <w:rsid w:val="00253F58"/>
    <w:rsid w:val="002540A7"/>
    <w:rsid w:val="00254A91"/>
    <w:rsid w:val="00257159"/>
    <w:rsid w:val="002575A7"/>
    <w:rsid w:val="00260708"/>
    <w:rsid w:val="002613C5"/>
    <w:rsid w:val="002634D2"/>
    <w:rsid w:val="002644CD"/>
    <w:rsid w:val="00264C90"/>
    <w:rsid w:val="00264D74"/>
    <w:rsid w:val="00265D0D"/>
    <w:rsid w:val="00265F13"/>
    <w:rsid w:val="0026709F"/>
    <w:rsid w:val="00270E9D"/>
    <w:rsid w:val="0027232F"/>
    <w:rsid w:val="00272B9C"/>
    <w:rsid w:val="002736D3"/>
    <w:rsid w:val="002738A2"/>
    <w:rsid w:val="002738D2"/>
    <w:rsid w:val="00274860"/>
    <w:rsid w:val="00274DF1"/>
    <w:rsid w:val="0027576A"/>
    <w:rsid w:val="00276B83"/>
    <w:rsid w:val="0027790D"/>
    <w:rsid w:val="00277BEB"/>
    <w:rsid w:val="00280D0F"/>
    <w:rsid w:val="00280D15"/>
    <w:rsid w:val="0028200C"/>
    <w:rsid w:val="00282A19"/>
    <w:rsid w:val="00282D49"/>
    <w:rsid w:val="00283EA1"/>
    <w:rsid w:val="00284ED0"/>
    <w:rsid w:val="00285135"/>
    <w:rsid w:val="0028554D"/>
    <w:rsid w:val="00286F11"/>
    <w:rsid w:val="002878C4"/>
    <w:rsid w:val="00287BB2"/>
    <w:rsid w:val="00287D14"/>
    <w:rsid w:val="00290304"/>
    <w:rsid w:val="0029091D"/>
    <w:rsid w:val="00291617"/>
    <w:rsid w:val="00291986"/>
    <w:rsid w:val="0029764B"/>
    <w:rsid w:val="002979F8"/>
    <w:rsid w:val="002A2A13"/>
    <w:rsid w:val="002A30E5"/>
    <w:rsid w:val="002A4007"/>
    <w:rsid w:val="002A441F"/>
    <w:rsid w:val="002A44CF"/>
    <w:rsid w:val="002A4F0D"/>
    <w:rsid w:val="002A5C5C"/>
    <w:rsid w:val="002A6E55"/>
    <w:rsid w:val="002B20AE"/>
    <w:rsid w:val="002B2852"/>
    <w:rsid w:val="002B4544"/>
    <w:rsid w:val="002B4F80"/>
    <w:rsid w:val="002B5146"/>
    <w:rsid w:val="002B5A12"/>
    <w:rsid w:val="002B5AE4"/>
    <w:rsid w:val="002B66AA"/>
    <w:rsid w:val="002B6705"/>
    <w:rsid w:val="002B7064"/>
    <w:rsid w:val="002B7EB9"/>
    <w:rsid w:val="002C00B6"/>
    <w:rsid w:val="002C1B02"/>
    <w:rsid w:val="002C2A3D"/>
    <w:rsid w:val="002C32A8"/>
    <w:rsid w:val="002C4644"/>
    <w:rsid w:val="002C67D3"/>
    <w:rsid w:val="002C6A09"/>
    <w:rsid w:val="002C6FFD"/>
    <w:rsid w:val="002C71D3"/>
    <w:rsid w:val="002C77A4"/>
    <w:rsid w:val="002D0B3D"/>
    <w:rsid w:val="002D0F1E"/>
    <w:rsid w:val="002D20ED"/>
    <w:rsid w:val="002D2CE6"/>
    <w:rsid w:val="002D3B6E"/>
    <w:rsid w:val="002D434F"/>
    <w:rsid w:val="002D447C"/>
    <w:rsid w:val="002D5250"/>
    <w:rsid w:val="002D6108"/>
    <w:rsid w:val="002D639A"/>
    <w:rsid w:val="002D6FBD"/>
    <w:rsid w:val="002D7940"/>
    <w:rsid w:val="002E056D"/>
    <w:rsid w:val="002E083D"/>
    <w:rsid w:val="002E2452"/>
    <w:rsid w:val="002E2DA6"/>
    <w:rsid w:val="002E3177"/>
    <w:rsid w:val="002E3563"/>
    <w:rsid w:val="002E3B93"/>
    <w:rsid w:val="002E4DA1"/>
    <w:rsid w:val="002E541C"/>
    <w:rsid w:val="002E66EC"/>
    <w:rsid w:val="002E7342"/>
    <w:rsid w:val="002E77DC"/>
    <w:rsid w:val="002E7BC1"/>
    <w:rsid w:val="002E7CDD"/>
    <w:rsid w:val="002F0234"/>
    <w:rsid w:val="002F0CD3"/>
    <w:rsid w:val="002F0EE3"/>
    <w:rsid w:val="002F19E3"/>
    <w:rsid w:val="002F1A0E"/>
    <w:rsid w:val="002F23D5"/>
    <w:rsid w:val="002F2F13"/>
    <w:rsid w:val="002F3518"/>
    <w:rsid w:val="002F518D"/>
    <w:rsid w:val="002F68F4"/>
    <w:rsid w:val="002F7148"/>
    <w:rsid w:val="0030117A"/>
    <w:rsid w:val="00303303"/>
    <w:rsid w:val="0030349D"/>
    <w:rsid w:val="00304121"/>
    <w:rsid w:val="00304704"/>
    <w:rsid w:val="00305170"/>
    <w:rsid w:val="003053D0"/>
    <w:rsid w:val="00305CFB"/>
    <w:rsid w:val="00306D8B"/>
    <w:rsid w:val="00307E22"/>
    <w:rsid w:val="00307F91"/>
    <w:rsid w:val="00311A45"/>
    <w:rsid w:val="00311D4F"/>
    <w:rsid w:val="003120D6"/>
    <w:rsid w:val="0031368A"/>
    <w:rsid w:val="00313B7A"/>
    <w:rsid w:val="0031520D"/>
    <w:rsid w:val="00316596"/>
    <w:rsid w:val="0032113C"/>
    <w:rsid w:val="0032267B"/>
    <w:rsid w:val="0032368A"/>
    <w:rsid w:val="003257A7"/>
    <w:rsid w:val="0033061B"/>
    <w:rsid w:val="00330A43"/>
    <w:rsid w:val="00330D4A"/>
    <w:rsid w:val="00330DF8"/>
    <w:rsid w:val="00330F3E"/>
    <w:rsid w:val="0033244C"/>
    <w:rsid w:val="003325D8"/>
    <w:rsid w:val="00332718"/>
    <w:rsid w:val="00332FFF"/>
    <w:rsid w:val="00333D85"/>
    <w:rsid w:val="0033601A"/>
    <w:rsid w:val="00336428"/>
    <w:rsid w:val="00336C17"/>
    <w:rsid w:val="00336E7A"/>
    <w:rsid w:val="003374E2"/>
    <w:rsid w:val="0034102B"/>
    <w:rsid w:val="00341655"/>
    <w:rsid w:val="00341B7D"/>
    <w:rsid w:val="003440BB"/>
    <w:rsid w:val="00344AE1"/>
    <w:rsid w:val="00344D2F"/>
    <w:rsid w:val="003452C1"/>
    <w:rsid w:val="00345812"/>
    <w:rsid w:val="00345D3F"/>
    <w:rsid w:val="0034684E"/>
    <w:rsid w:val="003507AF"/>
    <w:rsid w:val="003516E6"/>
    <w:rsid w:val="0035186E"/>
    <w:rsid w:val="00351F24"/>
    <w:rsid w:val="00355A15"/>
    <w:rsid w:val="00355EB4"/>
    <w:rsid w:val="003574FE"/>
    <w:rsid w:val="003609FC"/>
    <w:rsid w:val="00360F27"/>
    <w:rsid w:val="003615AD"/>
    <w:rsid w:val="00362695"/>
    <w:rsid w:val="00363B15"/>
    <w:rsid w:val="003645A8"/>
    <w:rsid w:val="00364989"/>
    <w:rsid w:val="00364FD6"/>
    <w:rsid w:val="0036721E"/>
    <w:rsid w:val="003673A3"/>
    <w:rsid w:val="00372BCB"/>
    <w:rsid w:val="003733AF"/>
    <w:rsid w:val="00373546"/>
    <w:rsid w:val="003744BE"/>
    <w:rsid w:val="0037495C"/>
    <w:rsid w:val="00374E90"/>
    <w:rsid w:val="00375A06"/>
    <w:rsid w:val="00375B69"/>
    <w:rsid w:val="00376D8A"/>
    <w:rsid w:val="00377396"/>
    <w:rsid w:val="00380CDC"/>
    <w:rsid w:val="00382054"/>
    <w:rsid w:val="0038209F"/>
    <w:rsid w:val="00383C86"/>
    <w:rsid w:val="003872DA"/>
    <w:rsid w:val="003878B9"/>
    <w:rsid w:val="003902DD"/>
    <w:rsid w:val="00390432"/>
    <w:rsid w:val="003905C3"/>
    <w:rsid w:val="00390874"/>
    <w:rsid w:val="00390C19"/>
    <w:rsid w:val="00390C57"/>
    <w:rsid w:val="0039142C"/>
    <w:rsid w:val="0039178B"/>
    <w:rsid w:val="00391F6D"/>
    <w:rsid w:val="0039203E"/>
    <w:rsid w:val="00392EDE"/>
    <w:rsid w:val="00393373"/>
    <w:rsid w:val="00393804"/>
    <w:rsid w:val="003950B7"/>
    <w:rsid w:val="003961C5"/>
    <w:rsid w:val="003A07B1"/>
    <w:rsid w:val="003A107E"/>
    <w:rsid w:val="003A12EF"/>
    <w:rsid w:val="003A17CF"/>
    <w:rsid w:val="003A2413"/>
    <w:rsid w:val="003A2BFC"/>
    <w:rsid w:val="003A38DE"/>
    <w:rsid w:val="003A4296"/>
    <w:rsid w:val="003A5FDC"/>
    <w:rsid w:val="003A618E"/>
    <w:rsid w:val="003B0491"/>
    <w:rsid w:val="003B05AD"/>
    <w:rsid w:val="003B2632"/>
    <w:rsid w:val="003B2A5B"/>
    <w:rsid w:val="003B31D3"/>
    <w:rsid w:val="003B3339"/>
    <w:rsid w:val="003B3EC0"/>
    <w:rsid w:val="003B4396"/>
    <w:rsid w:val="003B49D0"/>
    <w:rsid w:val="003B622A"/>
    <w:rsid w:val="003B682D"/>
    <w:rsid w:val="003B6BF3"/>
    <w:rsid w:val="003B7330"/>
    <w:rsid w:val="003B798C"/>
    <w:rsid w:val="003C0536"/>
    <w:rsid w:val="003C15D5"/>
    <w:rsid w:val="003C2F6D"/>
    <w:rsid w:val="003C357A"/>
    <w:rsid w:val="003C38C0"/>
    <w:rsid w:val="003C3D61"/>
    <w:rsid w:val="003C40FA"/>
    <w:rsid w:val="003C4EA4"/>
    <w:rsid w:val="003C5D63"/>
    <w:rsid w:val="003C61DB"/>
    <w:rsid w:val="003C7596"/>
    <w:rsid w:val="003C78D6"/>
    <w:rsid w:val="003C7AB7"/>
    <w:rsid w:val="003D0252"/>
    <w:rsid w:val="003D088E"/>
    <w:rsid w:val="003D0AA3"/>
    <w:rsid w:val="003D0E11"/>
    <w:rsid w:val="003D13F4"/>
    <w:rsid w:val="003D1580"/>
    <w:rsid w:val="003D1734"/>
    <w:rsid w:val="003D3107"/>
    <w:rsid w:val="003D49C1"/>
    <w:rsid w:val="003D5FB6"/>
    <w:rsid w:val="003D650D"/>
    <w:rsid w:val="003E11E2"/>
    <w:rsid w:val="003E123A"/>
    <w:rsid w:val="003E1532"/>
    <w:rsid w:val="003E1C12"/>
    <w:rsid w:val="003E1D17"/>
    <w:rsid w:val="003E2C90"/>
    <w:rsid w:val="003E2E61"/>
    <w:rsid w:val="003E4305"/>
    <w:rsid w:val="003E45FD"/>
    <w:rsid w:val="003E6438"/>
    <w:rsid w:val="003E65EA"/>
    <w:rsid w:val="003E7D1A"/>
    <w:rsid w:val="003F035E"/>
    <w:rsid w:val="003F06E2"/>
    <w:rsid w:val="003F1567"/>
    <w:rsid w:val="003F191F"/>
    <w:rsid w:val="003F28B6"/>
    <w:rsid w:val="003F3ACE"/>
    <w:rsid w:val="003F436A"/>
    <w:rsid w:val="003F5602"/>
    <w:rsid w:val="003F5CE5"/>
    <w:rsid w:val="003F7FDE"/>
    <w:rsid w:val="004002A2"/>
    <w:rsid w:val="00400470"/>
    <w:rsid w:val="00400A9E"/>
    <w:rsid w:val="004010DE"/>
    <w:rsid w:val="004011C5"/>
    <w:rsid w:val="004037DA"/>
    <w:rsid w:val="00403EBB"/>
    <w:rsid w:val="00405990"/>
    <w:rsid w:val="0040599F"/>
    <w:rsid w:val="00407691"/>
    <w:rsid w:val="0040792C"/>
    <w:rsid w:val="0041231D"/>
    <w:rsid w:val="004125F7"/>
    <w:rsid w:val="00412898"/>
    <w:rsid w:val="00413260"/>
    <w:rsid w:val="00413373"/>
    <w:rsid w:val="00413455"/>
    <w:rsid w:val="0041346B"/>
    <w:rsid w:val="00415098"/>
    <w:rsid w:val="00415800"/>
    <w:rsid w:val="00416286"/>
    <w:rsid w:val="004163C9"/>
    <w:rsid w:val="00416479"/>
    <w:rsid w:val="004164BE"/>
    <w:rsid w:val="0042043D"/>
    <w:rsid w:val="00420BB7"/>
    <w:rsid w:val="00420EC2"/>
    <w:rsid w:val="004215EE"/>
    <w:rsid w:val="00424727"/>
    <w:rsid w:val="004251DB"/>
    <w:rsid w:val="00425DC5"/>
    <w:rsid w:val="00426402"/>
    <w:rsid w:val="00426BA6"/>
    <w:rsid w:val="00430C50"/>
    <w:rsid w:val="00431E7E"/>
    <w:rsid w:val="00432B4E"/>
    <w:rsid w:val="00432F23"/>
    <w:rsid w:val="00433901"/>
    <w:rsid w:val="004341D7"/>
    <w:rsid w:val="004343EB"/>
    <w:rsid w:val="00434E40"/>
    <w:rsid w:val="004358AF"/>
    <w:rsid w:val="0043616D"/>
    <w:rsid w:val="004366DF"/>
    <w:rsid w:val="004408BD"/>
    <w:rsid w:val="004409FA"/>
    <w:rsid w:val="00440F3B"/>
    <w:rsid w:val="004413EC"/>
    <w:rsid w:val="004432F1"/>
    <w:rsid w:val="004457DF"/>
    <w:rsid w:val="00446A88"/>
    <w:rsid w:val="004507F2"/>
    <w:rsid w:val="004515BA"/>
    <w:rsid w:val="00451902"/>
    <w:rsid w:val="00451E9C"/>
    <w:rsid w:val="0045293A"/>
    <w:rsid w:val="00453357"/>
    <w:rsid w:val="00453606"/>
    <w:rsid w:val="00453931"/>
    <w:rsid w:val="00454C90"/>
    <w:rsid w:val="00455FC6"/>
    <w:rsid w:val="00455FE6"/>
    <w:rsid w:val="0045799C"/>
    <w:rsid w:val="00460011"/>
    <w:rsid w:val="004619AC"/>
    <w:rsid w:val="00463ED7"/>
    <w:rsid w:val="00463F94"/>
    <w:rsid w:val="004641F9"/>
    <w:rsid w:val="00464A72"/>
    <w:rsid w:val="00465875"/>
    <w:rsid w:val="004672C9"/>
    <w:rsid w:val="004679F1"/>
    <w:rsid w:val="0047088E"/>
    <w:rsid w:val="00470AC8"/>
    <w:rsid w:val="00470C1E"/>
    <w:rsid w:val="00471399"/>
    <w:rsid w:val="00474469"/>
    <w:rsid w:val="00474F94"/>
    <w:rsid w:val="0047586D"/>
    <w:rsid w:val="00475CCE"/>
    <w:rsid w:val="004810AC"/>
    <w:rsid w:val="004822BE"/>
    <w:rsid w:val="0048265B"/>
    <w:rsid w:val="00483002"/>
    <w:rsid w:val="00483B37"/>
    <w:rsid w:val="00484A8B"/>
    <w:rsid w:val="00484CE8"/>
    <w:rsid w:val="00487974"/>
    <w:rsid w:val="00490F04"/>
    <w:rsid w:val="0049242F"/>
    <w:rsid w:val="00492A73"/>
    <w:rsid w:val="00493749"/>
    <w:rsid w:val="00493CC7"/>
    <w:rsid w:val="004946D0"/>
    <w:rsid w:val="00494970"/>
    <w:rsid w:val="00496590"/>
    <w:rsid w:val="004965F3"/>
    <w:rsid w:val="004967A3"/>
    <w:rsid w:val="0049733A"/>
    <w:rsid w:val="00497452"/>
    <w:rsid w:val="00497F9D"/>
    <w:rsid w:val="004A0011"/>
    <w:rsid w:val="004A0BE5"/>
    <w:rsid w:val="004A0C04"/>
    <w:rsid w:val="004A0C71"/>
    <w:rsid w:val="004A173F"/>
    <w:rsid w:val="004A17BC"/>
    <w:rsid w:val="004A1A65"/>
    <w:rsid w:val="004A3969"/>
    <w:rsid w:val="004A578F"/>
    <w:rsid w:val="004A709D"/>
    <w:rsid w:val="004A77E4"/>
    <w:rsid w:val="004A7848"/>
    <w:rsid w:val="004B02FE"/>
    <w:rsid w:val="004B1406"/>
    <w:rsid w:val="004B16EA"/>
    <w:rsid w:val="004B2D76"/>
    <w:rsid w:val="004B38E8"/>
    <w:rsid w:val="004B47FE"/>
    <w:rsid w:val="004B589E"/>
    <w:rsid w:val="004B7332"/>
    <w:rsid w:val="004C0453"/>
    <w:rsid w:val="004C0F98"/>
    <w:rsid w:val="004C1419"/>
    <w:rsid w:val="004C1567"/>
    <w:rsid w:val="004C15E5"/>
    <w:rsid w:val="004C1659"/>
    <w:rsid w:val="004C1AB2"/>
    <w:rsid w:val="004C23E4"/>
    <w:rsid w:val="004C255E"/>
    <w:rsid w:val="004C348A"/>
    <w:rsid w:val="004C41CD"/>
    <w:rsid w:val="004C4575"/>
    <w:rsid w:val="004C4AE6"/>
    <w:rsid w:val="004C5D14"/>
    <w:rsid w:val="004C614B"/>
    <w:rsid w:val="004C6A3D"/>
    <w:rsid w:val="004D1E22"/>
    <w:rsid w:val="004D1F14"/>
    <w:rsid w:val="004D29F8"/>
    <w:rsid w:val="004D36F3"/>
    <w:rsid w:val="004D4561"/>
    <w:rsid w:val="004D4C15"/>
    <w:rsid w:val="004D5FFE"/>
    <w:rsid w:val="004D6C93"/>
    <w:rsid w:val="004D78C6"/>
    <w:rsid w:val="004E04D0"/>
    <w:rsid w:val="004E14E9"/>
    <w:rsid w:val="004E3B4C"/>
    <w:rsid w:val="004E55CE"/>
    <w:rsid w:val="004E5790"/>
    <w:rsid w:val="004E6555"/>
    <w:rsid w:val="004E6DF1"/>
    <w:rsid w:val="004E78E6"/>
    <w:rsid w:val="004F03C3"/>
    <w:rsid w:val="004F26FB"/>
    <w:rsid w:val="004F42C3"/>
    <w:rsid w:val="004F4A1B"/>
    <w:rsid w:val="004F592B"/>
    <w:rsid w:val="004F5AC3"/>
    <w:rsid w:val="004F6CFD"/>
    <w:rsid w:val="004F7497"/>
    <w:rsid w:val="004F7559"/>
    <w:rsid w:val="005010BB"/>
    <w:rsid w:val="005017E2"/>
    <w:rsid w:val="00502385"/>
    <w:rsid w:val="005024E3"/>
    <w:rsid w:val="00502A0C"/>
    <w:rsid w:val="00502BCA"/>
    <w:rsid w:val="0050522C"/>
    <w:rsid w:val="00507A75"/>
    <w:rsid w:val="00510804"/>
    <w:rsid w:val="005110AF"/>
    <w:rsid w:val="00511491"/>
    <w:rsid w:val="00511539"/>
    <w:rsid w:val="00511637"/>
    <w:rsid w:val="00511B1B"/>
    <w:rsid w:val="00512B59"/>
    <w:rsid w:val="00513145"/>
    <w:rsid w:val="0051468E"/>
    <w:rsid w:val="00514AC9"/>
    <w:rsid w:val="00514B35"/>
    <w:rsid w:val="0051544B"/>
    <w:rsid w:val="0051554D"/>
    <w:rsid w:val="00516919"/>
    <w:rsid w:val="00516EC5"/>
    <w:rsid w:val="00517221"/>
    <w:rsid w:val="005206B1"/>
    <w:rsid w:val="00520BAB"/>
    <w:rsid w:val="00520EA4"/>
    <w:rsid w:val="00521E51"/>
    <w:rsid w:val="00522363"/>
    <w:rsid w:val="005227C2"/>
    <w:rsid w:val="00523319"/>
    <w:rsid w:val="00524086"/>
    <w:rsid w:val="00524BE0"/>
    <w:rsid w:val="005270B0"/>
    <w:rsid w:val="00527E6C"/>
    <w:rsid w:val="005306CD"/>
    <w:rsid w:val="00531031"/>
    <w:rsid w:val="00531271"/>
    <w:rsid w:val="00532155"/>
    <w:rsid w:val="00532EE5"/>
    <w:rsid w:val="00533130"/>
    <w:rsid w:val="00533B71"/>
    <w:rsid w:val="00535B5A"/>
    <w:rsid w:val="00536F6D"/>
    <w:rsid w:val="00541466"/>
    <w:rsid w:val="00541D76"/>
    <w:rsid w:val="00543AA3"/>
    <w:rsid w:val="00544DD9"/>
    <w:rsid w:val="0054513E"/>
    <w:rsid w:val="00545535"/>
    <w:rsid w:val="00545673"/>
    <w:rsid w:val="00545766"/>
    <w:rsid w:val="005457CE"/>
    <w:rsid w:val="0054744C"/>
    <w:rsid w:val="00547775"/>
    <w:rsid w:val="00547CF0"/>
    <w:rsid w:val="00547E13"/>
    <w:rsid w:val="0055057D"/>
    <w:rsid w:val="00551252"/>
    <w:rsid w:val="005524D2"/>
    <w:rsid w:val="00553740"/>
    <w:rsid w:val="005563B8"/>
    <w:rsid w:val="005567F8"/>
    <w:rsid w:val="0055681C"/>
    <w:rsid w:val="00556B61"/>
    <w:rsid w:val="00557346"/>
    <w:rsid w:val="00557358"/>
    <w:rsid w:val="00557B54"/>
    <w:rsid w:val="00560F41"/>
    <w:rsid w:val="00562511"/>
    <w:rsid w:val="00565CD5"/>
    <w:rsid w:val="00567555"/>
    <w:rsid w:val="005702CB"/>
    <w:rsid w:val="005710A4"/>
    <w:rsid w:val="0057230D"/>
    <w:rsid w:val="00572AD6"/>
    <w:rsid w:val="00572E9C"/>
    <w:rsid w:val="0057431D"/>
    <w:rsid w:val="00574438"/>
    <w:rsid w:val="00574C39"/>
    <w:rsid w:val="00575BDE"/>
    <w:rsid w:val="005762F5"/>
    <w:rsid w:val="00576478"/>
    <w:rsid w:val="005767EB"/>
    <w:rsid w:val="00577362"/>
    <w:rsid w:val="005774CB"/>
    <w:rsid w:val="00577E5C"/>
    <w:rsid w:val="00580BFA"/>
    <w:rsid w:val="0058188C"/>
    <w:rsid w:val="00582260"/>
    <w:rsid w:val="00583F4E"/>
    <w:rsid w:val="0058484F"/>
    <w:rsid w:val="00584AC2"/>
    <w:rsid w:val="00585436"/>
    <w:rsid w:val="0059005E"/>
    <w:rsid w:val="00590224"/>
    <w:rsid w:val="00591B07"/>
    <w:rsid w:val="00591D0F"/>
    <w:rsid w:val="0059297A"/>
    <w:rsid w:val="00593CD0"/>
    <w:rsid w:val="00593D9F"/>
    <w:rsid w:val="005948F8"/>
    <w:rsid w:val="00595A76"/>
    <w:rsid w:val="00597430"/>
    <w:rsid w:val="005974AC"/>
    <w:rsid w:val="005A0570"/>
    <w:rsid w:val="005A2513"/>
    <w:rsid w:val="005A3D43"/>
    <w:rsid w:val="005A4195"/>
    <w:rsid w:val="005A476F"/>
    <w:rsid w:val="005A48C2"/>
    <w:rsid w:val="005A50BC"/>
    <w:rsid w:val="005A5F65"/>
    <w:rsid w:val="005A5F96"/>
    <w:rsid w:val="005B1B33"/>
    <w:rsid w:val="005B2330"/>
    <w:rsid w:val="005B31E6"/>
    <w:rsid w:val="005B3700"/>
    <w:rsid w:val="005B45BE"/>
    <w:rsid w:val="005B543F"/>
    <w:rsid w:val="005B583C"/>
    <w:rsid w:val="005B5C7E"/>
    <w:rsid w:val="005B6520"/>
    <w:rsid w:val="005B7036"/>
    <w:rsid w:val="005B750C"/>
    <w:rsid w:val="005B7EB9"/>
    <w:rsid w:val="005C0A5E"/>
    <w:rsid w:val="005C0EBC"/>
    <w:rsid w:val="005C278B"/>
    <w:rsid w:val="005C4BEB"/>
    <w:rsid w:val="005C4F27"/>
    <w:rsid w:val="005C55DB"/>
    <w:rsid w:val="005C5F29"/>
    <w:rsid w:val="005C6643"/>
    <w:rsid w:val="005C6F1B"/>
    <w:rsid w:val="005C7DB8"/>
    <w:rsid w:val="005D0052"/>
    <w:rsid w:val="005D39C2"/>
    <w:rsid w:val="005D3BAA"/>
    <w:rsid w:val="005D4580"/>
    <w:rsid w:val="005D4A7C"/>
    <w:rsid w:val="005D626A"/>
    <w:rsid w:val="005D656C"/>
    <w:rsid w:val="005E0E2F"/>
    <w:rsid w:val="005E1003"/>
    <w:rsid w:val="005E14C8"/>
    <w:rsid w:val="005E258D"/>
    <w:rsid w:val="005E29E8"/>
    <w:rsid w:val="005E2AA8"/>
    <w:rsid w:val="005E2ABC"/>
    <w:rsid w:val="005E4243"/>
    <w:rsid w:val="005E4973"/>
    <w:rsid w:val="005E5AE1"/>
    <w:rsid w:val="005E6B1C"/>
    <w:rsid w:val="005E6C1C"/>
    <w:rsid w:val="005F1D68"/>
    <w:rsid w:val="005F3C91"/>
    <w:rsid w:val="005F4A0C"/>
    <w:rsid w:val="005F4FDE"/>
    <w:rsid w:val="005F64C9"/>
    <w:rsid w:val="005F730A"/>
    <w:rsid w:val="005F73B4"/>
    <w:rsid w:val="005F7B3E"/>
    <w:rsid w:val="005F7F3D"/>
    <w:rsid w:val="00600080"/>
    <w:rsid w:val="0060208D"/>
    <w:rsid w:val="006029B0"/>
    <w:rsid w:val="00602E9A"/>
    <w:rsid w:val="00603222"/>
    <w:rsid w:val="00603721"/>
    <w:rsid w:val="006056CD"/>
    <w:rsid w:val="00606F4B"/>
    <w:rsid w:val="006073C0"/>
    <w:rsid w:val="006106CC"/>
    <w:rsid w:val="00611406"/>
    <w:rsid w:val="00611DCC"/>
    <w:rsid w:val="006120B8"/>
    <w:rsid w:val="00612F45"/>
    <w:rsid w:val="006148EE"/>
    <w:rsid w:val="006154CE"/>
    <w:rsid w:val="0061566D"/>
    <w:rsid w:val="00616607"/>
    <w:rsid w:val="00617D80"/>
    <w:rsid w:val="00620994"/>
    <w:rsid w:val="00620BB8"/>
    <w:rsid w:val="00621D90"/>
    <w:rsid w:val="006229DC"/>
    <w:rsid w:val="00624321"/>
    <w:rsid w:val="0062446B"/>
    <w:rsid w:val="0062491E"/>
    <w:rsid w:val="00625749"/>
    <w:rsid w:val="00625AF8"/>
    <w:rsid w:val="00625FE2"/>
    <w:rsid w:val="00626EE9"/>
    <w:rsid w:val="0062778E"/>
    <w:rsid w:val="00631334"/>
    <w:rsid w:val="006317BC"/>
    <w:rsid w:val="0063241B"/>
    <w:rsid w:val="00633C32"/>
    <w:rsid w:val="006345D2"/>
    <w:rsid w:val="0063512E"/>
    <w:rsid w:val="0063546A"/>
    <w:rsid w:val="006359B9"/>
    <w:rsid w:val="006401BF"/>
    <w:rsid w:val="006428E9"/>
    <w:rsid w:val="0064301E"/>
    <w:rsid w:val="006438B1"/>
    <w:rsid w:val="00645B71"/>
    <w:rsid w:val="00645BEB"/>
    <w:rsid w:val="0064620D"/>
    <w:rsid w:val="006463A1"/>
    <w:rsid w:val="00646AC4"/>
    <w:rsid w:val="00647196"/>
    <w:rsid w:val="0064796E"/>
    <w:rsid w:val="00647B61"/>
    <w:rsid w:val="00650CEB"/>
    <w:rsid w:val="00651BE2"/>
    <w:rsid w:val="00651DC0"/>
    <w:rsid w:val="00652E81"/>
    <w:rsid w:val="0065318A"/>
    <w:rsid w:val="00653D3B"/>
    <w:rsid w:val="00653D41"/>
    <w:rsid w:val="00654CEE"/>
    <w:rsid w:val="00655030"/>
    <w:rsid w:val="0065689B"/>
    <w:rsid w:val="00657E5F"/>
    <w:rsid w:val="00657F57"/>
    <w:rsid w:val="00660D31"/>
    <w:rsid w:val="00660FDF"/>
    <w:rsid w:val="00662790"/>
    <w:rsid w:val="0066311E"/>
    <w:rsid w:val="006639A3"/>
    <w:rsid w:val="00664757"/>
    <w:rsid w:val="00664A5A"/>
    <w:rsid w:val="00665081"/>
    <w:rsid w:val="00665513"/>
    <w:rsid w:val="00665A65"/>
    <w:rsid w:val="00666221"/>
    <w:rsid w:val="00666579"/>
    <w:rsid w:val="00667A48"/>
    <w:rsid w:val="00673108"/>
    <w:rsid w:val="00674196"/>
    <w:rsid w:val="00674283"/>
    <w:rsid w:val="006743A4"/>
    <w:rsid w:val="006743DA"/>
    <w:rsid w:val="00674868"/>
    <w:rsid w:val="00674AD0"/>
    <w:rsid w:val="00674ADC"/>
    <w:rsid w:val="00674AFB"/>
    <w:rsid w:val="00676309"/>
    <w:rsid w:val="00677848"/>
    <w:rsid w:val="00677AFF"/>
    <w:rsid w:val="006806DB"/>
    <w:rsid w:val="00680B0C"/>
    <w:rsid w:val="00681182"/>
    <w:rsid w:val="00683323"/>
    <w:rsid w:val="006834DA"/>
    <w:rsid w:val="00684932"/>
    <w:rsid w:val="00686219"/>
    <w:rsid w:val="00686463"/>
    <w:rsid w:val="00686544"/>
    <w:rsid w:val="006877D1"/>
    <w:rsid w:val="006900CC"/>
    <w:rsid w:val="00690617"/>
    <w:rsid w:val="006908FF"/>
    <w:rsid w:val="006909B5"/>
    <w:rsid w:val="00690AEE"/>
    <w:rsid w:val="006917E8"/>
    <w:rsid w:val="00691920"/>
    <w:rsid w:val="006921A9"/>
    <w:rsid w:val="006927BB"/>
    <w:rsid w:val="00692AB8"/>
    <w:rsid w:val="00692C2B"/>
    <w:rsid w:val="00692C85"/>
    <w:rsid w:val="0069340B"/>
    <w:rsid w:val="00693CE8"/>
    <w:rsid w:val="00694FCA"/>
    <w:rsid w:val="006959EF"/>
    <w:rsid w:val="00695FE1"/>
    <w:rsid w:val="00696846"/>
    <w:rsid w:val="006971EA"/>
    <w:rsid w:val="006A20E1"/>
    <w:rsid w:val="006A27FD"/>
    <w:rsid w:val="006A3962"/>
    <w:rsid w:val="006A3F45"/>
    <w:rsid w:val="006A4757"/>
    <w:rsid w:val="006A5058"/>
    <w:rsid w:val="006A5E74"/>
    <w:rsid w:val="006A63C5"/>
    <w:rsid w:val="006A7103"/>
    <w:rsid w:val="006B062C"/>
    <w:rsid w:val="006B09C4"/>
    <w:rsid w:val="006B271B"/>
    <w:rsid w:val="006B3AEE"/>
    <w:rsid w:val="006B5814"/>
    <w:rsid w:val="006B603E"/>
    <w:rsid w:val="006B615D"/>
    <w:rsid w:val="006B61C6"/>
    <w:rsid w:val="006B7AEA"/>
    <w:rsid w:val="006C0842"/>
    <w:rsid w:val="006C1783"/>
    <w:rsid w:val="006C1903"/>
    <w:rsid w:val="006C2772"/>
    <w:rsid w:val="006C34B5"/>
    <w:rsid w:val="006C3526"/>
    <w:rsid w:val="006D0128"/>
    <w:rsid w:val="006D0C7C"/>
    <w:rsid w:val="006D3662"/>
    <w:rsid w:val="006D3E6B"/>
    <w:rsid w:val="006D42FF"/>
    <w:rsid w:val="006D468B"/>
    <w:rsid w:val="006D49C6"/>
    <w:rsid w:val="006D4BD9"/>
    <w:rsid w:val="006D5177"/>
    <w:rsid w:val="006D54BE"/>
    <w:rsid w:val="006D77C0"/>
    <w:rsid w:val="006D781B"/>
    <w:rsid w:val="006E0149"/>
    <w:rsid w:val="006E0291"/>
    <w:rsid w:val="006E09EA"/>
    <w:rsid w:val="006E1087"/>
    <w:rsid w:val="006E12E3"/>
    <w:rsid w:val="006E1686"/>
    <w:rsid w:val="006E1F5A"/>
    <w:rsid w:val="006E2510"/>
    <w:rsid w:val="006E540D"/>
    <w:rsid w:val="006E5DC2"/>
    <w:rsid w:val="006E7267"/>
    <w:rsid w:val="006E7410"/>
    <w:rsid w:val="006F0402"/>
    <w:rsid w:val="006F0461"/>
    <w:rsid w:val="006F1E8D"/>
    <w:rsid w:val="006F2844"/>
    <w:rsid w:val="006F365F"/>
    <w:rsid w:val="006F381D"/>
    <w:rsid w:val="006F4742"/>
    <w:rsid w:val="006F543B"/>
    <w:rsid w:val="006F6221"/>
    <w:rsid w:val="006F6227"/>
    <w:rsid w:val="006F63F4"/>
    <w:rsid w:val="0070012A"/>
    <w:rsid w:val="007016B6"/>
    <w:rsid w:val="00701B29"/>
    <w:rsid w:val="007045D4"/>
    <w:rsid w:val="0070469A"/>
    <w:rsid w:val="00704C84"/>
    <w:rsid w:val="0070566F"/>
    <w:rsid w:val="00705F2C"/>
    <w:rsid w:val="00706570"/>
    <w:rsid w:val="00706982"/>
    <w:rsid w:val="00707E8B"/>
    <w:rsid w:val="007102CB"/>
    <w:rsid w:val="0071082C"/>
    <w:rsid w:val="00710C06"/>
    <w:rsid w:val="00710D5C"/>
    <w:rsid w:val="0071366D"/>
    <w:rsid w:val="00714279"/>
    <w:rsid w:val="00714A2F"/>
    <w:rsid w:val="00715646"/>
    <w:rsid w:val="00716B26"/>
    <w:rsid w:val="007171EC"/>
    <w:rsid w:val="007209C6"/>
    <w:rsid w:val="0072660D"/>
    <w:rsid w:val="007269AC"/>
    <w:rsid w:val="0072700A"/>
    <w:rsid w:val="007275A1"/>
    <w:rsid w:val="0072780C"/>
    <w:rsid w:val="00727B3B"/>
    <w:rsid w:val="00732C09"/>
    <w:rsid w:val="00735669"/>
    <w:rsid w:val="0073566A"/>
    <w:rsid w:val="007357D2"/>
    <w:rsid w:val="00736111"/>
    <w:rsid w:val="00737CF6"/>
    <w:rsid w:val="00741764"/>
    <w:rsid w:val="007439F8"/>
    <w:rsid w:val="00744829"/>
    <w:rsid w:val="00744E54"/>
    <w:rsid w:val="00745082"/>
    <w:rsid w:val="0074610F"/>
    <w:rsid w:val="007461B3"/>
    <w:rsid w:val="00747336"/>
    <w:rsid w:val="00747791"/>
    <w:rsid w:val="00747974"/>
    <w:rsid w:val="00747FF5"/>
    <w:rsid w:val="00750A64"/>
    <w:rsid w:val="0075151B"/>
    <w:rsid w:val="00751954"/>
    <w:rsid w:val="007522DD"/>
    <w:rsid w:val="00752B79"/>
    <w:rsid w:val="00753625"/>
    <w:rsid w:val="00754C21"/>
    <w:rsid w:val="00755488"/>
    <w:rsid w:val="00755B80"/>
    <w:rsid w:val="00756028"/>
    <w:rsid w:val="0076380C"/>
    <w:rsid w:val="00763F4D"/>
    <w:rsid w:val="007649D7"/>
    <w:rsid w:val="00764F68"/>
    <w:rsid w:val="00765A15"/>
    <w:rsid w:val="00765A1C"/>
    <w:rsid w:val="00766BFC"/>
    <w:rsid w:val="007725F3"/>
    <w:rsid w:val="00772BB6"/>
    <w:rsid w:val="00772DD0"/>
    <w:rsid w:val="0077305E"/>
    <w:rsid w:val="00773D28"/>
    <w:rsid w:val="00774116"/>
    <w:rsid w:val="00774325"/>
    <w:rsid w:val="0077456B"/>
    <w:rsid w:val="00774C9B"/>
    <w:rsid w:val="00775841"/>
    <w:rsid w:val="00775EB4"/>
    <w:rsid w:val="0077671C"/>
    <w:rsid w:val="0077692A"/>
    <w:rsid w:val="007772F4"/>
    <w:rsid w:val="00777728"/>
    <w:rsid w:val="00777914"/>
    <w:rsid w:val="00777CA2"/>
    <w:rsid w:val="007812BE"/>
    <w:rsid w:val="0078389A"/>
    <w:rsid w:val="00783CEF"/>
    <w:rsid w:val="00783E96"/>
    <w:rsid w:val="00783EFE"/>
    <w:rsid w:val="00784CE5"/>
    <w:rsid w:val="00786EE1"/>
    <w:rsid w:val="00787FAB"/>
    <w:rsid w:val="007907C9"/>
    <w:rsid w:val="00790EA0"/>
    <w:rsid w:val="00790EA2"/>
    <w:rsid w:val="007916CA"/>
    <w:rsid w:val="007925F6"/>
    <w:rsid w:val="00794050"/>
    <w:rsid w:val="007944E9"/>
    <w:rsid w:val="007949CD"/>
    <w:rsid w:val="00794C1D"/>
    <w:rsid w:val="00795623"/>
    <w:rsid w:val="007A0D52"/>
    <w:rsid w:val="007A28E1"/>
    <w:rsid w:val="007A297B"/>
    <w:rsid w:val="007A3D06"/>
    <w:rsid w:val="007A47E0"/>
    <w:rsid w:val="007A4C3B"/>
    <w:rsid w:val="007A54A8"/>
    <w:rsid w:val="007A59A8"/>
    <w:rsid w:val="007A5E49"/>
    <w:rsid w:val="007A603A"/>
    <w:rsid w:val="007B0324"/>
    <w:rsid w:val="007B1102"/>
    <w:rsid w:val="007B1A96"/>
    <w:rsid w:val="007B31D6"/>
    <w:rsid w:val="007B3419"/>
    <w:rsid w:val="007B3806"/>
    <w:rsid w:val="007B4C32"/>
    <w:rsid w:val="007B534A"/>
    <w:rsid w:val="007B7242"/>
    <w:rsid w:val="007B77BA"/>
    <w:rsid w:val="007B7EDC"/>
    <w:rsid w:val="007B7F7A"/>
    <w:rsid w:val="007C02D6"/>
    <w:rsid w:val="007C078A"/>
    <w:rsid w:val="007C0965"/>
    <w:rsid w:val="007C1B9D"/>
    <w:rsid w:val="007C1D4C"/>
    <w:rsid w:val="007C1D83"/>
    <w:rsid w:val="007C2246"/>
    <w:rsid w:val="007C348C"/>
    <w:rsid w:val="007C39E6"/>
    <w:rsid w:val="007C40B9"/>
    <w:rsid w:val="007C4747"/>
    <w:rsid w:val="007C49AD"/>
    <w:rsid w:val="007C5AFF"/>
    <w:rsid w:val="007C5EC2"/>
    <w:rsid w:val="007C6C57"/>
    <w:rsid w:val="007C766D"/>
    <w:rsid w:val="007D080C"/>
    <w:rsid w:val="007D0B05"/>
    <w:rsid w:val="007D135A"/>
    <w:rsid w:val="007D21B4"/>
    <w:rsid w:val="007D2914"/>
    <w:rsid w:val="007D2BB7"/>
    <w:rsid w:val="007D2E5B"/>
    <w:rsid w:val="007D3808"/>
    <w:rsid w:val="007D3DE8"/>
    <w:rsid w:val="007D446A"/>
    <w:rsid w:val="007D51DD"/>
    <w:rsid w:val="007D5376"/>
    <w:rsid w:val="007D55BE"/>
    <w:rsid w:val="007D55DF"/>
    <w:rsid w:val="007D5BFA"/>
    <w:rsid w:val="007D6756"/>
    <w:rsid w:val="007D718F"/>
    <w:rsid w:val="007E08D1"/>
    <w:rsid w:val="007E11FB"/>
    <w:rsid w:val="007E126E"/>
    <w:rsid w:val="007E1578"/>
    <w:rsid w:val="007E1A6C"/>
    <w:rsid w:val="007E4E70"/>
    <w:rsid w:val="007E7982"/>
    <w:rsid w:val="007F0755"/>
    <w:rsid w:val="007F0798"/>
    <w:rsid w:val="007F24D2"/>
    <w:rsid w:val="007F2752"/>
    <w:rsid w:val="007F2DFA"/>
    <w:rsid w:val="007F4151"/>
    <w:rsid w:val="007F4A02"/>
    <w:rsid w:val="007F5A6D"/>
    <w:rsid w:val="007F5FC6"/>
    <w:rsid w:val="007F6A66"/>
    <w:rsid w:val="007F7CA2"/>
    <w:rsid w:val="0080066D"/>
    <w:rsid w:val="00800B5F"/>
    <w:rsid w:val="00803656"/>
    <w:rsid w:val="00804598"/>
    <w:rsid w:val="008052BF"/>
    <w:rsid w:val="008074F1"/>
    <w:rsid w:val="0080799B"/>
    <w:rsid w:val="00807DF3"/>
    <w:rsid w:val="00807F36"/>
    <w:rsid w:val="008100CB"/>
    <w:rsid w:val="0081172B"/>
    <w:rsid w:val="008118F7"/>
    <w:rsid w:val="00812701"/>
    <w:rsid w:val="008135F8"/>
    <w:rsid w:val="00813F0D"/>
    <w:rsid w:val="00814236"/>
    <w:rsid w:val="00814541"/>
    <w:rsid w:val="0081554E"/>
    <w:rsid w:val="00815573"/>
    <w:rsid w:val="00816034"/>
    <w:rsid w:val="00816330"/>
    <w:rsid w:val="0081713C"/>
    <w:rsid w:val="00817638"/>
    <w:rsid w:val="008177EF"/>
    <w:rsid w:val="00817C54"/>
    <w:rsid w:val="00817D2A"/>
    <w:rsid w:val="00817D51"/>
    <w:rsid w:val="00821C02"/>
    <w:rsid w:val="008229B9"/>
    <w:rsid w:val="008237BF"/>
    <w:rsid w:val="008267F6"/>
    <w:rsid w:val="0082699A"/>
    <w:rsid w:val="00827C3E"/>
    <w:rsid w:val="00827FF4"/>
    <w:rsid w:val="008302A2"/>
    <w:rsid w:val="008311BB"/>
    <w:rsid w:val="008318E2"/>
    <w:rsid w:val="00833C33"/>
    <w:rsid w:val="008341CA"/>
    <w:rsid w:val="0083575D"/>
    <w:rsid w:val="00836E8E"/>
    <w:rsid w:val="00837DDE"/>
    <w:rsid w:val="008408B3"/>
    <w:rsid w:val="008414C9"/>
    <w:rsid w:val="008416CA"/>
    <w:rsid w:val="00841D77"/>
    <w:rsid w:val="00845972"/>
    <w:rsid w:val="00846EFB"/>
    <w:rsid w:val="008472CB"/>
    <w:rsid w:val="00850378"/>
    <w:rsid w:val="008505FF"/>
    <w:rsid w:val="0085358D"/>
    <w:rsid w:val="00853B27"/>
    <w:rsid w:val="008553CE"/>
    <w:rsid w:val="00855900"/>
    <w:rsid w:val="008565DF"/>
    <w:rsid w:val="00856F21"/>
    <w:rsid w:val="0085787D"/>
    <w:rsid w:val="00860DED"/>
    <w:rsid w:val="00861A30"/>
    <w:rsid w:val="008626C8"/>
    <w:rsid w:val="00862A3A"/>
    <w:rsid w:val="008633F1"/>
    <w:rsid w:val="00863AF2"/>
    <w:rsid w:val="008641C2"/>
    <w:rsid w:val="008658B5"/>
    <w:rsid w:val="00866212"/>
    <w:rsid w:val="00866773"/>
    <w:rsid w:val="00866A7A"/>
    <w:rsid w:val="0087073D"/>
    <w:rsid w:val="00871C16"/>
    <w:rsid w:val="008721F7"/>
    <w:rsid w:val="00872522"/>
    <w:rsid w:val="008751EE"/>
    <w:rsid w:val="00880103"/>
    <w:rsid w:val="00880300"/>
    <w:rsid w:val="00880761"/>
    <w:rsid w:val="00881BBE"/>
    <w:rsid w:val="00882091"/>
    <w:rsid w:val="0088362F"/>
    <w:rsid w:val="0088419C"/>
    <w:rsid w:val="00884415"/>
    <w:rsid w:val="00884C84"/>
    <w:rsid w:val="00885891"/>
    <w:rsid w:val="00885B3F"/>
    <w:rsid w:val="00885E9B"/>
    <w:rsid w:val="00886AAA"/>
    <w:rsid w:val="00887396"/>
    <w:rsid w:val="00887DA9"/>
    <w:rsid w:val="00890476"/>
    <w:rsid w:val="00890BB2"/>
    <w:rsid w:val="008915BD"/>
    <w:rsid w:val="00891BA3"/>
    <w:rsid w:val="00891CC7"/>
    <w:rsid w:val="00892252"/>
    <w:rsid w:val="00892B7E"/>
    <w:rsid w:val="00893B54"/>
    <w:rsid w:val="0089437C"/>
    <w:rsid w:val="008943D2"/>
    <w:rsid w:val="00894D79"/>
    <w:rsid w:val="008950E9"/>
    <w:rsid w:val="008953A2"/>
    <w:rsid w:val="00895AB2"/>
    <w:rsid w:val="00895FA6"/>
    <w:rsid w:val="00896AB5"/>
    <w:rsid w:val="00897CFA"/>
    <w:rsid w:val="00897E64"/>
    <w:rsid w:val="008A1A5C"/>
    <w:rsid w:val="008A2919"/>
    <w:rsid w:val="008A4445"/>
    <w:rsid w:val="008A56F4"/>
    <w:rsid w:val="008A5D42"/>
    <w:rsid w:val="008A5E82"/>
    <w:rsid w:val="008A62CF"/>
    <w:rsid w:val="008A6C48"/>
    <w:rsid w:val="008A6D12"/>
    <w:rsid w:val="008A6E2D"/>
    <w:rsid w:val="008A7428"/>
    <w:rsid w:val="008B0A21"/>
    <w:rsid w:val="008B1118"/>
    <w:rsid w:val="008B2855"/>
    <w:rsid w:val="008B4F40"/>
    <w:rsid w:val="008B5C33"/>
    <w:rsid w:val="008B702A"/>
    <w:rsid w:val="008C0387"/>
    <w:rsid w:val="008C10FE"/>
    <w:rsid w:val="008C2644"/>
    <w:rsid w:val="008C27BC"/>
    <w:rsid w:val="008C3024"/>
    <w:rsid w:val="008C502D"/>
    <w:rsid w:val="008C7ADD"/>
    <w:rsid w:val="008C7F0A"/>
    <w:rsid w:val="008D029F"/>
    <w:rsid w:val="008D0351"/>
    <w:rsid w:val="008D1715"/>
    <w:rsid w:val="008D17C2"/>
    <w:rsid w:val="008D25A8"/>
    <w:rsid w:val="008D3CC4"/>
    <w:rsid w:val="008D3FC9"/>
    <w:rsid w:val="008D4CFF"/>
    <w:rsid w:val="008D4EBC"/>
    <w:rsid w:val="008D6684"/>
    <w:rsid w:val="008D6CCC"/>
    <w:rsid w:val="008D7781"/>
    <w:rsid w:val="008E08E8"/>
    <w:rsid w:val="008E0C2D"/>
    <w:rsid w:val="008E1911"/>
    <w:rsid w:val="008E2B5A"/>
    <w:rsid w:val="008E2BF2"/>
    <w:rsid w:val="008E3F4E"/>
    <w:rsid w:val="008E47F9"/>
    <w:rsid w:val="008E5F87"/>
    <w:rsid w:val="008E6E1A"/>
    <w:rsid w:val="008E7226"/>
    <w:rsid w:val="008F08BB"/>
    <w:rsid w:val="008F136D"/>
    <w:rsid w:val="008F21AC"/>
    <w:rsid w:val="008F2AC0"/>
    <w:rsid w:val="008F328E"/>
    <w:rsid w:val="008F3BE7"/>
    <w:rsid w:val="008F6384"/>
    <w:rsid w:val="008F6CC2"/>
    <w:rsid w:val="008F7529"/>
    <w:rsid w:val="008F77F7"/>
    <w:rsid w:val="00900152"/>
    <w:rsid w:val="00901F5A"/>
    <w:rsid w:val="00902831"/>
    <w:rsid w:val="00902CDA"/>
    <w:rsid w:val="009054B2"/>
    <w:rsid w:val="00905541"/>
    <w:rsid w:val="009056BA"/>
    <w:rsid w:val="0090609B"/>
    <w:rsid w:val="009060C3"/>
    <w:rsid w:val="00906758"/>
    <w:rsid w:val="00906D19"/>
    <w:rsid w:val="00907114"/>
    <w:rsid w:val="00907640"/>
    <w:rsid w:val="009076FF"/>
    <w:rsid w:val="00907EC1"/>
    <w:rsid w:val="00910983"/>
    <w:rsid w:val="00910DEE"/>
    <w:rsid w:val="00911C86"/>
    <w:rsid w:val="00911E5A"/>
    <w:rsid w:val="009152F7"/>
    <w:rsid w:val="00916670"/>
    <w:rsid w:val="0091741B"/>
    <w:rsid w:val="009178D4"/>
    <w:rsid w:val="009216A8"/>
    <w:rsid w:val="00921961"/>
    <w:rsid w:val="00923826"/>
    <w:rsid w:val="00923937"/>
    <w:rsid w:val="00924376"/>
    <w:rsid w:val="00924884"/>
    <w:rsid w:val="00925ED2"/>
    <w:rsid w:val="0092612A"/>
    <w:rsid w:val="009262E1"/>
    <w:rsid w:val="00927714"/>
    <w:rsid w:val="00930397"/>
    <w:rsid w:val="00931D00"/>
    <w:rsid w:val="00932993"/>
    <w:rsid w:val="00932A5F"/>
    <w:rsid w:val="009337D9"/>
    <w:rsid w:val="0094073E"/>
    <w:rsid w:val="009426DE"/>
    <w:rsid w:val="009426EE"/>
    <w:rsid w:val="00943336"/>
    <w:rsid w:val="0094398B"/>
    <w:rsid w:val="0094408A"/>
    <w:rsid w:val="00945123"/>
    <w:rsid w:val="00945385"/>
    <w:rsid w:val="00945B14"/>
    <w:rsid w:val="00946A0A"/>
    <w:rsid w:val="00947350"/>
    <w:rsid w:val="00947E7C"/>
    <w:rsid w:val="00950E9E"/>
    <w:rsid w:val="00951026"/>
    <w:rsid w:val="00952B8F"/>
    <w:rsid w:val="00953595"/>
    <w:rsid w:val="00953870"/>
    <w:rsid w:val="0095397E"/>
    <w:rsid w:val="00953B76"/>
    <w:rsid w:val="0095454B"/>
    <w:rsid w:val="00954BE6"/>
    <w:rsid w:val="009551E9"/>
    <w:rsid w:val="009569E2"/>
    <w:rsid w:val="00956B96"/>
    <w:rsid w:val="009578DD"/>
    <w:rsid w:val="00960472"/>
    <w:rsid w:val="009608C7"/>
    <w:rsid w:val="00961A46"/>
    <w:rsid w:val="00961DBB"/>
    <w:rsid w:val="009627E1"/>
    <w:rsid w:val="009649AC"/>
    <w:rsid w:val="00965AB8"/>
    <w:rsid w:val="009669B0"/>
    <w:rsid w:val="00966C13"/>
    <w:rsid w:val="009707B1"/>
    <w:rsid w:val="0097128C"/>
    <w:rsid w:val="0097134D"/>
    <w:rsid w:val="009717DE"/>
    <w:rsid w:val="00971D18"/>
    <w:rsid w:val="00972B7E"/>
    <w:rsid w:val="0097332D"/>
    <w:rsid w:val="0097344B"/>
    <w:rsid w:val="0097366E"/>
    <w:rsid w:val="00974615"/>
    <w:rsid w:val="009746BF"/>
    <w:rsid w:val="009749AA"/>
    <w:rsid w:val="00974F70"/>
    <w:rsid w:val="009751DA"/>
    <w:rsid w:val="00975A2A"/>
    <w:rsid w:val="00976315"/>
    <w:rsid w:val="0097710B"/>
    <w:rsid w:val="00977B64"/>
    <w:rsid w:val="009801C2"/>
    <w:rsid w:val="00980B87"/>
    <w:rsid w:val="00981E93"/>
    <w:rsid w:val="0098335C"/>
    <w:rsid w:val="00984057"/>
    <w:rsid w:val="00984145"/>
    <w:rsid w:val="009846CF"/>
    <w:rsid w:val="00984C72"/>
    <w:rsid w:val="009861A7"/>
    <w:rsid w:val="00986B8D"/>
    <w:rsid w:val="009871DB"/>
    <w:rsid w:val="009915AB"/>
    <w:rsid w:val="0099182C"/>
    <w:rsid w:val="0099315D"/>
    <w:rsid w:val="00993956"/>
    <w:rsid w:val="009943AC"/>
    <w:rsid w:val="00994A3E"/>
    <w:rsid w:val="00996741"/>
    <w:rsid w:val="009967EC"/>
    <w:rsid w:val="00997A47"/>
    <w:rsid w:val="00997F02"/>
    <w:rsid w:val="009A0986"/>
    <w:rsid w:val="009A0BE5"/>
    <w:rsid w:val="009A0D48"/>
    <w:rsid w:val="009A0E43"/>
    <w:rsid w:val="009A0FC0"/>
    <w:rsid w:val="009A1DF8"/>
    <w:rsid w:val="009A24FB"/>
    <w:rsid w:val="009A2EF9"/>
    <w:rsid w:val="009A31B3"/>
    <w:rsid w:val="009A3BFE"/>
    <w:rsid w:val="009A509B"/>
    <w:rsid w:val="009A7133"/>
    <w:rsid w:val="009A71CD"/>
    <w:rsid w:val="009B19ED"/>
    <w:rsid w:val="009B1C6C"/>
    <w:rsid w:val="009B1DC2"/>
    <w:rsid w:val="009B22FF"/>
    <w:rsid w:val="009B2CFF"/>
    <w:rsid w:val="009B3505"/>
    <w:rsid w:val="009B4701"/>
    <w:rsid w:val="009B4BA9"/>
    <w:rsid w:val="009B4C3F"/>
    <w:rsid w:val="009B536F"/>
    <w:rsid w:val="009C0B69"/>
    <w:rsid w:val="009C10C4"/>
    <w:rsid w:val="009C1B84"/>
    <w:rsid w:val="009C2467"/>
    <w:rsid w:val="009C2878"/>
    <w:rsid w:val="009C3A3C"/>
    <w:rsid w:val="009C4B4D"/>
    <w:rsid w:val="009C5240"/>
    <w:rsid w:val="009C6768"/>
    <w:rsid w:val="009C707F"/>
    <w:rsid w:val="009C714A"/>
    <w:rsid w:val="009C7433"/>
    <w:rsid w:val="009C781C"/>
    <w:rsid w:val="009D0B6E"/>
    <w:rsid w:val="009D1A34"/>
    <w:rsid w:val="009D1D88"/>
    <w:rsid w:val="009D2B21"/>
    <w:rsid w:val="009D351C"/>
    <w:rsid w:val="009D3F56"/>
    <w:rsid w:val="009D67D6"/>
    <w:rsid w:val="009D713F"/>
    <w:rsid w:val="009D73A4"/>
    <w:rsid w:val="009D7785"/>
    <w:rsid w:val="009E257E"/>
    <w:rsid w:val="009E25C5"/>
    <w:rsid w:val="009E2680"/>
    <w:rsid w:val="009E4BA3"/>
    <w:rsid w:val="009E5D20"/>
    <w:rsid w:val="009E77D8"/>
    <w:rsid w:val="009E7F6A"/>
    <w:rsid w:val="009F262B"/>
    <w:rsid w:val="009F2C79"/>
    <w:rsid w:val="009F31D2"/>
    <w:rsid w:val="009F3B5A"/>
    <w:rsid w:val="009F4325"/>
    <w:rsid w:val="009F448F"/>
    <w:rsid w:val="009F4C4E"/>
    <w:rsid w:val="009F716A"/>
    <w:rsid w:val="009F7930"/>
    <w:rsid w:val="00A00044"/>
    <w:rsid w:val="00A001FD"/>
    <w:rsid w:val="00A00D34"/>
    <w:rsid w:val="00A01440"/>
    <w:rsid w:val="00A01472"/>
    <w:rsid w:val="00A02092"/>
    <w:rsid w:val="00A027E7"/>
    <w:rsid w:val="00A0415F"/>
    <w:rsid w:val="00A0418C"/>
    <w:rsid w:val="00A043DC"/>
    <w:rsid w:val="00A045DE"/>
    <w:rsid w:val="00A05129"/>
    <w:rsid w:val="00A066C4"/>
    <w:rsid w:val="00A06768"/>
    <w:rsid w:val="00A10C03"/>
    <w:rsid w:val="00A128E8"/>
    <w:rsid w:val="00A12E8A"/>
    <w:rsid w:val="00A13018"/>
    <w:rsid w:val="00A132C9"/>
    <w:rsid w:val="00A1383C"/>
    <w:rsid w:val="00A13B65"/>
    <w:rsid w:val="00A159C1"/>
    <w:rsid w:val="00A17D22"/>
    <w:rsid w:val="00A20641"/>
    <w:rsid w:val="00A22047"/>
    <w:rsid w:val="00A22E16"/>
    <w:rsid w:val="00A22F2E"/>
    <w:rsid w:val="00A242C2"/>
    <w:rsid w:val="00A24BA3"/>
    <w:rsid w:val="00A24D24"/>
    <w:rsid w:val="00A25347"/>
    <w:rsid w:val="00A269A0"/>
    <w:rsid w:val="00A27268"/>
    <w:rsid w:val="00A27727"/>
    <w:rsid w:val="00A3016D"/>
    <w:rsid w:val="00A30798"/>
    <w:rsid w:val="00A3093E"/>
    <w:rsid w:val="00A31672"/>
    <w:rsid w:val="00A317C2"/>
    <w:rsid w:val="00A31CE6"/>
    <w:rsid w:val="00A328A1"/>
    <w:rsid w:val="00A32AA7"/>
    <w:rsid w:val="00A32EA9"/>
    <w:rsid w:val="00A33287"/>
    <w:rsid w:val="00A337B3"/>
    <w:rsid w:val="00A34537"/>
    <w:rsid w:val="00A349C4"/>
    <w:rsid w:val="00A34FE1"/>
    <w:rsid w:val="00A35132"/>
    <w:rsid w:val="00A35777"/>
    <w:rsid w:val="00A35B09"/>
    <w:rsid w:val="00A36743"/>
    <w:rsid w:val="00A40885"/>
    <w:rsid w:val="00A41EB7"/>
    <w:rsid w:val="00A422A6"/>
    <w:rsid w:val="00A4301F"/>
    <w:rsid w:val="00A43FF5"/>
    <w:rsid w:val="00A440FA"/>
    <w:rsid w:val="00A502E5"/>
    <w:rsid w:val="00A512BD"/>
    <w:rsid w:val="00A51510"/>
    <w:rsid w:val="00A5223A"/>
    <w:rsid w:val="00A527F0"/>
    <w:rsid w:val="00A544FD"/>
    <w:rsid w:val="00A55316"/>
    <w:rsid w:val="00A56E1B"/>
    <w:rsid w:val="00A56E60"/>
    <w:rsid w:val="00A572B7"/>
    <w:rsid w:val="00A573D2"/>
    <w:rsid w:val="00A57B03"/>
    <w:rsid w:val="00A60580"/>
    <w:rsid w:val="00A6071D"/>
    <w:rsid w:val="00A61D33"/>
    <w:rsid w:val="00A63152"/>
    <w:rsid w:val="00A63AB2"/>
    <w:rsid w:val="00A63FED"/>
    <w:rsid w:val="00A64B29"/>
    <w:rsid w:val="00A650EC"/>
    <w:rsid w:val="00A65C55"/>
    <w:rsid w:val="00A674E9"/>
    <w:rsid w:val="00A67FAB"/>
    <w:rsid w:val="00A70CD3"/>
    <w:rsid w:val="00A71988"/>
    <w:rsid w:val="00A724BE"/>
    <w:rsid w:val="00A725F3"/>
    <w:rsid w:val="00A7268A"/>
    <w:rsid w:val="00A73D52"/>
    <w:rsid w:val="00A73ED9"/>
    <w:rsid w:val="00A74351"/>
    <w:rsid w:val="00A74D1C"/>
    <w:rsid w:val="00A75235"/>
    <w:rsid w:val="00A75297"/>
    <w:rsid w:val="00A7587C"/>
    <w:rsid w:val="00A75B72"/>
    <w:rsid w:val="00A75EA9"/>
    <w:rsid w:val="00A76713"/>
    <w:rsid w:val="00A767E2"/>
    <w:rsid w:val="00A77DD6"/>
    <w:rsid w:val="00A801E5"/>
    <w:rsid w:val="00A804EE"/>
    <w:rsid w:val="00A80AE3"/>
    <w:rsid w:val="00A81E10"/>
    <w:rsid w:val="00A82F16"/>
    <w:rsid w:val="00A82F24"/>
    <w:rsid w:val="00A84B24"/>
    <w:rsid w:val="00A851D2"/>
    <w:rsid w:val="00A85D46"/>
    <w:rsid w:val="00A86C40"/>
    <w:rsid w:val="00A877BB"/>
    <w:rsid w:val="00A87FF1"/>
    <w:rsid w:val="00A90F03"/>
    <w:rsid w:val="00A91D94"/>
    <w:rsid w:val="00A9292A"/>
    <w:rsid w:val="00A9339B"/>
    <w:rsid w:val="00A94AD4"/>
    <w:rsid w:val="00A95329"/>
    <w:rsid w:val="00A95CD5"/>
    <w:rsid w:val="00A96C11"/>
    <w:rsid w:val="00A96C99"/>
    <w:rsid w:val="00A96E02"/>
    <w:rsid w:val="00A97348"/>
    <w:rsid w:val="00AA08D5"/>
    <w:rsid w:val="00AA0FF5"/>
    <w:rsid w:val="00AA111D"/>
    <w:rsid w:val="00AA24F1"/>
    <w:rsid w:val="00AA2EA3"/>
    <w:rsid w:val="00AA372D"/>
    <w:rsid w:val="00AA5624"/>
    <w:rsid w:val="00AB00A4"/>
    <w:rsid w:val="00AB077E"/>
    <w:rsid w:val="00AB1500"/>
    <w:rsid w:val="00AB1765"/>
    <w:rsid w:val="00AB37F2"/>
    <w:rsid w:val="00AB40C0"/>
    <w:rsid w:val="00AB5AA5"/>
    <w:rsid w:val="00AB617D"/>
    <w:rsid w:val="00AB63D8"/>
    <w:rsid w:val="00AB6FDC"/>
    <w:rsid w:val="00AB7298"/>
    <w:rsid w:val="00AC0AF4"/>
    <w:rsid w:val="00AC1232"/>
    <w:rsid w:val="00AC25FE"/>
    <w:rsid w:val="00AC2BE1"/>
    <w:rsid w:val="00AC2E0C"/>
    <w:rsid w:val="00AC4207"/>
    <w:rsid w:val="00AC5873"/>
    <w:rsid w:val="00AC65EF"/>
    <w:rsid w:val="00AD294E"/>
    <w:rsid w:val="00AD29D7"/>
    <w:rsid w:val="00AD42D0"/>
    <w:rsid w:val="00AD4E5D"/>
    <w:rsid w:val="00AD7669"/>
    <w:rsid w:val="00AE08DB"/>
    <w:rsid w:val="00AE16B8"/>
    <w:rsid w:val="00AE1DDE"/>
    <w:rsid w:val="00AE200D"/>
    <w:rsid w:val="00AE2528"/>
    <w:rsid w:val="00AE2A1A"/>
    <w:rsid w:val="00AE2B01"/>
    <w:rsid w:val="00AE2C2D"/>
    <w:rsid w:val="00AE38A1"/>
    <w:rsid w:val="00AE3B11"/>
    <w:rsid w:val="00AE5170"/>
    <w:rsid w:val="00AE5A44"/>
    <w:rsid w:val="00AE60BD"/>
    <w:rsid w:val="00AE64E9"/>
    <w:rsid w:val="00AE6978"/>
    <w:rsid w:val="00AE7546"/>
    <w:rsid w:val="00AF0740"/>
    <w:rsid w:val="00AF0C6C"/>
    <w:rsid w:val="00AF31E8"/>
    <w:rsid w:val="00AF3AF7"/>
    <w:rsid w:val="00AF48AD"/>
    <w:rsid w:val="00AF56BD"/>
    <w:rsid w:val="00AF6533"/>
    <w:rsid w:val="00AF74B0"/>
    <w:rsid w:val="00AF7F4B"/>
    <w:rsid w:val="00B00FE6"/>
    <w:rsid w:val="00B01A06"/>
    <w:rsid w:val="00B026A3"/>
    <w:rsid w:val="00B03022"/>
    <w:rsid w:val="00B03B19"/>
    <w:rsid w:val="00B03D4E"/>
    <w:rsid w:val="00B040BE"/>
    <w:rsid w:val="00B0477E"/>
    <w:rsid w:val="00B053C6"/>
    <w:rsid w:val="00B05F56"/>
    <w:rsid w:val="00B1000B"/>
    <w:rsid w:val="00B10B42"/>
    <w:rsid w:val="00B11A26"/>
    <w:rsid w:val="00B11C49"/>
    <w:rsid w:val="00B125A4"/>
    <w:rsid w:val="00B1297A"/>
    <w:rsid w:val="00B12A72"/>
    <w:rsid w:val="00B12D12"/>
    <w:rsid w:val="00B13A74"/>
    <w:rsid w:val="00B14BDA"/>
    <w:rsid w:val="00B15354"/>
    <w:rsid w:val="00B16C4F"/>
    <w:rsid w:val="00B209DE"/>
    <w:rsid w:val="00B22A04"/>
    <w:rsid w:val="00B231E1"/>
    <w:rsid w:val="00B23341"/>
    <w:rsid w:val="00B23A46"/>
    <w:rsid w:val="00B24FD5"/>
    <w:rsid w:val="00B27E1F"/>
    <w:rsid w:val="00B30202"/>
    <w:rsid w:val="00B31011"/>
    <w:rsid w:val="00B311AF"/>
    <w:rsid w:val="00B319BB"/>
    <w:rsid w:val="00B341D4"/>
    <w:rsid w:val="00B34260"/>
    <w:rsid w:val="00B34A94"/>
    <w:rsid w:val="00B350FD"/>
    <w:rsid w:val="00B402A8"/>
    <w:rsid w:val="00B4107E"/>
    <w:rsid w:val="00B420C6"/>
    <w:rsid w:val="00B43E28"/>
    <w:rsid w:val="00B45538"/>
    <w:rsid w:val="00B45720"/>
    <w:rsid w:val="00B460F6"/>
    <w:rsid w:val="00B4719F"/>
    <w:rsid w:val="00B47CA1"/>
    <w:rsid w:val="00B50B81"/>
    <w:rsid w:val="00B516F1"/>
    <w:rsid w:val="00B5245A"/>
    <w:rsid w:val="00B524D3"/>
    <w:rsid w:val="00B52DDE"/>
    <w:rsid w:val="00B535CA"/>
    <w:rsid w:val="00B5511F"/>
    <w:rsid w:val="00B554B9"/>
    <w:rsid w:val="00B55E99"/>
    <w:rsid w:val="00B57317"/>
    <w:rsid w:val="00B576BA"/>
    <w:rsid w:val="00B579DF"/>
    <w:rsid w:val="00B57FC2"/>
    <w:rsid w:val="00B600B3"/>
    <w:rsid w:val="00B6095C"/>
    <w:rsid w:val="00B61BDA"/>
    <w:rsid w:val="00B61C02"/>
    <w:rsid w:val="00B61C4E"/>
    <w:rsid w:val="00B62FAE"/>
    <w:rsid w:val="00B6326C"/>
    <w:rsid w:val="00B6420A"/>
    <w:rsid w:val="00B6484C"/>
    <w:rsid w:val="00B65192"/>
    <w:rsid w:val="00B663AB"/>
    <w:rsid w:val="00B716E8"/>
    <w:rsid w:val="00B71AA5"/>
    <w:rsid w:val="00B72CED"/>
    <w:rsid w:val="00B72D40"/>
    <w:rsid w:val="00B72DD9"/>
    <w:rsid w:val="00B732CE"/>
    <w:rsid w:val="00B74B43"/>
    <w:rsid w:val="00B74BF2"/>
    <w:rsid w:val="00B75571"/>
    <w:rsid w:val="00B756C7"/>
    <w:rsid w:val="00B772C9"/>
    <w:rsid w:val="00B778DA"/>
    <w:rsid w:val="00B80489"/>
    <w:rsid w:val="00B8048A"/>
    <w:rsid w:val="00B812FE"/>
    <w:rsid w:val="00B81AC0"/>
    <w:rsid w:val="00B827E1"/>
    <w:rsid w:val="00B82899"/>
    <w:rsid w:val="00B8368A"/>
    <w:rsid w:val="00B85A17"/>
    <w:rsid w:val="00B8604E"/>
    <w:rsid w:val="00B86E7D"/>
    <w:rsid w:val="00B878E0"/>
    <w:rsid w:val="00B878FC"/>
    <w:rsid w:val="00B92468"/>
    <w:rsid w:val="00B928BF"/>
    <w:rsid w:val="00B929D9"/>
    <w:rsid w:val="00B95C8F"/>
    <w:rsid w:val="00B95F73"/>
    <w:rsid w:val="00B964DA"/>
    <w:rsid w:val="00B9677E"/>
    <w:rsid w:val="00B96E24"/>
    <w:rsid w:val="00B97D41"/>
    <w:rsid w:val="00BA01FA"/>
    <w:rsid w:val="00BA2E22"/>
    <w:rsid w:val="00BA315D"/>
    <w:rsid w:val="00BA37A5"/>
    <w:rsid w:val="00BA3FFC"/>
    <w:rsid w:val="00BA6024"/>
    <w:rsid w:val="00BA6B23"/>
    <w:rsid w:val="00BA72FB"/>
    <w:rsid w:val="00BA73C4"/>
    <w:rsid w:val="00BB009B"/>
    <w:rsid w:val="00BB0F92"/>
    <w:rsid w:val="00BB12FF"/>
    <w:rsid w:val="00BB2BC7"/>
    <w:rsid w:val="00BB3A09"/>
    <w:rsid w:val="00BB6A4A"/>
    <w:rsid w:val="00BB77D2"/>
    <w:rsid w:val="00BC10D6"/>
    <w:rsid w:val="00BC1A8C"/>
    <w:rsid w:val="00BC289B"/>
    <w:rsid w:val="00BC29D1"/>
    <w:rsid w:val="00BC2D0D"/>
    <w:rsid w:val="00BC384E"/>
    <w:rsid w:val="00BC38A6"/>
    <w:rsid w:val="00BC3C54"/>
    <w:rsid w:val="00BC3CD2"/>
    <w:rsid w:val="00BC4CB8"/>
    <w:rsid w:val="00BC4EE2"/>
    <w:rsid w:val="00BC6C0E"/>
    <w:rsid w:val="00BC6DA9"/>
    <w:rsid w:val="00BC7874"/>
    <w:rsid w:val="00BD2D31"/>
    <w:rsid w:val="00BD2F38"/>
    <w:rsid w:val="00BD3159"/>
    <w:rsid w:val="00BD394B"/>
    <w:rsid w:val="00BD4F70"/>
    <w:rsid w:val="00BD50F6"/>
    <w:rsid w:val="00BD5F87"/>
    <w:rsid w:val="00BD74DE"/>
    <w:rsid w:val="00BE0CD3"/>
    <w:rsid w:val="00BE1EA6"/>
    <w:rsid w:val="00BE2859"/>
    <w:rsid w:val="00BE62CB"/>
    <w:rsid w:val="00BE6793"/>
    <w:rsid w:val="00BE6C7A"/>
    <w:rsid w:val="00BE6F24"/>
    <w:rsid w:val="00BE78A1"/>
    <w:rsid w:val="00BE79BC"/>
    <w:rsid w:val="00BF0480"/>
    <w:rsid w:val="00BF2C39"/>
    <w:rsid w:val="00BF300A"/>
    <w:rsid w:val="00BF385D"/>
    <w:rsid w:val="00BF459A"/>
    <w:rsid w:val="00BF46E6"/>
    <w:rsid w:val="00BF607A"/>
    <w:rsid w:val="00BF641D"/>
    <w:rsid w:val="00BF6D2D"/>
    <w:rsid w:val="00BF6F12"/>
    <w:rsid w:val="00BF790E"/>
    <w:rsid w:val="00BF7AA3"/>
    <w:rsid w:val="00C000CF"/>
    <w:rsid w:val="00C001BC"/>
    <w:rsid w:val="00C01514"/>
    <w:rsid w:val="00C0327D"/>
    <w:rsid w:val="00C03953"/>
    <w:rsid w:val="00C0459C"/>
    <w:rsid w:val="00C06AE9"/>
    <w:rsid w:val="00C079C6"/>
    <w:rsid w:val="00C1026D"/>
    <w:rsid w:val="00C11088"/>
    <w:rsid w:val="00C11214"/>
    <w:rsid w:val="00C116BD"/>
    <w:rsid w:val="00C11B7B"/>
    <w:rsid w:val="00C12305"/>
    <w:rsid w:val="00C12D7E"/>
    <w:rsid w:val="00C13D35"/>
    <w:rsid w:val="00C13D6D"/>
    <w:rsid w:val="00C15AC1"/>
    <w:rsid w:val="00C20D83"/>
    <w:rsid w:val="00C21738"/>
    <w:rsid w:val="00C22A0D"/>
    <w:rsid w:val="00C22D7D"/>
    <w:rsid w:val="00C235CC"/>
    <w:rsid w:val="00C23ACA"/>
    <w:rsid w:val="00C23B6E"/>
    <w:rsid w:val="00C23D28"/>
    <w:rsid w:val="00C2407C"/>
    <w:rsid w:val="00C24EFD"/>
    <w:rsid w:val="00C25F85"/>
    <w:rsid w:val="00C270C9"/>
    <w:rsid w:val="00C278FE"/>
    <w:rsid w:val="00C333AF"/>
    <w:rsid w:val="00C335C1"/>
    <w:rsid w:val="00C33CE7"/>
    <w:rsid w:val="00C3458D"/>
    <w:rsid w:val="00C34D26"/>
    <w:rsid w:val="00C36063"/>
    <w:rsid w:val="00C362BB"/>
    <w:rsid w:val="00C373F2"/>
    <w:rsid w:val="00C407F8"/>
    <w:rsid w:val="00C41F85"/>
    <w:rsid w:val="00C423A4"/>
    <w:rsid w:val="00C425C8"/>
    <w:rsid w:val="00C454F4"/>
    <w:rsid w:val="00C46BEE"/>
    <w:rsid w:val="00C46E8A"/>
    <w:rsid w:val="00C46F13"/>
    <w:rsid w:val="00C504E7"/>
    <w:rsid w:val="00C509AC"/>
    <w:rsid w:val="00C5254D"/>
    <w:rsid w:val="00C5495E"/>
    <w:rsid w:val="00C5728E"/>
    <w:rsid w:val="00C57E4D"/>
    <w:rsid w:val="00C57E63"/>
    <w:rsid w:val="00C60CB5"/>
    <w:rsid w:val="00C616C4"/>
    <w:rsid w:val="00C63429"/>
    <w:rsid w:val="00C63EC4"/>
    <w:rsid w:val="00C63EC9"/>
    <w:rsid w:val="00C64930"/>
    <w:rsid w:val="00C64EE0"/>
    <w:rsid w:val="00C666F4"/>
    <w:rsid w:val="00C669D2"/>
    <w:rsid w:val="00C66B8B"/>
    <w:rsid w:val="00C676AF"/>
    <w:rsid w:val="00C67C89"/>
    <w:rsid w:val="00C67F97"/>
    <w:rsid w:val="00C7067C"/>
    <w:rsid w:val="00C71005"/>
    <w:rsid w:val="00C714DB"/>
    <w:rsid w:val="00C71D88"/>
    <w:rsid w:val="00C73726"/>
    <w:rsid w:val="00C73A2E"/>
    <w:rsid w:val="00C7408A"/>
    <w:rsid w:val="00C74D79"/>
    <w:rsid w:val="00C74DA8"/>
    <w:rsid w:val="00C753AE"/>
    <w:rsid w:val="00C7587F"/>
    <w:rsid w:val="00C75D4C"/>
    <w:rsid w:val="00C7672C"/>
    <w:rsid w:val="00C77EA4"/>
    <w:rsid w:val="00C80F2E"/>
    <w:rsid w:val="00C816B2"/>
    <w:rsid w:val="00C81F0E"/>
    <w:rsid w:val="00C82899"/>
    <w:rsid w:val="00C832B1"/>
    <w:rsid w:val="00C83433"/>
    <w:rsid w:val="00C86560"/>
    <w:rsid w:val="00C86F12"/>
    <w:rsid w:val="00C873A6"/>
    <w:rsid w:val="00C87E63"/>
    <w:rsid w:val="00C905C9"/>
    <w:rsid w:val="00C906DD"/>
    <w:rsid w:val="00C90A82"/>
    <w:rsid w:val="00C918EE"/>
    <w:rsid w:val="00C91942"/>
    <w:rsid w:val="00C919BD"/>
    <w:rsid w:val="00C91B0D"/>
    <w:rsid w:val="00C91BE1"/>
    <w:rsid w:val="00C91E5A"/>
    <w:rsid w:val="00C9531D"/>
    <w:rsid w:val="00C955B9"/>
    <w:rsid w:val="00C957AE"/>
    <w:rsid w:val="00C96987"/>
    <w:rsid w:val="00C9700B"/>
    <w:rsid w:val="00C97F42"/>
    <w:rsid w:val="00CA1A2A"/>
    <w:rsid w:val="00CA1C19"/>
    <w:rsid w:val="00CA2376"/>
    <w:rsid w:val="00CA37E3"/>
    <w:rsid w:val="00CA3A65"/>
    <w:rsid w:val="00CA4709"/>
    <w:rsid w:val="00CA48A1"/>
    <w:rsid w:val="00CA6B70"/>
    <w:rsid w:val="00CA73AD"/>
    <w:rsid w:val="00CA7D0E"/>
    <w:rsid w:val="00CA7E6D"/>
    <w:rsid w:val="00CB01D3"/>
    <w:rsid w:val="00CB0806"/>
    <w:rsid w:val="00CB16C1"/>
    <w:rsid w:val="00CB1D6D"/>
    <w:rsid w:val="00CB2D9C"/>
    <w:rsid w:val="00CB3348"/>
    <w:rsid w:val="00CB3749"/>
    <w:rsid w:val="00CB3769"/>
    <w:rsid w:val="00CB47EE"/>
    <w:rsid w:val="00CB4B01"/>
    <w:rsid w:val="00CB5EBA"/>
    <w:rsid w:val="00CB6B08"/>
    <w:rsid w:val="00CB7C1A"/>
    <w:rsid w:val="00CC0387"/>
    <w:rsid w:val="00CC067C"/>
    <w:rsid w:val="00CC2468"/>
    <w:rsid w:val="00CC2784"/>
    <w:rsid w:val="00CC2FB9"/>
    <w:rsid w:val="00CC40D4"/>
    <w:rsid w:val="00CC509A"/>
    <w:rsid w:val="00CC526A"/>
    <w:rsid w:val="00CC547F"/>
    <w:rsid w:val="00CC66E7"/>
    <w:rsid w:val="00CC7D82"/>
    <w:rsid w:val="00CD1D5F"/>
    <w:rsid w:val="00CD1F09"/>
    <w:rsid w:val="00CD35D2"/>
    <w:rsid w:val="00CD45AD"/>
    <w:rsid w:val="00CD54DE"/>
    <w:rsid w:val="00CD5A22"/>
    <w:rsid w:val="00CD5EFE"/>
    <w:rsid w:val="00CD6177"/>
    <w:rsid w:val="00CD78A8"/>
    <w:rsid w:val="00CD78EC"/>
    <w:rsid w:val="00CE0B54"/>
    <w:rsid w:val="00CE1133"/>
    <w:rsid w:val="00CE1A67"/>
    <w:rsid w:val="00CE1D11"/>
    <w:rsid w:val="00CE1D96"/>
    <w:rsid w:val="00CE3D2A"/>
    <w:rsid w:val="00CE68EE"/>
    <w:rsid w:val="00CF003B"/>
    <w:rsid w:val="00CF1324"/>
    <w:rsid w:val="00CF13AF"/>
    <w:rsid w:val="00CF1979"/>
    <w:rsid w:val="00CF279F"/>
    <w:rsid w:val="00CF3226"/>
    <w:rsid w:val="00CF3D63"/>
    <w:rsid w:val="00CF4003"/>
    <w:rsid w:val="00CF55F1"/>
    <w:rsid w:val="00CF7275"/>
    <w:rsid w:val="00D039C4"/>
    <w:rsid w:val="00D05C29"/>
    <w:rsid w:val="00D06343"/>
    <w:rsid w:val="00D100D1"/>
    <w:rsid w:val="00D103D7"/>
    <w:rsid w:val="00D117FC"/>
    <w:rsid w:val="00D118CB"/>
    <w:rsid w:val="00D11C75"/>
    <w:rsid w:val="00D126CC"/>
    <w:rsid w:val="00D14358"/>
    <w:rsid w:val="00D14B01"/>
    <w:rsid w:val="00D15561"/>
    <w:rsid w:val="00D16EC3"/>
    <w:rsid w:val="00D17284"/>
    <w:rsid w:val="00D172DC"/>
    <w:rsid w:val="00D17A27"/>
    <w:rsid w:val="00D17CE3"/>
    <w:rsid w:val="00D2167A"/>
    <w:rsid w:val="00D21895"/>
    <w:rsid w:val="00D21FD7"/>
    <w:rsid w:val="00D228DD"/>
    <w:rsid w:val="00D26564"/>
    <w:rsid w:val="00D26610"/>
    <w:rsid w:val="00D268C8"/>
    <w:rsid w:val="00D31B43"/>
    <w:rsid w:val="00D3255F"/>
    <w:rsid w:val="00D33696"/>
    <w:rsid w:val="00D33BEC"/>
    <w:rsid w:val="00D34FD2"/>
    <w:rsid w:val="00D368DF"/>
    <w:rsid w:val="00D3748C"/>
    <w:rsid w:val="00D414B1"/>
    <w:rsid w:val="00D42D6A"/>
    <w:rsid w:val="00D44414"/>
    <w:rsid w:val="00D453D8"/>
    <w:rsid w:val="00D457B7"/>
    <w:rsid w:val="00D46486"/>
    <w:rsid w:val="00D465CB"/>
    <w:rsid w:val="00D46F85"/>
    <w:rsid w:val="00D47460"/>
    <w:rsid w:val="00D4782F"/>
    <w:rsid w:val="00D47FB4"/>
    <w:rsid w:val="00D50128"/>
    <w:rsid w:val="00D50ADE"/>
    <w:rsid w:val="00D50F32"/>
    <w:rsid w:val="00D51589"/>
    <w:rsid w:val="00D519E0"/>
    <w:rsid w:val="00D51C02"/>
    <w:rsid w:val="00D52FCE"/>
    <w:rsid w:val="00D54A03"/>
    <w:rsid w:val="00D54A38"/>
    <w:rsid w:val="00D557C3"/>
    <w:rsid w:val="00D55A1E"/>
    <w:rsid w:val="00D55DD3"/>
    <w:rsid w:val="00D5777B"/>
    <w:rsid w:val="00D57EE3"/>
    <w:rsid w:val="00D608DF"/>
    <w:rsid w:val="00D62F72"/>
    <w:rsid w:val="00D63787"/>
    <w:rsid w:val="00D6397F"/>
    <w:rsid w:val="00D65F70"/>
    <w:rsid w:val="00D71AD0"/>
    <w:rsid w:val="00D7242A"/>
    <w:rsid w:val="00D7417C"/>
    <w:rsid w:val="00D742F7"/>
    <w:rsid w:val="00D75090"/>
    <w:rsid w:val="00D75190"/>
    <w:rsid w:val="00D752B7"/>
    <w:rsid w:val="00D75AD2"/>
    <w:rsid w:val="00D76992"/>
    <w:rsid w:val="00D76EED"/>
    <w:rsid w:val="00D7707A"/>
    <w:rsid w:val="00D8041D"/>
    <w:rsid w:val="00D81E29"/>
    <w:rsid w:val="00D83733"/>
    <w:rsid w:val="00D8404B"/>
    <w:rsid w:val="00D844FA"/>
    <w:rsid w:val="00D852B2"/>
    <w:rsid w:val="00D852DB"/>
    <w:rsid w:val="00D859BD"/>
    <w:rsid w:val="00D85C5B"/>
    <w:rsid w:val="00D868BE"/>
    <w:rsid w:val="00D909AC"/>
    <w:rsid w:val="00D91585"/>
    <w:rsid w:val="00D91F76"/>
    <w:rsid w:val="00D92904"/>
    <w:rsid w:val="00D92CF3"/>
    <w:rsid w:val="00D92E85"/>
    <w:rsid w:val="00D93323"/>
    <w:rsid w:val="00D93392"/>
    <w:rsid w:val="00D94B31"/>
    <w:rsid w:val="00D9666F"/>
    <w:rsid w:val="00D96F49"/>
    <w:rsid w:val="00DA04E4"/>
    <w:rsid w:val="00DA05F6"/>
    <w:rsid w:val="00DA180B"/>
    <w:rsid w:val="00DA1E69"/>
    <w:rsid w:val="00DA2C72"/>
    <w:rsid w:val="00DA423D"/>
    <w:rsid w:val="00DA4336"/>
    <w:rsid w:val="00DA56DC"/>
    <w:rsid w:val="00DA6096"/>
    <w:rsid w:val="00DA68B9"/>
    <w:rsid w:val="00DA698B"/>
    <w:rsid w:val="00DA73E3"/>
    <w:rsid w:val="00DA7725"/>
    <w:rsid w:val="00DA79EC"/>
    <w:rsid w:val="00DA7C01"/>
    <w:rsid w:val="00DA7CD8"/>
    <w:rsid w:val="00DB0D56"/>
    <w:rsid w:val="00DB2552"/>
    <w:rsid w:val="00DB2F45"/>
    <w:rsid w:val="00DB3502"/>
    <w:rsid w:val="00DB3C53"/>
    <w:rsid w:val="00DB46B2"/>
    <w:rsid w:val="00DB5738"/>
    <w:rsid w:val="00DB5D46"/>
    <w:rsid w:val="00DB6142"/>
    <w:rsid w:val="00DB68A9"/>
    <w:rsid w:val="00DB68B4"/>
    <w:rsid w:val="00DB6D52"/>
    <w:rsid w:val="00DB708D"/>
    <w:rsid w:val="00DB7A68"/>
    <w:rsid w:val="00DC00C7"/>
    <w:rsid w:val="00DC05F9"/>
    <w:rsid w:val="00DC09B0"/>
    <w:rsid w:val="00DC0D7F"/>
    <w:rsid w:val="00DC20A0"/>
    <w:rsid w:val="00DC4646"/>
    <w:rsid w:val="00DC46D0"/>
    <w:rsid w:val="00DC598A"/>
    <w:rsid w:val="00DC677D"/>
    <w:rsid w:val="00DC6F86"/>
    <w:rsid w:val="00DD0DAB"/>
    <w:rsid w:val="00DD2D73"/>
    <w:rsid w:val="00DD3354"/>
    <w:rsid w:val="00DD3649"/>
    <w:rsid w:val="00DD479B"/>
    <w:rsid w:val="00DD7006"/>
    <w:rsid w:val="00DD716F"/>
    <w:rsid w:val="00DE06FD"/>
    <w:rsid w:val="00DE1756"/>
    <w:rsid w:val="00DE19B1"/>
    <w:rsid w:val="00DE1C7E"/>
    <w:rsid w:val="00DE2407"/>
    <w:rsid w:val="00DE2F5E"/>
    <w:rsid w:val="00DE4878"/>
    <w:rsid w:val="00DE4E65"/>
    <w:rsid w:val="00DE4EBC"/>
    <w:rsid w:val="00DE559D"/>
    <w:rsid w:val="00DF134C"/>
    <w:rsid w:val="00DF1ADC"/>
    <w:rsid w:val="00DF208C"/>
    <w:rsid w:val="00DF525C"/>
    <w:rsid w:val="00DF54F3"/>
    <w:rsid w:val="00E00EA4"/>
    <w:rsid w:val="00E00EC2"/>
    <w:rsid w:val="00E0202D"/>
    <w:rsid w:val="00E02203"/>
    <w:rsid w:val="00E022B8"/>
    <w:rsid w:val="00E02476"/>
    <w:rsid w:val="00E027D1"/>
    <w:rsid w:val="00E02B16"/>
    <w:rsid w:val="00E0326B"/>
    <w:rsid w:val="00E0397F"/>
    <w:rsid w:val="00E0507C"/>
    <w:rsid w:val="00E05745"/>
    <w:rsid w:val="00E05887"/>
    <w:rsid w:val="00E066B2"/>
    <w:rsid w:val="00E0711C"/>
    <w:rsid w:val="00E10A1F"/>
    <w:rsid w:val="00E10F1A"/>
    <w:rsid w:val="00E123FE"/>
    <w:rsid w:val="00E13121"/>
    <w:rsid w:val="00E13536"/>
    <w:rsid w:val="00E13725"/>
    <w:rsid w:val="00E14F02"/>
    <w:rsid w:val="00E1637D"/>
    <w:rsid w:val="00E17332"/>
    <w:rsid w:val="00E20129"/>
    <w:rsid w:val="00E20BBC"/>
    <w:rsid w:val="00E2110C"/>
    <w:rsid w:val="00E2293B"/>
    <w:rsid w:val="00E22A3C"/>
    <w:rsid w:val="00E23A2B"/>
    <w:rsid w:val="00E24966"/>
    <w:rsid w:val="00E260FA"/>
    <w:rsid w:val="00E2616B"/>
    <w:rsid w:val="00E26B9C"/>
    <w:rsid w:val="00E30B29"/>
    <w:rsid w:val="00E31A23"/>
    <w:rsid w:val="00E31BF9"/>
    <w:rsid w:val="00E31CF8"/>
    <w:rsid w:val="00E3370E"/>
    <w:rsid w:val="00E33C48"/>
    <w:rsid w:val="00E342F3"/>
    <w:rsid w:val="00E34405"/>
    <w:rsid w:val="00E34A1F"/>
    <w:rsid w:val="00E35FC6"/>
    <w:rsid w:val="00E374BE"/>
    <w:rsid w:val="00E37C12"/>
    <w:rsid w:val="00E41C41"/>
    <w:rsid w:val="00E41ECB"/>
    <w:rsid w:val="00E43F9D"/>
    <w:rsid w:val="00E443CB"/>
    <w:rsid w:val="00E44C6C"/>
    <w:rsid w:val="00E453FE"/>
    <w:rsid w:val="00E46016"/>
    <w:rsid w:val="00E463F9"/>
    <w:rsid w:val="00E4698B"/>
    <w:rsid w:val="00E47B5E"/>
    <w:rsid w:val="00E50BB8"/>
    <w:rsid w:val="00E514F3"/>
    <w:rsid w:val="00E52241"/>
    <w:rsid w:val="00E53CBC"/>
    <w:rsid w:val="00E55CE3"/>
    <w:rsid w:val="00E579CE"/>
    <w:rsid w:val="00E57A23"/>
    <w:rsid w:val="00E57B73"/>
    <w:rsid w:val="00E57C58"/>
    <w:rsid w:val="00E60945"/>
    <w:rsid w:val="00E60CB4"/>
    <w:rsid w:val="00E60D20"/>
    <w:rsid w:val="00E60DD2"/>
    <w:rsid w:val="00E61254"/>
    <w:rsid w:val="00E61B13"/>
    <w:rsid w:val="00E62840"/>
    <w:rsid w:val="00E63D6D"/>
    <w:rsid w:val="00E63F52"/>
    <w:rsid w:val="00E63FCB"/>
    <w:rsid w:val="00E64088"/>
    <w:rsid w:val="00E64148"/>
    <w:rsid w:val="00E65B7F"/>
    <w:rsid w:val="00E6644F"/>
    <w:rsid w:val="00E6685B"/>
    <w:rsid w:val="00E66FEC"/>
    <w:rsid w:val="00E6730E"/>
    <w:rsid w:val="00E704E6"/>
    <w:rsid w:val="00E715AF"/>
    <w:rsid w:val="00E718AE"/>
    <w:rsid w:val="00E71FC0"/>
    <w:rsid w:val="00E72D0A"/>
    <w:rsid w:val="00E733DF"/>
    <w:rsid w:val="00E747C6"/>
    <w:rsid w:val="00E74BE2"/>
    <w:rsid w:val="00E74F74"/>
    <w:rsid w:val="00E75083"/>
    <w:rsid w:val="00E7562B"/>
    <w:rsid w:val="00E76012"/>
    <w:rsid w:val="00E760B2"/>
    <w:rsid w:val="00E76AC0"/>
    <w:rsid w:val="00E775CF"/>
    <w:rsid w:val="00E81154"/>
    <w:rsid w:val="00E81B3C"/>
    <w:rsid w:val="00E84A9E"/>
    <w:rsid w:val="00E86048"/>
    <w:rsid w:val="00E867E5"/>
    <w:rsid w:val="00E878C5"/>
    <w:rsid w:val="00E9014C"/>
    <w:rsid w:val="00E901DA"/>
    <w:rsid w:val="00E902D6"/>
    <w:rsid w:val="00E907C8"/>
    <w:rsid w:val="00E91DDB"/>
    <w:rsid w:val="00E92C12"/>
    <w:rsid w:val="00E92C40"/>
    <w:rsid w:val="00E975FA"/>
    <w:rsid w:val="00EA0086"/>
    <w:rsid w:val="00EA0403"/>
    <w:rsid w:val="00EA1CA6"/>
    <w:rsid w:val="00EA1E82"/>
    <w:rsid w:val="00EA24C9"/>
    <w:rsid w:val="00EA2E04"/>
    <w:rsid w:val="00EA2FD1"/>
    <w:rsid w:val="00EA44FF"/>
    <w:rsid w:val="00EA4DD5"/>
    <w:rsid w:val="00EA4F43"/>
    <w:rsid w:val="00EA5B6C"/>
    <w:rsid w:val="00EA61E0"/>
    <w:rsid w:val="00EA6248"/>
    <w:rsid w:val="00EA6871"/>
    <w:rsid w:val="00EA6F33"/>
    <w:rsid w:val="00EB1BC5"/>
    <w:rsid w:val="00EB2229"/>
    <w:rsid w:val="00EB3009"/>
    <w:rsid w:val="00EB32FA"/>
    <w:rsid w:val="00EB34E2"/>
    <w:rsid w:val="00EB35A0"/>
    <w:rsid w:val="00EB3605"/>
    <w:rsid w:val="00EB379D"/>
    <w:rsid w:val="00EB643B"/>
    <w:rsid w:val="00EB6D8B"/>
    <w:rsid w:val="00EC0FDC"/>
    <w:rsid w:val="00EC1A0D"/>
    <w:rsid w:val="00EC20D7"/>
    <w:rsid w:val="00EC2E27"/>
    <w:rsid w:val="00EC361B"/>
    <w:rsid w:val="00EC3A41"/>
    <w:rsid w:val="00EC4354"/>
    <w:rsid w:val="00EC4851"/>
    <w:rsid w:val="00EC53A4"/>
    <w:rsid w:val="00EC5918"/>
    <w:rsid w:val="00EC63B4"/>
    <w:rsid w:val="00EC7009"/>
    <w:rsid w:val="00EC730B"/>
    <w:rsid w:val="00ED02E3"/>
    <w:rsid w:val="00ED04B5"/>
    <w:rsid w:val="00ED0524"/>
    <w:rsid w:val="00ED0550"/>
    <w:rsid w:val="00ED0C65"/>
    <w:rsid w:val="00ED1D0E"/>
    <w:rsid w:val="00ED1F15"/>
    <w:rsid w:val="00ED2500"/>
    <w:rsid w:val="00ED259D"/>
    <w:rsid w:val="00ED3087"/>
    <w:rsid w:val="00ED3422"/>
    <w:rsid w:val="00ED4405"/>
    <w:rsid w:val="00ED4D77"/>
    <w:rsid w:val="00ED7686"/>
    <w:rsid w:val="00ED76C0"/>
    <w:rsid w:val="00ED797A"/>
    <w:rsid w:val="00EE06FD"/>
    <w:rsid w:val="00EE23CE"/>
    <w:rsid w:val="00EE26BD"/>
    <w:rsid w:val="00EE2FF4"/>
    <w:rsid w:val="00EE35E2"/>
    <w:rsid w:val="00EE3767"/>
    <w:rsid w:val="00EE54D6"/>
    <w:rsid w:val="00EE70D2"/>
    <w:rsid w:val="00EF087A"/>
    <w:rsid w:val="00EF2441"/>
    <w:rsid w:val="00EF2A87"/>
    <w:rsid w:val="00EF34EC"/>
    <w:rsid w:val="00EF35CF"/>
    <w:rsid w:val="00EF45AD"/>
    <w:rsid w:val="00EF6F7A"/>
    <w:rsid w:val="00EF7CA0"/>
    <w:rsid w:val="00F002B9"/>
    <w:rsid w:val="00F0124A"/>
    <w:rsid w:val="00F0141B"/>
    <w:rsid w:val="00F04294"/>
    <w:rsid w:val="00F0432E"/>
    <w:rsid w:val="00F05F36"/>
    <w:rsid w:val="00F11657"/>
    <w:rsid w:val="00F1258D"/>
    <w:rsid w:val="00F131CC"/>
    <w:rsid w:val="00F1374E"/>
    <w:rsid w:val="00F14BE9"/>
    <w:rsid w:val="00F14FFD"/>
    <w:rsid w:val="00F1566A"/>
    <w:rsid w:val="00F15688"/>
    <w:rsid w:val="00F169AA"/>
    <w:rsid w:val="00F16E8F"/>
    <w:rsid w:val="00F1769F"/>
    <w:rsid w:val="00F17E94"/>
    <w:rsid w:val="00F2041A"/>
    <w:rsid w:val="00F20951"/>
    <w:rsid w:val="00F20DD3"/>
    <w:rsid w:val="00F20FF2"/>
    <w:rsid w:val="00F23C3E"/>
    <w:rsid w:val="00F254A2"/>
    <w:rsid w:val="00F26A9E"/>
    <w:rsid w:val="00F27C84"/>
    <w:rsid w:val="00F27E2E"/>
    <w:rsid w:val="00F31B6A"/>
    <w:rsid w:val="00F34A18"/>
    <w:rsid w:val="00F34BEF"/>
    <w:rsid w:val="00F34DAE"/>
    <w:rsid w:val="00F37428"/>
    <w:rsid w:val="00F37997"/>
    <w:rsid w:val="00F37BB8"/>
    <w:rsid w:val="00F37F82"/>
    <w:rsid w:val="00F42149"/>
    <w:rsid w:val="00F42C06"/>
    <w:rsid w:val="00F42E2C"/>
    <w:rsid w:val="00F42EE7"/>
    <w:rsid w:val="00F439D4"/>
    <w:rsid w:val="00F43CD4"/>
    <w:rsid w:val="00F44109"/>
    <w:rsid w:val="00F44A21"/>
    <w:rsid w:val="00F45783"/>
    <w:rsid w:val="00F4667D"/>
    <w:rsid w:val="00F46D11"/>
    <w:rsid w:val="00F50736"/>
    <w:rsid w:val="00F51F65"/>
    <w:rsid w:val="00F51FAA"/>
    <w:rsid w:val="00F53B79"/>
    <w:rsid w:val="00F54E14"/>
    <w:rsid w:val="00F5579C"/>
    <w:rsid w:val="00F559E9"/>
    <w:rsid w:val="00F560D2"/>
    <w:rsid w:val="00F56D60"/>
    <w:rsid w:val="00F57B4B"/>
    <w:rsid w:val="00F57F36"/>
    <w:rsid w:val="00F6087C"/>
    <w:rsid w:val="00F613F5"/>
    <w:rsid w:val="00F619DF"/>
    <w:rsid w:val="00F628B8"/>
    <w:rsid w:val="00F6352A"/>
    <w:rsid w:val="00F64109"/>
    <w:rsid w:val="00F6478B"/>
    <w:rsid w:val="00F64DAA"/>
    <w:rsid w:val="00F65339"/>
    <w:rsid w:val="00F6565F"/>
    <w:rsid w:val="00F668C9"/>
    <w:rsid w:val="00F66BDD"/>
    <w:rsid w:val="00F671A2"/>
    <w:rsid w:val="00F6776F"/>
    <w:rsid w:val="00F70BCB"/>
    <w:rsid w:val="00F71063"/>
    <w:rsid w:val="00F72A83"/>
    <w:rsid w:val="00F7443A"/>
    <w:rsid w:val="00F74801"/>
    <w:rsid w:val="00F75043"/>
    <w:rsid w:val="00F750F1"/>
    <w:rsid w:val="00F75504"/>
    <w:rsid w:val="00F75D3A"/>
    <w:rsid w:val="00F77254"/>
    <w:rsid w:val="00F803EC"/>
    <w:rsid w:val="00F8080F"/>
    <w:rsid w:val="00F8094A"/>
    <w:rsid w:val="00F8190C"/>
    <w:rsid w:val="00F81CCF"/>
    <w:rsid w:val="00F81D44"/>
    <w:rsid w:val="00F83D3D"/>
    <w:rsid w:val="00F844AA"/>
    <w:rsid w:val="00F84E64"/>
    <w:rsid w:val="00F859A2"/>
    <w:rsid w:val="00F875E1"/>
    <w:rsid w:val="00F91AA0"/>
    <w:rsid w:val="00F949B3"/>
    <w:rsid w:val="00F94D80"/>
    <w:rsid w:val="00F9611B"/>
    <w:rsid w:val="00FA000D"/>
    <w:rsid w:val="00FA00FA"/>
    <w:rsid w:val="00FA0B01"/>
    <w:rsid w:val="00FA12AB"/>
    <w:rsid w:val="00FA19B2"/>
    <w:rsid w:val="00FA1B3E"/>
    <w:rsid w:val="00FA261C"/>
    <w:rsid w:val="00FA2E60"/>
    <w:rsid w:val="00FA3310"/>
    <w:rsid w:val="00FB1BE0"/>
    <w:rsid w:val="00FB2881"/>
    <w:rsid w:val="00FB54B4"/>
    <w:rsid w:val="00FB579C"/>
    <w:rsid w:val="00FB59AB"/>
    <w:rsid w:val="00FB6365"/>
    <w:rsid w:val="00FC1385"/>
    <w:rsid w:val="00FC28ED"/>
    <w:rsid w:val="00FC35B0"/>
    <w:rsid w:val="00FC3C37"/>
    <w:rsid w:val="00FC5170"/>
    <w:rsid w:val="00FC534E"/>
    <w:rsid w:val="00FC6164"/>
    <w:rsid w:val="00FD01DE"/>
    <w:rsid w:val="00FD07BA"/>
    <w:rsid w:val="00FD1506"/>
    <w:rsid w:val="00FD24A8"/>
    <w:rsid w:val="00FD263B"/>
    <w:rsid w:val="00FD2DBB"/>
    <w:rsid w:val="00FD43A6"/>
    <w:rsid w:val="00FD4755"/>
    <w:rsid w:val="00FD4B73"/>
    <w:rsid w:val="00FD507A"/>
    <w:rsid w:val="00FD6518"/>
    <w:rsid w:val="00FD7A75"/>
    <w:rsid w:val="00FD7F9D"/>
    <w:rsid w:val="00FE0046"/>
    <w:rsid w:val="00FE1CD5"/>
    <w:rsid w:val="00FE2B86"/>
    <w:rsid w:val="00FE454D"/>
    <w:rsid w:val="00FE4DA6"/>
    <w:rsid w:val="00FE4E16"/>
    <w:rsid w:val="00FE6C5F"/>
    <w:rsid w:val="00FF0788"/>
    <w:rsid w:val="00FF0F7D"/>
    <w:rsid w:val="00FF1508"/>
    <w:rsid w:val="00FF1622"/>
    <w:rsid w:val="00FF1C30"/>
    <w:rsid w:val="00FF274A"/>
    <w:rsid w:val="00FF282F"/>
    <w:rsid w:val="00FF31A6"/>
    <w:rsid w:val="00FF444C"/>
    <w:rsid w:val="00FF4BEC"/>
    <w:rsid w:val="00FF5080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02A765"/>
  <w15:docId w15:val="{C93DAE59-D5BE-432E-8B0B-CE0BD8C7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 w:qFormat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20D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aliases w:val="H1,Znak"/>
    <w:basedOn w:val="Normalny"/>
    <w:next w:val="Normalny"/>
    <w:link w:val="Nagwek1Znak"/>
    <w:uiPriority w:val="99"/>
    <w:qFormat/>
    <w:rsid w:val="009303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aliases w:val="H2,2,Znak6"/>
    <w:basedOn w:val="Normalny"/>
    <w:next w:val="Normalny"/>
    <w:link w:val="Nagwek2Znak"/>
    <w:uiPriority w:val="99"/>
    <w:qFormat/>
    <w:rsid w:val="00ED052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uiPriority w:val="99"/>
    <w:qFormat/>
    <w:rsid w:val="007417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aliases w:val="h4,H4"/>
    <w:basedOn w:val="Normalny"/>
    <w:next w:val="Tekstpodstawowy"/>
    <w:link w:val="Nagwek4Znak"/>
    <w:uiPriority w:val="99"/>
    <w:qFormat/>
    <w:rsid w:val="002E3177"/>
    <w:pPr>
      <w:keepNext/>
      <w:widowControl/>
      <w:tabs>
        <w:tab w:val="num" w:pos="864"/>
      </w:tabs>
      <w:suppressAutoHyphens w:val="0"/>
      <w:spacing w:before="120" w:after="60" w:line="280" w:lineRule="exact"/>
      <w:ind w:left="864" w:hanging="864"/>
      <w:outlineLvl w:val="3"/>
    </w:pPr>
    <w:rPr>
      <w:rFonts w:ascii="Arial" w:hAnsi="Arial"/>
      <w:b/>
      <w:i/>
      <w:sz w:val="20"/>
      <w:szCs w:val="20"/>
      <w:lang w:eastAsia="pl-PL"/>
    </w:rPr>
  </w:style>
  <w:style w:type="paragraph" w:styleId="Nagwek5">
    <w:name w:val="heading 5"/>
    <w:aliases w:val="H5"/>
    <w:basedOn w:val="Nagwek4"/>
    <w:next w:val="Normalny"/>
    <w:link w:val="Nagwek5Znak"/>
    <w:uiPriority w:val="99"/>
    <w:qFormat/>
    <w:rsid w:val="002E3177"/>
    <w:pPr>
      <w:widowControl w:val="0"/>
      <w:tabs>
        <w:tab w:val="clear" w:pos="864"/>
        <w:tab w:val="num" w:pos="1008"/>
      </w:tabs>
      <w:spacing w:line="260" w:lineRule="atLeast"/>
      <w:ind w:left="1008" w:hanging="1008"/>
      <w:outlineLvl w:val="4"/>
    </w:pPr>
    <w:rPr>
      <w:b w:val="0"/>
      <w:spacing w:val="-10"/>
    </w:rPr>
  </w:style>
  <w:style w:type="paragraph" w:styleId="Nagwek6">
    <w:name w:val="heading 6"/>
    <w:aliases w:val="H6"/>
    <w:basedOn w:val="Normalny"/>
    <w:next w:val="Tekstpodstawowy"/>
    <w:link w:val="Nagwek6Znak"/>
    <w:uiPriority w:val="99"/>
    <w:qFormat/>
    <w:rsid w:val="002E3177"/>
    <w:pPr>
      <w:keepNext/>
      <w:widowControl/>
      <w:tabs>
        <w:tab w:val="num" w:pos="1152"/>
      </w:tabs>
      <w:suppressAutoHyphens w:val="0"/>
      <w:autoSpaceDE w:val="0"/>
      <w:autoSpaceDN w:val="0"/>
      <w:adjustRightInd w:val="0"/>
      <w:ind w:left="1152" w:hanging="1152"/>
      <w:outlineLvl w:val="5"/>
    </w:pPr>
    <w:rPr>
      <w:rFonts w:ascii="Arial Black" w:hAnsi="Arial Black"/>
      <w:color w:val="000000"/>
      <w:spacing w:val="-36"/>
      <w:sz w:val="8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303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92EDE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E3177"/>
    <w:pPr>
      <w:widowControl/>
      <w:tabs>
        <w:tab w:val="num" w:pos="1584"/>
      </w:tabs>
      <w:suppressAutoHyphens w:val="0"/>
      <w:spacing w:before="240" w:after="60" w:line="480" w:lineRule="auto"/>
      <w:ind w:left="1584" w:hanging="1584"/>
      <w:outlineLvl w:val="8"/>
    </w:pPr>
    <w:rPr>
      <w:rFonts w:ascii="Arial" w:hAnsi="Arial"/>
      <w:i/>
      <w:sz w:val="1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Znak Znak"/>
    <w:link w:val="Nagwek1"/>
    <w:uiPriority w:val="99"/>
    <w:locked/>
    <w:rsid w:val="00B80489"/>
    <w:rPr>
      <w:rFonts w:ascii="Arial" w:hAnsi="Arial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aliases w:val="H2 Char,2 Char,Znak6 Char"/>
    <w:uiPriority w:val="99"/>
    <w:locked/>
    <w:rsid w:val="00ED0524"/>
    <w:rPr>
      <w:rFonts w:cs="Times New Roman"/>
      <w:sz w:val="24"/>
      <w:lang w:val="pl-PL" w:eastAsia="ar-SA" w:bidi="ar-SA"/>
    </w:rPr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link w:val="Nagwek3"/>
    <w:uiPriority w:val="99"/>
    <w:locked/>
    <w:rsid w:val="002E3177"/>
    <w:rPr>
      <w:rFonts w:ascii="Arial" w:hAnsi="Arial" w:cs="Times New Roman"/>
      <w:b/>
      <w:sz w:val="26"/>
      <w:lang w:eastAsia="ar-SA" w:bidi="ar-SA"/>
    </w:rPr>
  </w:style>
  <w:style w:type="character" w:customStyle="1" w:styleId="Nagwek4Znak">
    <w:name w:val="Nagłówek 4 Znak"/>
    <w:aliases w:val="h4 Znak,H4 Znak"/>
    <w:link w:val="Nagwek4"/>
    <w:uiPriority w:val="99"/>
    <w:locked/>
    <w:rsid w:val="002E3177"/>
    <w:rPr>
      <w:rFonts w:ascii="Arial" w:hAnsi="Arial" w:cs="Times New Roman"/>
      <w:b/>
      <w:i/>
    </w:rPr>
  </w:style>
  <w:style w:type="character" w:customStyle="1" w:styleId="Nagwek5Znak">
    <w:name w:val="Nagłówek 5 Znak"/>
    <w:aliases w:val="H5 Znak"/>
    <w:link w:val="Nagwek5"/>
    <w:uiPriority w:val="99"/>
    <w:locked/>
    <w:rsid w:val="002E3177"/>
    <w:rPr>
      <w:rFonts w:ascii="Arial" w:hAnsi="Arial" w:cs="Times New Roman"/>
      <w:i/>
      <w:spacing w:val="-10"/>
    </w:rPr>
  </w:style>
  <w:style w:type="character" w:customStyle="1" w:styleId="Nagwek6Znak">
    <w:name w:val="Nagłówek 6 Znak"/>
    <w:aliases w:val="H6 Znak"/>
    <w:link w:val="Nagwek6"/>
    <w:uiPriority w:val="99"/>
    <w:locked/>
    <w:rsid w:val="002E3177"/>
    <w:rPr>
      <w:rFonts w:ascii="Arial Black" w:hAnsi="Arial Black" w:cs="Times New Roman"/>
      <w:color w:val="000000"/>
      <w:spacing w:val="-36"/>
      <w:sz w:val="88"/>
    </w:rPr>
  </w:style>
  <w:style w:type="character" w:customStyle="1" w:styleId="Nagwek7Znak">
    <w:name w:val="Nagłówek 7 Znak"/>
    <w:link w:val="Nagwek7"/>
    <w:uiPriority w:val="99"/>
    <w:locked/>
    <w:rsid w:val="002E3177"/>
    <w:rPr>
      <w:rFonts w:cs="Times New Roman"/>
      <w:sz w:val="24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392EDE"/>
    <w:rPr>
      <w:rFonts w:ascii="Calibri" w:hAnsi="Calibri" w:cs="Times New Roman"/>
      <w:i/>
      <w:sz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2E3177"/>
    <w:rPr>
      <w:rFonts w:ascii="Arial" w:hAnsi="Arial" w:cs="Times New Roman"/>
      <w:i/>
      <w:sz w:val="18"/>
      <w:lang w:val="en-US"/>
    </w:rPr>
  </w:style>
  <w:style w:type="paragraph" w:styleId="Tekstpodstawowywcity">
    <w:name w:val="Body Text Indent"/>
    <w:aliases w:val="Znak4"/>
    <w:basedOn w:val="Normalny"/>
    <w:link w:val="TekstpodstawowywcityZnak"/>
    <w:uiPriority w:val="99"/>
    <w:rsid w:val="00772DD0"/>
    <w:pPr>
      <w:autoSpaceDE w:val="0"/>
      <w:spacing w:line="480" w:lineRule="auto"/>
      <w:ind w:left="426" w:hanging="426"/>
    </w:pPr>
  </w:style>
  <w:style w:type="character" w:customStyle="1" w:styleId="TekstpodstawowywcityZnak">
    <w:name w:val="Tekst podstawowy wcięty Znak"/>
    <w:aliases w:val="Znak4 Znak"/>
    <w:link w:val="Tekstpodstawowywcity"/>
    <w:uiPriority w:val="99"/>
    <w:locked/>
    <w:rsid w:val="00772DD0"/>
    <w:rPr>
      <w:rFonts w:cs="Times New Roman"/>
      <w:sz w:val="24"/>
      <w:lang w:eastAsia="ar-SA" w:bidi="ar-SA"/>
    </w:rPr>
  </w:style>
  <w:style w:type="paragraph" w:customStyle="1" w:styleId="BodyText21">
    <w:name w:val="Body Text 21"/>
    <w:basedOn w:val="Normalny"/>
    <w:rsid w:val="00772DD0"/>
    <w:pPr>
      <w:spacing w:line="360" w:lineRule="auto"/>
      <w:jc w:val="center"/>
    </w:pPr>
    <w:rPr>
      <w:b/>
      <w:bCs/>
    </w:rPr>
  </w:style>
  <w:style w:type="character" w:styleId="Hipercze">
    <w:name w:val="Hyperlink"/>
    <w:uiPriority w:val="99"/>
    <w:rsid w:val="00BF790E"/>
    <w:rPr>
      <w:rFonts w:cs="Times New Roman"/>
      <w:color w:val="0000FF"/>
      <w:u w:val="single"/>
    </w:rPr>
  </w:style>
  <w:style w:type="paragraph" w:styleId="Stopka">
    <w:name w:val="footer"/>
    <w:aliases w:val="Znak3"/>
    <w:basedOn w:val="Normalny"/>
    <w:link w:val="StopkaZnak"/>
    <w:uiPriority w:val="99"/>
    <w:rsid w:val="00BF790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link w:val="Stopka"/>
    <w:uiPriority w:val="99"/>
    <w:qFormat/>
    <w:locked/>
    <w:rsid w:val="00BF790E"/>
    <w:rPr>
      <w:rFonts w:cs="Times New Roman"/>
      <w:sz w:val="24"/>
      <w:lang w:eastAsia="ar-SA" w:bidi="ar-SA"/>
    </w:rPr>
  </w:style>
  <w:style w:type="paragraph" w:customStyle="1" w:styleId="Akapitzlist1">
    <w:name w:val="Akapit z listą1"/>
    <w:basedOn w:val="Normalny"/>
    <w:uiPriority w:val="99"/>
    <w:rsid w:val="00BF790E"/>
    <w:pPr>
      <w:ind w:left="708"/>
    </w:pPr>
  </w:style>
  <w:style w:type="paragraph" w:customStyle="1" w:styleId="StandardowyNormalny1">
    <w:name w:val="Standardowy.Normalny1"/>
    <w:uiPriority w:val="99"/>
    <w:rsid w:val="00F34BEF"/>
    <w:pPr>
      <w:suppressAutoHyphens/>
    </w:pPr>
    <w:rPr>
      <w:lang w:eastAsia="ar-SA"/>
    </w:rPr>
  </w:style>
  <w:style w:type="paragraph" w:styleId="Tekstpodstawowy">
    <w:name w:val="Body Text"/>
    <w:aliases w:val="(F2),(F2) Znak Znak,(F2) Znak"/>
    <w:basedOn w:val="Normalny"/>
    <w:link w:val="TekstpodstawowyZnak"/>
    <w:uiPriority w:val="99"/>
    <w:rsid w:val="00681182"/>
    <w:pPr>
      <w:spacing w:after="120"/>
    </w:pPr>
  </w:style>
  <w:style w:type="character" w:customStyle="1" w:styleId="TekstpodstawowyZnak">
    <w:name w:val="Tekst podstawowy Znak"/>
    <w:aliases w:val="(F2) Znak1,(F2) Znak Znak Znak,(F2) Znak Znak1"/>
    <w:link w:val="Tekstpodstawowy"/>
    <w:uiPriority w:val="99"/>
    <w:locked/>
    <w:rsid w:val="004409FA"/>
    <w:rPr>
      <w:rFonts w:cs="Times New Roman"/>
      <w:sz w:val="24"/>
      <w:lang w:eastAsia="ar-SA" w:bidi="ar-SA"/>
    </w:rPr>
  </w:style>
  <w:style w:type="paragraph" w:customStyle="1" w:styleId="Tekstpodstawowy211">
    <w:name w:val="Tekst podstawowy 211"/>
    <w:basedOn w:val="Normalny"/>
    <w:uiPriority w:val="99"/>
    <w:rsid w:val="00C2407C"/>
    <w:pPr>
      <w:widowControl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uiPriority w:val="99"/>
    <w:rsid w:val="00C2407C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ny"/>
    <w:uiPriority w:val="99"/>
    <w:rsid w:val="00474F94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ny"/>
    <w:uiPriority w:val="99"/>
    <w:rsid w:val="00474F94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nak13">
    <w:name w:val="Znak13"/>
    <w:uiPriority w:val="99"/>
    <w:semiHidden/>
    <w:rsid w:val="00576478"/>
    <w:rPr>
      <w:sz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777CA2"/>
    <w:pPr>
      <w:widowControl/>
      <w:overflowPunct w:val="0"/>
      <w:autoSpaceDE w:val="0"/>
      <w:jc w:val="both"/>
      <w:textAlignment w:val="baseline"/>
    </w:pPr>
    <w:rPr>
      <w:rFonts w:ascii="Arial" w:hAnsi="Arial" w:cs="Arial"/>
      <w:szCs w:val="20"/>
    </w:rPr>
  </w:style>
  <w:style w:type="paragraph" w:styleId="Tekstpodstawowywcity3">
    <w:name w:val="Body Text Indent 3"/>
    <w:aliases w:val="Znak1"/>
    <w:basedOn w:val="Normalny"/>
    <w:link w:val="Tekstpodstawowywcity3Znak"/>
    <w:uiPriority w:val="99"/>
    <w:rsid w:val="006550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Znak1 Znak"/>
    <w:link w:val="Tekstpodstawowywcity3"/>
    <w:uiPriority w:val="99"/>
    <w:locked/>
    <w:rsid w:val="00655030"/>
    <w:rPr>
      <w:rFonts w:cs="Times New Roman"/>
      <w:sz w:val="16"/>
      <w:lang w:val="pl-PL" w:eastAsia="ar-SA" w:bidi="ar-SA"/>
    </w:rPr>
  </w:style>
  <w:style w:type="character" w:customStyle="1" w:styleId="Znak3Znak1">
    <w:name w:val="Znak3 Znak1"/>
    <w:uiPriority w:val="99"/>
    <w:semiHidden/>
    <w:rsid w:val="00741764"/>
    <w:rPr>
      <w:sz w:val="24"/>
      <w:lang w:eastAsia="ar-SA" w:bidi="ar-SA"/>
    </w:rPr>
  </w:style>
  <w:style w:type="paragraph" w:styleId="NormalnyWeb">
    <w:name w:val="Normal (Web)"/>
    <w:basedOn w:val="Normalny"/>
    <w:uiPriority w:val="99"/>
    <w:rsid w:val="00741764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,Preambuła,List Paragraph,Akapit z listą BS,Numeracja 1 poziom"/>
    <w:basedOn w:val="Normalny"/>
    <w:link w:val="AkapitzlistZnak"/>
    <w:uiPriority w:val="34"/>
    <w:qFormat/>
    <w:rsid w:val="00741764"/>
    <w:pPr>
      <w:ind w:left="708"/>
    </w:pPr>
    <w:rPr>
      <w:szCs w:val="20"/>
    </w:rPr>
  </w:style>
  <w:style w:type="paragraph" w:customStyle="1" w:styleId="Styl1">
    <w:name w:val="Styl1"/>
    <w:basedOn w:val="Normalny"/>
    <w:uiPriority w:val="99"/>
    <w:rsid w:val="00930397"/>
    <w:pPr>
      <w:jc w:val="both"/>
    </w:pPr>
    <w:rPr>
      <w:szCs w:val="20"/>
    </w:rPr>
  </w:style>
  <w:style w:type="paragraph" w:customStyle="1" w:styleId="Kropki">
    <w:name w:val="Kropki"/>
    <w:basedOn w:val="Normalny"/>
    <w:uiPriority w:val="99"/>
    <w:rsid w:val="00930397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character" w:styleId="Numerstrony">
    <w:name w:val="page number"/>
    <w:uiPriority w:val="99"/>
    <w:rsid w:val="00707E8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E23A2B"/>
    <w:rPr>
      <w:rFonts w:cs="Times New Roman"/>
      <w:sz w:val="24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A9339B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Nagwek2Znak">
    <w:name w:val="Nagłówek 2 Znak"/>
    <w:aliases w:val="H2 Znak,2 Znak,Znak6 Znak"/>
    <w:link w:val="Nagwek2"/>
    <w:uiPriority w:val="99"/>
    <w:locked/>
    <w:rsid w:val="00ED0524"/>
    <w:rPr>
      <w:rFonts w:ascii="Cambria" w:hAnsi="Cambria"/>
      <w:b/>
      <w:i/>
      <w:sz w:val="28"/>
      <w:lang w:eastAsia="ar-SA" w:bidi="ar-SA"/>
    </w:rPr>
  </w:style>
  <w:style w:type="character" w:customStyle="1" w:styleId="FontStyle63">
    <w:name w:val="Font Style63"/>
    <w:uiPriority w:val="99"/>
    <w:rsid w:val="00ED0524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uiPriority w:val="99"/>
    <w:rsid w:val="00ED0524"/>
    <w:rPr>
      <w:rFonts w:ascii="Times New Roman" w:hAnsi="Times New Roman"/>
      <w:b/>
      <w:color w:val="000000"/>
      <w:sz w:val="22"/>
    </w:rPr>
  </w:style>
  <w:style w:type="paragraph" w:customStyle="1" w:styleId="Indeks">
    <w:name w:val="Indeks"/>
    <w:basedOn w:val="Normalny"/>
    <w:qFormat/>
    <w:rsid w:val="00ED0524"/>
    <w:pPr>
      <w:suppressLineNumbers/>
    </w:pPr>
    <w:rPr>
      <w:rFonts w:cs="Courier New"/>
      <w:szCs w:val="20"/>
    </w:rPr>
  </w:style>
  <w:style w:type="paragraph" w:customStyle="1" w:styleId="Tekstpodstawowy22">
    <w:name w:val="Tekst podstawowy 22"/>
    <w:basedOn w:val="Normalny"/>
    <w:uiPriority w:val="99"/>
    <w:rsid w:val="00ED0524"/>
    <w:pPr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uiPriority w:val="99"/>
    <w:rsid w:val="00ED0524"/>
    <w:pPr>
      <w:ind w:left="3261" w:hanging="3260"/>
    </w:pPr>
    <w:rPr>
      <w:b/>
      <w:i/>
      <w:sz w:val="16"/>
      <w:szCs w:val="20"/>
    </w:rPr>
  </w:style>
  <w:style w:type="paragraph" w:customStyle="1" w:styleId="Default">
    <w:name w:val="Default"/>
    <w:qFormat/>
    <w:rsid w:val="00ED052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Lista21">
    <w:name w:val="Lista 21"/>
    <w:basedOn w:val="Normalny"/>
    <w:uiPriority w:val="99"/>
    <w:rsid w:val="00ED0524"/>
    <w:pPr>
      <w:ind w:left="566" w:hanging="283"/>
    </w:pPr>
    <w:rPr>
      <w:szCs w:val="20"/>
    </w:rPr>
  </w:style>
  <w:style w:type="paragraph" w:customStyle="1" w:styleId="Lista-kontynuacja1">
    <w:name w:val="Lista - kontynuacja1"/>
    <w:basedOn w:val="Normalny"/>
    <w:uiPriority w:val="99"/>
    <w:rsid w:val="00ED0524"/>
    <w:pPr>
      <w:spacing w:after="120"/>
      <w:ind w:left="283"/>
    </w:pPr>
    <w:rPr>
      <w:szCs w:val="20"/>
    </w:rPr>
  </w:style>
  <w:style w:type="paragraph" w:customStyle="1" w:styleId="Style3">
    <w:name w:val="Style3"/>
    <w:basedOn w:val="Normalny"/>
    <w:uiPriority w:val="99"/>
    <w:rsid w:val="00ED0524"/>
    <w:pPr>
      <w:autoSpaceDE w:val="0"/>
      <w:jc w:val="center"/>
    </w:pPr>
    <w:rPr>
      <w:rFonts w:eastAsia="Batang"/>
      <w:kern w:val="1"/>
    </w:rPr>
  </w:style>
  <w:style w:type="paragraph" w:customStyle="1" w:styleId="Style36">
    <w:name w:val="Style36"/>
    <w:basedOn w:val="Normalny"/>
    <w:uiPriority w:val="99"/>
    <w:rsid w:val="00ED0524"/>
    <w:pPr>
      <w:autoSpaceDE w:val="0"/>
      <w:jc w:val="both"/>
    </w:pPr>
    <w:rPr>
      <w:rFonts w:eastAsia="Batang"/>
      <w:kern w:val="1"/>
    </w:rPr>
  </w:style>
  <w:style w:type="paragraph" w:customStyle="1" w:styleId="Style25">
    <w:name w:val="Style25"/>
    <w:basedOn w:val="Normalny"/>
    <w:uiPriority w:val="99"/>
    <w:rsid w:val="00ED0524"/>
    <w:pPr>
      <w:autoSpaceDE w:val="0"/>
      <w:spacing w:line="269" w:lineRule="exact"/>
      <w:jc w:val="both"/>
    </w:pPr>
    <w:rPr>
      <w:rFonts w:eastAsia="Batang"/>
      <w:kern w:val="1"/>
    </w:rPr>
  </w:style>
  <w:style w:type="paragraph" w:customStyle="1" w:styleId="Listanumerowana1">
    <w:name w:val="Lista numerowana1"/>
    <w:basedOn w:val="Normalny"/>
    <w:uiPriority w:val="99"/>
    <w:rsid w:val="00ED0524"/>
    <w:pPr>
      <w:numPr>
        <w:numId w:val="1"/>
      </w:numPr>
    </w:pPr>
    <w:rPr>
      <w:szCs w:val="20"/>
    </w:rPr>
  </w:style>
  <w:style w:type="paragraph" w:customStyle="1" w:styleId="BMKIndent1">
    <w:name w:val="BMK Indent 1"/>
    <w:basedOn w:val="Normalny"/>
    <w:uiPriority w:val="99"/>
    <w:rsid w:val="00ED0524"/>
    <w:pPr>
      <w:widowControl/>
      <w:suppressAutoHyphens w:val="0"/>
      <w:autoSpaceDE w:val="0"/>
      <w:spacing w:after="240"/>
      <w:jc w:val="both"/>
    </w:pPr>
    <w:rPr>
      <w:rFonts w:eastAsia="Batang"/>
      <w:sz w:val="22"/>
      <w:szCs w:val="20"/>
      <w:lang w:val="en-GB"/>
    </w:rPr>
  </w:style>
  <w:style w:type="paragraph" w:customStyle="1" w:styleId="CNLevel1List">
    <w:name w:val="CN Level 1 List"/>
    <w:basedOn w:val="Normalny"/>
    <w:uiPriority w:val="99"/>
    <w:rsid w:val="00ED0524"/>
    <w:pPr>
      <w:widowControl/>
      <w:tabs>
        <w:tab w:val="num" w:pos="930"/>
      </w:tabs>
      <w:suppressAutoHyphens w:val="0"/>
      <w:spacing w:before="80" w:after="80"/>
      <w:ind w:left="930" w:hanging="360"/>
    </w:pPr>
    <w:rPr>
      <w:rFonts w:ascii="Arial" w:hAnsi="Arial" w:cs="Arial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3"/>
    <w:uiPriority w:val="99"/>
    <w:qFormat/>
    <w:rsid w:val="00ED0524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locked/>
    <w:rsid w:val="00ED0524"/>
    <w:rPr>
      <w:rFonts w:cs="Times New Roman"/>
      <w:lang w:eastAsia="ar-SA" w:bidi="ar-SA"/>
    </w:rPr>
  </w:style>
  <w:style w:type="character" w:customStyle="1" w:styleId="TekstkomentarzaZnak">
    <w:name w:val="Tekst komentarza Znak"/>
    <w:uiPriority w:val="99"/>
    <w:qFormat/>
    <w:rsid w:val="00ED0524"/>
    <w:rPr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ED0524"/>
    <w:pPr>
      <w:widowControl/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ED0524"/>
    <w:rPr>
      <w:rFonts w:ascii="Courier New" w:hAnsi="Courier New" w:cs="Times New Roman"/>
    </w:rPr>
  </w:style>
  <w:style w:type="paragraph" w:styleId="Nagwekspisutreci">
    <w:name w:val="TOC Heading"/>
    <w:basedOn w:val="Nagwek1"/>
    <w:next w:val="Normalny"/>
    <w:uiPriority w:val="99"/>
    <w:qFormat/>
    <w:rsid w:val="0069340B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69340B"/>
    <w:pPr>
      <w:ind w:left="480"/>
    </w:pPr>
  </w:style>
  <w:style w:type="paragraph" w:styleId="Spistreci2">
    <w:name w:val="toc 2"/>
    <w:basedOn w:val="Normalny"/>
    <w:next w:val="Normalny"/>
    <w:autoRedefine/>
    <w:uiPriority w:val="99"/>
    <w:rsid w:val="0069340B"/>
    <w:pPr>
      <w:ind w:left="240"/>
    </w:pPr>
  </w:style>
  <w:style w:type="paragraph" w:styleId="Spistreci1">
    <w:name w:val="toc 1"/>
    <w:basedOn w:val="Normalny"/>
    <w:next w:val="Normalny"/>
    <w:autoRedefine/>
    <w:uiPriority w:val="99"/>
    <w:rsid w:val="0069340B"/>
    <w:pPr>
      <w:widowControl/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69340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340B"/>
    <w:rPr>
      <w:rFonts w:ascii="Tahoma" w:hAnsi="Tahoma" w:cs="Times New Roman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F859A2"/>
    <w:pPr>
      <w:jc w:val="both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AF0740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45673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C25FE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qFormat/>
    <w:rsid w:val="00C905C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905C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905C9"/>
    <w:rPr>
      <w:rFonts w:cs="Times New Roman"/>
      <w:b/>
      <w:lang w:eastAsia="ar-SA" w:bidi="ar-SA"/>
    </w:rPr>
  </w:style>
  <w:style w:type="paragraph" w:styleId="Listanumerowana">
    <w:name w:val="List Number"/>
    <w:basedOn w:val="Normalny"/>
    <w:uiPriority w:val="99"/>
    <w:rsid w:val="00753625"/>
    <w:pPr>
      <w:widowControl/>
      <w:numPr>
        <w:numId w:val="2"/>
      </w:numPr>
      <w:tabs>
        <w:tab w:val="clear" w:pos="360"/>
      </w:tabs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53625"/>
    <w:pPr>
      <w:widowControl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53625"/>
    <w:rPr>
      <w:rFonts w:cs="Times New Roman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753625"/>
    <w:pPr>
      <w:widowControl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53625"/>
    <w:rPr>
      <w:rFonts w:cs="Times New Roman"/>
      <w:lang w:eastAsia="ar-SA" w:bidi="ar-SA"/>
    </w:rPr>
  </w:style>
  <w:style w:type="paragraph" w:customStyle="1" w:styleId="Akapit">
    <w:name w:val="Akapit"/>
    <w:basedOn w:val="Normalny"/>
    <w:uiPriority w:val="99"/>
    <w:rsid w:val="00753625"/>
    <w:pPr>
      <w:widowControl/>
      <w:suppressAutoHyphens w:val="0"/>
      <w:spacing w:after="120"/>
      <w:jc w:val="both"/>
    </w:pPr>
    <w:rPr>
      <w:szCs w:val="20"/>
      <w:lang w:eastAsia="pl-PL"/>
    </w:rPr>
  </w:style>
  <w:style w:type="character" w:styleId="Pogrubienie">
    <w:name w:val="Strong"/>
    <w:uiPriority w:val="99"/>
    <w:qFormat/>
    <w:rsid w:val="00753625"/>
    <w:rPr>
      <w:rFonts w:cs="Times New Roman"/>
      <w:b/>
    </w:rPr>
  </w:style>
  <w:style w:type="paragraph" w:styleId="Lista">
    <w:name w:val="List"/>
    <w:basedOn w:val="Normalny"/>
    <w:rsid w:val="00753625"/>
    <w:pPr>
      <w:widowControl/>
      <w:ind w:left="283" w:hanging="283"/>
      <w:contextualSpacing/>
    </w:pPr>
    <w:rPr>
      <w:sz w:val="20"/>
      <w:szCs w:val="20"/>
    </w:rPr>
  </w:style>
  <w:style w:type="paragraph" w:styleId="Lista2">
    <w:name w:val="List 2"/>
    <w:basedOn w:val="Normalny"/>
    <w:uiPriority w:val="99"/>
    <w:rsid w:val="00753625"/>
    <w:pPr>
      <w:ind w:left="566" w:hanging="283"/>
      <w:contextualSpacing/>
    </w:pPr>
    <w:rPr>
      <w:szCs w:val="20"/>
    </w:rPr>
  </w:style>
  <w:style w:type="paragraph" w:styleId="Lista-kontynuacja">
    <w:name w:val="List Continue"/>
    <w:basedOn w:val="Normalny"/>
    <w:uiPriority w:val="99"/>
    <w:rsid w:val="00753625"/>
    <w:pPr>
      <w:spacing w:after="120"/>
      <w:ind w:left="283"/>
      <w:contextualSpacing/>
    </w:pPr>
    <w:rPr>
      <w:szCs w:val="20"/>
    </w:rPr>
  </w:style>
  <w:style w:type="character" w:customStyle="1" w:styleId="NagwekZnak1">
    <w:name w:val="Nagłówek Znak1"/>
    <w:uiPriority w:val="99"/>
    <w:rsid w:val="00557358"/>
    <w:rPr>
      <w:lang w:eastAsia="zh-CN"/>
    </w:rPr>
  </w:style>
  <w:style w:type="paragraph" w:customStyle="1" w:styleId="Akapitzlist12">
    <w:name w:val="Akapit z listą12"/>
    <w:basedOn w:val="Normalny"/>
    <w:uiPriority w:val="99"/>
    <w:rsid w:val="00B311A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B311AF"/>
    <w:pPr>
      <w:shd w:val="clear" w:color="auto" w:fill="FFFFFF"/>
      <w:spacing w:before="480" w:after="120" w:line="240" w:lineRule="atLeast"/>
      <w:ind w:hanging="520"/>
      <w:jc w:val="both"/>
    </w:pPr>
    <w:rPr>
      <w:rFonts w:ascii="Arial" w:hAnsi="Arial" w:cs="Arial"/>
      <w:kern w:val="1"/>
      <w:sz w:val="22"/>
      <w:szCs w:val="22"/>
      <w:lang w:eastAsia="en-US"/>
    </w:rPr>
  </w:style>
  <w:style w:type="paragraph" w:customStyle="1" w:styleId="Nagwek20">
    <w:name w:val="Nagłówek #2"/>
    <w:basedOn w:val="Normalny"/>
    <w:uiPriority w:val="99"/>
    <w:rsid w:val="00B311AF"/>
    <w:pPr>
      <w:shd w:val="clear" w:color="auto" w:fill="FFFFFF"/>
      <w:spacing w:before="60" w:after="120" w:line="240" w:lineRule="atLeast"/>
      <w:jc w:val="both"/>
    </w:pPr>
    <w:rPr>
      <w:rFonts w:ascii="Arial" w:hAnsi="Arial" w:cs="Arial"/>
      <w:b/>
      <w:bCs/>
      <w:kern w:val="1"/>
      <w:sz w:val="22"/>
      <w:szCs w:val="22"/>
      <w:lang w:eastAsia="en-US"/>
    </w:rPr>
  </w:style>
  <w:style w:type="paragraph" w:customStyle="1" w:styleId="Teksttreci2">
    <w:name w:val="Tekst treści (2)"/>
    <w:basedOn w:val="Normalny"/>
    <w:link w:val="Teksttreci20"/>
    <w:rsid w:val="00B311AF"/>
    <w:pPr>
      <w:shd w:val="clear" w:color="auto" w:fill="FFFFFF"/>
      <w:spacing w:after="540" w:line="240" w:lineRule="atLeast"/>
      <w:ind w:hanging="280"/>
      <w:jc w:val="both"/>
    </w:pPr>
    <w:rPr>
      <w:rFonts w:ascii="Arial" w:hAnsi="Arial" w:cs="Arial"/>
      <w:b/>
      <w:bCs/>
      <w:kern w:val="1"/>
      <w:sz w:val="23"/>
      <w:szCs w:val="23"/>
      <w:lang w:eastAsia="en-US"/>
    </w:rPr>
  </w:style>
  <w:style w:type="character" w:customStyle="1" w:styleId="TeksttreciPogrubienie">
    <w:name w:val="Tekst treści + Pogrubienie"/>
    <w:uiPriority w:val="99"/>
    <w:rsid w:val="00B311AF"/>
    <w:rPr>
      <w:rFonts w:ascii="Arial" w:hAnsi="Arial"/>
      <w:b/>
      <w:color w:val="000000"/>
      <w:spacing w:val="0"/>
      <w:w w:val="100"/>
      <w:sz w:val="24"/>
      <w:shd w:val="clear" w:color="auto" w:fill="FFFFFF"/>
      <w:lang w:val="pl-PL"/>
    </w:rPr>
  </w:style>
  <w:style w:type="character" w:customStyle="1" w:styleId="TeksttreciKursywa">
    <w:name w:val="Tekst treści + Kursywa"/>
    <w:uiPriority w:val="99"/>
    <w:rsid w:val="00B311AF"/>
    <w:rPr>
      <w:rFonts w:ascii="Arial" w:hAnsi="Arial"/>
      <w:i/>
      <w:color w:val="000000"/>
      <w:spacing w:val="0"/>
      <w:w w:val="100"/>
      <w:sz w:val="24"/>
      <w:shd w:val="clear" w:color="auto" w:fill="FFFFFF"/>
      <w:lang w:val="pl-PL"/>
    </w:rPr>
  </w:style>
  <w:style w:type="paragraph" w:customStyle="1" w:styleId="Nagwek10">
    <w:name w:val="Nagłówek #1"/>
    <w:basedOn w:val="Normalny"/>
    <w:uiPriority w:val="99"/>
    <w:rsid w:val="00B311AF"/>
    <w:pPr>
      <w:shd w:val="clear" w:color="auto" w:fill="FFFFFF"/>
      <w:spacing w:before="540" w:after="540" w:line="240" w:lineRule="atLeast"/>
      <w:ind w:hanging="340"/>
      <w:jc w:val="both"/>
    </w:pPr>
    <w:rPr>
      <w:rFonts w:ascii="Arial" w:hAnsi="Arial" w:cs="Arial"/>
      <w:b/>
      <w:bCs/>
      <w:kern w:val="1"/>
      <w:sz w:val="35"/>
      <w:szCs w:val="35"/>
      <w:lang w:eastAsia="en-US"/>
    </w:rPr>
  </w:style>
  <w:style w:type="paragraph" w:customStyle="1" w:styleId="Teksttreci5">
    <w:name w:val="Tekst treści (5)"/>
    <w:basedOn w:val="Normalny"/>
    <w:uiPriority w:val="99"/>
    <w:rsid w:val="00B311AF"/>
    <w:pPr>
      <w:shd w:val="clear" w:color="auto" w:fill="FFFFFF"/>
      <w:spacing w:before="60" w:after="600" w:line="240" w:lineRule="atLeast"/>
      <w:jc w:val="center"/>
    </w:pPr>
    <w:rPr>
      <w:rFonts w:ascii="Arial" w:hAnsi="Arial" w:cs="Arial"/>
      <w:b/>
      <w:bCs/>
      <w:kern w:val="1"/>
      <w:sz w:val="27"/>
      <w:szCs w:val="27"/>
      <w:lang w:eastAsia="en-US"/>
    </w:rPr>
  </w:style>
  <w:style w:type="paragraph" w:customStyle="1" w:styleId="Listanumerowana11">
    <w:name w:val="Lista numerowana11"/>
    <w:basedOn w:val="Normalny"/>
    <w:uiPriority w:val="99"/>
    <w:rsid w:val="00B311AF"/>
    <w:pPr>
      <w:tabs>
        <w:tab w:val="num" w:pos="502"/>
      </w:tabs>
      <w:ind w:left="502" w:hanging="360"/>
    </w:pPr>
    <w:rPr>
      <w:szCs w:val="20"/>
    </w:rPr>
  </w:style>
  <w:style w:type="paragraph" w:customStyle="1" w:styleId="Akapitzlist5">
    <w:name w:val="Akapit z listą5"/>
    <w:basedOn w:val="Normalny"/>
    <w:uiPriority w:val="99"/>
    <w:rsid w:val="004409FA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unkt">
    <w:name w:val="punkt"/>
    <w:basedOn w:val="Normalny"/>
    <w:uiPriority w:val="99"/>
    <w:rsid w:val="004409FA"/>
    <w:pPr>
      <w:numPr>
        <w:numId w:val="14"/>
      </w:numPr>
    </w:pPr>
    <w:rPr>
      <w:rFonts w:ascii="Arial" w:eastAsia="Arial Unicode MS" w:hAnsi="Arial" w:cs="Arial"/>
      <w:kern w:val="1"/>
      <w:sz w:val="22"/>
    </w:rPr>
  </w:style>
  <w:style w:type="character" w:customStyle="1" w:styleId="Absatz-Standardschriftart">
    <w:name w:val="Absatz-Standardschriftart"/>
    <w:uiPriority w:val="99"/>
    <w:rsid w:val="004409FA"/>
  </w:style>
  <w:style w:type="character" w:customStyle="1" w:styleId="WW-Absatz-Standardschriftart">
    <w:name w:val="WW-Absatz-Standardschriftart"/>
    <w:uiPriority w:val="99"/>
    <w:rsid w:val="004409FA"/>
  </w:style>
  <w:style w:type="character" w:customStyle="1" w:styleId="WW-Absatz-Standardschriftart1">
    <w:name w:val="WW-Absatz-Standardschriftart1"/>
    <w:uiPriority w:val="99"/>
    <w:rsid w:val="004409FA"/>
  </w:style>
  <w:style w:type="character" w:customStyle="1" w:styleId="WW-Absatz-Standardschriftart11">
    <w:name w:val="WW-Absatz-Standardschriftart11"/>
    <w:uiPriority w:val="99"/>
    <w:rsid w:val="004409FA"/>
  </w:style>
  <w:style w:type="character" w:customStyle="1" w:styleId="WW-Absatz-Standardschriftart111">
    <w:name w:val="WW-Absatz-Standardschriftart111"/>
    <w:uiPriority w:val="99"/>
    <w:rsid w:val="004409FA"/>
  </w:style>
  <w:style w:type="character" w:customStyle="1" w:styleId="Symbolewypunktowania">
    <w:name w:val="Symbole wypunktowania"/>
    <w:uiPriority w:val="99"/>
    <w:rsid w:val="004409FA"/>
    <w:rPr>
      <w:rFonts w:ascii="OpenSymbol" w:hAnsi="OpenSymbol"/>
    </w:rPr>
  </w:style>
  <w:style w:type="paragraph" w:customStyle="1" w:styleId="Nagwek11">
    <w:name w:val="Nagłówek1"/>
    <w:basedOn w:val="Normalny"/>
    <w:next w:val="Tekstpodstawowy"/>
    <w:uiPriority w:val="99"/>
    <w:rsid w:val="004409F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4409FA"/>
    <w:pPr>
      <w:suppressLineNumber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Zawartotabeli">
    <w:name w:val="Zawartość tabeli"/>
    <w:basedOn w:val="Normalny"/>
    <w:rsid w:val="004409FA"/>
    <w:pPr>
      <w:suppressLineNumbers/>
    </w:pPr>
    <w:rPr>
      <w:rFonts w:ascii="Calibri" w:hAnsi="Calibri"/>
      <w:sz w:val="22"/>
      <w:szCs w:val="20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4409FA"/>
    <w:pPr>
      <w:jc w:val="center"/>
    </w:pPr>
    <w:rPr>
      <w:b/>
      <w:bCs/>
    </w:rPr>
  </w:style>
  <w:style w:type="paragraph" w:customStyle="1" w:styleId="Normalny2">
    <w:name w:val="Normalny2"/>
    <w:uiPriority w:val="99"/>
    <w:rsid w:val="00E86048"/>
    <w:pPr>
      <w:widowControl w:val="0"/>
      <w:suppressAutoHyphens/>
      <w:spacing w:line="24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yle13">
    <w:name w:val="Style13"/>
    <w:basedOn w:val="Normalny"/>
    <w:uiPriority w:val="99"/>
    <w:rsid w:val="00CA37E3"/>
    <w:pPr>
      <w:suppressAutoHyphens w:val="0"/>
      <w:autoSpaceDE w:val="0"/>
      <w:autoSpaceDN w:val="0"/>
      <w:adjustRightInd w:val="0"/>
      <w:spacing w:line="269" w:lineRule="exact"/>
      <w:ind w:hanging="410"/>
      <w:jc w:val="both"/>
    </w:pPr>
    <w:rPr>
      <w:rFonts w:ascii="Arial" w:hAnsi="Arial"/>
      <w:lang w:eastAsia="pl-PL"/>
    </w:rPr>
  </w:style>
  <w:style w:type="character" w:customStyle="1" w:styleId="Numerstrony1">
    <w:name w:val="Numer strony1"/>
    <w:uiPriority w:val="99"/>
    <w:rsid w:val="00CA37E3"/>
  </w:style>
  <w:style w:type="character" w:customStyle="1" w:styleId="FontStyle68">
    <w:name w:val="Font Style68"/>
    <w:uiPriority w:val="99"/>
    <w:rsid w:val="00CA37E3"/>
    <w:rPr>
      <w:rFonts w:ascii="Times New Roman" w:hAnsi="Times New Roman"/>
      <w:b/>
      <w:i/>
      <w:color w:val="000000"/>
      <w:sz w:val="20"/>
    </w:rPr>
  </w:style>
  <w:style w:type="paragraph" w:customStyle="1" w:styleId="Style31">
    <w:name w:val="Style31"/>
    <w:basedOn w:val="Normalny"/>
    <w:uiPriority w:val="99"/>
    <w:rsid w:val="00CA37E3"/>
    <w:pPr>
      <w:autoSpaceDE w:val="0"/>
    </w:pPr>
    <w:rPr>
      <w:rFonts w:eastAsia="Batang"/>
    </w:rPr>
  </w:style>
  <w:style w:type="paragraph" w:customStyle="1" w:styleId="BMKBodyText">
    <w:name w:val="BMK Body Text"/>
    <w:link w:val="BMKBodyTextZnak"/>
    <w:uiPriority w:val="99"/>
    <w:rsid w:val="00CA37E3"/>
    <w:pPr>
      <w:suppressAutoHyphens/>
      <w:spacing w:after="240"/>
      <w:jc w:val="both"/>
    </w:pPr>
    <w:rPr>
      <w:sz w:val="22"/>
      <w:szCs w:val="22"/>
      <w:lang w:val="en-GB" w:eastAsia="ar-SA"/>
    </w:rPr>
  </w:style>
  <w:style w:type="character" w:customStyle="1" w:styleId="BMKBodyTextZnak">
    <w:name w:val="BMK Body Text Znak"/>
    <w:link w:val="BMKBodyText"/>
    <w:uiPriority w:val="99"/>
    <w:locked/>
    <w:rsid w:val="00CA37E3"/>
    <w:rPr>
      <w:sz w:val="22"/>
      <w:lang w:val="en-GB" w:eastAsia="ar-SA" w:bidi="ar-SA"/>
    </w:rPr>
  </w:style>
  <w:style w:type="paragraph" w:styleId="Tytu">
    <w:name w:val="Title"/>
    <w:aliases w:val="Znak2,Znak21,Znak211"/>
    <w:basedOn w:val="Normalny"/>
    <w:next w:val="Podtytu"/>
    <w:link w:val="TytuZnak"/>
    <w:qFormat/>
    <w:rsid w:val="00CA37E3"/>
    <w:pPr>
      <w:jc w:val="center"/>
    </w:pPr>
    <w:rPr>
      <w:b/>
      <w:szCs w:val="20"/>
    </w:rPr>
  </w:style>
  <w:style w:type="character" w:customStyle="1" w:styleId="TitleChar">
    <w:name w:val="Title Char"/>
    <w:aliases w:val="Znak2 Char,Znak21 Char,Znak211 Char"/>
    <w:uiPriority w:val="99"/>
    <w:locked/>
    <w:rsid w:val="00880761"/>
    <w:rPr>
      <w:rFonts w:ascii="Cambria" w:hAnsi="Cambria" w:cs="Times New Roman"/>
      <w:b/>
      <w:kern w:val="28"/>
      <w:sz w:val="32"/>
      <w:lang w:eastAsia="ar-SA" w:bidi="ar-SA"/>
    </w:rPr>
  </w:style>
  <w:style w:type="character" w:customStyle="1" w:styleId="TytuZnak">
    <w:name w:val="Tytuł Znak"/>
    <w:aliases w:val="Znak2 Znak,Znak21 Znak,Znak211 Znak"/>
    <w:link w:val="Tytu"/>
    <w:uiPriority w:val="99"/>
    <w:locked/>
    <w:rsid w:val="00CA37E3"/>
    <w:rPr>
      <w:b/>
      <w:sz w:val="24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CA37E3"/>
    <w:rPr>
      <w:szCs w:val="20"/>
    </w:rPr>
  </w:style>
  <w:style w:type="character" w:customStyle="1" w:styleId="TekstprzypisudolnegoZnak">
    <w:name w:val="Tekst przypisu dolnego Znak"/>
    <w:link w:val="Tekstprzypisudolnego"/>
    <w:locked/>
    <w:rsid w:val="00CA37E3"/>
    <w:rPr>
      <w:rFonts w:cs="Times New Roman"/>
      <w:sz w:val="24"/>
      <w:lang w:eastAsia="ar-SA" w:bidi="ar-SA"/>
    </w:rPr>
  </w:style>
  <w:style w:type="character" w:styleId="Odwoanieprzypisudolnego">
    <w:name w:val="footnote reference"/>
    <w:uiPriority w:val="99"/>
    <w:rsid w:val="00CA37E3"/>
    <w:rPr>
      <w:rFonts w:cs="Times New Roman"/>
      <w:vertAlign w:val="superscript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A37E3"/>
    <w:pPr>
      <w:numPr>
        <w:ilvl w:val="1"/>
      </w:numPr>
    </w:pPr>
    <w:rPr>
      <w:rFonts w:ascii="Cambria" w:hAnsi="Cambria"/>
      <w:i/>
      <w:iCs/>
      <w:color w:val="4F81BD"/>
      <w:spacing w:val="15"/>
      <w:szCs w:val="20"/>
    </w:rPr>
  </w:style>
  <w:style w:type="character" w:customStyle="1" w:styleId="PodtytuZnak">
    <w:name w:val="Podtytuł Znak"/>
    <w:link w:val="Podtytu"/>
    <w:uiPriority w:val="99"/>
    <w:locked/>
    <w:rsid w:val="00CA37E3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table" w:customStyle="1" w:styleId="Tabela-Siatka4">
    <w:name w:val="Tabela - Siatka4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2E3177"/>
    <w:pPr>
      <w:widowControl/>
      <w:jc w:val="both"/>
    </w:pPr>
    <w:rPr>
      <w:rFonts w:ascii="Arial" w:hAnsi="Arial" w:cs="Arial"/>
    </w:rPr>
  </w:style>
  <w:style w:type="paragraph" w:customStyle="1" w:styleId="Tekstpodstawowy24">
    <w:name w:val="Tekst podstawowy 24"/>
    <w:basedOn w:val="Normalny"/>
    <w:uiPriority w:val="99"/>
    <w:rsid w:val="002E3177"/>
    <w:pPr>
      <w:widowControl/>
      <w:autoSpaceDE w:val="0"/>
      <w:spacing w:after="120" w:line="480" w:lineRule="auto"/>
      <w:jc w:val="both"/>
    </w:pPr>
    <w:rPr>
      <w:sz w:val="20"/>
      <w:szCs w:val="20"/>
    </w:rPr>
  </w:style>
  <w:style w:type="paragraph" w:customStyle="1" w:styleId="Tekstblokowy1">
    <w:name w:val="Tekst blokowy1"/>
    <w:basedOn w:val="Normalny"/>
    <w:uiPriority w:val="99"/>
    <w:rsid w:val="002E3177"/>
    <w:pPr>
      <w:widowControl/>
      <w:tabs>
        <w:tab w:val="left" w:pos="1136"/>
        <w:tab w:val="left" w:pos="1419"/>
        <w:tab w:val="left" w:pos="1703"/>
        <w:tab w:val="left" w:pos="1986"/>
        <w:tab w:val="left" w:pos="2270"/>
        <w:tab w:val="left" w:pos="2553"/>
        <w:tab w:val="left" w:pos="3121"/>
        <w:tab w:val="left" w:pos="4254"/>
        <w:tab w:val="left" w:pos="5389"/>
        <w:tab w:val="left" w:pos="6522"/>
        <w:tab w:val="left" w:pos="7656"/>
        <w:tab w:val="left" w:pos="10208"/>
      </w:tabs>
      <w:ind w:left="426" w:right="-1" w:hanging="426"/>
      <w:jc w:val="both"/>
    </w:pPr>
    <w:rPr>
      <w:rFonts w:ascii="Arial" w:hAnsi="Arial" w:cs="Calibri"/>
      <w:sz w:val="22"/>
      <w:szCs w:val="20"/>
    </w:rPr>
  </w:style>
  <w:style w:type="paragraph" w:customStyle="1" w:styleId="Standard">
    <w:name w:val="Standard"/>
    <w:uiPriority w:val="99"/>
    <w:rsid w:val="002E3177"/>
    <w:pPr>
      <w:widowControl w:val="0"/>
      <w:suppressAutoHyphens/>
      <w:autoSpaceDE w:val="0"/>
    </w:pPr>
    <w:rPr>
      <w:rFonts w:cs="Calibri"/>
      <w:sz w:val="22"/>
      <w:szCs w:val="22"/>
      <w:lang w:val="en-GB" w:eastAsia="ar-SA"/>
    </w:rPr>
  </w:style>
  <w:style w:type="paragraph" w:customStyle="1" w:styleId="BodySingle">
    <w:name w:val="Body Single"/>
    <w:uiPriority w:val="99"/>
    <w:rsid w:val="002E3177"/>
    <w:pPr>
      <w:widowControl w:val="0"/>
    </w:pPr>
    <w:rPr>
      <w:color w:val="000000"/>
      <w:sz w:val="24"/>
      <w:lang w:val="en-US" w:eastAsia="en-US"/>
    </w:rPr>
  </w:style>
  <w:style w:type="paragraph" w:customStyle="1" w:styleId="Bullet">
    <w:name w:val="Bullet"/>
    <w:uiPriority w:val="99"/>
    <w:rsid w:val="002E3177"/>
    <w:pPr>
      <w:widowControl w:val="0"/>
      <w:ind w:left="288" w:hanging="288"/>
    </w:pPr>
    <w:rPr>
      <w:color w:val="000000"/>
      <w:sz w:val="24"/>
      <w:lang w:val="en-US" w:eastAsia="en-US"/>
    </w:rPr>
  </w:style>
  <w:style w:type="paragraph" w:customStyle="1" w:styleId="Bullet1">
    <w:name w:val="Bullet 1"/>
    <w:uiPriority w:val="99"/>
    <w:rsid w:val="002E3177"/>
    <w:pPr>
      <w:widowControl w:val="0"/>
      <w:ind w:left="720" w:hanging="288"/>
    </w:pPr>
    <w:rPr>
      <w:rFonts w:ascii="Arial" w:hAnsi="Arial"/>
      <w:color w:val="000000"/>
      <w:lang w:val="en-US" w:eastAsia="en-US"/>
    </w:rPr>
  </w:style>
  <w:style w:type="paragraph" w:customStyle="1" w:styleId="NumberList">
    <w:name w:val="Number List"/>
    <w:uiPriority w:val="99"/>
    <w:rsid w:val="002E3177"/>
    <w:pPr>
      <w:widowControl w:val="0"/>
      <w:ind w:left="720" w:hanging="360"/>
    </w:pPr>
    <w:rPr>
      <w:rFonts w:ascii="Arial" w:hAnsi="Arial"/>
      <w:color w:val="000000"/>
      <w:sz w:val="24"/>
      <w:lang w:val="en-US" w:eastAsia="en-US"/>
    </w:rPr>
  </w:style>
  <w:style w:type="paragraph" w:customStyle="1" w:styleId="Subhead">
    <w:name w:val="Subhead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sz w:val="28"/>
      <w:lang w:val="en-US" w:eastAsia="en-US"/>
    </w:rPr>
  </w:style>
  <w:style w:type="paragraph" w:customStyle="1" w:styleId="TableText">
    <w:name w:val="Table Text"/>
    <w:uiPriority w:val="99"/>
    <w:rsid w:val="002E3177"/>
    <w:pPr>
      <w:widowControl w:val="0"/>
      <w:jc w:val="center"/>
    </w:pPr>
    <w:rPr>
      <w:rFonts w:ascii="Arial" w:hAnsi="Arial"/>
      <w:color w:val="000000"/>
      <w:lang w:val="en-US" w:eastAsia="en-US"/>
    </w:rPr>
  </w:style>
  <w:style w:type="paragraph" w:customStyle="1" w:styleId="TOC1">
    <w:name w:val="TOC1"/>
    <w:uiPriority w:val="99"/>
    <w:rsid w:val="002E3177"/>
    <w:pPr>
      <w:widowControl w:val="0"/>
      <w:ind w:left="360" w:hanging="360"/>
    </w:pPr>
    <w:rPr>
      <w:rFonts w:ascii="Arial" w:hAnsi="Arial"/>
      <w:color w:val="000000"/>
      <w:lang w:val="en-US" w:eastAsia="en-US"/>
    </w:rPr>
  </w:style>
  <w:style w:type="paragraph" w:customStyle="1" w:styleId="Subhead2">
    <w:name w:val="Subhead2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lang w:val="en-US" w:eastAsia="en-US"/>
    </w:rPr>
  </w:style>
  <w:style w:type="paragraph" w:customStyle="1" w:styleId="Bullet20">
    <w:name w:val="Bullet2"/>
    <w:uiPriority w:val="99"/>
    <w:rsid w:val="002E3177"/>
    <w:pPr>
      <w:widowControl w:val="0"/>
      <w:ind w:left="2160" w:hanging="288"/>
    </w:pPr>
    <w:rPr>
      <w:rFonts w:ascii="Arial" w:hAnsi="Arial"/>
      <w:color w:val="000000"/>
      <w:lang w:val="en-US" w:eastAsia="en-US"/>
    </w:rPr>
  </w:style>
  <w:style w:type="paragraph" w:customStyle="1" w:styleId="TOCPG1">
    <w:name w:val="TOCPG1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2">
    <w:name w:val="TOC2"/>
    <w:uiPriority w:val="99"/>
    <w:rsid w:val="002E3177"/>
    <w:pPr>
      <w:widowControl w:val="0"/>
      <w:ind w:left="720" w:hanging="360"/>
    </w:pPr>
    <w:rPr>
      <w:rFonts w:ascii="Arial" w:hAnsi="Arial"/>
      <w:color w:val="000000"/>
      <w:lang w:val="en-US" w:eastAsia="en-US"/>
    </w:rPr>
  </w:style>
  <w:style w:type="paragraph" w:customStyle="1" w:styleId="TOCPG2">
    <w:name w:val="TOCPG2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3">
    <w:name w:val="TOC3"/>
    <w:uiPriority w:val="99"/>
    <w:rsid w:val="002E3177"/>
    <w:pPr>
      <w:widowControl w:val="0"/>
      <w:ind w:left="1080" w:hanging="360"/>
    </w:pPr>
    <w:rPr>
      <w:rFonts w:ascii="Arial" w:hAnsi="Arial"/>
      <w:color w:val="000000"/>
      <w:lang w:val="en-US" w:eastAsia="en-US"/>
    </w:rPr>
  </w:style>
  <w:style w:type="paragraph" w:customStyle="1" w:styleId="TOCPG3">
    <w:name w:val="TOCPG3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4">
    <w:name w:val="TOC4"/>
    <w:uiPriority w:val="99"/>
    <w:rsid w:val="002E3177"/>
    <w:pPr>
      <w:widowControl w:val="0"/>
      <w:ind w:left="1440" w:hanging="360"/>
    </w:pPr>
    <w:rPr>
      <w:rFonts w:ascii="Arial" w:hAnsi="Arial"/>
      <w:color w:val="000000"/>
      <w:lang w:val="en-US" w:eastAsia="en-US"/>
    </w:rPr>
  </w:style>
  <w:style w:type="paragraph" w:customStyle="1" w:styleId="TOCPG4">
    <w:name w:val="TOCPG4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5">
    <w:name w:val="TOC5"/>
    <w:uiPriority w:val="99"/>
    <w:rsid w:val="002E3177"/>
    <w:pPr>
      <w:widowControl w:val="0"/>
      <w:ind w:left="1800" w:hanging="360"/>
    </w:pPr>
    <w:rPr>
      <w:rFonts w:ascii="Arial" w:hAnsi="Arial"/>
      <w:color w:val="000000"/>
      <w:lang w:val="en-US" w:eastAsia="en-US"/>
    </w:rPr>
  </w:style>
  <w:style w:type="paragraph" w:customStyle="1" w:styleId="TOCPG5">
    <w:name w:val="TOCPG5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6">
    <w:name w:val="TOC6"/>
    <w:uiPriority w:val="99"/>
    <w:rsid w:val="002E3177"/>
    <w:pPr>
      <w:widowControl w:val="0"/>
      <w:ind w:left="2160" w:hanging="360"/>
    </w:pPr>
    <w:rPr>
      <w:rFonts w:ascii="Arial" w:hAnsi="Arial"/>
      <w:color w:val="000000"/>
      <w:lang w:val="en-US" w:eastAsia="en-US"/>
    </w:rPr>
  </w:style>
  <w:style w:type="paragraph" w:customStyle="1" w:styleId="TOCPG6">
    <w:name w:val="TOCPG6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7">
    <w:name w:val="TOC7"/>
    <w:uiPriority w:val="99"/>
    <w:rsid w:val="002E3177"/>
    <w:pPr>
      <w:widowControl w:val="0"/>
      <w:ind w:left="2520" w:hanging="360"/>
    </w:pPr>
    <w:rPr>
      <w:rFonts w:ascii="Arial" w:hAnsi="Arial"/>
      <w:color w:val="000000"/>
      <w:lang w:val="en-US" w:eastAsia="en-US"/>
    </w:rPr>
  </w:style>
  <w:style w:type="paragraph" w:customStyle="1" w:styleId="TOCPG7">
    <w:name w:val="TOCPG7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8">
    <w:name w:val="TOC8"/>
    <w:uiPriority w:val="99"/>
    <w:rsid w:val="002E3177"/>
    <w:pPr>
      <w:widowControl w:val="0"/>
      <w:ind w:left="2880" w:hanging="360"/>
    </w:pPr>
    <w:rPr>
      <w:rFonts w:ascii="Arial" w:hAnsi="Arial"/>
      <w:color w:val="000000"/>
      <w:lang w:val="en-US" w:eastAsia="en-US"/>
    </w:rPr>
  </w:style>
  <w:style w:type="paragraph" w:customStyle="1" w:styleId="TOCPG8">
    <w:name w:val="TOCPG8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9">
    <w:name w:val="TOC9"/>
    <w:uiPriority w:val="99"/>
    <w:rsid w:val="002E3177"/>
    <w:pPr>
      <w:widowControl w:val="0"/>
      <w:ind w:left="3240" w:hanging="360"/>
    </w:pPr>
    <w:rPr>
      <w:rFonts w:ascii="Arial" w:hAnsi="Arial"/>
      <w:color w:val="000000"/>
      <w:lang w:val="en-US" w:eastAsia="en-US"/>
    </w:rPr>
  </w:style>
  <w:style w:type="paragraph" w:customStyle="1" w:styleId="TOCPG9">
    <w:name w:val="TOCPG9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styleId="Spistreci4">
    <w:name w:val="toc 4"/>
    <w:basedOn w:val="Normalny"/>
    <w:next w:val="Normalny"/>
    <w:autoRedefine/>
    <w:uiPriority w:val="99"/>
    <w:semiHidden/>
    <w:rsid w:val="002E3177"/>
    <w:pPr>
      <w:widowControl/>
      <w:suppressAutoHyphens w:val="0"/>
      <w:ind w:left="600"/>
    </w:pPr>
    <w:rPr>
      <w:sz w:val="18"/>
      <w:szCs w:val="20"/>
      <w:lang w:val="en-US" w:eastAsia="en-US"/>
    </w:rPr>
  </w:style>
  <w:style w:type="paragraph" w:styleId="Spistreci5">
    <w:name w:val="toc 5"/>
    <w:basedOn w:val="Normalny"/>
    <w:next w:val="Normalny"/>
    <w:autoRedefine/>
    <w:uiPriority w:val="99"/>
    <w:semiHidden/>
    <w:rsid w:val="002E3177"/>
    <w:pPr>
      <w:widowControl/>
      <w:suppressAutoHyphens w:val="0"/>
      <w:ind w:left="800"/>
    </w:pPr>
    <w:rPr>
      <w:sz w:val="18"/>
      <w:szCs w:val="20"/>
      <w:lang w:val="en-US" w:eastAsia="en-US"/>
    </w:rPr>
  </w:style>
  <w:style w:type="paragraph" w:styleId="Spistreci6">
    <w:name w:val="toc 6"/>
    <w:basedOn w:val="Normalny"/>
    <w:next w:val="Normalny"/>
    <w:autoRedefine/>
    <w:uiPriority w:val="99"/>
    <w:semiHidden/>
    <w:rsid w:val="002E3177"/>
    <w:pPr>
      <w:widowControl/>
      <w:suppressAutoHyphens w:val="0"/>
      <w:ind w:left="1000"/>
    </w:pPr>
    <w:rPr>
      <w:sz w:val="18"/>
      <w:szCs w:val="20"/>
      <w:lang w:val="en-US" w:eastAsia="en-US"/>
    </w:rPr>
  </w:style>
  <w:style w:type="paragraph" w:styleId="Spistreci7">
    <w:name w:val="toc 7"/>
    <w:basedOn w:val="Normalny"/>
    <w:next w:val="Normalny"/>
    <w:autoRedefine/>
    <w:uiPriority w:val="99"/>
    <w:semiHidden/>
    <w:rsid w:val="002E3177"/>
    <w:pPr>
      <w:widowControl/>
      <w:suppressAutoHyphens w:val="0"/>
      <w:ind w:left="1200"/>
    </w:pPr>
    <w:rPr>
      <w:sz w:val="18"/>
      <w:szCs w:val="20"/>
      <w:lang w:val="en-US" w:eastAsia="en-US"/>
    </w:rPr>
  </w:style>
  <w:style w:type="paragraph" w:styleId="Spistreci8">
    <w:name w:val="toc 8"/>
    <w:basedOn w:val="Normalny"/>
    <w:next w:val="Normalny"/>
    <w:autoRedefine/>
    <w:uiPriority w:val="99"/>
    <w:semiHidden/>
    <w:rsid w:val="002E3177"/>
    <w:pPr>
      <w:widowControl/>
      <w:suppressAutoHyphens w:val="0"/>
      <w:ind w:left="1400"/>
    </w:pPr>
    <w:rPr>
      <w:sz w:val="18"/>
      <w:szCs w:val="20"/>
      <w:lang w:val="en-US" w:eastAsia="en-US"/>
    </w:rPr>
  </w:style>
  <w:style w:type="paragraph" w:styleId="Spistreci9">
    <w:name w:val="toc 9"/>
    <w:basedOn w:val="Normalny"/>
    <w:next w:val="Normalny"/>
    <w:autoRedefine/>
    <w:uiPriority w:val="99"/>
    <w:semiHidden/>
    <w:rsid w:val="002E3177"/>
    <w:pPr>
      <w:widowControl/>
      <w:suppressAutoHyphens w:val="0"/>
      <w:ind w:left="1600"/>
    </w:pPr>
    <w:rPr>
      <w:sz w:val="18"/>
      <w:szCs w:val="20"/>
      <w:lang w:val="en-US" w:eastAsia="en-US"/>
    </w:rPr>
  </w:style>
  <w:style w:type="character" w:styleId="UyteHipercze">
    <w:name w:val="FollowedHyperlink"/>
    <w:uiPriority w:val="99"/>
    <w:rsid w:val="002E3177"/>
    <w:rPr>
      <w:rFonts w:cs="Times New Roman"/>
      <w:color w:val="800080"/>
      <w:u w:val="single"/>
    </w:rPr>
  </w:style>
  <w:style w:type="character" w:customStyle="1" w:styleId="PlandokumentuZnak">
    <w:name w:val="Plan dokumentu Znak"/>
    <w:uiPriority w:val="99"/>
    <w:semiHidden/>
    <w:rsid w:val="002E3177"/>
    <w:rPr>
      <w:rFonts w:ascii="Tahoma" w:hAnsi="Tahoma"/>
      <w:shd w:val="clear" w:color="auto" w:fill="000080"/>
      <w:lang w:val="en-US" w:eastAsia="en-US"/>
    </w:rPr>
  </w:style>
  <w:style w:type="paragraph" w:customStyle="1" w:styleId="Bullet-bodyindent">
    <w:name w:val="Bullet-body indent"/>
    <w:basedOn w:val="Normalny"/>
    <w:uiPriority w:val="99"/>
    <w:rsid w:val="002E3177"/>
    <w:pPr>
      <w:numPr>
        <w:numId w:val="30"/>
      </w:numPr>
      <w:tabs>
        <w:tab w:val="left" w:pos="7920"/>
      </w:tabs>
      <w:suppressAutoHyphens w:val="0"/>
      <w:spacing w:before="60" w:after="60"/>
    </w:pPr>
    <w:rPr>
      <w:rFonts w:ascii="Arial" w:hAnsi="Arial"/>
      <w:sz w:val="19"/>
      <w:szCs w:val="20"/>
      <w:lang w:val="en-US" w:eastAsia="en-US"/>
    </w:rPr>
  </w:style>
  <w:style w:type="paragraph" w:customStyle="1" w:styleId="companylogo">
    <w:name w:val="company logo"/>
    <w:basedOn w:val="Normalny"/>
    <w:uiPriority w:val="99"/>
    <w:rsid w:val="002E3177"/>
    <w:pPr>
      <w:suppressAutoHyphens w:val="0"/>
    </w:pPr>
    <w:rPr>
      <w:rFonts w:ascii="Arial" w:hAnsi="Arial"/>
      <w:sz w:val="28"/>
      <w:szCs w:val="20"/>
      <w:lang w:eastAsia="en-US"/>
    </w:rPr>
  </w:style>
  <w:style w:type="paragraph" w:customStyle="1" w:styleId="xl24">
    <w:name w:val="xl24"/>
    <w:basedOn w:val="Normalny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Futura Bk" w:hAnsi="Futura Bk"/>
      <w:b/>
      <w:bCs/>
      <w:sz w:val="28"/>
      <w:szCs w:val="28"/>
      <w:lang w:val="en-US" w:eastAsia="en-US"/>
    </w:rPr>
  </w:style>
  <w:style w:type="paragraph" w:customStyle="1" w:styleId="xl25">
    <w:name w:val="xl25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26">
    <w:name w:val="xl26"/>
    <w:basedOn w:val="Normalny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4"/>
      <w:szCs w:val="44"/>
      <w:lang w:val="en-US" w:eastAsia="en-US"/>
    </w:rPr>
  </w:style>
  <w:style w:type="paragraph" w:customStyle="1" w:styleId="xl27">
    <w:name w:val="xl27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8">
    <w:name w:val="xl28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9">
    <w:name w:val="xl29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30">
    <w:name w:val="xl30"/>
    <w:basedOn w:val="Normalny"/>
    <w:uiPriority w:val="99"/>
    <w:rsid w:val="002E317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31">
    <w:name w:val="xl31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xl32">
    <w:name w:val="xl32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b/>
      <w:bCs/>
      <w:sz w:val="36"/>
      <w:szCs w:val="36"/>
      <w:lang w:val="en-US" w:eastAsia="en-US"/>
    </w:rPr>
  </w:style>
  <w:style w:type="paragraph" w:customStyle="1" w:styleId="xl33">
    <w:name w:val="xl33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TableSmall">
    <w:name w:val="Table_Small"/>
    <w:basedOn w:val="Normalny"/>
    <w:uiPriority w:val="99"/>
    <w:rsid w:val="002E3177"/>
    <w:pPr>
      <w:widowControl/>
      <w:suppressAutoHyphens w:val="0"/>
      <w:spacing w:before="40" w:after="40"/>
    </w:pPr>
    <w:rPr>
      <w:rFonts w:ascii="Futura Bk" w:hAnsi="Futura Bk"/>
      <w:sz w:val="16"/>
      <w:szCs w:val="20"/>
      <w:lang w:eastAsia="en-US"/>
    </w:rPr>
  </w:style>
  <w:style w:type="paragraph" w:customStyle="1" w:styleId="Nagwekstrony">
    <w:name w:val="Nagłówek strony"/>
    <w:basedOn w:val="Normalny"/>
    <w:uiPriority w:val="99"/>
    <w:semiHidden/>
    <w:rsid w:val="002E3177"/>
    <w:pPr>
      <w:widowControl/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paragraph" w:customStyle="1" w:styleId="Listapunktowana1">
    <w:name w:val="Lista punktowana 1"/>
    <w:basedOn w:val="Listapunktowana"/>
    <w:uiPriority w:val="99"/>
    <w:rsid w:val="002E3177"/>
    <w:pPr>
      <w:keepLines/>
      <w:numPr>
        <w:numId w:val="31"/>
      </w:numPr>
      <w:spacing w:before="60" w:after="40"/>
      <w:ind w:left="851" w:hanging="284"/>
    </w:pPr>
    <w:rPr>
      <w:lang w:eastAsia="pl-PL"/>
    </w:rPr>
  </w:style>
  <w:style w:type="paragraph" w:styleId="Listapunktowana">
    <w:name w:val="List Bullet"/>
    <w:basedOn w:val="Normalny"/>
    <w:autoRedefine/>
    <w:uiPriority w:val="99"/>
    <w:rsid w:val="00E066B2"/>
    <w:pPr>
      <w:widowControl/>
      <w:numPr>
        <w:ilvl w:val="1"/>
        <w:numId w:val="59"/>
      </w:numPr>
      <w:tabs>
        <w:tab w:val="left" w:pos="851"/>
      </w:tabs>
      <w:suppressAutoHyphens w:val="0"/>
      <w:spacing w:line="360" w:lineRule="auto"/>
      <w:jc w:val="both"/>
    </w:pPr>
    <w:rPr>
      <w:sz w:val="22"/>
      <w:szCs w:val="22"/>
      <w:lang w:eastAsia="en-US"/>
    </w:rPr>
  </w:style>
  <w:style w:type="paragraph" w:customStyle="1" w:styleId="Centrala">
    <w:name w:val="Centrala"/>
    <w:basedOn w:val="Normalny"/>
    <w:uiPriority w:val="99"/>
    <w:rsid w:val="002E3177"/>
    <w:pPr>
      <w:keepNext/>
      <w:widowControl/>
      <w:suppressAutoHyphens w:val="0"/>
      <w:spacing w:before="80" w:after="40"/>
      <w:ind w:left="567"/>
    </w:pPr>
    <w:rPr>
      <w:b/>
      <w:sz w:val="22"/>
      <w:szCs w:val="20"/>
      <w:lang w:eastAsia="pl-PL"/>
    </w:rPr>
  </w:style>
  <w:style w:type="paragraph" w:customStyle="1" w:styleId="Opis">
    <w:name w:val="Opis"/>
    <w:basedOn w:val="Normalny"/>
    <w:uiPriority w:val="99"/>
    <w:rsid w:val="002E3177"/>
    <w:pPr>
      <w:keepLines/>
      <w:widowControl/>
      <w:suppressAutoHyphens w:val="0"/>
      <w:spacing w:before="30" w:after="30"/>
      <w:ind w:left="567"/>
      <w:jc w:val="both"/>
    </w:pPr>
    <w:rPr>
      <w:sz w:val="22"/>
      <w:szCs w:val="20"/>
      <w:lang w:eastAsia="pl-PL"/>
    </w:rPr>
  </w:style>
  <w:style w:type="paragraph" w:styleId="Listanumerowana4">
    <w:name w:val="List Number 4"/>
    <w:basedOn w:val="Normalny"/>
    <w:uiPriority w:val="99"/>
    <w:rsid w:val="002E3177"/>
    <w:pPr>
      <w:widowControl/>
      <w:tabs>
        <w:tab w:val="num" w:pos="1209"/>
      </w:tabs>
      <w:suppressAutoHyphens w:val="0"/>
      <w:ind w:left="1209" w:hanging="360"/>
      <w:jc w:val="both"/>
    </w:pPr>
    <w:rPr>
      <w:rFonts w:ascii="Arial" w:hAnsi="Arial"/>
      <w:sz w:val="20"/>
      <w:szCs w:val="20"/>
      <w:lang w:eastAsia="en-US"/>
    </w:rPr>
  </w:style>
  <w:style w:type="paragraph" w:customStyle="1" w:styleId="DomylnaczcionkaakapituAkapitZnakChar1ZnakZnakZnak2ZnakZnakZnakZnakZnakZnakZnakZnakZnak1Znak">
    <w:name w:val="Domyślna czcionka akapitu Akapit Znak Char1 Znak Znak Znak2 Znak Znak Znak Znak Znak Znak Znak Znak Znak1 Znak"/>
    <w:basedOn w:val="Normalny"/>
    <w:autoRedefine/>
    <w:uiPriority w:val="99"/>
    <w:rsid w:val="002E3177"/>
    <w:pPr>
      <w:widowControl/>
      <w:suppressAutoHyphens w:val="0"/>
    </w:pPr>
    <w:rPr>
      <w:lang w:val="en-US" w:eastAsia="en-US"/>
    </w:rPr>
  </w:style>
  <w:style w:type="paragraph" w:styleId="Listanumerowana2">
    <w:name w:val="List Number 2"/>
    <w:basedOn w:val="Normalny"/>
    <w:uiPriority w:val="99"/>
    <w:rsid w:val="002E3177"/>
    <w:pPr>
      <w:widowControl/>
      <w:tabs>
        <w:tab w:val="num" w:pos="643"/>
      </w:tabs>
      <w:suppressAutoHyphens w:val="0"/>
      <w:ind w:left="643" w:hanging="36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etryka">
    <w:name w:val="Metryka"/>
    <w:basedOn w:val="Opis"/>
    <w:uiPriority w:val="99"/>
    <w:rsid w:val="002E3177"/>
    <w:pPr>
      <w:keepLines w:val="0"/>
      <w:spacing w:before="20" w:after="20"/>
      <w:ind w:left="0"/>
      <w:jc w:val="left"/>
    </w:pPr>
    <w:rPr>
      <w:rFonts w:ascii="Arial" w:hAnsi="Arial"/>
      <w:sz w:val="18"/>
      <w:szCs w:val="24"/>
    </w:rPr>
  </w:style>
  <w:style w:type="paragraph" w:customStyle="1" w:styleId="Metrykapogrubionawyrodkowana">
    <w:name w:val="Metryka pogrubiona wyśrodkowana"/>
    <w:basedOn w:val="Normalny"/>
    <w:uiPriority w:val="99"/>
    <w:rsid w:val="002E3177"/>
    <w:pPr>
      <w:widowControl/>
      <w:suppressAutoHyphens w:val="0"/>
      <w:spacing w:before="20" w:after="20"/>
      <w:jc w:val="center"/>
    </w:pPr>
    <w:rPr>
      <w:rFonts w:ascii="Arial" w:hAnsi="Arial"/>
      <w:b/>
      <w:sz w:val="18"/>
      <w:lang w:eastAsia="pl-PL"/>
    </w:rPr>
  </w:style>
  <w:style w:type="paragraph" w:customStyle="1" w:styleId="Metrykawyrodkowana">
    <w:name w:val="Metryka wyśrodkowana"/>
    <w:basedOn w:val="Metryka"/>
    <w:uiPriority w:val="99"/>
    <w:rsid w:val="002E3177"/>
    <w:pPr>
      <w:jc w:val="center"/>
    </w:pPr>
  </w:style>
  <w:style w:type="table" w:customStyle="1" w:styleId="Tabela-Siatka41">
    <w:name w:val="Tabela - Siatka41"/>
    <w:uiPriority w:val="99"/>
    <w:rsid w:val="002E31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ny"/>
    <w:uiPriority w:val="99"/>
    <w:rsid w:val="002E3177"/>
    <w:pPr>
      <w:suppressAutoHyphens w:val="0"/>
    </w:pPr>
    <w:rPr>
      <w:rFonts w:eastAsia="SimSun"/>
      <w:szCs w:val="20"/>
      <w:lang w:eastAsia="zh-CN"/>
    </w:rPr>
  </w:style>
  <w:style w:type="paragraph" w:customStyle="1" w:styleId="MMTopic1">
    <w:name w:val="MM Topic 1"/>
    <w:basedOn w:val="Nagwek1"/>
    <w:link w:val="MMTopic1Char"/>
    <w:uiPriority w:val="99"/>
    <w:rsid w:val="002E3177"/>
    <w:pPr>
      <w:keepLines/>
      <w:widowControl/>
      <w:suppressAutoHyphens w:val="0"/>
      <w:spacing w:before="480" w:after="0" w:line="276" w:lineRule="auto"/>
    </w:pPr>
    <w:rPr>
      <w:rFonts w:ascii="Cambria" w:hAnsi="Cambria"/>
      <w:bCs w:val="0"/>
      <w:color w:val="365F91"/>
      <w:kern w:val="0"/>
      <w:sz w:val="28"/>
      <w:szCs w:val="20"/>
      <w:lang w:eastAsia="pl-PL"/>
    </w:rPr>
  </w:style>
  <w:style w:type="character" w:customStyle="1" w:styleId="MMTopic1Char">
    <w:name w:val="MM Topic 1 Char"/>
    <w:link w:val="MMTopic1"/>
    <w:uiPriority w:val="99"/>
    <w:locked/>
    <w:rsid w:val="002E3177"/>
    <w:rPr>
      <w:rFonts w:ascii="Cambria" w:hAnsi="Cambria"/>
      <w:b/>
      <w:color w:val="365F91"/>
      <w:sz w:val="28"/>
    </w:rPr>
  </w:style>
  <w:style w:type="paragraph" w:customStyle="1" w:styleId="MMTopic2">
    <w:name w:val="MM Topic 2"/>
    <w:basedOn w:val="Nagwek2"/>
    <w:link w:val="MMTopic2Char"/>
    <w:uiPriority w:val="99"/>
    <w:rsid w:val="002E3177"/>
    <w:pPr>
      <w:keepLines/>
      <w:widowControl/>
      <w:suppressAutoHyphens w:val="0"/>
      <w:spacing w:before="200" w:after="0" w:line="276" w:lineRule="auto"/>
    </w:pPr>
    <w:rPr>
      <w:i w:val="0"/>
      <w:color w:val="4F81BD"/>
      <w:sz w:val="26"/>
      <w:lang w:eastAsia="pl-PL"/>
    </w:rPr>
  </w:style>
  <w:style w:type="character" w:customStyle="1" w:styleId="MMTopic2Char">
    <w:name w:val="MM Topic 2 Char"/>
    <w:link w:val="MMTopic2"/>
    <w:uiPriority w:val="99"/>
    <w:locked/>
    <w:rsid w:val="002E3177"/>
    <w:rPr>
      <w:rFonts w:ascii="Cambria" w:hAnsi="Cambria"/>
      <w:b/>
      <w:color w:val="4F81BD"/>
      <w:sz w:val="26"/>
    </w:rPr>
  </w:style>
  <w:style w:type="paragraph" w:customStyle="1" w:styleId="MMTopic3">
    <w:name w:val="MM Topic 3"/>
    <w:basedOn w:val="Nagwek3"/>
    <w:link w:val="MMTopic3Char"/>
    <w:uiPriority w:val="99"/>
    <w:rsid w:val="002E3177"/>
    <w:pPr>
      <w:keepLines/>
      <w:widowControl/>
      <w:suppressAutoHyphens w:val="0"/>
      <w:spacing w:before="200" w:after="0" w:line="276" w:lineRule="auto"/>
    </w:pPr>
    <w:rPr>
      <w:rFonts w:ascii="Cambria" w:hAnsi="Cambria"/>
      <w:bCs w:val="0"/>
      <w:color w:val="4F81BD"/>
      <w:sz w:val="20"/>
      <w:szCs w:val="20"/>
      <w:lang w:eastAsia="pl-PL"/>
    </w:rPr>
  </w:style>
  <w:style w:type="character" w:customStyle="1" w:styleId="MMTopic3Char">
    <w:name w:val="MM Topic 3 Char"/>
    <w:link w:val="MMTopic3"/>
    <w:uiPriority w:val="99"/>
    <w:locked/>
    <w:rsid w:val="002E3177"/>
    <w:rPr>
      <w:rFonts w:ascii="Cambria" w:hAnsi="Cambria"/>
      <w:b/>
      <w:color w:val="4F81BD"/>
    </w:rPr>
  </w:style>
  <w:style w:type="paragraph" w:customStyle="1" w:styleId="MMTopic4">
    <w:name w:val="MM Topic 4"/>
    <w:basedOn w:val="Nagwek4"/>
    <w:link w:val="MMTopic4Char"/>
    <w:uiPriority w:val="99"/>
    <w:rsid w:val="002E3177"/>
    <w:pPr>
      <w:keepLines/>
      <w:tabs>
        <w:tab w:val="clear" w:pos="864"/>
      </w:tabs>
      <w:spacing w:before="200" w:after="0" w:line="276" w:lineRule="auto"/>
      <w:ind w:left="0" w:firstLine="0"/>
    </w:pPr>
    <w:rPr>
      <w:rFonts w:ascii="Cambria" w:hAnsi="Cambria"/>
      <w:color w:val="4F81BD"/>
    </w:rPr>
  </w:style>
  <w:style w:type="character" w:customStyle="1" w:styleId="MMTopic4Char">
    <w:name w:val="MM Topic 4 Char"/>
    <w:link w:val="MMTopic4"/>
    <w:uiPriority w:val="99"/>
    <w:locked/>
    <w:rsid w:val="002E3177"/>
    <w:rPr>
      <w:rFonts w:ascii="Cambria" w:hAnsi="Cambria"/>
      <w:b/>
      <w:i/>
      <w:color w:val="4F81BD"/>
    </w:rPr>
  </w:style>
  <w:style w:type="character" w:customStyle="1" w:styleId="FontStyle79">
    <w:name w:val="Font Style79"/>
    <w:uiPriority w:val="99"/>
    <w:rsid w:val="002E3177"/>
    <w:rPr>
      <w:rFonts w:ascii="Arial" w:hAnsi="Arial"/>
      <w:b/>
      <w:color w:val="000000"/>
      <w:sz w:val="30"/>
    </w:rPr>
  </w:style>
  <w:style w:type="paragraph" w:styleId="Bezodstpw">
    <w:name w:val="No Spacing"/>
    <w:uiPriority w:val="99"/>
    <w:qFormat/>
    <w:rsid w:val="002E3177"/>
    <w:rPr>
      <w:rFonts w:ascii="Calibri" w:hAnsi="Calibri"/>
      <w:sz w:val="22"/>
      <w:szCs w:val="22"/>
    </w:rPr>
  </w:style>
  <w:style w:type="paragraph" w:customStyle="1" w:styleId="tekstpodstawowy210">
    <w:name w:val="tekstpodstawowy21"/>
    <w:basedOn w:val="Normalny"/>
    <w:uiPriority w:val="99"/>
    <w:rsid w:val="002E3177"/>
    <w:pPr>
      <w:widowControl/>
      <w:suppressAutoHyphens w:val="0"/>
      <w:spacing w:before="280" w:after="280"/>
    </w:pPr>
  </w:style>
  <w:style w:type="paragraph" w:customStyle="1" w:styleId="Bezodstpw1">
    <w:name w:val="Bez odstępów1"/>
    <w:uiPriority w:val="99"/>
    <w:rsid w:val="002E3177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2E3177"/>
    <w:pPr>
      <w:widowControl/>
      <w:suppressAutoHyphens w:val="0"/>
      <w:jc w:val="both"/>
    </w:pPr>
    <w:rPr>
      <w:rFonts w:ascii="Arial" w:hAnsi="Arial"/>
      <w:lang w:eastAsia="pl-PL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2E3177"/>
    <w:rPr>
      <w:rFonts w:ascii="Arial" w:hAnsi="Arial" w:cs="Times New Roman"/>
      <w:sz w:val="24"/>
    </w:rPr>
  </w:style>
  <w:style w:type="character" w:customStyle="1" w:styleId="Tekstpodstawowy3Znak">
    <w:name w:val="Tekst podstawowy 3 Znak"/>
    <w:uiPriority w:val="99"/>
    <w:rsid w:val="002E3177"/>
    <w:rPr>
      <w:sz w:val="16"/>
      <w:lang w:eastAsia="ar-SA" w:bidi="ar-SA"/>
    </w:rPr>
  </w:style>
  <w:style w:type="paragraph" w:customStyle="1" w:styleId="StylPogrubienieWyrwnanydorodka">
    <w:name w:val="Styl Pogrubienie Wyrównany do środka"/>
    <w:basedOn w:val="Normalny"/>
    <w:uiPriority w:val="99"/>
    <w:rsid w:val="002E3177"/>
    <w:pPr>
      <w:widowControl/>
      <w:suppressAutoHyphens w:val="0"/>
      <w:spacing w:before="60" w:after="120"/>
      <w:jc w:val="center"/>
    </w:pPr>
    <w:rPr>
      <w:rFonts w:ascii="Arial" w:hAnsi="Arial"/>
      <w:b/>
      <w:bCs/>
      <w:sz w:val="22"/>
      <w:szCs w:val="20"/>
      <w:lang w:eastAsia="cs-CZ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2E3177"/>
    <w:pPr>
      <w:widowControl/>
      <w:suppressAutoHyphens w:val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2E3177"/>
    <w:rPr>
      <w:rFonts w:cs="Times New Roman"/>
    </w:rPr>
  </w:style>
  <w:style w:type="character" w:styleId="Odwoanieprzypisukocowego">
    <w:name w:val="endnote reference"/>
    <w:uiPriority w:val="99"/>
    <w:semiHidden/>
    <w:qFormat/>
    <w:rsid w:val="002E3177"/>
    <w:rPr>
      <w:rFonts w:cs="Times New Roman"/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2E3177"/>
    <w:pPr>
      <w:jc w:val="both"/>
    </w:pPr>
    <w:rPr>
      <w:b/>
      <w:szCs w:val="20"/>
    </w:rPr>
  </w:style>
  <w:style w:type="paragraph" w:customStyle="1" w:styleId="Standardowy1">
    <w:name w:val="Standardowy1"/>
    <w:uiPriority w:val="99"/>
    <w:rsid w:val="002E3177"/>
    <w:pPr>
      <w:suppressAutoHyphens/>
    </w:pPr>
    <w:rPr>
      <w:sz w:val="24"/>
    </w:rPr>
  </w:style>
  <w:style w:type="paragraph" w:customStyle="1" w:styleId="Akapitzlist2">
    <w:name w:val="Akapit z listą2"/>
    <w:basedOn w:val="Normalny"/>
    <w:uiPriority w:val="99"/>
    <w:rsid w:val="002E3177"/>
    <w:pPr>
      <w:widowControl/>
      <w:suppressAutoHyphens w:val="0"/>
      <w:ind w:left="720"/>
    </w:pPr>
    <w:rPr>
      <w:color w:val="000000"/>
      <w:lang w:eastAsia="pl-PL"/>
    </w:rPr>
  </w:style>
  <w:style w:type="character" w:customStyle="1" w:styleId="FontStyle80">
    <w:name w:val="Font Style80"/>
    <w:uiPriority w:val="99"/>
    <w:rsid w:val="002E3177"/>
    <w:rPr>
      <w:rFonts w:ascii="Arial" w:hAnsi="Arial"/>
      <w:sz w:val="22"/>
    </w:rPr>
  </w:style>
  <w:style w:type="paragraph" w:customStyle="1" w:styleId="1styl">
    <w:name w:val="1_styl"/>
    <w:uiPriority w:val="99"/>
    <w:rsid w:val="002E3177"/>
    <w:pPr>
      <w:spacing w:line="360" w:lineRule="auto"/>
      <w:ind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2E3177"/>
    <w:pPr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paragraph" w:customStyle="1" w:styleId="Style53">
    <w:name w:val="Style53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310" w:lineRule="exact"/>
      <w:ind w:hanging="353"/>
    </w:pPr>
    <w:rPr>
      <w:rFonts w:ascii="Arial" w:hAnsi="Arial"/>
      <w:lang w:eastAsia="pl-PL"/>
    </w:rPr>
  </w:style>
  <w:style w:type="paragraph" w:customStyle="1" w:styleId="Style6">
    <w:name w:val="Style6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jc w:val="center"/>
    </w:pPr>
    <w:rPr>
      <w:rFonts w:ascii="Arial" w:hAnsi="Arial"/>
      <w:lang w:eastAsia="pl-PL"/>
    </w:rPr>
  </w:style>
  <w:style w:type="paragraph" w:customStyle="1" w:styleId="Style15">
    <w:name w:val="Style15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70" w:lineRule="exact"/>
      <w:ind w:hanging="432"/>
      <w:jc w:val="both"/>
    </w:pPr>
    <w:rPr>
      <w:rFonts w:ascii="Arial" w:hAnsi="Arial"/>
      <w:lang w:eastAsia="pl-PL"/>
    </w:rPr>
  </w:style>
  <w:style w:type="paragraph" w:customStyle="1" w:styleId="Style33">
    <w:name w:val="Style33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ind w:hanging="554"/>
      <w:jc w:val="both"/>
    </w:pPr>
    <w:rPr>
      <w:rFonts w:ascii="Arial" w:hAnsi="Arial"/>
      <w:lang w:eastAsia="pl-PL"/>
    </w:rPr>
  </w:style>
  <w:style w:type="character" w:styleId="Uwydatnienie">
    <w:name w:val="Emphasis"/>
    <w:uiPriority w:val="99"/>
    <w:qFormat/>
    <w:rsid w:val="002E3177"/>
    <w:rPr>
      <w:rFonts w:cs="Times New Roman"/>
      <w:i/>
    </w:rPr>
  </w:style>
  <w:style w:type="character" w:customStyle="1" w:styleId="FontStyle87">
    <w:name w:val="Font Style87"/>
    <w:uiPriority w:val="99"/>
    <w:rsid w:val="002E3177"/>
    <w:rPr>
      <w:rFonts w:ascii="Arial" w:hAnsi="Arial"/>
      <w:sz w:val="22"/>
    </w:rPr>
  </w:style>
  <w:style w:type="paragraph" w:customStyle="1" w:styleId="Style20">
    <w:name w:val="Style20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70" w:lineRule="atLeast"/>
      <w:ind w:hanging="281"/>
      <w:jc w:val="both"/>
    </w:pPr>
    <w:rPr>
      <w:rFonts w:ascii="Arial" w:hAnsi="Arial"/>
      <w:lang w:eastAsia="pl-PL"/>
    </w:rPr>
  </w:style>
  <w:style w:type="character" w:customStyle="1" w:styleId="FontStyle76">
    <w:name w:val="Font Style76"/>
    <w:uiPriority w:val="99"/>
    <w:rsid w:val="002E3177"/>
    <w:rPr>
      <w:rFonts w:ascii="Arial" w:hAnsi="Arial"/>
      <w:b/>
      <w:sz w:val="22"/>
    </w:rPr>
  </w:style>
  <w:style w:type="paragraph" w:styleId="Poprawka">
    <w:name w:val="Revision"/>
    <w:hidden/>
    <w:uiPriority w:val="99"/>
    <w:rsid w:val="002E3177"/>
    <w:rPr>
      <w:sz w:val="24"/>
      <w:szCs w:val="24"/>
    </w:rPr>
  </w:style>
  <w:style w:type="paragraph" w:customStyle="1" w:styleId="Lista23">
    <w:name w:val="Lista 23"/>
    <w:basedOn w:val="Normalny"/>
    <w:uiPriority w:val="99"/>
    <w:rsid w:val="002E3177"/>
    <w:pPr>
      <w:ind w:left="566" w:hanging="283"/>
    </w:pPr>
    <w:rPr>
      <w:szCs w:val="20"/>
    </w:rPr>
  </w:style>
  <w:style w:type="table" w:customStyle="1" w:styleId="Tabela-Siatka5">
    <w:name w:val="Tabela - Siatka5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2E3177"/>
    <w:rPr>
      <w:rFonts w:ascii="Tahoma" w:hAnsi="Tahoma"/>
      <w:sz w:val="16"/>
    </w:rPr>
  </w:style>
  <w:style w:type="paragraph" w:styleId="Mapadokumentu">
    <w:name w:val="Document Map"/>
    <w:basedOn w:val="Normalny"/>
    <w:link w:val="MapadokumentuZnak1"/>
    <w:uiPriority w:val="99"/>
    <w:semiHidden/>
    <w:rsid w:val="002E3177"/>
    <w:pPr>
      <w:widowControl/>
      <w:suppressAutoHyphens w:val="0"/>
    </w:pPr>
    <w:rPr>
      <w:rFonts w:ascii="Tahoma" w:hAnsi="Tahoma"/>
      <w:sz w:val="16"/>
      <w:szCs w:val="16"/>
      <w:lang w:eastAsia="pl-PL"/>
    </w:rPr>
  </w:style>
  <w:style w:type="character" w:customStyle="1" w:styleId="MapadokumentuZnak1">
    <w:name w:val="Mapa dokumentu Znak1"/>
    <w:link w:val="Mapadokumentu"/>
    <w:uiPriority w:val="99"/>
    <w:semiHidden/>
    <w:locked/>
    <w:rsid w:val="002E3177"/>
    <w:rPr>
      <w:rFonts w:ascii="Tahoma" w:hAnsi="Tahoma" w:cs="Times New Roman"/>
      <w:sz w:val="16"/>
    </w:rPr>
  </w:style>
  <w:style w:type="character" w:customStyle="1" w:styleId="Znak135">
    <w:name w:val="Znak135"/>
    <w:uiPriority w:val="99"/>
    <w:semiHidden/>
    <w:rsid w:val="002E3177"/>
    <w:rPr>
      <w:sz w:val="24"/>
      <w:lang w:eastAsia="ar-SA" w:bidi="ar-SA"/>
    </w:rPr>
  </w:style>
  <w:style w:type="character" w:customStyle="1" w:styleId="TekstkomentarzaZnak1">
    <w:name w:val="Tekst komentarza Znak1"/>
    <w:uiPriority w:val="99"/>
    <w:rsid w:val="002E3177"/>
    <w:rPr>
      <w:rFonts w:ascii="Times New Roman" w:hAnsi="Times New Roman"/>
      <w:sz w:val="20"/>
      <w:lang w:eastAsia="ar-SA" w:bidi="ar-SA"/>
    </w:rPr>
  </w:style>
  <w:style w:type="character" w:customStyle="1" w:styleId="TekstkomentarzaZnak2">
    <w:name w:val="Tekst komentarza Znak2"/>
    <w:uiPriority w:val="99"/>
    <w:rsid w:val="002E3177"/>
    <w:rPr>
      <w:rFonts w:ascii="Times New Roman" w:hAnsi="Times New Roman"/>
      <w:sz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D2CE6"/>
    <w:pPr>
      <w:spacing w:after="120" w:line="480" w:lineRule="auto"/>
      <w:ind w:left="283"/>
    </w:pPr>
    <w:rPr>
      <w:szCs w:val="20"/>
      <w:lang w:eastAsia="zh-CN"/>
    </w:rPr>
  </w:style>
  <w:style w:type="character" w:customStyle="1" w:styleId="Domylnaczcionkaakapitu3">
    <w:name w:val="Domyślna czcionka akapitu3"/>
    <w:uiPriority w:val="99"/>
    <w:rsid w:val="002D2CE6"/>
  </w:style>
  <w:style w:type="character" w:customStyle="1" w:styleId="Odwoaniedokomentarza1">
    <w:name w:val="Odwołanie do komentarza1"/>
    <w:uiPriority w:val="99"/>
    <w:rsid w:val="002D2CE6"/>
    <w:rPr>
      <w:sz w:val="16"/>
    </w:rPr>
  </w:style>
  <w:style w:type="paragraph" w:customStyle="1" w:styleId="Akapitzlist3">
    <w:name w:val="Akapit z listą3"/>
    <w:basedOn w:val="Normalny"/>
    <w:uiPriority w:val="99"/>
    <w:rsid w:val="00ED2500"/>
    <w:pPr>
      <w:ind w:left="708"/>
    </w:pPr>
  </w:style>
  <w:style w:type="paragraph" w:customStyle="1" w:styleId="wt-listawielopoziomowa">
    <w:name w:val="wt-lista_wielopoziomowa"/>
    <w:basedOn w:val="Normalny"/>
    <w:uiPriority w:val="99"/>
    <w:rsid w:val="00234DFA"/>
    <w:pPr>
      <w:widowControl/>
      <w:spacing w:before="240"/>
      <w:jc w:val="both"/>
    </w:pPr>
    <w:rPr>
      <w:rFonts w:ascii="Arial" w:hAnsi="Arial" w:cs="Arial"/>
      <w:color w:val="000000"/>
      <w:sz w:val="22"/>
    </w:rPr>
  </w:style>
  <w:style w:type="paragraph" w:customStyle="1" w:styleId="Tekstpodstawowyzwciciem21">
    <w:name w:val="Tekst podstawowy z wcięciem 21"/>
    <w:basedOn w:val="Tekstpodstawowywcity"/>
    <w:uiPriority w:val="99"/>
    <w:rsid w:val="00234DFA"/>
    <w:pPr>
      <w:autoSpaceDE/>
      <w:spacing w:before="120" w:after="120" w:line="274" w:lineRule="exact"/>
      <w:ind w:left="283" w:firstLine="210"/>
      <w:jc w:val="both"/>
    </w:pPr>
    <w:rPr>
      <w:szCs w:val="20"/>
    </w:rPr>
  </w:style>
  <w:style w:type="paragraph" w:customStyle="1" w:styleId="WW-Domylnie">
    <w:name w:val="WW-Domyślnie"/>
    <w:uiPriority w:val="99"/>
    <w:rsid w:val="00234DFA"/>
    <w:pPr>
      <w:widowControl w:val="0"/>
      <w:tabs>
        <w:tab w:val="left" w:pos="708"/>
      </w:tabs>
      <w:suppressAutoHyphens/>
      <w:spacing w:before="120" w:line="100" w:lineRule="atLeast"/>
      <w:ind w:left="357" w:hanging="357"/>
      <w:jc w:val="both"/>
    </w:pPr>
    <w:rPr>
      <w:sz w:val="24"/>
      <w:lang w:eastAsia="ar-SA"/>
    </w:rPr>
  </w:style>
  <w:style w:type="character" w:customStyle="1" w:styleId="WW8Num1z1">
    <w:name w:val="WW8Num1z1"/>
    <w:uiPriority w:val="99"/>
    <w:rsid w:val="00234DFA"/>
    <w:rPr>
      <w:rFonts w:ascii="OpenSymbol" w:hAnsi="OpenSymbol"/>
    </w:rPr>
  </w:style>
  <w:style w:type="character" w:customStyle="1" w:styleId="WW8Num4z0">
    <w:name w:val="WW8Num4z0"/>
    <w:uiPriority w:val="99"/>
    <w:rsid w:val="00234DFA"/>
    <w:rPr>
      <w:rFonts w:ascii="Wingdings" w:hAnsi="Wingdings"/>
    </w:rPr>
  </w:style>
  <w:style w:type="character" w:customStyle="1" w:styleId="WW8Num5z0">
    <w:name w:val="WW8Num5z0"/>
    <w:uiPriority w:val="99"/>
    <w:rsid w:val="00234DFA"/>
    <w:rPr>
      <w:sz w:val="22"/>
    </w:rPr>
  </w:style>
  <w:style w:type="character" w:customStyle="1" w:styleId="WW8Num8z0">
    <w:name w:val="WW8Num8z0"/>
    <w:uiPriority w:val="99"/>
    <w:rsid w:val="00234DFA"/>
    <w:rPr>
      <w:rFonts w:ascii="StarSymbol" w:hAnsi="StarSymbol"/>
    </w:rPr>
  </w:style>
  <w:style w:type="character" w:customStyle="1" w:styleId="WW8Num9z1">
    <w:name w:val="WW8Num9z1"/>
    <w:uiPriority w:val="99"/>
    <w:rsid w:val="00234DFA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234DFA"/>
    <w:rPr>
      <w:color w:val="auto"/>
    </w:rPr>
  </w:style>
  <w:style w:type="character" w:customStyle="1" w:styleId="WW8Num12z7">
    <w:name w:val="WW8Num12z7"/>
    <w:uiPriority w:val="99"/>
    <w:rsid w:val="00234DFA"/>
    <w:rPr>
      <w:sz w:val="24"/>
      <w:u w:val="none"/>
    </w:rPr>
  </w:style>
  <w:style w:type="character" w:customStyle="1" w:styleId="WW8Num14z0">
    <w:name w:val="WW8Num14z0"/>
    <w:uiPriority w:val="99"/>
    <w:rsid w:val="00234DFA"/>
    <w:rPr>
      <w:rFonts w:ascii="Symbol" w:hAnsi="Symbol"/>
    </w:rPr>
  </w:style>
  <w:style w:type="character" w:customStyle="1" w:styleId="WW8Num18z0">
    <w:name w:val="WW8Num18z0"/>
    <w:uiPriority w:val="99"/>
    <w:rsid w:val="00234DFA"/>
    <w:rPr>
      <w:rFonts w:ascii="Symbol" w:hAnsi="Symbol"/>
    </w:rPr>
  </w:style>
  <w:style w:type="character" w:customStyle="1" w:styleId="WW8Num19z0">
    <w:name w:val="WW8Num19z0"/>
    <w:uiPriority w:val="99"/>
    <w:rsid w:val="00234DFA"/>
    <w:rPr>
      <w:rFonts w:ascii="Symbol" w:hAnsi="Symbol"/>
    </w:rPr>
  </w:style>
  <w:style w:type="character" w:customStyle="1" w:styleId="WW8Num23z0">
    <w:name w:val="WW8Num23z0"/>
    <w:uiPriority w:val="99"/>
    <w:rsid w:val="00234DFA"/>
    <w:rPr>
      <w:rFonts w:ascii="Symbol" w:hAnsi="Symbol"/>
    </w:rPr>
  </w:style>
  <w:style w:type="character" w:customStyle="1" w:styleId="WW8Num28z0">
    <w:name w:val="WW8Num28z0"/>
    <w:uiPriority w:val="99"/>
    <w:rsid w:val="00234DFA"/>
    <w:rPr>
      <w:rFonts w:ascii="Symbol" w:hAnsi="Symbol"/>
    </w:rPr>
  </w:style>
  <w:style w:type="character" w:customStyle="1" w:styleId="WW8Num31z0">
    <w:name w:val="WW8Num31z0"/>
    <w:uiPriority w:val="99"/>
    <w:rsid w:val="00234DFA"/>
    <w:rPr>
      <w:rFonts w:ascii="Symbol" w:hAnsi="Symbol"/>
    </w:rPr>
  </w:style>
  <w:style w:type="character" w:customStyle="1" w:styleId="WW8Num32z0">
    <w:name w:val="WW8Num32z0"/>
    <w:uiPriority w:val="99"/>
    <w:rsid w:val="00234DFA"/>
    <w:rPr>
      <w:color w:val="auto"/>
    </w:rPr>
  </w:style>
  <w:style w:type="character" w:customStyle="1" w:styleId="WW8Num33z0">
    <w:name w:val="WW8Num33z0"/>
    <w:uiPriority w:val="99"/>
    <w:rsid w:val="00234DFA"/>
    <w:rPr>
      <w:color w:val="auto"/>
    </w:rPr>
  </w:style>
  <w:style w:type="character" w:customStyle="1" w:styleId="WW8Num34z0">
    <w:name w:val="WW8Num34z0"/>
    <w:uiPriority w:val="99"/>
    <w:rsid w:val="00234DFA"/>
    <w:rPr>
      <w:color w:val="auto"/>
    </w:rPr>
  </w:style>
  <w:style w:type="character" w:customStyle="1" w:styleId="WW8Num36z0">
    <w:name w:val="WW8Num36z0"/>
    <w:uiPriority w:val="99"/>
    <w:rsid w:val="00234DFA"/>
    <w:rPr>
      <w:rFonts w:ascii="Symbol" w:hAnsi="Symbol"/>
    </w:rPr>
  </w:style>
  <w:style w:type="character" w:customStyle="1" w:styleId="WW8Num36z3">
    <w:name w:val="WW8Num36z3"/>
    <w:uiPriority w:val="99"/>
    <w:rsid w:val="00234DFA"/>
  </w:style>
  <w:style w:type="character" w:customStyle="1" w:styleId="WW8Num37z0">
    <w:name w:val="WW8Num37z0"/>
    <w:uiPriority w:val="99"/>
    <w:rsid w:val="00234DFA"/>
  </w:style>
  <w:style w:type="character" w:customStyle="1" w:styleId="WW8Num39z0">
    <w:name w:val="WW8Num39z0"/>
    <w:uiPriority w:val="99"/>
    <w:rsid w:val="00234DFA"/>
    <w:rPr>
      <w:rFonts w:ascii="Symbol" w:hAnsi="Symbol"/>
    </w:rPr>
  </w:style>
  <w:style w:type="character" w:customStyle="1" w:styleId="WW8Num40z0">
    <w:name w:val="WW8Num40z0"/>
    <w:uiPriority w:val="99"/>
    <w:rsid w:val="00234DFA"/>
    <w:rPr>
      <w:color w:val="000000"/>
    </w:rPr>
  </w:style>
  <w:style w:type="character" w:customStyle="1" w:styleId="WW8Num41z0">
    <w:name w:val="WW8Num41z0"/>
    <w:uiPriority w:val="99"/>
    <w:rsid w:val="00234DFA"/>
    <w:rPr>
      <w:rFonts w:ascii="Wingdings" w:hAnsi="Wingdings"/>
      <w:color w:val="000000"/>
    </w:rPr>
  </w:style>
  <w:style w:type="character" w:customStyle="1" w:styleId="WW8Num42z0">
    <w:name w:val="WW8Num42z0"/>
    <w:uiPriority w:val="99"/>
    <w:rsid w:val="00234DFA"/>
    <w:rPr>
      <w:rFonts w:ascii="Symbol" w:hAnsi="Symbol"/>
    </w:rPr>
  </w:style>
  <w:style w:type="character" w:customStyle="1" w:styleId="WW8Num43z0">
    <w:name w:val="WW8Num43z0"/>
    <w:uiPriority w:val="99"/>
    <w:rsid w:val="00234DFA"/>
    <w:rPr>
      <w:rFonts w:ascii="Symbol" w:hAnsi="Symbol"/>
    </w:rPr>
  </w:style>
  <w:style w:type="character" w:customStyle="1" w:styleId="WW8Num44z0">
    <w:name w:val="WW8Num44z0"/>
    <w:uiPriority w:val="99"/>
    <w:rsid w:val="00234DFA"/>
    <w:rPr>
      <w:rFonts w:ascii="Symbol" w:hAnsi="Symbol"/>
    </w:rPr>
  </w:style>
  <w:style w:type="character" w:customStyle="1" w:styleId="WW8Num45z0">
    <w:name w:val="WW8Num45z0"/>
    <w:uiPriority w:val="99"/>
    <w:rsid w:val="00234DFA"/>
    <w:rPr>
      <w:rFonts w:ascii="Symbol" w:hAnsi="Symbol"/>
    </w:rPr>
  </w:style>
  <w:style w:type="character" w:customStyle="1" w:styleId="WW8Num47z0">
    <w:name w:val="WW8Num47z0"/>
    <w:uiPriority w:val="99"/>
    <w:rsid w:val="00234DFA"/>
    <w:rPr>
      <w:rFonts w:ascii="Symbol" w:hAnsi="Symbol"/>
    </w:rPr>
  </w:style>
  <w:style w:type="character" w:customStyle="1" w:styleId="WW8Num47z1">
    <w:name w:val="WW8Num47z1"/>
    <w:uiPriority w:val="99"/>
    <w:rsid w:val="00234DFA"/>
    <w:rPr>
      <w:rFonts w:ascii="Symbol" w:hAnsi="Symbol"/>
    </w:rPr>
  </w:style>
  <w:style w:type="character" w:customStyle="1" w:styleId="WW8Num48z0">
    <w:name w:val="WW8Num48z0"/>
    <w:uiPriority w:val="99"/>
    <w:rsid w:val="00234DFA"/>
    <w:rPr>
      <w:rFonts w:ascii="Symbol" w:hAnsi="Symbol"/>
    </w:rPr>
  </w:style>
  <w:style w:type="character" w:customStyle="1" w:styleId="WW8Num51z0">
    <w:name w:val="WW8Num51z0"/>
    <w:uiPriority w:val="99"/>
    <w:rsid w:val="00234DFA"/>
    <w:rPr>
      <w:rFonts w:ascii="Times New Roman" w:hAnsi="Times New Roman"/>
    </w:rPr>
  </w:style>
  <w:style w:type="character" w:customStyle="1" w:styleId="WW8Num53z0">
    <w:name w:val="WW8Num53z0"/>
    <w:uiPriority w:val="99"/>
    <w:rsid w:val="00234DFA"/>
    <w:rPr>
      <w:rFonts w:ascii="Times New Roman" w:hAnsi="Times New Roman"/>
      <w:sz w:val="22"/>
    </w:rPr>
  </w:style>
  <w:style w:type="character" w:customStyle="1" w:styleId="WW8Num53z1">
    <w:name w:val="WW8Num53z1"/>
    <w:uiPriority w:val="99"/>
    <w:rsid w:val="00234DFA"/>
    <w:rPr>
      <w:rFonts w:ascii="Arial" w:hAnsi="Arial"/>
      <w:sz w:val="22"/>
    </w:rPr>
  </w:style>
  <w:style w:type="character" w:customStyle="1" w:styleId="WW8Num53z2">
    <w:name w:val="WW8Num53z2"/>
    <w:uiPriority w:val="99"/>
    <w:rsid w:val="00234DFA"/>
    <w:rPr>
      <w:rFonts w:ascii="Times New Roman" w:hAnsi="Times New Roman"/>
      <w:sz w:val="22"/>
    </w:rPr>
  </w:style>
  <w:style w:type="character" w:customStyle="1" w:styleId="WW8Num54z0">
    <w:name w:val="WW8Num54z0"/>
    <w:uiPriority w:val="99"/>
    <w:rsid w:val="00234DFA"/>
  </w:style>
  <w:style w:type="character" w:customStyle="1" w:styleId="Domylnaczcionkaakapitu4">
    <w:name w:val="Domyślna czcionka akapitu4"/>
    <w:uiPriority w:val="99"/>
    <w:rsid w:val="00234DFA"/>
  </w:style>
  <w:style w:type="character" w:customStyle="1" w:styleId="WW8Num9z0">
    <w:name w:val="WW8Num9z0"/>
    <w:uiPriority w:val="99"/>
    <w:rsid w:val="00234DFA"/>
    <w:rPr>
      <w:rFonts w:ascii="Times New Roman" w:hAnsi="Times New Roman"/>
    </w:rPr>
  </w:style>
  <w:style w:type="character" w:customStyle="1" w:styleId="WW8Num10z1">
    <w:name w:val="WW8Num10z1"/>
    <w:uiPriority w:val="99"/>
    <w:rsid w:val="00234DFA"/>
    <w:rPr>
      <w:color w:val="auto"/>
    </w:rPr>
  </w:style>
  <w:style w:type="character" w:customStyle="1" w:styleId="WW8Num11z0">
    <w:name w:val="WW8Num11z0"/>
    <w:uiPriority w:val="99"/>
    <w:rsid w:val="00234DFA"/>
    <w:rPr>
      <w:color w:val="auto"/>
    </w:rPr>
  </w:style>
  <w:style w:type="character" w:customStyle="1" w:styleId="WW8Num13z0">
    <w:name w:val="WW8Num13z0"/>
    <w:uiPriority w:val="99"/>
    <w:rsid w:val="00234DFA"/>
    <w:rPr>
      <w:rFonts w:ascii="Times New Roman" w:hAnsi="Times New Roman"/>
      <w:sz w:val="22"/>
    </w:rPr>
  </w:style>
  <w:style w:type="character" w:customStyle="1" w:styleId="WW8Num15z1">
    <w:name w:val="WW8Num15z1"/>
    <w:uiPriority w:val="99"/>
    <w:rsid w:val="00234DFA"/>
  </w:style>
  <w:style w:type="character" w:customStyle="1" w:styleId="WW8Num16z0">
    <w:name w:val="WW8Num16z0"/>
    <w:uiPriority w:val="99"/>
    <w:rsid w:val="00234DFA"/>
    <w:rPr>
      <w:sz w:val="20"/>
      <w:u w:val="none"/>
    </w:rPr>
  </w:style>
  <w:style w:type="character" w:customStyle="1" w:styleId="WW8Num17z0">
    <w:name w:val="WW8Num17z0"/>
    <w:uiPriority w:val="99"/>
    <w:rsid w:val="00234DFA"/>
    <w:rPr>
      <w:rFonts w:ascii="Symbol" w:hAnsi="Symbol"/>
    </w:rPr>
  </w:style>
  <w:style w:type="character" w:customStyle="1" w:styleId="WW8Num20z0">
    <w:name w:val="WW8Num20z0"/>
    <w:uiPriority w:val="99"/>
    <w:rsid w:val="00234DFA"/>
    <w:rPr>
      <w:rFonts w:ascii="Symbol" w:hAnsi="Symbol"/>
    </w:rPr>
  </w:style>
  <w:style w:type="character" w:customStyle="1" w:styleId="WW8Num21z0">
    <w:name w:val="WW8Num21z0"/>
    <w:uiPriority w:val="99"/>
    <w:rsid w:val="00234DFA"/>
    <w:rPr>
      <w:color w:val="auto"/>
    </w:rPr>
  </w:style>
  <w:style w:type="character" w:customStyle="1" w:styleId="WW8Num22z0">
    <w:name w:val="WW8Num22z0"/>
    <w:uiPriority w:val="99"/>
    <w:rsid w:val="00234DFA"/>
    <w:rPr>
      <w:rFonts w:ascii="Symbol" w:hAnsi="Symbol"/>
    </w:rPr>
  </w:style>
  <w:style w:type="character" w:customStyle="1" w:styleId="WW8Num24z0">
    <w:name w:val="WW8Num24z0"/>
    <w:uiPriority w:val="99"/>
    <w:rsid w:val="00234DFA"/>
    <w:rPr>
      <w:color w:val="auto"/>
    </w:rPr>
  </w:style>
  <w:style w:type="character" w:customStyle="1" w:styleId="WW8Num25z0">
    <w:name w:val="WW8Num25z0"/>
    <w:uiPriority w:val="99"/>
    <w:rsid w:val="00234DFA"/>
    <w:rPr>
      <w:rFonts w:ascii="Symbol" w:hAnsi="Symbol"/>
    </w:rPr>
  </w:style>
  <w:style w:type="character" w:customStyle="1" w:styleId="WW8Num25z1">
    <w:name w:val="WW8Num25z1"/>
    <w:uiPriority w:val="99"/>
    <w:rsid w:val="00234DFA"/>
    <w:rPr>
      <w:rFonts w:ascii="Courier New" w:hAnsi="Courier New"/>
    </w:rPr>
  </w:style>
  <w:style w:type="character" w:customStyle="1" w:styleId="WW8Num26z0">
    <w:name w:val="WW8Num26z0"/>
    <w:uiPriority w:val="99"/>
    <w:rsid w:val="00234DFA"/>
    <w:rPr>
      <w:color w:val="000000"/>
    </w:rPr>
  </w:style>
  <w:style w:type="character" w:customStyle="1" w:styleId="WW8Num27z0">
    <w:name w:val="WW8Num27z0"/>
    <w:uiPriority w:val="99"/>
    <w:rsid w:val="00234DFA"/>
    <w:rPr>
      <w:rFonts w:ascii="Symbol" w:hAnsi="Symbol"/>
    </w:rPr>
  </w:style>
  <w:style w:type="character" w:customStyle="1" w:styleId="WW8Num27z3">
    <w:name w:val="WW8Num27z3"/>
    <w:uiPriority w:val="99"/>
    <w:rsid w:val="00234DFA"/>
  </w:style>
  <w:style w:type="character" w:customStyle="1" w:styleId="WW8Num30z0">
    <w:name w:val="WW8Num30z0"/>
    <w:uiPriority w:val="99"/>
    <w:rsid w:val="00234DFA"/>
    <w:rPr>
      <w:rFonts w:ascii="Symbol" w:hAnsi="Symbol"/>
    </w:rPr>
  </w:style>
  <w:style w:type="character" w:customStyle="1" w:styleId="WW8Num30z7">
    <w:name w:val="WW8Num30z7"/>
    <w:uiPriority w:val="99"/>
    <w:rsid w:val="00234DFA"/>
    <w:rPr>
      <w:sz w:val="24"/>
      <w:u w:val="none"/>
    </w:rPr>
  </w:style>
  <w:style w:type="character" w:customStyle="1" w:styleId="WW8Num48z1">
    <w:name w:val="WW8Num48z1"/>
    <w:uiPriority w:val="99"/>
    <w:rsid w:val="00234DFA"/>
    <w:rPr>
      <w:rFonts w:ascii="Courier New" w:hAnsi="Courier New"/>
    </w:rPr>
  </w:style>
  <w:style w:type="character" w:customStyle="1" w:styleId="WW8Num48z2">
    <w:name w:val="WW8Num48z2"/>
    <w:uiPriority w:val="99"/>
    <w:rsid w:val="00234DFA"/>
    <w:rPr>
      <w:rFonts w:ascii="Wingdings" w:hAnsi="Wingdings"/>
    </w:rPr>
  </w:style>
  <w:style w:type="character" w:customStyle="1" w:styleId="WW8Num49z0">
    <w:name w:val="WW8Num49z0"/>
    <w:uiPriority w:val="99"/>
    <w:rsid w:val="00234DFA"/>
    <w:rPr>
      <w:rFonts w:ascii="Symbol" w:hAnsi="Symbol"/>
    </w:rPr>
  </w:style>
  <w:style w:type="character" w:customStyle="1" w:styleId="WW8Num51z1">
    <w:name w:val="WW8Num51z1"/>
    <w:uiPriority w:val="99"/>
    <w:rsid w:val="00234DFA"/>
    <w:rPr>
      <w:rFonts w:ascii="Courier New" w:hAnsi="Courier New"/>
    </w:rPr>
  </w:style>
  <w:style w:type="character" w:customStyle="1" w:styleId="WW8Num51z2">
    <w:name w:val="WW8Num51z2"/>
    <w:uiPriority w:val="99"/>
    <w:rsid w:val="00234DFA"/>
    <w:rPr>
      <w:rFonts w:ascii="Wingdings" w:hAnsi="Wingdings"/>
    </w:rPr>
  </w:style>
  <w:style w:type="character" w:customStyle="1" w:styleId="WW8Num51z3">
    <w:name w:val="WW8Num51z3"/>
    <w:uiPriority w:val="99"/>
    <w:rsid w:val="00234DFA"/>
    <w:rPr>
      <w:rFonts w:ascii="Symbol" w:hAnsi="Symbol"/>
    </w:rPr>
  </w:style>
  <w:style w:type="character" w:customStyle="1" w:styleId="WW8Num57z0">
    <w:name w:val="WW8Num57z0"/>
    <w:uiPriority w:val="99"/>
    <w:rsid w:val="00234DFA"/>
    <w:rPr>
      <w:rFonts w:ascii="Arial" w:hAnsi="Arial"/>
      <w:sz w:val="24"/>
    </w:rPr>
  </w:style>
  <w:style w:type="character" w:customStyle="1" w:styleId="WW8Num58z0">
    <w:name w:val="WW8Num58z0"/>
    <w:uiPriority w:val="99"/>
    <w:rsid w:val="00234DFA"/>
    <w:rPr>
      <w:rFonts w:ascii="Symbol" w:hAnsi="Symbol"/>
    </w:rPr>
  </w:style>
  <w:style w:type="character" w:customStyle="1" w:styleId="WW8Num60z0">
    <w:name w:val="WW8Num60z0"/>
    <w:uiPriority w:val="99"/>
    <w:rsid w:val="00234DFA"/>
    <w:rPr>
      <w:rFonts w:ascii="Arial" w:hAnsi="Arial"/>
      <w:sz w:val="24"/>
    </w:rPr>
  </w:style>
  <w:style w:type="character" w:customStyle="1" w:styleId="WW8Num61z0">
    <w:name w:val="WW8Num61z0"/>
    <w:uiPriority w:val="99"/>
    <w:rsid w:val="00234DFA"/>
  </w:style>
  <w:style w:type="character" w:customStyle="1" w:styleId="WW8Num62z1">
    <w:name w:val="WW8Num62z1"/>
    <w:uiPriority w:val="99"/>
    <w:rsid w:val="00234DFA"/>
  </w:style>
  <w:style w:type="character" w:customStyle="1" w:styleId="WW8Num62z2">
    <w:name w:val="WW8Num62z2"/>
    <w:uiPriority w:val="99"/>
    <w:rsid w:val="00234DFA"/>
    <w:rPr>
      <w:rFonts w:ascii="Symbol" w:hAnsi="Symbol"/>
    </w:rPr>
  </w:style>
  <w:style w:type="character" w:customStyle="1" w:styleId="WW8Num63z0">
    <w:name w:val="WW8Num63z0"/>
    <w:uiPriority w:val="99"/>
    <w:rsid w:val="00234DFA"/>
  </w:style>
  <w:style w:type="character" w:customStyle="1" w:styleId="WW8Num64z0">
    <w:name w:val="WW8Num64z0"/>
    <w:uiPriority w:val="99"/>
    <w:rsid w:val="00234DFA"/>
    <w:rPr>
      <w:rFonts w:ascii="Symbol" w:hAnsi="Symbol"/>
    </w:rPr>
  </w:style>
  <w:style w:type="character" w:customStyle="1" w:styleId="WW8Num66z0">
    <w:name w:val="WW8Num66z0"/>
    <w:uiPriority w:val="99"/>
    <w:rsid w:val="00234DFA"/>
    <w:rPr>
      <w:rFonts w:ascii="Arial" w:hAnsi="Arial"/>
      <w:sz w:val="24"/>
    </w:rPr>
  </w:style>
  <w:style w:type="character" w:customStyle="1" w:styleId="WW8Num66z1">
    <w:name w:val="WW8Num66z1"/>
    <w:uiPriority w:val="99"/>
    <w:rsid w:val="00234DFA"/>
    <w:rPr>
      <w:rFonts w:ascii="Symbol" w:hAnsi="Symbol"/>
      <w:color w:val="auto"/>
      <w:sz w:val="22"/>
    </w:rPr>
  </w:style>
  <w:style w:type="character" w:customStyle="1" w:styleId="WW8Num66z2">
    <w:name w:val="WW8Num66z2"/>
    <w:uiPriority w:val="99"/>
    <w:rsid w:val="00234DFA"/>
    <w:rPr>
      <w:rFonts w:ascii="Arial" w:hAnsi="Arial"/>
      <w:sz w:val="22"/>
    </w:rPr>
  </w:style>
  <w:style w:type="character" w:customStyle="1" w:styleId="WW8Num67z0">
    <w:name w:val="WW8Num67z0"/>
    <w:uiPriority w:val="99"/>
    <w:rsid w:val="00234DFA"/>
    <w:rPr>
      <w:sz w:val="24"/>
    </w:rPr>
  </w:style>
  <w:style w:type="character" w:customStyle="1" w:styleId="WW8Num67z3">
    <w:name w:val="WW8Num67z3"/>
    <w:uiPriority w:val="99"/>
    <w:rsid w:val="00234DFA"/>
  </w:style>
  <w:style w:type="character" w:customStyle="1" w:styleId="WW8Num68z0">
    <w:name w:val="WW8Num68z0"/>
    <w:uiPriority w:val="99"/>
    <w:rsid w:val="00234DFA"/>
    <w:rPr>
      <w:rFonts w:ascii="Arial" w:hAnsi="Arial"/>
      <w:sz w:val="24"/>
    </w:rPr>
  </w:style>
  <w:style w:type="character" w:customStyle="1" w:styleId="WW8Num70z0">
    <w:name w:val="WW8Num70z0"/>
    <w:uiPriority w:val="99"/>
    <w:rsid w:val="00234DFA"/>
    <w:rPr>
      <w:rFonts w:ascii="Symbol" w:hAnsi="Symbol"/>
      <w:sz w:val="20"/>
      <w:u w:val="none"/>
    </w:rPr>
  </w:style>
  <w:style w:type="character" w:customStyle="1" w:styleId="WW8Num71z0">
    <w:name w:val="WW8Num71z0"/>
    <w:uiPriority w:val="99"/>
    <w:rsid w:val="00234DFA"/>
  </w:style>
  <w:style w:type="character" w:customStyle="1" w:styleId="WW8Num72z0">
    <w:name w:val="WW8Num72z0"/>
    <w:uiPriority w:val="99"/>
    <w:rsid w:val="00234DFA"/>
    <w:rPr>
      <w:rFonts w:ascii="Times New Roman" w:hAnsi="Times New Roman"/>
      <w:sz w:val="22"/>
    </w:rPr>
  </w:style>
  <w:style w:type="character" w:customStyle="1" w:styleId="WW8Num73z2">
    <w:name w:val="WW8Num73z2"/>
    <w:uiPriority w:val="99"/>
    <w:rsid w:val="00234DFA"/>
    <w:rPr>
      <w:rFonts w:ascii="Wingdings" w:hAnsi="Wingdings"/>
    </w:rPr>
  </w:style>
  <w:style w:type="character" w:customStyle="1" w:styleId="WW8Num74z0">
    <w:name w:val="WW8Num74z0"/>
    <w:uiPriority w:val="99"/>
    <w:rsid w:val="00234DFA"/>
    <w:rPr>
      <w:rFonts w:ascii="Symbol" w:hAnsi="Symbol"/>
    </w:rPr>
  </w:style>
  <w:style w:type="character" w:customStyle="1" w:styleId="WW8Num74z1">
    <w:name w:val="WW8Num74z1"/>
    <w:uiPriority w:val="99"/>
    <w:rsid w:val="00234DFA"/>
    <w:rPr>
      <w:rFonts w:ascii="Courier New" w:hAnsi="Courier New"/>
    </w:rPr>
  </w:style>
  <w:style w:type="character" w:customStyle="1" w:styleId="WW8Num74z2">
    <w:name w:val="WW8Num74z2"/>
    <w:uiPriority w:val="99"/>
    <w:rsid w:val="00234DFA"/>
    <w:rPr>
      <w:rFonts w:ascii="Wingdings" w:hAnsi="Wingdings"/>
    </w:rPr>
  </w:style>
  <w:style w:type="character" w:customStyle="1" w:styleId="WW8Num75z0">
    <w:name w:val="WW8Num75z0"/>
    <w:uiPriority w:val="99"/>
    <w:rsid w:val="00234DFA"/>
    <w:rPr>
      <w:color w:val="auto"/>
    </w:rPr>
  </w:style>
  <w:style w:type="character" w:customStyle="1" w:styleId="WW8Num76z0">
    <w:name w:val="WW8Num76z0"/>
    <w:uiPriority w:val="99"/>
    <w:rsid w:val="00234DFA"/>
    <w:rPr>
      <w:color w:val="auto"/>
    </w:rPr>
  </w:style>
  <w:style w:type="character" w:customStyle="1" w:styleId="WW8Num77z0">
    <w:name w:val="WW8Num77z0"/>
    <w:uiPriority w:val="99"/>
    <w:rsid w:val="00234DFA"/>
    <w:rPr>
      <w:rFonts w:ascii="Arial" w:hAnsi="Arial"/>
      <w:sz w:val="24"/>
    </w:rPr>
  </w:style>
  <w:style w:type="character" w:customStyle="1" w:styleId="WW8Num78z0">
    <w:name w:val="WW8Num78z0"/>
    <w:uiPriority w:val="99"/>
    <w:rsid w:val="00234DFA"/>
    <w:rPr>
      <w:rFonts w:ascii="Times New Roman" w:hAnsi="Times New Roman"/>
      <w:sz w:val="22"/>
    </w:rPr>
  </w:style>
  <w:style w:type="character" w:customStyle="1" w:styleId="WW8Num79z0">
    <w:name w:val="WW8Num79z0"/>
    <w:uiPriority w:val="99"/>
    <w:rsid w:val="00234DFA"/>
    <w:rPr>
      <w:rFonts w:ascii="Symbol" w:hAnsi="Symbol"/>
    </w:rPr>
  </w:style>
  <w:style w:type="character" w:customStyle="1" w:styleId="WW8Num80z0">
    <w:name w:val="WW8Num80z0"/>
    <w:uiPriority w:val="99"/>
    <w:rsid w:val="00234DFA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234DFA"/>
    <w:rPr>
      <w:rFonts w:ascii="Symbol" w:hAnsi="Symbol"/>
    </w:rPr>
  </w:style>
  <w:style w:type="character" w:customStyle="1" w:styleId="WW8Num82z0">
    <w:name w:val="WW8Num82z0"/>
    <w:uiPriority w:val="99"/>
    <w:rsid w:val="00234DFA"/>
    <w:rPr>
      <w:rFonts w:ascii="Arial" w:hAnsi="Arial"/>
      <w:sz w:val="24"/>
    </w:rPr>
  </w:style>
  <w:style w:type="character" w:customStyle="1" w:styleId="WW8Num83z0">
    <w:name w:val="WW8Num83z0"/>
    <w:uiPriority w:val="99"/>
    <w:rsid w:val="00234DFA"/>
    <w:rPr>
      <w:rFonts w:ascii="Times New Roman" w:hAnsi="Times New Roman"/>
      <w:sz w:val="22"/>
    </w:rPr>
  </w:style>
  <w:style w:type="character" w:customStyle="1" w:styleId="WW8Num85z0">
    <w:name w:val="WW8Num85z0"/>
    <w:uiPriority w:val="99"/>
    <w:rsid w:val="00234DFA"/>
  </w:style>
  <w:style w:type="character" w:customStyle="1" w:styleId="WW8Num85z1">
    <w:name w:val="WW8Num85z1"/>
    <w:uiPriority w:val="99"/>
    <w:rsid w:val="00234DFA"/>
    <w:rPr>
      <w:rFonts w:ascii="Symbol" w:hAnsi="Symbol"/>
    </w:rPr>
  </w:style>
  <w:style w:type="character" w:customStyle="1" w:styleId="WW8Num86z0">
    <w:name w:val="WW8Num86z0"/>
    <w:uiPriority w:val="99"/>
    <w:rsid w:val="00234DFA"/>
    <w:rPr>
      <w:sz w:val="24"/>
    </w:rPr>
  </w:style>
  <w:style w:type="character" w:customStyle="1" w:styleId="WW8Num88z0">
    <w:name w:val="WW8Num88z0"/>
    <w:uiPriority w:val="99"/>
    <w:rsid w:val="00234DFA"/>
    <w:rPr>
      <w:rFonts w:ascii="Times New Roman" w:hAnsi="Times New Roman"/>
      <w:sz w:val="22"/>
    </w:rPr>
  </w:style>
  <w:style w:type="character" w:customStyle="1" w:styleId="WW8Num88z1">
    <w:name w:val="WW8Num88z1"/>
    <w:uiPriority w:val="99"/>
    <w:rsid w:val="00234DFA"/>
    <w:rPr>
      <w:rFonts w:ascii="Arial" w:hAnsi="Arial"/>
      <w:sz w:val="22"/>
    </w:rPr>
  </w:style>
  <w:style w:type="character" w:customStyle="1" w:styleId="WW8Num88z2">
    <w:name w:val="WW8Num88z2"/>
    <w:uiPriority w:val="99"/>
    <w:rsid w:val="00234DFA"/>
    <w:rPr>
      <w:rFonts w:ascii="Times New Roman" w:hAnsi="Times New Roman"/>
      <w:sz w:val="22"/>
    </w:rPr>
  </w:style>
  <w:style w:type="character" w:customStyle="1" w:styleId="WW8Num90z0">
    <w:name w:val="WW8Num90z0"/>
    <w:uiPriority w:val="99"/>
    <w:rsid w:val="00234DFA"/>
    <w:rPr>
      <w:rFonts w:ascii="Symbol" w:hAnsi="Symbol"/>
    </w:rPr>
  </w:style>
  <w:style w:type="character" w:customStyle="1" w:styleId="WW8Num91z0">
    <w:name w:val="WW8Num91z0"/>
    <w:uiPriority w:val="99"/>
    <w:rsid w:val="00234DFA"/>
    <w:rPr>
      <w:rFonts w:ascii="Times New Roman" w:hAnsi="Times New Roman"/>
    </w:rPr>
  </w:style>
  <w:style w:type="character" w:customStyle="1" w:styleId="WW8Num3z0">
    <w:name w:val="WW8Num3z0"/>
    <w:uiPriority w:val="99"/>
    <w:rsid w:val="00234DFA"/>
  </w:style>
  <w:style w:type="character" w:customStyle="1" w:styleId="WW8Num5z2">
    <w:name w:val="WW8Num5z2"/>
    <w:uiPriority w:val="99"/>
    <w:rsid w:val="00234DFA"/>
    <w:rPr>
      <w:rFonts w:ascii="Wingdings" w:hAnsi="Wingdings"/>
    </w:rPr>
  </w:style>
  <w:style w:type="character" w:customStyle="1" w:styleId="WW8Num7z0">
    <w:name w:val="WW8Num7z0"/>
    <w:uiPriority w:val="99"/>
    <w:rsid w:val="00234DFA"/>
    <w:rPr>
      <w:rFonts w:ascii="Times New Roman" w:hAnsi="Times New Roman"/>
    </w:rPr>
  </w:style>
  <w:style w:type="character" w:customStyle="1" w:styleId="WW8Num18z1">
    <w:name w:val="WW8Num18z1"/>
    <w:uiPriority w:val="99"/>
    <w:rsid w:val="00234DFA"/>
  </w:style>
  <w:style w:type="character" w:customStyle="1" w:styleId="WW8Num6z0">
    <w:name w:val="WW8Num6z0"/>
    <w:uiPriority w:val="99"/>
    <w:rsid w:val="00234DFA"/>
    <w:rPr>
      <w:rFonts w:ascii="Times New Roman" w:hAnsi="Times New Roman"/>
      <w:b/>
      <w:sz w:val="24"/>
    </w:rPr>
  </w:style>
  <w:style w:type="character" w:customStyle="1" w:styleId="WW-WW8Num7z0">
    <w:name w:val="WW-WW8Num7z0"/>
    <w:uiPriority w:val="99"/>
    <w:rsid w:val="00234DFA"/>
  </w:style>
  <w:style w:type="character" w:customStyle="1" w:styleId="WW-WW8Num11z0">
    <w:name w:val="WW-WW8Num11z0"/>
    <w:uiPriority w:val="99"/>
    <w:rsid w:val="00234DFA"/>
    <w:rPr>
      <w:rFonts w:ascii="Wingdings" w:hAnsi="Wingdings"/>
    </w:rPr>
  </w:style>
  <w:style w:type="character" w:customStyle="1" w:styleId="WW8Num11z1">
    <w:name w:val="WW8Num11z1"/>
    <w:uiPriority w:val="99"/>
    <w:rsid w:val="00234DFA"/>
    <w:rPr>
      <w:rFonts w:ascii="Courier New" w:hAnsi="Courier New"/>
    </w:rPr>
  </w:style>
  <w:style w:type="character" w:customStyle="1" w:styleId="WW8Num11z3">
    <w:name w:val="WW8Num11z3"/>
    <w:uiPriority w:val="99"/>
    <w:rsid w:val="00234DFA"/>
    <w:rPr>
      <w:rFonts w:ascii="Symbol" w:hAnsi="Symbol"/>
    </w:rPr>
  </w:style>
  <w:style w:type="character" w:customStyle="1" w:styleId="WW8Num12z2">
    <w:name w:val="WW8Num12z2"/>
    <w:uiPriority w:val="99"/>
    <w:rsid w:val="00234DFA"/>
    <w:rPr>
      <w:rFonts w:ascii="Wingdings" w:hAnsi="Wingdings"/>
    </w:rPr>
  </w:style>
  <w:style w:type="character" w:customStyle="1" w:styleId="WW8Num15z2">
    <w:name w:val="WW8Num15z2"/>
    <w:uiPriority w:val="99"/>
    <w:rsid w:val="00234DFA"/>
    <w:rPr>
      <w:rFonts w:ascii="Times New Roman" w:hAnsi="Times New Roman"/>
    </w:rPr>
  </w:style>
  <w:style w:type="character" w:customStyle="1" w:styleId="WW-WW8Num16z0">
    <w:name w:val="WW-WW8Num16z0"/>
    <w:uiPriority w:val="99"/>
    <w:rsid w:val="00234DFA"/>
    <w:rPr>
      <w:rFonts w:ascii="Times New Roman" w:hAnsi="Times New Roman"/>
    </w:rPr>
  </w:style>
  <w:style w:type="character" w:customStyle="1" w:styleId="WW8Num19z1">
    <w:name w:val="WW8Num19z1"/>
    <w:uiPriority w:val="99"/>
    <w:rsid w:val="00234DFA"/>
    <w:rPr>
      <w:color w:val="auto"/>
      <w:sz w:val="24"/>
    </w:rPr>
  </w:style>
  <w:style w:type="character" w:customStyle="1" w:styleId="WW8Num19z2">
    <w:name w:val="WW8Num19z2"/>
    <w:uiPriority w:val="99"/>
    <w:rsid w:val="00234DFA"/>
    <w:rPr>
      <w:sz w:val="24"/>
    </w:rPr>
  </w:style>
  <w:style w:type="character" w:customStyle="1" w:styleId="WW8Num29z0">
    <w:name w:val="WW8Num29z0"/>
    <w:uiPriority w:val="99"/>
    <w:rsid w:val="00234DFA"/>
    <w:rPr>
      <w:color w:val="auto"/>
    </w:rPr>
  </w:style>
  <w:style w:type="character" w:customStyle="1" w:styleId="WW8Num30z1">
    <w:name w:val="WW8Num30z1"/>
    <w:uiPriority w:val="99"/>
    <w:rsid w:val="00234DFA"/>
  </w:style>
  <w:style w:type="character" w:customStyle="1" w:styleId="WW8Num38z0">
    <w:name w:val="WW8Num38z0"/>
    <w:uiPriority w:val="99"/>
    <w:rsid w:val="00234DFA"/>
    <w:rPr>
      <w:sz w:val="20"/>
      <w:u w:val="none"/>
    </w:rPr>
  </w:style>
  <w:style w:type="character" w:customStyle="1" w:styleId="WW-Domylnaczcionkaakapitu">
    <w:name w:val="WW-Domyślna czcionka akapitu"/>
    <w:uiPriority w:val="99"/>
    <w:rsid w:val="00234DFA"/>
  </w:style>
  <w:style w:type="character" w:customStyle="1" w:styleId="Znakiprzypiswdolnych">
    <w:name w:val="Znaki przypisów dolnych"/>
    <w:uiPriority w:val="99"/>
    <w:rsid w:val="00234DFA"/>
  </w:style>
  <w:style w:type="character" w:customStyle="1" w:styleId="WW-Znakiprzypiswdolnych">
    <w:name w:val="WW-Znaki przypisów dolnych"/>
    <w:uiPriority w:val="99"/>
    <w:rsid w:val="00234DFA"/>
    <w:rPr>
      <w:vertAlign w:val="superscript"/>
    </w:rPr>
  </w:style>
  <w:style w:type="character" w:customStyle="1" w:styleId="Odwoanieprzypisudolnego1">
    <w:name w:val="Odwołanie przypisu dolnego1"/>
    <w:uiPriority w:val="99"/>
    <w:rsid w:val="00234DFA"/>
    <w:rPr>
      <w:vertAlign w:val="superscript"/>
    </w:rPr>
  </w:style>
  <w:style w:type="character" w:customStyle="1" w:styleId="WW8Num46z0">
    <w:name w:val="WW8Num46z0"/>
    <w:uiPriority w:val="99"/>
    <w:rsid w:val="00234DFA"/>
    <w:rPr>
      <w:rFonts w:ascii="Symbol" w:hAnsi="Symbol"/>
    </w:rPr>
  </w:style>
  <w:style w:type="character" w:customStyle="1" w:styleId="Odwoaniedokomentarza2">
    <w:name w:val="Odwołanie do komentarza2"/>
    <w:uiPriority w:val="99"/>
    <w:rsid w:val="00234DFA"/>
    <w:rPr>
      <w:sz w:val="16"/>
    </w:rPr>
  </w:style>
  <w:style w:type="character" w:customStyle="1" w:styleId="Znakiprzypiswkocowych">
    <w:name w:val="Znaki przypisów końcowych"/>
    <w:uiPriority w:val="99"/>
    <w:rsid w:val="00234DFA"/>
    <w:rPr>
      <w:vertAlign w:val="superscript"/>
    </w:rPr>
  </w:style>
  <w:style w:type="character" w:customStyle="1" w:styleId="attributenametext">
    <w:name w:val="attribute_name_text"/>
    <w:uiPriority w:val="99"/>
    <w:rsid w:val="00234DFA"/>
  </w:style>
  <w:style w:type="character" w:customStyle="1" w:styleId="WW8Num1z4">
    <w:name w:val="WW8Num1z4"/>
    <w:uiPriority w:val="99"/>
    <w:rsid w:val="00234DFA"/>
  </w:style>
  <w:style w:type="character" w:customStyle="1" w:styleId="WW8Num3z1">
    <w:name w:val="WW8Num3z1"/>
    <w:uiPriority w:val="99"/>
    <w:rsid w:val="00234DFA"/>
    <w:rPr>
      <w:rFonts w:ascii="Courier New" w:hAnsi="Courier New"/>
    </w:rPr>
  </w:style>
  <w:style w:type="character" w:customStyle="1" w:styleId="WW8Num3z2">
    <w:name w:val="WW8Num3z2"/>
    <w:uiPriority w:val="99"/>
    <w:rsid w:val="00234DFA"/>
    <w:rPr>
      <w:rFonts w:ascii="Wingdings" w:hAnsi="Wingdings"/>
    </w:rPr>
  </w:style>
  <w:style w:type="character" w:customStyle="1" w:styleId="WW8Num3z3">
    <w:name w:val="WW8Num3z3"/>
    <w:uiPriority w:val="99"/>
    <w:rsid w:val="00234DFA"/>
    <w:rPr>
      <w:rFonts w:ascii="Symbol" w:hAnsi="Symbol"/>
    </w:rPr>
  </w:style>
  <w:style w:type="character" w:customStyle="1" w:styleId="WW8Num4z1">
    <w:name w:val="WW8Num4z1"/>
    <w:uiPriority w:val="99"/>
    <w:rsid w:val="00234DFA"/>
    <w:rPr>
      <w:rFonts w:ascii="Symbol" w:hAnsi="Symbol"/>
    </w:rPr>
  </w:style>
  <w:style w:type="character" w:customStyle="1" w:styleId="WW8Num10z0">
    <w:name w:val="WW8Num10z0"/>
    <w:uiPriority w:val="99"/>
    <w:rsid w:val="00234DFA"/>
    <w:rPr>
      <w:rFonts w:ascii="Times New Roman" w:hAnsi="Times New Roman"/>
      <w:sz w:val="22"/>
    </w:rPr>
  </w:style>
  <w:style w:type="character" w:customStyle="1" w:styleId="WW8Num15z0">
    <w:name w:val="WW8Num15z0"/>
    <w:uiPriority w:val="99"/>
    <w:rsid w:val="00234DFA"/>
    <w:rPr>
      <w:rFonts w:ascii="Times New Roman" w:hAnsi="Times New Roman"/>
      <w:color w:val="000000"/>
      <w:sz w:val="22"/>
    </w:rPr>
  </w:style>
  <w:style w:type="character" w:customStyle="1" w:styleId="WW8Num29z1">
    <w:name w:val="WW8Num29z1"/>
    <w:uiPriority w:val="99"/>
    <w:rsid w:val="00234DFA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234DFA"/>
  </w:style>
  <w:style w:type="character" w:customStyle="1" w:styleId="WW8Num5z1">
    <w:name w:val="WW8Num5z1"/>
    <w:uiPriority w:val="99"/>
    <w:rsid w:val="00234DFA"/>
    <w:rPr>
      <w:rFonts w:ascii="Symbol" w:hAnsi="Symbol"/>
    </w:rPr>
  </w:style>
  <w:style w:type="character" w:customStyle="1" w:styleId="WW8Num8z2">
    <w:name w:val="WW8Num8z2"/>
    <w:uiPriority w:val="99"/>
    <w:rsid w:val="00234DFA"/>
    <w:rPr>
      <w:rFonts w:ascii="Wingdings" w:hAnsi="Wingdings"/>
    </w:rPr>
  </w:style>
  <w:style w:type="character" w:customStyle="1" w:styleId="WW8Num8z3">
    <w:name w:val="WW8Num8z3"/>
    <w:uiPriority w:val="99"/>
    <w:rsid w:val="00234DFA"/>
    <w:rPr>
      <w:rFonts w:ascii="Symbol" w:hAnsi="Symbol"/>
    </w:rPr>
  </w:style>
  <w:style w:type="character" w:customStyle="1" w:styleId="WW8Num12z6">
    <w:name w:val="WW8Num12z6"/>
    <w:uiPriority w:val="99"/>
    <w:rsid w:val="00234DFA"/>
    <w:rPr>
      <w:rFonts w:ascii="Symbol" w:hAnsi="Symbol"/>
    </w:rPr>
  </w:style>
  <w:style w:type="character" w:customStyle="1" w:styleId="WW8Num14z1">
    <w:name w:val="WW8Num14z1"/>
    <w:uiPriority w:val="99"/>
    <w:rsid w:val="00234DFA"/>
    <w:rPr>
      <w:rFonts w:ascii="Symbol" w:hAnsi="Symbol"/>
    </w:rPr>
  </w:style>
  <w:style w:type="character" w:customStyle="1" w:styleId="WW8Num16z1">
    <w:name w:val="WW8Num16z1"/>
    <w:uiPriority w:val="99"/>
    <w:rsid w:val="00234DFA"/>
    <w:rPr>
      <w:rFonts w:ascii="Arial" w:hAnsi="Arial"/>
      <w:sz w:val="22"/>
    </w:rPr>
  </w:style>
  <w:style w:type="character" w:customStyle="1" w:styleId="WW8Num16z2">
    <w:name w:val="WW8Num16z2"/>
    <w:uiPriority w:val="99"/>
    <w:rsid w:val="00234DFA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234DFA"/>
    <w:rPr>
      <w:rFonts w:ascii="Courier New" w:hAnsi="Courier New"/>
    </w:rPr>
  </w:style>
  <w:style w:type="character" w:customStyle="1" w:styleId="WW8Num17z2">
    <w:name w:val="WW8Num17z2"/>
    <w:uiPriority w:val="99"/>
    <w:rsid w:val="00234DFA"/>
    <w:rPr>
      <w:rFonts w:ascii="Wingdings" w:hAnsi="Wingdings"/>
    </w:rPr>
  </w:style>
  <w:style w:type="character" w:customStyle="1" w:styleId="WW8Num18z2">
    <w:name w:val="WW8Num18z2"/>
    <w:uiPriority w:val="99"/>
    <w:rsid w:val="00234DFA"/>
    <w:rPr>
      <w:rFonts w:ascii="Wingdings" w:hAnsi="Wingdings"/>
    </w:rPr>
  </w:style>
  <w:style w:type="character" w:customStyle="1" w:styleId="WW8Num20z1">
    <w:name w:val="WW8Num20z1"/>
    <w:uiPriority w:val="99"/>
    <w:rsid w:val="00234DFA"/>
    <w:rPr>
      <w:rFonts w:ascii="Courier New" w:hAnsi="Courier New"/>
    </w:rPr>
  </w:style>
  <w:style w:type="character" w:customStyle="1" w:styleId="WW8Num20z2">
    <w:name w:val="WW8Num20z2"/>
    <w:uiPriority w:val="99"/>
    <w:rsid w:val="00234DFA"/>
    <w:rPr>
      <w:rFonts w:ascii="Wingdings" w:hAnsi="Wingdings"/>
    </w:rPr>
  </w:style>
  <w:style w:type="character" w:customStyle="1" w:styleId="WW8Num21z4">
    <w:name w:val="WW8Num21z4"/>
    <w:uiPriority w:val="99"/>
    <w:rsid w:val="00234DFA"/>
  </w:style>
  <w:style w:type="character" w:customStyle="1" w:styleId="WW8Num22z1">
    <w:name w:val="WW8Num22z1"/>
    <w:uiPriority w:val="99"/>
    <w:rsid w:val="00234DFA"/>
    <w:rPr>
      <w:rFonts w:ascii="Courier New" w:hAnsi="Courier New"/>
    </w:rPr>
  </w:style>
  <w:style w:type="character" w:customStyle="1" w:styleId="WW8Num22z2">
    <w:name w:val="WW8Num22z2"/>
    <w:uiPriority w:val="99"/>
    <w:rsid w:val="00234DFA"/>
    <w:rPr>
      <w:rFonts w:ascii="Wingdings" w:hAnsi="Wingdings"/>
    </w:rPr>
  </w:style>
  <w:style w:type="character" w:customStyle="1" w:styleId="WW8Num23z1">
    <w:name w:val="WW8Num23z1"/>
    <w:uiPriority w:val="99"/>
    <w:rsid w:val="00234DFA"/>
    <w:rPr>
      <w:rFonts w:ascii="Courier New" w:hAnsi="Courier New"/>
    </w:rPr>
  </w:style>
  <w:style w:type="character" w:customStyle="1" w:styleId="WW8Num23z2">
    <w:name w:val="WW8Num23z2"/>
    <w:uiPriority w:val="99"/>
    <w:rsid w:val="00234DFA"/>
    <w:rPr>
      <w:rFonts w:ascii="Wingdings" w:hAnsi="Wingdings"/>
    </w:rPr>
  </w:style>
  <w:style w:type="character" w:customStyle="1" w:styleId="WW8Num24z1">
    <w:name w:val="WW8Num24z1"/>
    <w:uiPriority w:val="99"/>
    <w:rsid w:val="00234DFA"/>
    <w:rPr>
      <w:rFonts w:ascii="Courier New" w:hAnsi="Courier New"/>
    </w:rPr>
  </w:style>
  <w:style w:type="character" w:customStyle="1" w:styleId="WW8Num24z2">
    <w:name w:val="WW8Num24z2"/>
    <w:uiPriority w:val="99"/>
    <w:rsid w:val="00234DFA"/>
    <w:rPr>
      <w:rFonts w:ascii="Wingdings" w:hAnsi="Wingdings"/>
    </w:rPr>
  </w:style>
  <w:style w:type="character" w:customStyle="1" w:styleId="WW8Num25z2">
    <w:name w:val="WW8Num25z2"/>
    <w:uiPriority w:val="99"/>
    <w:rsid w:val="00234DFA"/>
    <w:rPr>
      <w:rFonts w:ascii="Wingdings" w:hAnsi="Wingdings"/>
    </w:rPr>
  </w:style>
  <w:style w:type="character" w:customStyle="1" w:styleId="WW8Num26z1">
    <w:name w:val="WW8Num26z1"/>
    <w:uiPriority w:val="99"/>
    <w:rsid w:val="00234DFA"/>
    <w:rPr>
      <w:rFonts w:ascii="Courier New" w:hAnsi="Courier New"/>
    </w:rPr>
  </w:style>
  <w:style w:type="character" w:customStyle="1" w:styleId="WW8Num26z2">
    <w:name w:val="WW8Num26z2"/>
    <w:uiPriority w:val="99"/>
    <w:rsid w:val="00234DFA"/>
    <w:rPr>
      <w:rFonts w:ascii="Wingdings" w:hAnsi="Wingdings"/>
    </w:rPr>
  </w:style>
  <w:style w:type="character" w:customStyle="1" w:styleId="WW8Num26z3">
    <w:name w:val="WW8Num26z3"/>
    <w:uiPriority w:val="99"/>
    <w:rsid w:val="00234DFA"/>
    <w:rPr>
      <w:rFonts w:ascii="Symbol" w:hAnsi="Symbol"/>
    </w:rPr>
  </w:style>
  <w:style w:type="character" w:customStyle="1" w:styleId="WW8Num27z1">
    <w:name w:val="WW8Num27z1"/>
    <w:uiPriority w:val="99"/>
    <w:rsid w:val="00234DFA"/>
    <w:rPr>
      <w:rFonts w:ascii="Courier New" w:hAnsi="Courier New"/>
    </w:rPr>
  </w:style>
  <w:style w:type="character" w:customStyle="1" w:styleId="WW8Num27z2">
    <w:name w:val="WW8Num27z2"/>
    <w:uiPriority w:val="99"/>
    <w:rsid w:val="00234DFA"/>
    <w:rPr>
      <w:rFonts w:ascii="Wingdings" w:hAnsi="Wingdings"/>
    </w:rPr>
  </w:style>
  <w:style w:type="character" w:customStyle="1" w:styleId="WW8Num29z2">
    <w:name w:val="WW8Num29z2"/>
    <w:uiPriority w:val="99"/>
    <w:rsid w:val="00234DFA"/>
    <w:rPr>
      <w:rFonts w:ascii="Wingdings" w:hAnsi="Wingdings"/>
    </w:rPr>
  </w:style>
  <w:style w:type="character" w:customStyle="1" w:styleId="WW8Num30z2">
    <w:name w:val="WW8Num30z2"/>
    <w:uiPriority w:val="99"/>
    <w:rsid w:val="00234DFA"/>
    <w:rPr>
      <w:rFonts w:ascii="Wingdings" w:hAnsi="Wingdings"/>
    </w:rPr>
  </w:style>
  <w:style w:type="character" w:customStyle="1" w:styleId="WW8Num31z1">
    <w:name w:val="WW8Num31z1"/>
    <w:uiPriority w:val="99"/>
    <w:rsid w:val="00234DFA"/>
    <w:rPr>
      <w:rFonts w:ascii="Courier New" w:hAnsi="Courier New"/>
    </w:rPr>
  </w:style>
  <w:style w:type="character" w:customStyle="1" w:styleId="WW8Num31z2">
    <w:name w:val="WW8Num31z2"/>
    <w:uiPriority w:val="99"/>
    <w:rsid w:val="00234DFA"/>
    <w:rPr>
      <w:rFonts w:ascii="Wingdings" w:hAnsi="Wingdings"/>
    </w:rPr>
  </w:style>
  <w:style w:type="character" w:customStyle="1" w:styleId="WW8Num32z1">
    <w:name w:val="WW8Num32z1"/>
    <w:uiPriority w:val="99"/>
    <w:rsid w:val="00234DFA"/>
    <w:rPr>
      <w:rFonts w:ascii="Courier New" w:hAnsi="Courier New"/>
    </w:rPr>
  </w:style>
  <w:style w:type="character" w:customStyle="1" w:styleId="WW8Num32z2">
    <w:name w:val="WW8Num32z2"/>
    <w:uiPriority w:val="99"/>
    <w:rsid w:val="00234DFA"/>
    <w:rPr>
      <w:rFonts w:ascii="Wingdings" w:hAnsi="Wingdings"/>
    </w:rPr>
  </w:style>
  <w:style w:type="character" w:customStyle="1" w:styleId="WW8Num34z1">
    <w:name w:val="WW8Num34z1"/>
    <w:uiPriority w:val="99"/>
    <w:rsid w:val="00234DFA"/>
    <w:rPr>
      <w:rFonts w:ascii="Courier New" w:hAnsi="Courier New"/>
    </w:rPr>
  </w:style>
  <w:style w:type="character" w:customStyle="1" w:styleId="WW8Num34z2">
    <w:name w:val="WW8Num34z2"/>
    <w:uiPriority w:val="99"/>
    <w:rsid w:val="00234DFA"/>
    <w:rPr>
      <w:rFonts w:ascii="Wingdings" w:hAnsi="Wingdings"/>
    </w:rPr>
  </w:style>
  <w:style w:type="character" w:customStyle="1" w:styleId="WW8Num36z1">
    <w:name w:val="WW8Num36z1"/>
    <w:uiPriority w:val="99"/>
    <w:rsid w:val="00234DFA"/>
    <w:rPr>
      <w:rFonts w:ascii="Courier New" w:hAnsi="Courier New"/>
    </w:rPr>
  </w:style>
  <w:style w:type="character" w:customStyle="1" w:styleId="WW8Num36z2">
    <w:name w:val="WW8Num36z2"/>
    <w:uiPriority w:val="99"/>
    <w:rsid w:val="00234DFA"/>
    <w:rPr>
      <w:rFonts w:ascii="Wingdings" w:hAnsi="Wingdings"/>
    </w:rPr>
  </w:style>
  <w:style w:type="character" w:customStyle="1" w:styleId="WW8Num39z1">
    <w:name w:val="WW8Num39z1"/>
    <w:uiPriority w:val="99"/>
    <w:rsid w:val="00234DFA"/>
    <w:rPr>
      <w:rFonts w:ascii="Courier New" w:hAnsi="Courier New"/>
    </w:rPr>
  </w:style>
  <w:style w:type="character" w:customStyle="1" w:styleId="WW8Num39z2">
    <w:name w:val="WW8Num39z2"/>
    <w:uiPriority w:val="99"/>
    <w:rsid w:val="00234DFA"/>
    <w:rPr>
      <w:rFonts w:ascii="Wingdings" w:hAnsi="Wingdings"/>
    </w:rPr>
  </w:style>
  <w:style w:type="character" w:customStyle="1" w:styleId="WW8Num40z1">
    <w:name w:val="WW8Num40z1"/>
    <w:uiPriority w:val="99"/>
    <w:rsid w:val="00234DFA"/>
    <w:rPr>
      <w:rFonts w:ascii="Courier New" w:hAnsi="Courier New"/>
    </w:rPr>
  </w:style>
  <w:style w:type="character" w:customStyle="1" w:styleId="WW8Num40z2">
    <w:name w:val="WW8Num40z2"/>
    <w:uiPriority w:val="99"/>
    <w:rsid w:val="00234DFA"/>
    <w:rPr>
      <w:rFonts w:ascii="Wingdings" w:hAnsi="Wingdings"/>
    </w:rPr>
  </w:style>
  <w:style w:type="character" w:customStyle="1" w:styleId="WW8Num41z1">
    <w:name w:val="WW8Num41z1"/>
    <w:uiPriority w:val="99"/>
    <w:rsid w:val="00234DFA"/>
    <w:rPr>
      <w:rFonts w:ascii="Courier New" w:hAnsi="Courier New"/>
    </w:rPr>
  </w:style>
  <w:style w:type="character" w:customStyle="1" w:styleId="WW8Num41z2">
    <w:name w:val="WW8Num41z2"/>
    <w:uiPriority w:val="99"/>
    <w:rsid w:val="00234DFA"/>
    <w:rPr>
      <w:rFonts w:ascii="Wingdings" w:hAnsi="Wingdings"/>
    </w:rPr>
  </w:style>
  <w:style w:type="character" w:customStyle="1" w:styleId="WW8Num42z1">
    <w:name w:val="WW8Num42z1"/>
    <w:uiPriority w:val="99"/>
    <w:rsid w:val="00234DFA"/>
    <w:rPr>
      <w:rFonts w:ascii="Courier New" w:hAnsi="Courier New"/>
    </w:rPr>
  </w:style>
  <w:style w:type="character" w:customStyle="1" w:styleId="WW8Num42z2">
    <w:name w:val="WW8Num42z2"/>
    <w:uiPriority w:val="99"/>
    <w:rsid w:val="00234DFA"/>
    <w:rPr>
      <w:rFonts w:ascii="Wingdings" w:hAnsi="Wingdings"/>
    </w:rPr>
  </w:style>
  <w:style w:type="character" w:customStyle="1" w:styleId="WW8Num43z1">
    <w:name w:val="WW8Num43z1"/>
    <w:uiPriority w:val="99"/>
    <w:rsid w:val="00234DFA"/>
    <w:rPr>
      <w:rFonts w:ascii="Courier New" w:hAnsi="Courier New"/>
    </w:rPr>
  </w:style>
  <w:style w:type="character" w:customStyle="1" w:styleId="WW8Num43z2">
    <w:name w:val="WW8Num43z2"/>
    <w:uiPriority w:val="99"/>
    <w:rsid w:val="00234DFA"/>
    <w:rPr>
      <w:rFonts w:ascii="Wingdings" w:hAnsi="Wingdings"/>
    </w:rPr>
  </w:style>
  <w:style w:type="character" w:customStyle="1" w:styleId="WW8Num44z1">
    <w:name w:val="WW8Num44z1"/>
    <w:uiPriority w:val="99"/>
    <w:rsid w:val="00234DFA"/>
    <w:rPr>
      <w:rFonts w:ascii="Courier New" w:hAnsi="Courier New"/>
    </w:rPr>
  </w:style>
  <w:style w:type="character" w:customStyle="1" w:styleId="WW8Num44z2">
    <w:name w:val="WW8Num44z2"/>
    <w:uiPriority w:val="99"/>
    <w:rsid w:val="00234DFA"/>
    <w:rPr>
      <w:rFonts w:ascii="Wingdings" w:hAnsi="Wingdings"/>
    </w:rPr>
  </w:style>
  <w:style w:type="character" w:customStyle="1" w:styleId="WW8Num45z1">
    <w:name w:val="WW8Num45z1"/>
    <w:uiPriority w:val="99"/>
    <w:rsid w:val="00234DFA"/>
    <w:rPr>
      <w:rFonts w:ascii="Courier New" w:hAnsi="Courier New"/>
    </w:rPr>
  </w:style>
  <w:style w:type="character" w:customStyle="1" w:styleId="WW8Num45z2">
    <w:name w:val="WW8Num45z2"/>
    <w:uiPriority w:val="99"/>
    <w:rsid w:val="00234DFA"/>
    <w:rPr>
      <w:rFonts w:ascii="Wingdings" w:hAnsi="Wingdings"/>
    </w:rPr>
  </w:style>
  <w:style w:type="character" w:customStyle="1" w:styleId="WW8Num46z1">
    <w:name w:val="WW8Num46z1"/>
    <w:uiPriority w:val="99"/>
    <w:rsid w:val="00234DFA"/>
    <w:rPr>
      <w:rFonts w:ascii="Courier New" w:hAnsi="Courier New"/>
    </w:rPr>
  </w:style>
  <w:style w:type="character" w:customStyle="1" w:styleId="WW8Num46z2">
    <w:name w:val="WW8Num46z2"/>
    <w:uiPriority w:val="99"/>
    <w:rsid w:val="00234DFA"/>
    <w:rPr>
      <w:rFonts w:ascii="Wingdings" w:hAnsi="Wingdings"/>
    </w:rPr>
  </w:style>
  <w:style w:type="character" w:customStyle="1" w:styleId="WW8Num49z1">
    <w:name w:val="WW8Num49z1"/>
    <w:uiPriority w:val="99"/>
    <w:rsid w:val="00234DFA"/>
    <w:rPr>
      <w:rFonts w:ascii="Courier New" w:hAnsi="Courier New"/>
    </w:rPr>
  </w:style>
  <w:style w:type="character" w:customStyle="1" w:styleId="WW8Num49z2">
    <w:name w:val="WW8Num49z2"/>
    <w:uiPriority w:val="99"/>
    <w:rsid w:val="00234DFA"/>
    <w:rPr>
      <w:rFonts w:ascii="Wingdings" w:hAnsi="Wingdings"/>
    </w:rPr>
  </w:style>
  <w:style w:type="character" w:customStyle="1" w:styleId="WW8Num50z0">
    <w:name w:val="WW8Num50z0"/>
    <w:uiPriority w:val="99"/>
    <w:rsid w:val="00234DFA"/>
    <w:rPr>
      <w:rFonts w:ascii="Symbol" w:hAnsi="Symbol"/>
    </w:rPr>
  </w:style>
  <w:style w:type="character" w:customStyle="1" w:styleId="WW8Num50z1">
    <w:name w:val="WW8Num50z1"/>
    <w:uiPriority w:val="99"/>
    <w:rsid w:val="00234DFA"/>
    <w:rPr>
      <w:rFonts w:ascii="Courier New" w:hAnsi="Courier New"/>
    </w:rPr>
  </w:style>
  <w:style w:type="character" w:customStyle="1" w:styleId="WW8Num50z2">
    <w:name w:val="WW8Num50z2"/>
    <w:uiPriority w:val="99"/>
    <w:rsid w:val="00234DFA"/>
    <w:rPr>
      <w:rFonts w:ascii="Wingdings" w:hAnsi="Wingdings"/>
    </w:rPr>
  </w:style>
  <w:style w:type="character" w:customStyle="1" w:styleId="WW8NumSt9z0">
    <w:name w:val="WW8NumSt9z0"/>
    <w:uiPriority w:val="99"/>
    <w:rsid w:val="00234DFA"/>
    <w:rPr>
      <w:rFonts w:ascii="Times New Roman" w:hAnsi="Times New Roman"/>
    </w:rPr>
  </w:style>
  <w:style w:type="character" w:customStyle="1" w:styleId="WW8NumSt10z0">
    <w:name w:val="WW8NumSt10z0"/>
    <w:uiPriority w:val="99"/>
    <w:rsid w:val="00234DFA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234DFA"/>
  </w:style>
  <w:style w:type="character" w:customStyle="1" w:styleId="CommentReference1">
    <w:name w:val="Comment Reference1"/>
    <w:uiPriority w:val="99"/>
    <w:rsid w:val="00234DFA"/>
    <w:rPr>
      <w:sz w:val="16"/>
    </w:rPr>
  </w:style>
  <w:style w:type="character" w:customStyle="1" w:styleId="CharChar4">
    <w:name w:val="Char Char4"/>
    <w:uiPriority w:val="99"/>
    <w:rsid w:val="00234DFA"/>
    <w:rPr>
      <w:rFonts w:ascii="Arial" w:hAnsi="Arial"/>
      <w:sz w:val="22"/>
    </w:rPr>
  </w:style>
  <w:style w:type="character" w:customStyle="1" w:styleId="CharChar3">
    <w:name w:val="Char Char3"/>
    <w:uiPriority w:val="99"/>
    <w:rsid w:val="00234DFA"/>
    <w:rPr>
      <w:b/>
      <w:sz w:val="24"/>
    </w:rPr>
  </w:style>
  <w:style w:type="character" w:customStyle="1" w:styleId="CharChar5">
    <w:name w:val="Char Char5"/>
    <w:uiPriority w:val="99"/>
    <w:rsid w:val="00234DFA"/>
    <w:rPr>
      <w:rFonts w:ascii="Arial" w:hAnsi="Arial"/>
      <w:sz w:val="22"/>
    </w:rPr>
  </w:style>
  <w:style w:type="character" w:customStyle="1" w:styleId="BMKBodyTextChar">
    <w:name w:val="BMK Body Text Char"/>
    <w:uiPriority w:val="99"/>
    <w:rsid w:val="00234DFA"/>
    <w:rPr>
      <w:sz w:val="22"/>
      <w:lang w:val="en-GB" w:eastAsia="ar-SA" w:bidi="ar-SA"/>
    </w:rPr>
  </w:style>
  <w:style w:type="character" w:customStyle="1" w:styleId="BMKHeading2CharChar">
    <w:name w:val="BMK Heading 2 Char Char"/>
    <w:uiPriority w:val="99"/>
    <w:rsid w:val="00234DFA"/>
    <w:rPr>
      <w:sz w:val="22"/>
      <w:lang w:val="en-GB" w:eastAsia="ar-SA" w:bidi="ar-SA"/>
    </w:rPr>
  </w:style>
  <w:style w:type="character" w:customStyle="1" w:styleId="CharChar1">
    <w:name w:val="Char Char1"/>
    <w:uiPriority w:val="99"/>
    <w:rsid w:val="00234DFA"/>
    <w:rPr>
      <w:b/>
    </w:rPr>
  </w:style>
  <w:style w:type="character" w:customStyle="1" w:styleId="CharChar">
    <w:name w:val="Char Char"/>
    <w:uiPriority w:val="99"/>
    <w:rsid w:val="00234DFA"/>
  </w:style>
  <w:style w:type="character" w:customStyle="1" w:styleId="WW-Znakiprzypiswkocowych">
    <w:name w:val="WW-Znaki przypisów końcowych"/>
    <w:uiPriority w:val="99"/>
    <w:rsid w:val="00234DFA"/>
    <w:rPr>
      <w:vertAlign w:val="superscript"/>
    </w:rPr>
  </w:style>
  <w:style w:type="character" w:customStyle="1" w:styleId="CharChar2">
    <w:name w:val="Char Char2"/>
    <w:uiPriority w:val="99"/>
    <w:rsid w:val="00234DFA"/>
  </w:style>
  <w:style w:type="character" w:customStyle="1" w:styleId="WW8Num1z0">
    <w:name w:val="WW8Num1z0"/>
    <w:uiPriority w:val="99"/>
    <w:rsid w:val="00234DFA"/>
    <w:rPr>
      <w:rFonts w:ascii="Symbol" w:hAnsi="Symbol"/>
    </w:rPr>
  </w:style>
  <w:style w:type="character" w:customStyle="1" w:styleId="WW8Num2z0">
    <w:name w:val="WW8Num2z0"/>
    <w:uiPriority w:val="99"/>
    <w:rsid w:val="00234DFA"/>
    <w:rPr>
      <w:rFonts w:ascii="Symbol" w:hAnsi="Symbol"/>
    </w:rPr>
  </w:style>
  <w:style w:type="character" w:customStyle="1" w:styleId="WW8Num2z1">
    <w:name w:val="WW8Num2z1"/>
    <w:uiPriority w:val="99"/>
    <w:rsid w:val="00234DFA"/>
    <w:rPr>
      <w:rFonts w:ascii="OpenSymbol" w:hAnsi="OpenSymbol"/>
    </w:rPr>
  </w:style>
  <w:style w:type="character" w:customStyle="1" w:styleId="WW8Num11z2">
    <w:name w:val="WW8Num11z2"/>
    <w:uiPriority w:val="99"/>
    <w:rsid w:val="00234DFA"/>
    <w:rPr>
      <w:rFonts w:ascii="Wingdings" w:hAnsi="Wingdings"/>
    </w:rPr>
  </w:style>
  <w:style w:type="character" w:customStyle="1" w:styleId="moz-txt-tag">
    <w:name w:val="moz-txt-tag"/>
    <w:uiPriority w:val="99"/>
    <w:rsid w:val="00234DFA"/>
  </w:style>
  <w:style w:type="character" w:customStyle="1" w:styleId="ZnakZnak1">
    <w:name w:val="Znak Znak1"/>
    <w:uiPriority w:val="99"/>
    <w:rsid w:val="00234DFA"/>
    <w:rPr>
      <w:sz w:val="24"/>
    </w:rPr>
  </w:style>
  <w:style w:type="paragraph" w:customStyle="1" w:styleId="Nagwek40">
    <w:name w:val="Nagłówek4"/>
    <w:basedOn w:val="Normalny"/>
    <w:next w:val="Tekstpodstawowy"/>
    <w:uiPriority w:val="99"/>
    <w:rsid w:val="00234D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234DFA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234DFA"/>
    <w:pPr>
      <w:keepNext/>
      <w:spacing w:before="240" w:after="120"/>
    </w:pPr>
    <w:rPr>
      <w:rFonts w:ascii="Nimbus Sans L" w:cs="DejaVu Sans"/>
      <w:sz w:val="28"/>
      <w:szCs w:val="28"/>
    </w:rPr>
  </w:style>
  <w:style w:type="paragraph" w:customStyle="1" w:styleId="Podpis3">
    <w:name w:val="Podpis3"/>
    <w:basedOn w:val="Normalny"/>
    <w:uiPriority w:val="99"/>
    <w:rsid w:val="00234DFA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"/>
    <w:uiPriority w:val="99"/>
    <w:semiHidden/>
    <w:rsid w:val="00234DFA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link w:val="Podpis"/>
    <w:uiPriority w:val="99"/>
    <w:semiHidden/>
    <w:locked/>
    <w:rsid w:val="00234DFA"/>
    <w:rPr>
      <w:rFonts w:cs="Times New Roman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234DFA"/>
    <w:pPr>
      <w:suppressLineNumbers/>
      <w:spacing w:before="120" w:after="120"/>
    </w:pPr>
    <w:rPr>
      <w:rFonts w:cs="Courier New"/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234DFA"/>
    <w:pPr>
      <w:suppressLineNumbers/>
    </w:pPr>
    <w:rPr>
      <w:rFonts w:cs="Courier New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234DFA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TekstpodstawowywcityZnak1">
    <w:name w:val="Tekst podstawowy wcięty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rsid w:val="00234DFA"/>
    <w:pPr>
      <w:ind w:left="360"/>
      <w:jc w:val="both"/>
    </w:pPr>
    <w:rPr>
      <w:rFonts w:ascii="Arial" w:hAnsi="Arial"/>
      <w:szCs w:val="20"/>
    </w:rPr>
  </w:style>
  <w:style w:type="paragraph" w:customStyle="1" w:styleId="ProPublico">
    <w:name w:val="ProPublico"/>
    <w:uiPriority w:val="99"/>
    <w:rsid w:val="00234DFA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234DFA"/>
    <w:pPr>
      <w:spacing w:before="60"/>
      <w:ind w:left="284"/>
      <w:jc w:val="both"/>
    </w:pPr>
    <w:rPr>
      <w:color w:val="000000"/>
      <w:sz w:val="22"/>
      <w:szCs w:val="20"/>
    </w:rPr>
  </w:style>
  <w:style w:type="character" w:customStyle="1" w:styleId="StopkaZnak1">
    <w:name w:val="Stopka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tekst">
    <w:name w:val="tekst"/>
    <w:basedOn w:val="Normalny"/>
    <w:uiPriority w:val="99"/>
    <w:rsid w:val="00234DFA"/>
    <w:pPr>
      <w:spacing w:line="360" w:lineRule="atLeast"/>
      <w:ind w:firstLine="709"/>
      <w:jc w:val="both"/>
    </w:pPr>
    <w:rPr>
      <w:rFonts w:ascii="Arial" w:hAnsi="Arial"/>
      <w:szCs w:val="20"/>
    </w:rPr>
  </w:style>
  <w:style w:type="paragraph" w:customStyle="1" w:styleId="leszek">
    <w:name w:val="leszek"/>
    <w:basedOn w:val="Normalny"/>
    <w:uiPriority w:val="99"/>
    <w:rsid w:val="00234DFA"/>
    <w:pPr>
      <w:jc w:val="both"/>
    </w:pPr>
    <w:rPr>
      <w:szCs w:val="20"/>
    </w:rPr>
  </w:style>
  <w:style w:type="paragraph" w:customStyle="1" w:styleId="ust">
    <w:name w:val="ust"/>
    <w:uiPriority w:val="99"/>
    <w:rsid w:val="00234DF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1">
    <w:name w:val="pkt1"/>
    <w:basedOn w:val="Normalny"/>
    <w:uiPriority w:val="99"/>
    <w:rsid w:val="00234DFA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ny"/>
    <w:uiPriority w:val="99"/>
    <w:rsid w:val="00234DFA"/>
    <w:pPr>
      <w:spacing w:before="60" w:after="60"/>
      <w:ind w:left="851" w:hanging="295"/>
      <w:jc w:val="both"/>
    </w:pPr>
    <w:rPr>
      <w:szCs w:val="20"/>
    </w:rPr>
  </w:style>
  <w:style w:type="paragraph" w:customStyle="1" w:styleId="Wojtek">
    <w:name w:val="Wojtek"/>
    <w:basedOn w:val="Normalny"/>
    <w:uiPriority w:val="99"/>
    <w:rsid w:val="00234DFA"/>
    <w:rPr>
      <w:rFonts w:ascii="Arial" w:hAnsi="Arial"/>
      <w:szCs w:val="20"/>
    </w:rPr>
  </w:style>
  <w:style w:type="paragraph" w:customStyle="1" w:styleId="Mario">
    <w:name w:val="Mario"/>
    <w:basedOn w:val="Normalny"/>
    <w:uiPriority w:val="99"/>
    <w:rsid w:val="00234DFA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ytuZnak1">
    <w:name w:val="Tytuł Znak1"/>
    <w:uiPriority w:val="99"/>
    <w:rsid w:val="00234DFA"/>
    <w:rPr>
      <w:rFonts w:cs="Times New Roman"/>
      <w:b/>
      <w:sz w:val="24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34DFA"/>
    <w:rPr>
      <w:rFonts w:ascii="Courier New" w:hAnsi="Courier New"/>
      <w:szCs w:val="20"/>
    </w:rPr>
  </w:style>
  <w:style w:type="character" w:customStyle="1" w:styleId="TekstprzypisudolnegoZnak1">
    <w:name w:val="Tekst przypisu dolnego Znak1"/>
    <w:uiPriority w:val="99"/>
    <w:semiHidden/>
    <w:rsid w:val="00234DFA"/>
    <w:rPr>
      <w:rFonts w:cs="Times New Roman"/>
      <w:sz w:val="24"/>
      <w:lang w:eastAsia="ar-SA" w:bidi="ar-SA"/>
    </w:rPr>
  </w:style>
  <w:style w:type="paragraph" w:customStyle="1" w:styleId="WW-Plandokumentu">
    <w:name w:val="WW-Plan dokumentu"/>
    <w:basedOn w:val="Normalny"/>
    <w:uiPriority w:val="99"/>
    <w:rsid w:val="00234DFA"/>
    <w:pPr>
      <w:shd w:val="clear" w:color="auto" w:fill="000080"/>
    </w:pPr>
    <w:rPr>
      <w:rFonts w:ascii="Tahoma" w:hAnsi="Tahoma"/>
      <w:szCs w:val="20"/>
    </w:rPr>
  </w:style>
  <w:style w:type="paragraph" w:customStyle="1" w:styleId="WW-Zawartotabeli">
    <w:name w:val="WW-Zawartość tabeli"/>
    <w:basedOn w:val="Tekstpodstawowy"/>
    <w:uiPriority w:val="99"/>
    <w:rsid w:val="00234DFA"/>
    <w:pPr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uiPriority w:val="99"/>
    <w:rsid w:val="00234DFA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234DFA"/>
    <w:pPr>
      <w:suppressLineNumbers/>
    </w:pPr>
    <w:rPr>
      <w:szCs w:val="20"/>
    </w:rPr>
  </w:style>
  <w:style w:type="paragraph" w:customStyle="1" w:styleId="FR2">
    <w:name w:val="FR2"/>
    <w:uiPriority w:val="99"/>
    <w:rsid w:val="00234DFA"/>
    <w:pPr>
      <w:widowControl w:val="0"/>
      <w:suppressAutoHyphens/>
      <w:ind w:left="2640"/>
    </w:pPr>
    <w:rPr>
      <w:b/>
      <w:sz w:val="32"/>
      <w:lang w:eastAsia="ar-SA"/>
    </w:rPr>
  </w:style>
  <w:style w:type="paragraph" w:customStyle="1" w:styleId="Style1">
    <w:name w:val="Style1"/>
    <w:basedOn w:val="Normalny"/>
    <w:uiPriority w:val="99"/>
    <w:rsid w:val="00234DFA"/>
    <w:pPr>
      <w:tabs>
        <w:tab w:val="num" w:pos="720"/>
      </w:tabs>
      <w:ind w:left="720" w:hanging="360"/>
    </w:pPr>
    <w:rPr>
      <w:szCs w:val="20"/>
    </w:rPr>
  </w:style>
  <w:style w:type="paragraph" w:customStyle="1" w:styleId="1">
    <w:name w:val="1"/>
    <w:basedOn w:val="Normalny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H5A">
    <w:name w:val="H5 A"/>
    <w:basedOn w:val="Normalny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234DFA"/>
    <w:pPr>
      <w:widowControl/>
      <w:suppressAutoHyphens w:val="0"/>
    </w:pPr>
    <w:rPr>
      <w:rFonts w:ascii="Courier New" w:hAnsi="Courier New"/>
      <w:sz w:val="20"/>
      <w:szCs w:val="20"/>
    </w:rPr>
  </w:style>
  <w:style w:type="paragraph" w:customStyle="1" w:styleId="Tekstkomentarza2">
    <w:name w:val="Tekst komentarza2"/>
    <w:basedOn w:val="Normalny"/>
    <w:uiPriority w:val="99"/>
    <w:rsid w:val="00234DFA"/>
    <w:rPr>
      <w:sz w:val="20"/>
      <w:szCs w:val="20"/>
    </w:rPr>
  </w:style>
  <w:style w:type="character" w:customStyle="1" w:styleId="TematkomentarzaZnak1">
    <w:name w:val="Temat komentarza Znak1"/>
    <w:uiPriority w:val="99"/>
    <w:rsid w:val="00234DFA"/>
    <w:rPr>
      <w:rFonts w:ascii="Times New Roman" w:hAnsi="Times New Roman"/>
      <w:b/>
      <w:sz w:val="20"/>
      <w:lang w:eastAsia="ar-SA" w:bidi="ar-SA"/>
    </w:rPr>
  </w:style>
  <w:style w:type="character" w:customStyle="1" w:styleId="TekstdymkaZnak1">
    <w:name w:val="Tekst dymka Znak1"/>
    <w:uiPriority w:val="99"/>
    <w:rsid w:val="00234DFA"/>
    <w:rPr>
      <w:rFonts w:ascii="Tahoma" w:hAnsi="Tahoma"/>
      <w:sz w:val="16"/>
      <w:lang w:eastAsia="ar-SA" w:bidi="ar-SA"/>
    </w:rPr>
  </w:style>
  <w:style w:type="character" w:customStyle="1" w:styleId="TekstprzypisukocowegoZnak1">
    <w:name w:val="Tekst przypisu końcowego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20">
    <w:name w:val="ww-tekstpodstawowy2"/>
    <w:basedOn w:val="Normalny"/>
    <w:uiPriority w:val="99"/>
    <w:rsid w:val="00234DFA"/>
    <w:pPr>
      <w:widowControl/>
      <w:suppressAutoHyphens w:val="0"/>
      <w:spacing w:before="100" w:after="100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Style38">
    <w:name w:val="Style38"/>
    <w:basedOn w:val="Normalny"/>
    <w:uiPriority w:val="99"/>
    <w:rsid w:val="00234DFA"/>
    <w:pPr>
      <w:autoSpaceDE w:val="0"/>
      <w:spacing w:line="256" w:lineRule="exact"/>
      <w:ind w:firstLine="706"/>
    </w:pPr>
    <w:rPr>
      <w:rFonts w:eastAsia="Batang"/>
      <w:kern w:val="1"/>
    </w:rPr>
  </w:style>
  <w:style w:type="paragraph" w:customStyle="1" w:styleId="Normalny1">
    <w:name w:val="Normalny1"/>
    <w:uiPriority w:val="99"/>
    <w:rsid w:val="00234DFA"/>
    <w:pPr>
      <w:widowControl w:val="0"/>
      <w:suppressAutoHyphens/>
      <w:spacing w:line="240" w:lineRule="atLeast"/>
    </w:pPr>
    <w:rPr>
      <w:kern w:val="1"/>
      <w:sz w:val="24"/>
      <w:szCs w:val="24"/>
      <w:lang w:eastAsia="ar-SA"/>
    </w:rPr>
  </w:style>
  <w:style w:type="paragraph" w:customStyle="1" w:styleId="Nagwek21">
    <w:name w:val="Nagłówek2"/>
    <w:basedOn w:val="Normalny"/>
    <w:next w:val="Tekstpodstawowy"/>
    <w:uiPriority w:val="99"/>
    <w:rsid w:val="00234DFA"/>
    <w:pPr>
      <w:keepNext/>
      <w:widowControl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234DFA"/>
    <w:pPr>
      <w:widowControl/>
      <w:suppressLineNumbers/>
      <w:spacing w:before="120" w:after="120"/>
    </w:pPr>
    <w:rPr>
      <w:rFonts w:cs="Tahoma"/>
      <w:i/>
      <w:iCs/>
    </w:rPr>
  </w:style>
  <w:style w:type="paragraph" w:customStyle="1" w:styleId="Tekstpodstawowy33">
    <w:name w:val="Tekst podstawowy 33"/>
    <w:basedOn w:val="Normalny"/>
    <w:uiPriority w:val="99"/>
    <w:rsid w:val="00234DFA"/>
    <w:pPr>
      <w:widowControl/>
      <w:jc w:val="both"/>
    </w:pPr>
    <w:rPr>
      <w:rFonts w:ascii="Arial" w:hAnsi="Arial"/>
      <w:szCs w:val="20"/>
    </w:rPr>
  </w:style>
  <w:style w:type="paragraph" w:customStyle="1" w:styleId="Tekstpodstawowywcity33">
    <w:name w:val="Tekst podstawowy wcięty 33"/>
    <w:basedOn w:val="Normalny"/>
    <w:uiPriority w:val="99"/>
    <w:rsid w:val="00234DFA"/>
    <w:pPr>
      <w:widowControl/>
      <w:spacing w:line="360" w:lineRule="auto"/>
      <w:ind w:firstLine="709"/>
      <w:jc w:val="both"/>
    </w:pPr>
    <w:rPr>
      <w:b/>
      <w:szCs w:val="20"/>
    </w:rPr>
  </w:style>
  <w:style w:type="paragraph" w:customStyle="1" w:styleId="CommentText1">
    <w:name w:val="Comment Text1"/>
    <w:basedOn w:val="Normalny"/>
    <w:uiPriority w:val="99"/>
    <w:rsid w:val="00234DFA"/>
    <w:pPr>
      <w:widowControl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234DFA"/>
    <w:rPr>
      <w:b/>
      <w:bCs/>
    </w:rPr>
  </w:style>
  <w:style w:type="paragraph" w:customStyle="1" w:styleId="Tekstdymka1">
    <w:name w:val="Tekst dymka1"/>
    <w:basedOn w:val="Normalny"/>
    <w:uiPriority w:val="99"/>
    <w:rsid w:val="00234DFA"/>
    <w:pPr>
      <w:widowControl/>
    </w:pPr>
    <w:rPr>
      <w:rFonts w:ascii="Tahoma" w:hAnsi="Tahoma" w:cs="Courier New"/>
      <w:sz w:val="16"/>
      <w:szCs w:val="16"/>
    </w:rPr>
  </w:style>
  <w:style w:type="paragraph" w:customStyle="1" w:styleId="BMKHeading1">
    <w:name w:val="BMK Heading 1"/>
    <w:basedOn w:val="BMKBodyText"/>
    <w:next w:val="Normalny"/>
    <w:uiPriority w:val="99"/>
    <w:rsid w:val="00234DFA"/>
    <w:pPr>
      <w:tabs>
        <w:tab w:val="num" w:pos="360"/>
      </w:tabs>
      <w:ind w:left="360" w:hanging="360"/>
      <w:jc w:val="center"/>
    </w:pPr>
    <w:rPr>
      <w:b/>
      <w:caps/>
    </w:rPr>
  </w:style>
  <w:style w:type="paragraph" w:customStyle="1" w:styleId="BMKHeading2">
    <w:name w:val="BMK Heading 2"/>
    <w:basedOn w:val="BMKHeading1"/>
    <w:next w:val="Normalny"/>
    <w:uiPriority w:val="99"/>
    <w:rsid w:val="00234DFA"/>
    <w:pPr>
      <w:jc w:val="both"/>
    </w:pPr>
    <w:rPr>
      <w:b w:val="0"/>
      <w:bCs/>
      <w:caps w:val="0"/>
    </w:rPr>
  </w:style>
  <w:style w:type="paragraph" w:customStyle="1" w:styleId="BMKHeading3">
    <w:name w:val="BMK Heading 3"/>
    <w:basedOn w:val="BMKHeading2"/>
    <w:next w:val="Normalny"/>
    <w:uiPriority w:val="99"/>
    <w:rsid w:val="00234DFA"/>
    <w:pPr>
      <w:tabs>
        <w:tab w:val="left" w:pos="1065"/>
        <w:tab w:val="left" w:pos="3585"/>
      </w:tabs>
      <w:ind w:left="705" w:hanging="705"/>
    </w:pPr>
    <w:rPr>
      <w:b/>
      <w:bCs w:val="0"/>
    </w:rPr>
  </w:style>
  <w:style w:type="paragraph" w:customStyle="1" w:styleId="BMKHeading4">
    <w:name w:val="BMK Heading 4"/>
    <w:basedOn w:val="BMKHeading3"/>
    <w:next w:val="Normalny"/>
    <w:uiPriority w:val="99"/>
    <w:rsid w:val="00234DFA"/>
    <w:pPr>
      <w:tabs>
        <w:tab w:val="left" w:pos="1410"/>
        <w:tab w:val="left" w:pos="4305"/>
      </w:tabs>
    </w:pPr>
  </w:style>
  <w:style w:type="paragraph" w:customStyle="1" w:styleId="BMKHeading5">
    <w:name w:val="BMK Heading 5"/>
    <w:basedOn w:val="BMKHeading4"/>
    <w:uiPriority w:val="99"/>
    <w:rsid w:val="00234DFA"/>
    <w:pPr>
      <w:tabs>
        <w:tab w:val="left" w:pos="5025"/>
      </w:tabs>
    </w:pPr>
    <w:rPr>
      <w:b w:val="0"/>
    </w:rPr>
  </w:style>
  <w:style w:type="paragraph" w:customStyle="1" w:styleId="BMKHeading6">
    <w:name w:val="BMK Heading 6"/>
    <w:basedOn w:val="BMKHeading5"/>
    <w:uiPriority w:val="99"/>
    <w:rsid w:val="00234DFA"/>
    <w:pPr>
      <w:tabs>
        <w:tab w:val="left" w:pos="5745"/>
      </w:tabs>
    </w:pPr>
  </w:style>
  <w:style w:type="paragraph" w:customStyle="1" w:styleId="BMKHeading7">
    <w:name w:val="BMK Heading 7"/>
    <w:basedOn w:val="BMKHeading6"/>
    <w:uiPriority w:val="99"/>
    <w:rsid w:val="00234DFA"/>
    <w:pPr>
      <w:tabs>
        <w:tab w:val="left" w:pos="6465"/>
      </w:tabs>
    </w:pPr>
  </w:style>
  <w:style w:type="paragraph" w:customStyle="1" w:styleId="ZZSecurity">
    <w:name w:val="ZZ Security"/>
    <w:basedOn w:val="Nagwek"/>
    <w:uiPriority w:val="99"/>
    <w:rsid w:val="00234DFA"/>
    <w:pPr>
      <w:widowControl/>
      <w:tabs>
        <w:tab w:val="center" w:pos="4820"/>
        <w:tab w:val="right" w:pos="10065"/>
      </w:tabs>
      <w:spacing w:before="120" w:after="120"/>
    </w:pPr>
    <w:rPr>
      <w:rFonts w:ascii="Book Antiqua" w:hAnsi="Book Antiqua"/>
      <w:b/>
      <w:sz w:val="16"/>
      <w:szCs w:val="20"/>
      <w:lang w:val="en-US"/>
    </w:rPr>
  </w:style>
  <w:style w:type="paragraph" w:customStyle="1" w:styleId="xl63">
    <w:name w:val="xl63"/>
    <w:basedOn w:val="Normalny"/>
    <w:uiPriority w:val="99"/>
    <w:rsid w:val="00234DFA"/>
    <w:pPr>
      <w:widowControl/>
      <w:spacing w:before="100" w:after="100"/>
    </w:pPr>
    <w:rPr>
      <w:rFonts w:ascii="Calibri" w:hAnsi="Calibri"/>
      <w:sz w:val="18"/>
      <w:szCs w:val="18"/>
    </w:rPr>
  </w:style>
  <w:style w:type="paragraph" w:customStyle="1" w:styleId="xl64">
    <w:name w:val="xl6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65">
    <w:name w:val="xl65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66">
    <w:name w:val="xl6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7">
    <w:name w:val="xl67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8">
    <w:name w:val="xl68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9">
    <w:name w:val="xl69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70">
    <w:name w:val="xl70"/>
    <w:basedOn w:val="Normalny"/>
    <w:uiPriority w:val="99"/>
    <w:rsid w:val="00234DFA"/>
    <w:pPr>
      <w:widowControl/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ormalny"/>
    <w:uiPriority w:val="99"/>
    <w:rsid w:val="00234DFA"/>
    <w:pPr>
      <w:widowControl/>
      <w:pBdr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2">
    <w:name w:val="xl72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5">
    <w:name w:val="xl75"/>
    <w:basedOn w:val="Normalny"/>
    <w:uiPriority w:val="99"/>
    <w:rsid w:val="00234DFA"/>
    <w:pPr>
      <w:widowControl/>
      <w:pBdr>
        <w:top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6">
    <w:name w:val="xl7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7">
    <w:name w:val="xl77"/>
    <w:basedOn w:val="Normalny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8">
    <w:name w:val="xl78"/>
    <w:basedOn w:val="Normalny"/>
    <w:uiPriority w:val="99"/>
    <w:rsid w:val="00234DFA"/>
    <w:pPr>
      <w:widowControl/>
      <w:pBdr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0">
    <w:name w:val="xl80"/>
    <w:basedOn w:val="Normalny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1">
    <w:name w:val="xl81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2">
    <w:name w:val="xl82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3">
    <w:name w:val="xl8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4">
    <w:name w:val="xl84"/>
    <w:basedOn w:val="Normalny"/>
    <w:uiPriority w:val="99"/>
    <w:rsid w:val="00234DFA"/>
    <w:pPr>
      <w:widowControl/>
      <w:pBdr>
        <w:lef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ormalny"/>
    <w:uiPriority w:val="99"/>
    <w:rsid w:val="00234DFA"/>
    <w:pPr>
      <w:widowControl/>
      <w:pBdr>
        <w:top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ormalny"/>
    <w:uiPriority w:val="99"/>
    <w:rsid w:val="00234DFA"/>
    <w:pPr>
      <w:widowControl/>
      <w:pBdr>
        <w:top w:val="single" w:sz="4" w:space="0" w:color="000000"/>
        <w:bottom w:val="single" w:sz="8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8">
    <w:name w:val="xl88"/>
    <w:basedOn w:val="Normalny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9">
    <w:name w:val="xl89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3">
    <w:name w:val="xl93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5">
    <w:name w:val="xl95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6">
    <w:name w:val="xl9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7">
    <w:name w:val="xl97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8">
    <w:name w:val="xl98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01">
    <w:name w:val="xl101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02">
    <w:name w:val="xl102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3">
    <w:name w:val="xl103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4">
    <w:name w:val="xl104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ormalny"/>
    <w:uiPriority w:val="99"/>
    <w:rsid w:val="00234DFA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8">
    <w:name w:val="xl108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9">
    <w:name w:val="xl109"/>
    <w:basedOn w:val="Normalny"/>
    <w:uiPriority w:val="99"/>
    <w:rsid w:val="00234DFA"/>
    <w:pPr>
      <w:widowControl/>
      <w:pBdr>
        <w:left w:val="single" w:sz="8" w:space="0" w:color="000000"/>
        <w:bottom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0">
    <w:name w:val="xl110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1">
    <w:name w:val="xl111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2">
    <w:name w:val="xl11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3">
    <w:name w:val="xl113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4">
    <w:name w:val="xl114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5">
    <w:name w:val="xl115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6">
    <w:name w:val="xl11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7">
    <w:name w:val="xl117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19">
    <w:name w:val="xl119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0">
    <w:name w:val="xl120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1">
    <w:name w:val="xl121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2">
    <w:name w:val="xl12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3">
    <w:name w:val="xl12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4">
    <w:name w:val="xl12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5">
    <w:name w:val="xl125"/>
    <w:basedOn w:val="Normalny"/>
    <w:uiPriority w:val="99"/>
    <w:rsid w:val="00234DFA"/>
    <w:pPr>
      <w:widowControl/>
      <w:pBdr>
        <w:top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6">
    <w:name w:val="xl126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7">
    <w:name w:val="xl127"/>
    <w:basedOn w:val="Normalny"/>
    <w:uiPriority w:val="99"/>
    <w:rsid w:val="00234DFA"/>
    <w:pPr>
      <w:widowControl/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ormalny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9">
    <w:name w:val="xl129"/>
    <w:basedOn w:val="Normalny"/>
    <w:uiPriority w:val="99"/>
    <w:rsid w:val="00234DFA"/>
    <w:pPr>
      <w:widowControl/>
      <w:pBdr>
        <w:bottom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ormalny"/>
    <w:uiPriority w:val="99"/>
    <w:rsid w:val="00234DFA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1">
    <w:name w:val="xl131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3">
    <w:name w:val="xl13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4">
    <w:name w:val="xl13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5">
    <w:name w:val="xl135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6">
    <w:name w:val="xl13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7">
    <w:name w:val="xl137"/>
    <w:basedOn w:val="Normalny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8">
    <w:name w:val="xl138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9">
    <w:name w:val="xl139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0">
    <w:name w:val="xl140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1">
    <w:name w:val="xl141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3">
    <w:name w:val="xl14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234DFA"/>
    <w:pPr>
      <w:widowControl/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234DFA"/>
    <w:pPr>
      <w:widowControl/>
      <w:spacing w:after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ny"/>
    <w:uiPriority w:val="99"/>
    <w:rsid w:val="00234DFA"/>
    <w:pPr>
      <w:widowControl/>
    </w:pPr>
    <w:rPr>
      <w:sz w:val="20"/>
      <w:szCs w:val="20"/>
    </w:rPr>
  </w:style>
  <w:style w:type="character" w:customStyle="1" w:styleId="Tekstpodstawowywcity3Znak1">
    <w:name w:val="Tekst podstawowy wcięty 3 Znak1"/>
    <w:uiPriority w:val="99"/>
    <w:rsid w:val="00234DFA"/>
    <w:rPr>
      <w:rFonts w:ascii="Times New Roman" w:hAnsi="Times New Roman"/>
      <w:sz w:val="16"/>
      <w:lang w:eastAsia="ar-SA" w:bidi="ar-SA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234DFA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234DFA"/>
    <w:rPr>
      <w:rFonts w:cs="Times New Roman"/>
      <w:sz w:val="24"/>
      <w:szCs w:val="24"/>
      <w:lang w:eastAsia="ar-SA" w:bidi="ar-SA"/>
    </w:rPr>
  </w:style>
  <w:style w:type="paragraph" w:styleId="Legenda">
    <w:name w:val="caption"/>
    <w:basedOn w:val="Normalny"/>
    <w:next w:val="Normalny"/>
    <w:qFormat/>
    <w:rsid w:val="00234DFA"/>
    <w:pPr>
      <w:widowControl/>
      <w:suppressAutoHyphens w:val="0"/>
      <w:spacing w:before="100"/>
      <w:ind w:left="-709" w:right="283"/>
    </w:pPr>
    <w:rPr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234D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234DFA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234DFA"/>
  </w:style>
  <w:style w:type="paragraph" w:customStyle="1" w:styleId="Akapitzlist4">
    <w:name w:val="Akapit z listą4"/>
    <w:basedOn w:val="Normalny"/>
    <w:uiPriority w:val="99"/>
    <w:rsid w:val="00880761"/>
    <w:pPr>
      <w:ind w:left="708"/>
    </w:pPr>
  </w:style>
  <w:style w:type="character" w:customStyle="1" w:styleId="Znak134">
    <w:name w:val="Znak134"/>
    <w:uiPriority w:val="99"/>
    <w:semiHidden/>
    <w:rsid w:val="00880761"/>
    <w:rPr>
      <w:sz w:val="24"/>
      <w:lang w:eastAsia="ar-SA" w:bidi="ar-SA"/>
    </w:rPr>
  </w:style>
  <w:style w:type="character" w:customStyle="1" w:styleId="Znak131">
    <w:name w:val="Znak131"/>
    <w:uiPriority w:val="99"/>
    <w:semiHidden/>
    <w:rsid w:val="00880761"/>
    <w:rPr>
      <w:sz w:val="24"/>
      <w:lang w:eastAsia="ar-SA" w:bidi="ar-SA"/>
    </w:rPr>
  </w:style>
  <w:style w:type="table" w:customStyle="1" w:styleId="Tabela-Siatka6">
    <w:name w:val="Tabela - Siatka6"/>
    <w:uiPriority w:val="99"/>
    <w:rsid w:val="00880761"/>
    <w:pPr>
      <w:jc w:val="both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uiPriority w:val="9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Preambuła Znak,List Paragraph Znak,Akapit z listą BS Znak,Numeracja 1 poziom Znak"/>
    <w:link w:val="Akapitzlist"/>
    <w:uiPriority w:val="99"/>
    <w:qFormat/>
    <w:locked/>
    <w:rsid w:val="00F559E9"/>
    <w:rPr>
      <w:sz w:val="24"/>
      <w:lang w:eastAsia="ar-SA" w:bidi="ar-SA"/>
    </w:rPr>
  </w:style>
  <w:style w:type="character" w:customStyle="1" w:styleId="Teksttreci0">
    <w:name w:val="Tekst treści_"/>
    <w:link w:val="Teksttreci1"/>
    <w:uiPriority w:val="99"/>
    <w:locked/>
    <w:rsid w:val="00F559E9"/>
    <w:rPr>
      <w:shd w:val="clear" w:color="auto" w:fill="FFFFFF"/>
    </w:rPr>
  </w:style>
  <w:style w:type="paragraph" w:customStyle="1" w:styleId="Teksttreci1">
    <w:name w:val="Tekst treści1"/>
    <w:basedOn w:val="Normalny"/>
    <w:link w:val="Teksttreci0"/>
    <w:uiPriority w:val="99"/>
    <w:rsid w:val="00F559E9"/>
    <w:pPr>
      <w:shd w:val="clear" w:color="auto" w:fill="FFFFFF"/>
      <w:suppressAutoHyphens w:val="0"/>
      <w:spacing w:after="300" w:line="313" w:lineRule="exact"/>
      <w:ind w:hanging="400"/>
    </w:pPr>
    <w:rPr>
      <w:sz w:val="20"/>
      <w:szCs w:val="20"/>
      <w:lang w:eastAsia="pl-PL"/>
    </w:rPr>
  </w:style>
  <w:style w:type="paragraph" w:customStyle="1" w:styleId="Akapitzlist6">
    <w:name w:val="Akapit z listą6"/>
    <w:basedOn w:val="Normalny"/>
    <w:uiPriority w:val="99"/>
    <w:rsid w:val="00303303"/>
    <w:pPr>
      <w:ind w:left="708"/>
    </w:pPr>
  </w:style>
  <w:style w:type="character" w:customStyle="1" w:styleId="IGindeksgrny">
    <w:name w:val="_IG_ – indeks górny"/>
    <w:uiPriority w:val="99"/>
    <w:rsid w:val="007D446A"/>
    <w:rPr>
      <w:rFonts w:cs="Times New Roman"/>
      <w:spacing w:val="0"/>
      <w:vertAlign w:val="superscript"/>
    </w:rPr>
  </w:style>
  <w:style w:type="character" w:customStyle="1" w:styleId="WW8Num1z2">
    <w:name w:val="WW8Num1z2"/>
    <w:uiPriority w:val="99"/>
    <w:rsid w:val="00E64148"/>
  </w:style>
  <w:style w:type="character" w:customStyle="1" w:styleId="WW8Num1z3">
    <w:name w:val="WW8Num1z3"/>
    <w:uiPriority w:val="99"/>
    <w:rsid w:val="00E64148"/>
  </w:style>
  <w:style w:type="character" w:customStyle="1" w:styleId="WW8Num1z5">
    <w:name w:val="WW8Num1z5"/>
    <w:uiPriority w:val="99"/>
    <w:rsid w:val="00E64148"/>
  </w:style>
  <w:style w:type="character" w:customStyle="1" w:styleId="WW8Num1z6">
    <w:name w:val="WW8Num1z6"/>
    <w:uiPriority w:val="99"/>
    <w:rsid w:val="00E64148"/>
  </w:style>
  <w:style w:type="character" w:customStyle="1" w:styleId="WW8Num1z7">
    <w:name w:val="WW8Num1z7"/>
    <w:uiPriority w:val="99"/>
    <w:rsid w:val="00E64148"/>
  </w:style>
  <w:style w:type="character" w:customStyle="1" w:styleId="WW8Num1z8">
    <w:name w:val="WW8Num1z8"/>
    <w:uiPriority w:val="99"/>
    <w:rsid w:val="00E64148"/>
  </w:style>
  <w:style w:type="character" w:customStyle="1" w:styleId="WW8Num4z2">
    <w:name w:val="WW8Num4z2"/>
    <w:uiPriority w:val="99"/>
    <w:rsid w:val="00E64148"/>
  </w:style>
  <w:style w:type="character" w:customStyle="1" w:styleId="WW8Num4z3">
    <w:name w:val="WW8Num4z3"/>
    <w:uiPriority w:val="99"/>
    <w:rsid w:val="00E64148"/>
  </w:style>
  <w:style w:type="character" w:customStyle="1" w:styleId="WW8Num4z4">
    <w:name w:val="WW8Num4z4"/>
    <w:uiPriority w:val="99"/>
    <w:rsid w:val="00E64148"/>
  </w:style>
  <w:style w:type="character" w:customStyle="1" w:styleId="WW8Num4z5">
    <w:name w:val="WW8Num4z5"/>
    <w:uiPriority w:val="99"/>
    <w:rsid w:val="00E64148"/>
  </w:style>
  <w:style w:type="character" w:customStyle="1" w:styleId="WW8Num4z6">
    <w:name w:val="WW8Num4z6"/>
    <w:uiPriority w:val="99"/>
    <w:rsid w:val="00E64148"/>
  </w:style>
  <w:style w:type="character" w:customStyle="1" w:styleId="WW8Num4z7">
    <w:name w:val="WW8Num4z7"/>
    <w:uiPriority w:val="99"/>
    <w:rsid w:val="00E64148"/>
  </w:style>
  <w:style w:type="character" w:customStyle="1" w:styleId="WW8Num4z8">
    <w:name w:val="WW8Num4z8"/>
    <w:uiPriority w:val="99"/>
    <w:rsid w:val="00E64148"/>
  </w:style>
  <w:style w:type="character" w:customStyle="1" w:styleId="WW8Num6z1">
    <w:name w:val="WW8Num6z1"/>
    <w:uiPriority w:val="99"/>
    <w:rsid w:val="00E64148"/>
    <w:rPr>
      <w:rFonts w:ascii="OpenSymbol" w:hAnsi="OpenSymbol"/>
    </w:rPr>
  </w:style>
  <w:style w:type="character" w:customStyle="1" w:styleId="WW8Num7z1">
    <w:name w:val="WW8Num7z1"/>
    <w:uiPriority w:val="99"/>
    <w:rsid w:val="00E64148"/>
    <w:rPr>
      <w:rFonts w:ascii="OpenSymbol" w:hAnsi="OpenSymbol"/>
    </w:rPr>
  </w:style>
  <w:style w:type="character" w:customStyle="1" w:styleId="WW8Num8z1">
    <w:name w:val="WW8Num8z1"/>
    <w:uiPriority w:val="99"/>
    <w:rsid w:val="00E64148"/>
    <w:rPr>
      <w:rFonts w:ascii="OpenSymbol" w:hAnsi="OpenSymbol"/>
    </w:rPr>
  </w:style>
  <w:style w:type="character" w:customStyle="1" w:styleId="WW8Num12z1">
    <w:name w:val="WW8Num12z1"/>
    <w:uiPriority w:val="99"/>
    <w:rsid w:val="00E64148"/>
    <w:rPr>
      <w:rFonts w:ascii="OpenSymbol" w:hAnsi="OpenSymbol"/>
    </w:rPr>
  </w:style>
  <w:style w:type="character" w:customStyle="1" w:styleId="WW8Num13z1">
    <w:name w:val="WW8Num13z1"/>
    <w:uiPriority w:val="99"/>
    <w:rsid w:val="00E64148"/>
    <w:rPr>
      <w:rFonts w:ascii="OpenSymbol" w:hAnsi="OpenSymbol"/>
    </w:rPr>
  </w:style>
  <w:style w:type="character" w:customStyle="1" w:styleId="WW8Num16z3">
    <w:name w:val="WW8Num16z3"/>
    <w:uiPriority w:val="99"/>
    <w:rsid w:val="00E64148"/>
  </w:style>
  <w:style w:type="character" w:customStyle="1" w:styleId="WW8Num16z4">
    <w:name w:val="WW8Num16z4"/>
    <w:uiPriority w:val="99"/>
    <w:rsid w:val="00E64148"/>
  </w:style>
  <w:style w:type="character" w:customStyle="1" w:styleId="WW8Num16z5">
    <w:name w:val="WW8Num16z5"/>
    <w:uiPriority w:val="99"/>
    <w:rsid w:val="00E64148"/>
  </w:style>
  <w:style w:type="character" w:customStyle="1" w:styleId="WW8Num16z6">
    <w:name w:val="WW8Num16z6"/>
    <w:uiPriority w:val="99"/>
    <w:rsid w:val="00E64148"/>
  </w:style>
  <w:style w:type="character" w:customStyle="1" w:styleId="WW8Num16z7">
    <w:name w:val="WW8Num16z7"/>
    <w:uiPriority w:val="99"/>
    <w:rsid w:val="00E64148"/>
  </w:style>
  <w:style w:type="character" w:customStyle="1" w:styleId="WW8Num16z8">
    <w:name w:val="WW8Num16z8"/>
    <w:uiPriority w:val="99"/>
    <w:rsid w:val="00E64148"/>
  </w:style>
  <w:style w:type="character" w:customStyle="1" w:styleId="WW8Num17z3">
    <w:name w:val="WW8Num17z3"/>
    <w:uiPriority w:val="99"/>
    <w:rsid w:val="00E64148"/>
  </w:style>
  <w:style w:type="character" w:customStyle="1" w:styleId="WW8Num17z4">
    <w:name w:val="WW8Num17z4"/>
    <w:uiPriority w:val="99"/>
    <w:rsid w:val="00E64148"/>
  </w:style>
  <w:style w:type="character" w:customStyle="1" w:styleId="WW8Num17z5">
    <w:name w:val="WW8Num17z5"/>
    <w:uiPriority w:val="99"/>
    <w:rsid w:val="00E64148"/>
  </w:style>
  <w:style w:type="character" w:customStyle="1" w:styleId="WW8Num17z6">
    <w:name w:val="WW8Num17z6"/>
    <w:uiPriority w:val="99"/>
    <w:rsid w:val="00E64148"/>
  </w:style>
  <w:style w:type="character" w:customStyle="1" w:styleId="WW8Num17z7">
    <w:name w:val="WW8Num17z7"/>
    <w:uiPriority w:val="99"/>
    <w:rsid w:val="00E64148"/>
  </w:style>
  <w:style w:type="character" w:customStyle="1" w:styleId="WW8Num17z8">
    <w:name w:val="WW8Num17z8"/>
    <w:uiPriority w:val="99"/>
    <w:rsid w:val="00E64148"/>
  </w:style>
  <w:style w:type="character" w:customStyle="1" w:styleId="Znakinumeracji">
    <w:name w:val="Znaki numeracji"/>
    <w:uiPriority w:val="99"/>
    <w:rsid w:val="00E64148"/>
    <w:rPr>
      <w:sz w:val="18"/>
    </w:rPr>
  </w:style>
  <w:style w:type="character" w:customStyle="1" w:styleId="czeindeksu">
    <w:name w:val="Łącze indeksu"/>
    <w:uiPriority w:val="99"/>
    <w:rsid w:val="00E64148"/>
  </w:style>
  <w:style w:type="character" w:customStyle="1" w:styleId="Wpisgwnegoindeksu">
    <w:name w:val="Wpis głównego indeksu"/>
    <w:uiPriority w:val="99"/>
    <w:rsid w:val="00E64148"/>
    <w:rPr>
      <w:b/>
    </w:rPr>
  </w:style>
  <w:style w:type="character" w:customStyle="1" w:styleId="Znakiwypunktowania">
    <w:name w:val="Znaki wypunktowania"/>
    <w:uiPriority w:val="99"/>
    <w:rsid w:val="00E64148"/>
    <w:rPr>
      <w:rFonts w:ascii="OpenSymbol" w:hAnsi="OpenSymbol"/>
    </w:rPr>
  </w:style>
  <w:style w:type="character" w:customStyle="1" w:styleId="ListLabel6">
    <w:name w:val="ListLabel 6"/>
    <w:qFormat/>
    <w:rsid w:val="00E64148"/>
    <w:rPr>
      <w:rFonts w:ascii="Arial" w:hAnsi="Arial"/>
      <w:b/>
      <w:sz w:val="22"/>
    </w:rPr>
  </w:style>
  <w:style w:type="character" w:customStyle="1" w:styleId="Odwoaniedokomentarza3">
    <w:name w:val="Odwołanie do komentarza3"/>
    <w:uiPriority w:val="99"/>
    <w:rsid w:val="00E64148"/>
    <w:rPr>
      <w:sz w:val="16"/>
    </w:rPr>
  </w:style>
  <w:style w:type="paragraph" w:customStyle="1" w:styleId="Nagwek50">
    <w:name w:val="Nagłówek5"/>
    <w:basedOn w:val="Normalny"/>
    <w:next w:val="Tekstpodstawowy"/>
    <w:uiPriority w:val="99"/>
    <w:rsid w:val="00E64148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Legenda4">
    <w:name w:val="Legenda4"/>
    <w:basedOn w:val="Normalny"/>
    <w:uiPriority w:val="99"/>
    <w:rsid w:val="00E64148"/>
    <w:pPr>
      <w:suppressLineNumber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Legenda3">
    <w:name w:val="Legenda3"/>
    <w:basedOn w:val="Normalny"/>
    <w:uiPriority w:val="99"/>
    <w:rsid w:val="00E64148"/>
    <w:pPr>
      <w:suppressLineNumber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Legenda2">
    <w:name w:val="Legenda2"/>
    <w:basedOn w:val="Normalny"/>
    <w:uiPriority w:val="99"/>
    <w:rsid w:val="00E64148"/>
    <w:pPr>
      <w:suppressLineNumber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Legenda1">
    <w:name w:val="Legenda1"/>
    <w:basedOn w:val="Normalny"/>
    <w:uiPriority w:val="99"/>
    <w:rsid w:val="00E64148"/>
    <w:pPr>
      <w:suppressLineNumber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Nagwekwykazurde1">
    <w:name w:val="Nagłówek wykazu źródeł1"/>
    <w:basedOn w:val="Nagwek11"/>
    <w:uiPriority w:val="99"/>
    <w:rsid w:val="00E64148"/>
    <w:pPr>
      <w:tabs>
        <w:tab w:val="num" w:pos="360"/>
      </w:tabs>
      <w:ind w:left="720" w:hanging="363"/>
    </w:pPr>
    <w:rPr>
      <w:rFonts w:ascii="Verdana" w:hAnsi="Verdana" w:cs="Verdana"/>
      <w:b/>
      <w:bCs/>
      <w:kern w:val="1"/>
      <w:sz w:val="18"/>
      <w:szCs w:val="32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E64148"/>
    <w:rPr>
      <w:rFonts w:ascii="Verdana" w:eastAsia="NSimSun" w:hAnsi="Verdana" w:cs="Liberation Mono"/>
      <w:kern w:val="1"/>
      <w:sz w:val="18"/>
      <w:szCs w:val="20"/>
      <w:lang w:eastAsia="zh-CN" w:bidi="hi-IN"/>
    </w:rPr>
  </w:style>
  <w:style w:type="paragraph" w:customStyle="1" w:styleId="Nagwkiindeksuobiektu">
    <w:name w:val="Nagłówki indeksu obiektu"/>
    <w:basedOn w:val="Nagwek11"/>
    <w:uiPriority w:val="99"/>
    <w:rsid w:val="00E64148"/>
    <w:pPr>
      <w:suppressLineNumbers/>
    </w:pPr>
    <w:rPr>
      <w:rFonts w:ascii="Liberation Sans" w:hAnsi="Liberation Sans"/>
      <w:b/>
      <w:bCs/>
      <w:kern w:val="1"/>
      <w:sz w:val="32"/>
      <w:szCs w:val="32"/>
      <w:lang w:eastAsia="zh-CN"/>
    </w:rPr>
  </w:style>
  <w:style w:type="paragraph" w:customStyle="1" w:styleId="Nagwek100">
    <w:name w:val="Nagłówek 10"/>
    <w:basedOn w:val="Nagwek11"/>
    <w:next w:val="Tekstpodstawowy"/>
    <w:uiPriority w:val="99"/>
    <w:rsid w:val="00E64148"/>
    <w:pPr>
      <w:tabs>
        <w:tab w:val="num" w:pos="360"/>
      </w:tabs>
      <w:spacing w:before="60" w:after="60"/>
      <w:ind w:left="360" w:hanging="360"/>
    </w:pPr>
    <w:rPr>
      <w:rFonts w:ascii="Liberation Sans" w:hAnsi="Liberation Sans"/>
      <w:b/>
      <w:bCs/>
      <w:kern w:val="1"/>
      <w:sz w:val="21"/>
      <w:szCs w:val="21"/>
      <w:lang w:eastAsia="zh-CN"/>
    </w:rPr>
  </w:style>
  <w:style w:type="paragraph" w:customStyle="1" w:styleId="Akapitzlist7">
    <w:name w:val="Akapit z listą7"/>
    <w:basedOn w:val="Normalny"/>
    <w:uiPriority w:val="99"/>
    <w:rsid w:val="00E64148"/>
    <w:pPr>
      <w:ind w:left="708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akapitzlistcxspdrugie">
    <w:name w:val="akapitzlistcxspdrugie"/>
    <w:basedOn w:val="Normalny"/>
    <w:uiPriority w:val="99"/>
    <w:rsid w:val="00E64148"/>
    <w:pPr>
      <w:spacing w:before="100" w:after="100" w:line="360" w:lineRule="atLeast"/>
      <w:jc w:val="both"/>
    </w:pPr>
    <w:rPr>
      <w:rFonts w:ascii="Liberation Serif" w:eastAsia="SimSun" w:hAnsi="Liberation Serif" w:cs="Mangal"/>
      <w:kern w:val="1"/>
      <w:szCs w:val="20"/>
      <w:lang w:eastAsia="zh-CN" w:bidi="hi-IN"/>
    </w:rPr>
  </w:style>
  <w:style w:type="paragraph" w:customStyle="1" w:styleId="Nagweklisty">
    <w:name w:val="Nagłówek listy"/>
    <w:basedOn w:val="Normalny"/>
    <w:next w:val="Zawartolisty"/>
    <w:uiPriority w:val="99"/>
    <w:rsid w:val="00E64148"/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Zawartolisty">
    <w:name w:val="Zawartość listy"/>
    <w:basedOn w:val="Normalny"/>
    <w:uiPriority w:val="99"/>
    <w:rsid w:val="00E64148"/>
    <w:pPr>
      <w:ind w:left="567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Tekstkomentarza3">
    <w:name w:val="Tekst komentarza3"/>
    <w:basedOn w:val="Normalny"/>
    <w:uiPriority w:val="99"/>
    <w:rsid w:val="00E64148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blchvalue">
    <w:name w:val="bl_ch_value"/>
    <w:uiPriority w:val="99"/>
    <w:rsid w:val="00E64148"/>
  </w:style>
  <w:style w:type="paragraph" w:customStyle="1" w:styleId="Punkt0">
    <w:name w:val="Punkt"/>
    <w:basedOn w:val="Tekstpodstawowy"/>
    <w:uiPriority w:val="99"/>
    <w:rsid w:val="00E64148"/>
    <w:pPr>
      <w:widowControl/>
      <w:autoSpaceDN w:val="0"/>
      <w:spacing w:after="160"/>
      <w:jc w:val="both"/>
      <w:textAlignment w:val="baseline"/>
    </w:pPr>
    <w:rPr>
      <w:rFonts w:ascii="Tahoma" w:hAnsi="Tahoma"/>
      <w:sz w:val="20"/>
      <w:lang w:eastAsia="pl-PL"/>
    </w:rPr>
  </w:style>
  <w:style w:type="paragraph" w:customStyle="1" w:styleId="Podpunkt">
    <w:name w:val="Podpunkt"/>
    <w:basedOn w:val="Punkt0"/>
    <w:uiPriority w:val="99"/>
    <w:rsid w:val="00E64148"/>
  </w:style>
  <w:style w:type="paragraph" w:customStyle="1" w:styleId="Akapitzlist8">
    <w:name w:val="Akapit z listą8"/>
    <w:basedOn w:val="Normalny"/>
    <w:uiPriority w:val="99"/>
    <w:rsid w:val="00BF641D"/>
    <w:pPr>
      <w:ind w:left="708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Akapitzlist9">
    <w:name w:val="Akapit z listą9"/>
    <w:basedOn w:val="Normalny"/>
    <w:uiPriority w:val="99"/>
    <w:rsid w:val="00DB5738"/>
    <w:pPr>
      <w:ind w:left="708"/>
    </w:pPr>
  </w:style>
  <w:style w:type="paragraph" w:customStyle="1" w:styleId="Akapitzlist11">
    <w:name w:val="Akapit z listą11"/>
    <w:basedOn w:val="Normalny"/>
    <w:uiPriority w:val="99"/>
    <w:rsid w:val="009A098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133">
    <w:name w:val="Znak133"/>
    <w:uiPriority w:val="99"/>
    <w:semiHidden/>
    <w:rsid w:val="009A0986"/>
    <w:rPr>
      <w:sz w:val="24"/>
      <w:lang w:eastAsia="ar-SA" w:bidi="ar-SA"/>
    </w:rPr>
  </w:style>
  <w:style w:type="character" w:customStyle="1" w:styleId="CommentReference11">
    <w:name w:val="Comment Reference11"/>
    <w:uiPriority w:val="99"/>
    <w:rsid w:val="009A0986"/>
    <w:rPr>
      <w:sz w:val="16"/>
    </w:rPr>
  </w:style>
  <w:style w:type="paragraph" w:customStyle="1" w:styleId="CommentText11">
    <w:name w:val="Comment Text11"/>
    <w:basedOn w:val="Normalny"/>
    <w:uiPriority w:val="99"/>
    <w:rsid w:val="009A0986"/>
    <w:pPr>
      <w:widowControl/>
    </w:pPr>
    <w:rPr>
      <w:sz w:val="20"/>
      <w:szCs w:val="20"/>
    </w:rPr>
  </w:style>
  <w:style w:type="paragraph" w:customStyle="1" w:styleId="CommentSubject11">
    <w:name w:val="Comment Subject11"/>
    <w:basedOn w:val="CommentText11"/>
    <w:next w:val="CommentText11"/>
    <w:uiPriority w:val="99"/>
    <w:rsid w:val="009A0986"/>
    <w:rPr>
      <w:b/>
      <w:bCs/>
    </w:rPr>
  </w:style>
  <w:style w:type="character" w:customStyle="1" w:styleId="Znak132">
    <w:name w:val="Znak132"/>
    <w:uiPriority w:val="99"/>
    <w:semiHidden/>
    <w:rsid w:val="009A0986"/>
    <w:rPr>
      <w:sz w:val="24"/>
      <w:lang w:eastAsia="ar-SA" w:bidi="ar-SA"/>
    </w:rPr>
  </w:style>
  <w:style w:type="character" w:customStyle="1" w:styleId="Znak3ZnakZnak">
    <w:name w:val="Znak3 Znak Znak"/>
    <w:uiPriority w:val="99"/>
    <w:rsid w:val="009A0986"/>
    <w:rPr>
      <w:sz w:val="24"/>
      <w:lang w:eastAsia="ar-SA" w:bidi="ar-SA"/>
    </w:rPr>
  </w:style>
  <w:style w:type="character" w:customStyle="1" w:styleId="WW8Num22z3">
    <w:name w:val="WW8Num22z3"/>
    <w:uiPriority w:val="99"/>
    <w:rsid w:val="009A0986"/>
    <w:rPr>
      <w:rFonts w:ascii="Symbol" w:hAnsi="Symbol"/>
    </w:rPr>
  </w:style>
  <w:style w:type="character" w:customStyle="1" w:styleId="lbielecka">
    <w:name w:val="lbielecka"/>
    <w:uiPriority w:val="99"/>
    <w:rsid w:val="009A0986"/>
    <w:rPr>
      <w:rFonts w:ascii="Arial" w:hAnsi="Arial" w:cs="Arial"/>
      <w:color w:val="000080"/>
      <w:sz w:val="20"/>
      <w:szCs w:val="20"/>
    </w:rPr>
  </w:style>
  <w:style w:type="paragraph" w:customStyle="1" w:styleId="Style2">
    <w:name w:val="Style2"/>
    <w:basedOn w:val="Normalny"/>
    <w:uiPriority w:val="99"/>
    <w:rsid w:val="009A0986"/>
    <w:pPr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14">
    <w:name w:val="Font Style14"/>
    <w:uiPriority w:val="99"/>
    <w:rsid w:val="009A0986"/>
    <w:rPr>
      <w:rFonts w:ascii="Times New Roman" w:hAnsi="Times New Roman"/>
      <w:b/>
      <w:sz w:val="26"/>
    </w:rPr>
  </w:style>
  <w:style w:type="character" w:customStyle="1" w:styleId="Bodytext">
    <w:name w:val="Body text_"/>
    <w:link w:val="Tekstpodstawowy1"/>
    <w:locked/>
    <w:rsid w:val="009A0986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9A0986"/>
    <w:pPr>
      <w:widowControl/>
      <w:shd w:val="clear" w:color="auto" w:fill="FFFFFF"/>
      <w:suppressAutoHyphens w:val="0"/>
      <w:spacing w:after="480" w:line="240" w:lineRule="atLeast"/>
      <w:ind w:hanging="400"/>
    </w:pPr>
    <w:rPr>
      <w:sz w:val="20"/>
      <w:szCs w:val="20"/>
      <w:shd w:val="clear" w:color="auto" w:fill="FFFFFF"/>
      <w:lang w:eastAsia="pl-PL"/>
    </w:rPr>
  </w:style>
  <w:style w:type="paragraph" w:customStyle="1" w:styleId="Akapitzlist10">
    <w:name w:val="Akapit z listą10"/>
    <w:basedOn w:val="Normalny"/>
    <w:uiPriority w:val="99"/>
    <w:rsid w:val="00264D74"/>
    <w:pPr>
      <w:widowControl/>
      <w:ind w:left="708"/>
    </w:pPr>
    <w:rPr>
      <w:sz w:val="20"/>
      <w:szCs w:val="20"/>
    </w:rPr>
  </w:style>
  <w:style w:type="character" w:customStyle="1" w:styleId="ZnakZnak5">
    <w:name w:val="Znak Znak5"/>
    <w:uiPriority w:val="99"/>
    <w:locked/>
    <w:rsid w:val="00264D74"/>
    <w:rPr>
      <w:lang w:val="pl-PL" w:eastAsia="ar-SA" w:bidi="ar-SA"/>
    </w:rPr>
  </w:style>
  <w:style w:type="numbering" w:customStyle="1" w:styleId="WWNum29">
    <w:name w:val="WWNum29"/>
    <w:rsid w:val="00280F3F"/>
    <w:pPr>
      <w:numPr>
        <w:numId w:val="32"/>
      </w:numPr>
    </w:pPr>
  </w:style>
  <w:style w:type="numbering" w:customStyle="1" w:styleId="11111112">
    <w:name w:val="1 / 1.1 / 1.1.112"/>
    <w:rsid w:val="00280F3F"/>
    <w:pPr>
      <w:numPr>
        <w:numId w:val="56"/>
      </w:numPr>
    </w:pPr>
  </w:style>
  <w:style w:type="numbering" w:customStyle="1" w:styleId="11111111">
    <w:name w:val="1 / 1.1 / 1.1.111"/>
    <w:rsid w:val="00280F3F"/>
    <w:pPr>
      <w:numPr>
        <w:numId w:val="8"/>
      </w:numPr>
    </w:pPr>
  </w:style>
  <w:style w:type="numbering" w:customStyle="1" w:styleId="111111211">
    <w:name w:val="1 / 1.1 / 1.1.1211"/>
    <w:rsid w:val="00280F3F"/>
    <w:pPr>
      <w:numPr>
        <w:numId w:val="3"/>
      </w:numPr>
    </w:pPr>
  </w:style>
  <w:style w:type="paragraph" w:customStyle="1" w:styleId="Tekst0">
    <w:name w:val="Tekst"/>
    <w:basedOn w:val="Normalny"/>
    <w:qFormat/>
    <w:rsid w:val="00A066C4"/>
    <w:pPr>
      <w:widowControl/>
      <w:spacing w:line="100" w:lineRule="atLeast"/>
      <w:jc w:val="both"/>
    </w:pPr>
    <w:rPr>
      <w:rFonts w:cs="Calibri"/>
      <w:color w:val="00000A"/>
      <w:sz w:val="20"/>
      <w:szCs w:val="20"/>
      <w:lang w:eastAsia="pl-PL"/>
    </w:rPr>
  </w:style>
  <w:style w:type="character" w:customStyle="1" w:styleId="ListParagraphChar">
    <w:name w:val="List Paragraph Char"/>
    <w:locked/>
    <w:rsid w:val="00CB4B01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Bullet2">
    <w:name w:val="Bullet 2"/>
    <w:basedOn w:val="Normalny"/>
    <w:rsid w:val="00CB4B01"/>
    <w:pPr>
      <w:widowControl/>
      <w:numPr>
        <w:numId w:val="61"/>
      </w:numPr>
      <w:suppressAutoHyphens w:val="0"/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character" w:customStyle="1" w:styleId="Teksttreci20">
    <w:name w:val="Tekst treści (2)_"/>
    <w:link w:val="Teksttreci2"/>
    <w:locked/>
    <w:rsid w:val="001A6965"/>
    <w:rPr>
      <w:rFonts w:ascii="Arial" w:hAnsi="Arial" w:cs="Arial"/>
      <w:b/>
      <w:bCs/>
      <w:kern w:val="1"/>
      <w:sz w:val="23"/>
      <w:szCs w:val="23"/>
      <w:shd w:val="clear" w:color="auto" w:fill="FFFFFF"/>
      <w:lang w:eastAsia="en-US"/>
    </w:rPr>
  </w:style>
  <w:style w:type="paragraph" w:customStyle="1" w:styleId="akapitlewyblock">
    <w:name w:val="akapitlewyblock"/>
    <w:basedOn w:val="Normalny"/>
    <w:rsid w:val="001A6965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C0AF4"/>
    <w:rPr>
      <w:color w:val="605E5C"/>
      <w:shd w:val="clear" w:color="auto" w:fill="E1DFDD"/>
    </w:rPr>
  </w:style>
  <w:style w:type="character" w:customStyle="1" w:styleId="ListLabel1">
    <w:name w:val="ListLabel 1"/>
    <w:qFormat/>
    <w:rsid w:val="006C1783"/>
    <w:rPr>
      <w:w w:val="106"/>
    </w:rPr>
  </w:style>
  <w:style w:type="character" w:customStyle="1" w:styleId="ListLabel2">
    <w:name w:val="ListLabel 2"/>
    <w:qFormat/>
    <w:rsid w:val="006C1783"/>
    <w:rPr>
      <w:rFonts w:ascii="Arial" w:hAnsi="Arial"/>
      <w:color w:val="4F5050"/>
    </w:rPr>
  </w:style>
  <w:style w:type="character" w:customStyle="1" w:styleId="ListLabel3">
    <w:name w:val="ListLabel 3"/>
    <w:qFormat/>
    <w:rsid w:val="006C1783"/>
    <w:rPr>
      <w:rFonts w:cs="Courier New"/>
    </w:rPr>
  </w:style>
  <w:style w:type="character" w:customStyle="1" w:styleId="ListLabel4">
    <w:name w:val="ListLabel 4"/>
    <w:qFormat/>
    <w:rsid w:val="006C1783"/>
    <w:rPr>
      <w:rFonts w:cs="Courier New"/>
    </w:rPr>
  </w:style>
  <w:style w:type="character" w:customStyle="1" w:styleId="ListLabel5">
    <w:name w:val="ListLabel 5"/>
    <w:qFormat/>
    <w:rsid w:val="006C1783"/>
    <w:rPr>
      <w:rFonts w:cs="Courier New"/>
    </w:rPr>
  </w:style>
  <w:style w:type="character" w:customStyle="1" w:styleId="ListLabel7">
    <w:name w:val="ListLabel 7"/>
    <w:qFormat/>
    <w:rsid w:val="006C1783"/>
    <w:rPr>
      <w:rFonts w:cs="Courier New"/>
    </w:rPr>
  </w:style>
  <w:style w:type="character" w:customStyle="1" w:styleId="ListLabel8">
    <w:name w:val="ListLabel 8"/>
    <w:qFormat/>
    <w:rsid w:val="006C1783"/>
    <w:rPr>
      <w:rFonts w:cs="Courier New"/>
    </w:rPr>
  </w:style>
  <w:style w:type="character" w:customStyle="1" w:styleId="ListLabel9">
    <w:name w:val="ListLabel 9"/>
    <w:qFormat/>
    <w:rsid w:val="006C1783"/>
    <w:rPr>
      <w:rFonts w:cs="Courier New"/>
    </w:rPr>
  </w:style>
  <w:style w:type="character" w:customStyle="1" w:styleId="ListLabel10">
    <w:name w:val="ListLabel 10"/>
    <w:qFormat/>
    <w:rsid w:val="006C1783"/>
    <w:rPr>
      <w:rFonts w:cs="Courier New"/>
    </w:rPr>
  </w:style>
  <w:style w:type="character" w:customStyle="1" w:styleId="ListLabel11">
    <w:name w:val="ListLabel 11"/>
    <w:qFormat/>
    <w:rsid w:val="006C1783"/>
    <w:rPr>
      <w:rFonts w:cs="Courier New"/>
    </w:rPr>
  </w:style>
  <w:style w:type="character" w:customStyle="1" w:styleId="ListLabel12">
    <w:name w:val="ListLabel 12"/>
    <w:qFormat/>
    <w:rsid w:val="006C1783"/>
    <w:rPr>
      <w:w w:val="103"/>
    </w:rPr>
  </w:style>
  <w:style w:type="character" w:customStyle="1" w:styleId="ListLabel13">
    <w:name w:val="ListLabel 13"/>
    <w:qFormat/>
    <w:rsid w:val="006C1783"/>
    <w:rPr>
      <w:rFonts w:eastAsia="Arial" w:cs="Arial"/>
      <w:color w:val="343434"/>
      <w:w w:val="108"/>
      <w:sz w:val="21"/>
      <w:szCs w:val="21"/>
    </w:rPr>
  </w:style>
  <w:style w:type="character" w:customStyle="1" w:styleId="ListLabel14">
    <w:name w:val="ListLabel 14"/>
    <w:qFormat/>
    <w:rsid w:val="006C1783"/>
    <w:rPr>
      <w:rFonts w:eastAsia="Arial" w:cs="Arial"/>
      <w:color w:val="343434"/>
      <w:w w:val="105"/>
      <w:sz w:val="22"/>
      <w:szCs w:val="22"/>
    </w:rPr>
  </w:style>
  <w:style w:type="character" w:customStyle="1" w:styleId="ListLabel15">
    <w:name w:val="ListLabel 15"/>
    <w:qFormat/>
    <w:rsid w:val="006C1783"/>
    <w:rPr>
      <w:rFonts w:ascii="Arial" w:hAnsi="Arial"/>
      <w:w w:val="107"/>
    </w:rPr>
  </w:style>
  <w:style w:type="character" w:customStyle="1" w:styleId="ListLabel16">
    <w:name w:val="ListLabel 16"/>
    <w:qFormat/>
    <w:rsid w:val="006C1783"/>
    <w:rPr>
      <w:rFonts w:cs="Courier New"/>
    </w:rPr>
  </w:style>
  <w:style w:type="character" w:customStyle="1" w:styleId="ListLabel17">
    <w:name w:val="ListLabel 17"/>
    <w:qFormat/>
    <w:rsid w:val="006C1783"/>
    <w:rPr>
      <w:rFonts w:cs="Courier New"/>
    </w:rPr>
  </w:style>
  <w:style w:type="character" w:customStyle="1" w:styleId="ListLabel18">
    <w:name w:val="ListLabel 18"/>
    <w:qFormat/>
    <w:rsid w:val="006C1783"/>
    <w:rPr>
      <w:rFonts w:cs="Courier New"/>
    </w:rPr>
  </w:style>
  <w:style w:type="character" w:customStyle="1" w:styleId="ListLabel19">
    <w:name w:val="ListLabel 19"/>
    <w:qFormat/>
    <w:rsid w:val="006C1783"/>
    <w:rPr>
      <w:rFonts w:cs="Courier New"/>
    </w:rPr>
  </w:style>
  <w:style w:type="character" w:customStyle="1" w:styleId="ListLabel20">
    <w:name w:val="ListLabel 20"/>
    <w:qFormat/>
    <w:rsid w:val="006C1783"/>
    <w:rPr>
      <w:rFonts w:cs="Courier New"/>
    </w:rPr>
  </w:style>
  <w:style w:type="character" w:customStyle="1" w:styleId="ListLabel21">
    <w:name w:val="ListLabel 21"/>
    <w:qFormat/>
    <w:rsid w:val="006C1783"/>
    <w:rPr>
      <w:rFonts w:cs="Courier New"/>
    </w:rPr>
  </w:style>
  <w:style w:type="character" w:customStyle="1" w:styleId="ListLabel22">
    <w:name w:val="ListLabel 22"/>
    <w:qFormat/>
    <w:rsid w:val="006C1783"/>
    <w:rPr>
      <w:rFonts w:cs="Courier New"/>
    </w:rPr>
  </w:style>
  <w:style w:type="character" w:customStyle="1" w:styleId="ListLabel23">
    <w:name w:val="ListLabel 23"/>
    <w:qFormat/>
    <w:rsid w:val="006C1783"/>
    <w:rPr>
      <w:rFonts w:cs="Courier New"/>
    </w:rPr>
  </w:style>
  <w:style w:type="character" w:customStyle="1" w:styleId="ListLabel24">
    <w:name w:val="ListLabel 24"/>
    <w:qFormat/>
    <w:rsid w:val="006C1783"/>
    <w:rPr>
      <w:rFonts w:cs="Courier New"/>
    </w:rPr>
  </w:style>
  <w:style w:type="character" w:customStyle="1" w:styleId="ListLabel25">
    <w:name w:val="ListLabel 25"/>
    <w:qFormat/>
    <w:rsid w:val="006C1783"/>
    <w:rPr>
      <w:rFonts w:ascii="Arial" w:hAnsi="Arial" w:cs="Symbol"/>
    </w:rPr>
  </w:style>
  <w:style w:type="character" w:customStyle="1" w:styleId="ListLabel26">
    <w:name w:val="ListLabel 26"/>
    <w:qFormat/>
    <w:rsid w:val="006C1783"/>
    <w:rPr>
      <w:rFonts w:cs="Courier New"/>
    </w:rPr>
  </w:style>
  <w:style w:type="character" w:customStyle="1" w:styleId="ListLabel27">
    <w:name w:val="ListLabel 27"/>
    <w:qFormat/>
    <w:rsid w:val="006C1783"/>
    <w:rPr>
      <w:rFonts w:cs="Wingdings"/>
    </w:rPr>
  </w:style>
  <w:style w:type="character" w:customStyle="1" w:styleId="ListLabel28">
    <w:name w:val="ListLabel 28"/>
    <w:qFormat/>
    <w:rsid w:val="006C1783"/>
    <w:rPr>
      <w:rFonts w:cs="Symbol"/>
    </w:rPr>
  </w:style>
  <w:style w:type="character" w:customStyle="1" w:styleId="ListLabel29">
    <w:name w:val="ListLabel 29"/>
    <w:qFormat/>
    <w:rsid w:val="006C1783"/>
    <w:rPr>
      <w:rFonts w:cs="Courier New"/>
    </w:rPr>
  </w:style>
  <w:style w:type="character" w:customStyle="1" w:styleId="ListLabel30">
    <w:name w:val="ListLabel 30"/>
    <w:qFormat/>
    <w:rsid w:val="006C1783"/>
    <w:rPr>
      <w:rFonts w:cs="Wingdings"/>
    </w:rPr>
  </w:style>
  <w:style w:type="character" w:customStyle="1" w:styleId="ListLabel31">
    <w:name w:val="ListLabel 31"/>
    <w:qFormat/>
    <w:rsid w:val="006C1783"/>
    <w:rPr>
      <w:rFonts w:cs="Symbol"/>
    </w:rPr>
  </w:style>
  <w:style w:type="character" w:customStyle="1" w:styleId="ListLabel32">
    <w:name w:val="ListLabel 32"/>
    <w:qFormat/>
    <w:rsid w:val="006C1783"/>
    <w:rPr>
      <w:rFonts w:cs="Courier New"/>
    </w:rPr>
  </w:style>
  <w:style w:type="character" w:customStyle="1" w:styleId="ListLabel33">
    <w:name w:val="ListLabel 33"/>
    <w:qFormat/>
    <w:rsid w:val="006C1783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2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2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2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12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2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12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2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12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3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2BDC-7039-49E2-90F9-84D36E3D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10</Pages>
  <Words>2145</Words>
  <Characters>12873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</vt:lpstr>
    </vt:vector>
  </TitlesOfParts>
  <Company>KGP</Company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subject/>
  <dc:creator>policja</dc:creator>
  <cp:keywords/>
  <dc:description/>
  <cp:lastModifiedBy>Ania</cp:lastModifiedBy>
  <cp:revision>203</cp:revision>
  <cp:lastPrinted>2019-11-14T11:08:00Z</cp:lastPrinted>
  <dcterms:created xsi:type="dcterms:W3CDTF">2018-06-26T07:47:00Z</dcterms:created>
  <dcterms:modified xsi:type="dcterms:W3CDTF">2019-11-26T11:38:00Z</dcterms:modified>
</cp:coreProperties>
</file>