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C6" w:rsidRDefault="007769C6" w:rsidP="007769C6">
      <w:r>
        <w:t xml:space="preserve">                                                                                                                                                              Załącznik nr 1 </w:t>
      </w:r>
    </w:p>
    <w:p w:rsidR="007769C6" w:rsidRDefault="007769C6" w:rsidP="007769C6">
      <w:pPr>
        <w:rPr>
          <w:sz w:val="24"/>
        </w:rPr>
      </w:pPr>
      <w:r>
        <w:rPr>
          <w:sz w:val="24"/>
        </w:rPr>
        <w:t xml:space="preserve">…………………………                                                                          </w:t>
      </w:r>
      <w:r>
        <w:t>do sprawy Ctr-6/WKGT/16</w:t>
      </w:r>
    </w:p>
    <w:p w:rsidR="007769C6" w:rsidRDefault="007769C6" w:rsidP="007769C6">
      <w:pPr>
        <w:rPr>
          <w:sz w:val="24"/>
        </w:rPr>
      </w:pPr>
      <w:r>
        <w:rPr>
          <w:sz w:val="24"/>
        </w:rPr>
        <w:t xml:space="preserve">   pieczęć Wykonawcy</w:t>
      </w:r>
    </w:p>
    <w:p w:rsidR="007769C6" w:rsidRDefault="007769C6" w:rsidP="007769C6">
      <w:pPr>
        <w:ind w:left="4950"/>
        <w:rPr>
          <w:b/>
          <w:sz w:val="24"/>
        </w:rPr>
      </w:pPr>
      <w:r>
        <w:rPr>
          <w:b/>
          <w:sz w:val="24"/>
        </w:rPr>
        <w:t xml:space="preserve">Biuro Logistyki Policji </w:t>
      </w:r>
      <w:r>
        <w:rPr>
          <w:b/>
          <w:sz w:val="24"/>
        </w:rPr>
        <w:br/>
        <w:t>Komendy Głównej Policji</w:t>
      </w:r>
      <w:r>
        <w:rPr>
          <w:b/>
          <w:sz w:val="24"/>
        </w:rPr>
        <w:br/>
        <w:t>Wydział Koordynacji Gospodarki</w:t>
      </w:r>
      <w:r>
        <w:rPr>
          <w:b/>
          <w:sz w:val="24"/>
        </w:rPr>
        <w:br/>
        <w:t xml:space="preserve">Transportowej BLP KGP </w:t>
      </w:r>
    </w:p>
    <w:p w:rsidR="007769C6" w:rsidRDefault="007769C6" w:rsidP="007769C6">
      <w:pPr>
        <w:ind w:left="4950"/>
        <w:rPr>
          <w:b/>
          <w:sz w:val="24"/>
        </w:rPr>
      </w:pPr>
      <w:r>
        <w:rPr>
          <w:b/>
          <w:sz w:val="24"/>
        </w:rPr>
        <w:t xml:space="preserve">00-735 Warszawa </w:t>
      </w:r>
      <w:r>
        <w:rPr>
          <w:b/>
          <w:sz w:val="24"/>
        </w:rPr>
        <w:br/>
        <w:t xml:space="preserve">ul. </w:t>
      </w:r>
      <w:proofErr w:type="spellStart"/>
      <w:r>
        <w:rPr>
          <w:b/>
          <w:sz w:val="24"/>
        </w:rPr>
        <w:t>Iwicka</w:t>
      </w:r>
      <w:proofErr w:type="spellEnd"/>
      <w:r>
        <w:rPr>
          <w:b/>
          <w:sz w:val="24"/>
        </w:rPr>
        <w:t xml:space="preserve"> 14</w:t>
      </w:r>
    </w:p>
    <w:p w:rsidR="007769C6" w:rsidRDefault="007769C6" w:rsidP="007769C6">
      <w:pPr>
        <w:rPr>
          <w:sz w:val="24"/>
        </w:rPr>
      </w:pPr>
    </w:p>
    <w:p w:rsidR="007769C6" w:rsidRDefault="007769C6" w:rsidP="007769C6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:rsidR="007769C6" w:rsidRDefault="007769C6" w:rsidP="007769C6">
      <w:pPr>
        <w:jc w:val="center"/>
        <w:rPr>
          <w:b/>
          <w:sz w:val="24"/>
        </w:rPr>
      </w:pPr>
      <w:r>
        <w:rPr>
          <w:b/>
          <w:sz w:val="24"/>
        </w:rPr>
        <w:t xml:space="preserve">do postępowania o udzielenie zamówienia publicznego wyłączonego ze stosowania ustawy z dnia 29 stycznia 2004 r. Prawo zamówień publicznych </w:t>
      </w:r>
    </w:p>
    <w:p w:rsidR="007769C6" w:rsidRDefault="00247F44" w:rsidP="007769C6">
      <w:pPr>
        <w:jc w:val="center"/>
        <w:rPr>
          <w:b/>
          <w:sz w:val="24"/>
        </w:rPr>
      </w:pPr>
      <w:r w:rsidRPr="00247F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0.1pt;margin-top:1.3pt;width:217.95pt;height:57.15pt;z-index:251658240;mso-width-relative:margin;mso-height-relative:margin" filled="f" stroked="f">
            <v:textbox style="mso-next-textbox:#_x0000_s1026">
              <w:txbxContent>
                <w:p w:rsidR="007769C6" w:rsidRDefault="007769C6" w:rsidP="007769C6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nr sprawyCtr-6/WKGT/16</w:t>
                  </w:r>
                </w:p>
              </w:txbxContent>
            </v:textbox>
          </v:shape>
        </w:pict>
      </w:r>
    </w:p>
    <w:p w:rsidR="007769C6" w:rsidRDefault="007769C6" w:rsidP="007769C6">
      <w:pPr>
        <w:jc w:val="center"/>
        <w:rPr>
          <w:b/>
          <w:sz w:val="24"/>
        </w:rPr>
      </w:pPr>
    </w:p>
    <w:p w:rsidR="007769C6" w:rsidRDefault="007769C6" w:rsidP="007769C6">
      <w:pPr>
        <w:jc w:val="center"/>
        <w:rPr>
          <w:b/>
          <w:sz w:val="24"/>
        </w:rPr>
      </w:pPr>
    </w:p>
    <w:p w:rsidR="007769C6" w:rsidRDefault="007769C6" w:rsidP="007769C6">
      <w:pPr>
        <w:rPr>
          <w:b/>
          <w:sz w:val="24"/>
        </w:rPr>
      </w:pPr>
    </w:p>
    <w:p w:rsidR="007769C6" w:rsidRDefault="007769C6" w:rsidP="007769C6">
      <w:pPr>
        <w:numPr>
          <w:ilvl w:val="0"/>
          <w:numId w:val="1"/>
        </w:numPr>
        <w:tabs>
          <w:tab w:val="left" w:pos="284"/>
        </w:tabs>
        <w:ind w:left="284" w:hanging="284"/>
        <w:rPr>
          <w:sz w:val="24"/>
        </w:rPr>
      </w:pPr>
      <w:r>
        <w:rPr>
          <w:sz w:val="24"/>
        </w:rPr>
        <w:t>Dane dotyczące Wykonawcy:</w:t>
      </w:r>
    </w:p>
    <w:p w:rsidR="007769C6" w:rsidRDefault="007769C6" w:rsidP="007769C6">
      <w:pPr>
        <w:numPr>
          <w:ilvl w:val="1"/>
          <w:numId w:val="2"/>
        </w:numPr>
        <w:tabs>
          <w:tab w:val="left" w:pos="284"/>
        </w:tabs>
        <w:ind w:left="284" w:hanging="284"/>
        <w:rPr>
          <w:sz w:val="24"/>
        </w:rPr>
      </w:pPr>
      <w:r>
        <w:rPr>
          <w:sz w:val="24"/>
        </w:rPr>
        <w:t>pełna nazwa Wykonawcy:</w:t>
      </w:r>
    </w:p>
    <w:p w:rsidR="007769C6" w:rsidRDefault="007769C6" w:rsidP="007769C6">
      <w:pPr>
        <w:tabs>
          <w:tab w:val="left" w:pos="284"/>
        </w:tabs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7769C6" w:rsidRDefault="007769C6" w:rsidP="007769C6">
      <w:pPr>
        <w:tabs>
          <w:tab w:val="left" w:pos="284"/>
        </w:tabs>
        <w:ind w:left="284" w:hanging="284"/>
        <w:rPr>
          <w:sz w:val="24"/>
        </w:rPr>
      </w:pPr>
      <w:r>
        <w:rPr>
          <w:sz w:val="24"/>
        </w:rPr>
        <w:t>b) adres, nr telefonu, nr faksu, e-mail:..........................................................................................</w:t>
      </w:r>
    </w:p>
    <w:p w:rsidR="007769C6" w:rsidRDefault="007769C6" w:rsidP="007769C6">
      <w:pPr>
        <w:tabs>
          <w:tab w:val="left" w:pos="284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7769C6" w:rsidRDefault="007769C6" w:rsidP="007769C6">
      <w:pPr>
        <w:numPr>
          <w:ilvl w:val="0"/>
          <w:numId w:val="2"/>
        </w:numPr>
        <w:spacing w:after="120"/>
        <w:ind w:left="284" w:hanging="284"/>
        <w:jc w:val="both"/>
        <w:rPr>
          <w:sz w:val="24"/>
        </w:rPr>
      </w:pPr>
      <w:r>
        <w:rPr>
          <w:sz w:val="24"/>
        </w:rPr>
        <w:t>Oświadczamy, że oferujemy dostawę przedmiotu zamówienia  zgodnie z opisem</w:t>
      </w:r>
      <w:r>
        <w:rPr>
          <w:sz w:val="24"/>
        </w:rPr>
        <w:br/>
        <w:t>określonym w zapytaniu ofertowym.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83"/>
        <w:gridCol w:w="3084"/>
        <w:gridCol w:w="3084"/>
      </w:tblGrid>
      <w:tr w:rsidR="007769C6" w:rsidTr="007769C6">
        <w:trPr>
          <w:trHeight w:val="62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6" w:rsidRDefault="007769C6">
            <w:pPr>
              <w:snapToGrid w:val="0"/>
              <w:jc w:val="center"/>
              <w:rPr>
                <w:b/>
                <w:sz w:val="24"/>
              </w:rPr>
            </w:pPr>
          </w:p>
          <w:p w:rsidR="007769C6" w:rsidRDefault="007769C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  <w:p w:rsidR="007769C6" w:rsidRDefault="007769C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C6" w:rsidRDefault="007769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Ilość w </w:t>
            </w:r>
            <w:proofErr w:type="spellStart"/>
            <w:r>
              <w:rPr>
                <w:b/>
              </w:rPr>
              <w:t>dm³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C6" w:rsidRDefault="007769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handlowa</w:t>
            </w:r>
          </w:p>
        </w:tc>
      </w:tr>
      <w:tr w:rsidR="007769C6" w:rsidTr="007769C6">
        <w:trPr>
          <w:trHeight w:val="39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6" w:rsidRDefault="007769C6">
            <w:pPr>
              <w:snapToGrid w:val="0"/>
              <w:rPr>
                <w:bCs/>
                <w:sz w:val="18"/>
                <w:szCs w:val="18"/>
              </w:rPr>
            </w:pPr>
          </w:p>
          <w:p w:rsidR="007769C6" w:rsidRDefault="007769C6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olej silnikowy SAE 0W30</w:t>
            </w:r>
          </w:p>
          <w:p w:rsidR="007769C6" w:rsidRDefault="007769C6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C6" w:rsidRDefault="007769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6" w:rsidRDefault="007769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769C6" w:rsidTr="007769C6">
        <w:trPr>
          <w:trHeight w:val="47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6" w:rsidRDefault="007769C6">
            <w:pPr>
              <w:snapToGrid w:val="0"/>
              <w:rPr>
                <w:bCs/>
                <w:sz w:val="18"/>
                <w:szCs w:val="18"/>
              </w:rPr>
            </w:pPr>
          </w:p>
          <w:p w:rsidR="007769C6" w:rsidRDefault="007769C6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olej silnikowy SAE 5W30</w:t>
            </w:r>
          </w:p>
          <w:p w:rsidR="007769C6" w:rsidRDefault="007769C6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C6" w:rsidRDefault="007769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6" w:rsidRDefault="007769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769C6" w:rsidTr="007769C6">
        <w:trPr>
          <w:trHeight w:val="49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6" w:rsidRDefault="007769C6">
            <w:pPr>
              <w:snapToGrid w:val="0"/>
              <w:rPr>
                <w:bCs/>
                <w:sz w:val="18"/>
                <w:szCs w:val="18"/>
              </w:rPr>
            </w:pPr>
          </w:p>
          <w:p w:rsidR="007769C6" w:rsidRDefault="007769C6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olej silnikowy SAE 10W60</w:t>
            </w:r>
          </w:p>
          <w:p w:rsidR="007769C6" w:rsidRDefault="007769C6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C6" w:rsidRDefault="007769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6" w:rsidRDefault="007769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769C6" w:rsidTr="007769C6">
        <w:trPr>
          <w:trHeight w:val="63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6" w:rsidRDefault="007769C6">
            <w:pPr>
              <w:snapToGrid w:val="0"/>
              <w:rPr>
                <w:bCs/>
                <w:sz w:val="18"/>
                <w:szCs w:val="18"/>
              </w:rPr>
            </w:pPr>
          </w:p>
          <w:p w:rsidR="007769C6" w:rsidRDefault="007769C6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olej do przekładni automatycznych oraz wspomagania układów kierowniczych</w:t>
            </w:r>
          </w:p>
          <w:p w:rsidR="007769C6" w:rsidRDefault="007769C6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C6" w:rsidRDefault="007769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6" w:rsidRDefault="007769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769C6" w:rsidTr="007769C6">
        <w:trPr>
          <w:trHeight w:val="43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6" w:rsidRDefault="007769C6">
            <w:pPr>
              <w:snapToGrid w:val="0"/>
              <w:rPr>
                <w:bCs/>
                <w:sz w:val="18"/>
                <w:szCs w:val="18"/>
              </w:rPr>
            </w:pPr>
          </w:p>
          <w:p w:rsidR="007769C6" w:rsidRDefault="007769C6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płyn AD BLUE</w:t>
            </w:r>
          </w:p>
          <w:p w:rsidR="007769C6" w:rsidRDefault="007769C6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C6" w:rsidRDefault="007769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6" w:rsidRDefault="007769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769C6" w:rsidTr="007769C6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C6" w:rsidRDefault="007769C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płyn chłodzący koncentrat typu G13       </w:t>
            </w:r>
          </w:p>
          <w:p w:rsidR="007769C6" w:rsidRDefault="007769C6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 barwa czerwona)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C6" w:rsidRDefault="007769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6" w:rsidRDefault="007769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769C6" w:rsidTr="007769C6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C6" w:rsidRDefault="007769C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płyn chłodzący koncentrat typu G12       </w:t>
            </w:r>
          </w:p>
          <w:p w:rsidR="007769C6" w:rsidRDefault="007769C6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 barwa czerwona)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C6" w:rsidRDefault="007769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6" w:rsidRDefault="007769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769C6" w:rsidTr="007769C6">
        <w:trPr>
          <w:trHeight w:val="40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C6" w:rsidRDefault="007769C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pły</w:t>
            </w:r>
            <w:r w:rsidR="00B81784">
              <w:rPr>
                <w:sz w:val="18"/>
                <w:szCs w:val="18"/>
              </w:rPr>
              <w:t>n chłodzący koncentrat typu G11</w:t>
            </w:r>
            <w:r>
              <w:rPr>
                <w:sz w:val="18"/>
                <w:szCs w:val="18"/>
              </w:rPr>
              <w:t xml:space="preserve">     </w:t>
            </w:r>
          </w:p>
          <w:p w:rsidR="007769C6" w:rsidRDefault="007769C6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 barwa niebieska)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C6" w:rsidRDefault="007769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6" w:rsidRDefault="007769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7769C6" w:rsidRDefault="007769C6" w:rsidP="007769C6">
      <w:pPr>
        <w:spacing w:before="120"/>
        <w:jc w:val="both"/>
        <w:rPr>
          <w:sz w:val="24"/>
        </w:rPr>
      </w:pPr>
      <w:r>
        <w:rPr>
          <w:sz w:val="24"/>
        </w:rPr>
        <w:t>Za cenę brutto ……………………………… zł, w tym VAT………………% słownie złotych:</w:t>
      </w:r>
    </w:p>
    <w:p w:rsidR="007769C6" w:rsidRDefault="007769C6" w:rsidP="007769C6">
      <w:pPr>
        <w:spacing w:before="1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7769C6" w:rsidRDefault="007769C6" w:rsidP="007769C6">
      <w:pPr>
        <w:numPr>
          <w:ilvl w:val="0"/>
          <w:numId w:val="3"/>
        </w:numPr>
        <w:tabs>
          <w:tab w:val="left" w:pos="284"/>
        </w:tabs>
        <w:spacing w:after="120"/>
        <w:ind w:left="284" w:hanging="284"/>
        <w:jc w:val="both"/>
        <w:rPr>
          <w:sz w:val="24"/>
        </w:rPr>
      </w:pPr>
      <w:r>
        <w:rPr>
          <w:sz w:val="24"/>
        </w:rPr>
        <w:t>Zrealizujemy przedmiot zamówienia w terminie do</w:t>
      </w:r>
      <w:r>
        <w:rPr>
          <w:b/>
          <w:sz w:val="24"/>
        </w:rPr>
        <w:t xml:space="preserve"> </w:t>
      </w:r>
      <w:r>
        <w:rPr>
          <w:sz w:val="24"/>
        </w:rPr>
        <w:t>………………................</w:t>
      </w:r>
    </w:p>
    <w:p w:rsidR="007769C6" w:rsidRDefault="007769C6" w:rsidP="007769C6">
      <w:pPr>
        <w:numPr>
          <w:ilvl w:val="0"/>
          <w:numId w:val="3"/>
        </w:numPr>
        <w:tabs>
          <w:tab w:val="left" w:pos="284"/>
        </w:tabs>
        <w:spacing w:after="120"/>
        <w:ind w:left="284" w:hanging="284"/>
        <w:jc w:val="both"/>
        <w:rPr>
          <w:sz w:val="24"/>
        </w:rPr>
      </w:pPr>
      <w:r>
        <w:rPr>
          <w:sz w:val="24"/>
        </w:rPr>
        <w:t>Udzielamy …...... miesięcznej gwarancji na przedmiot zamówienia.</w:t>
      </w:r>
    </w:p>
    <w:p w:rsidR="007769C6" w:rsidRDefault="007769C6" w:rsidP="007769C6">
      <w:pPr>
        <w:numPr>
          <w:ilvl w:val="0"/>
          <w:numId w:val="3"/>
        </w:numPr>
        <w:tabs>
          <w:tab w:val="left" w:pos="284"/>
        </w:tabs>
        <w:ind w:left="284" w:hanging="284"/>
        <w:rPr>
          <w:sz w:val="24"/>
        </w:rPr>
      </w:pPr>
      <w:r>
        <w:rPr>
          <w:sz w:val="24"/>
        </w:rPr>
        <w:t>Oświadczamy, że akceptujemy postanowienia zawarte w zapytaniu ofertowym.</w:t>
      </w:r>
    </w:p>
    <w:p w:rsidR="007769C6" w:rsidRDefault="007769C6" w:rsidP="007769C6">
      <w:pPr>
        <w:rPr>
          <w:sz w:val="24"/>
        </w:rPr>
      </w:pPr>
    </w:p>
    <w:p w:rsidR="007769C6" w:rsidRDefault="007769C6" w:rsidP="007769C6">
      <w:pPr>
        <w:rPr>
          <w:sz w:val="24"/>
        </w:rPr>
      </w:pPr>
    </w:p>
    <w:p w:rsidR="007769C6" w:rsidRDefault="007769C6" w:rsidP="007769C6">
      <w:pPr>
        <w:jc w:val="both"/>
        <w:rPr>
          <w:sz w:val="24"/>
        </w:rPr>
      </w:pPr>
      <w:r>
        <w:rPr>
          <w:sz w:val="24"/>
        </w:rPr>
        <w:t>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</w:t>
      </w:r>
    </w:p>
    <w:p w:rsidR="007769C6" w:rsidRDefault="007769C6" w:rsidP="007769C6">
      <w:pPr>
        <w:ind w:left="4956" w:hanging="4248"/>
      </w:pPr>
      <w:r>
        <w:t>(Miejscowość, data)</w:t>
      </w:r>
      <w:r>
        <w:rPr>
          <w:sz w:val="24"/>
        </w:rPr>
        <w:tab/>
        <w:t xml:space="preserve">         </w:t>
      </w:r>
      <w:r>
        <w:t xml:space="preserve">(Podpis osób (osoby) uprawnionych </w:t>
      </w:r>
      <w:r>
        <w:br/>
        <w:t xml:space="preserve">              do reprezentowania Wykonawcy)</w:t>
      </w:r>
    </w:p>
    <w:p w:rsidR="007769C6" w:rsidRDefault="007769C6" w:rsidP="007769C6">
      <w:pPr>
        <w:ind w:left="4956" w:hanging="4248"/>
      </w:pPr>
    </w:p>
    <w:p w:rsidR="007769C6" w:rsidRDefault="007769C6" w:rsidP="007769C6">
      <w:pPr>
        <w:ind w:left="4956" w:hanging="4248"/>
      </w:pPr>
    </w:p>
    <w:p w:rsidR="00BC50F4" w:rsidRDefault="00BC50F4"/>
    <w:sectPr w:rsidR="00BC50F4" w:rsidSect="007769C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9C6"/>
    <w:rsid w:val="00247F44"/>
    <w:rsid w:val="004424C4"/>
    <w:rsid w:val="004A4C36"/>
    <w:rsid w:val="007769C6"/>
    <w:rsid w:val="00B81784"/>
    <w:rsid w:val="00BC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9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1882</Characters>
  <Application>Microsoft Office Word</Application>
  <DocSecurity>0</DocSecurity>
  <Lines>15</Lines>
  <Paragraphs>4</Paragraphs>
  <ScaleCrop>false</ScaleCrop>
  <Company>Policja Państwowa RP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Główna Policji</dc:creator>
  <cp:keywords/>
  <dc:description/>
  <cp:lastModifiedBy>Komenda Główna Policji</cp:lastModifiedBy>
  <cp:revision>2</cp:revision>
  <dcterms:created xsi:type="dcterms:W3CDTF">2016-02-26T14:27:00Z</dcterms:created>
  <dcterms:modified xsi:type="dcterms:W3CDTF">2016-02-29T08:11:00Z</dcterms:modified>
</cp:coreProperties>
</file>