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5A" w:rsidRPr="00FF562C" w:rsidRDefault="00F76C5A" w:rsidP="00340865">
      <w:pPr>
        <w:spacing w:line="360" w:lineRule="auto"/>
        <w:ind w:left="-180"/>
        <w:jc w:val="right"/>
        <w:rPr>
          <w:b/>
          <w:sz w:val="22"/>
          <w:szCs w:val="22"/>
          <w:u w:val="single"/>
        </w:rPr>
      </w:pPr>
      <w:r w:rsidRPr="00FF562C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4</w:t>
      </w:r>
      <w:r w:rsidRPr="00FF562C">
        <w:rPr>
          <w:b/>
          <w:sz w:val="22"/>
          <w:szCs w:val="22"/>
          <w:u w:val="single"/>
        </w:rPr>
        <w:t xml:space="preserve"> do SIWZ</w:t>
      </w:r>
    </w:p>
    <w:p w:rsidR="00F76C5A" w:rsidRPr="00FF562C" w:rsidRDefault="00F76C5A" w:rsidP="00FA0EFC">
      <w:pPr>
        <w:pStyle w:val="Normal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85pt;margin-top:-9.95pt;width:177pt;height:65.3pt;z-index:251658240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:rsidR="00F76C5A" w:rsidRDefault="00F76C5A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:rsidR="00F76C5A" w:rsidRDefault="00F76C5A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:rsidR="00F76C5A" w:rsidRPr="00CC0387" w:rsidRDefault="00F76C5A" w:rsidP="00FA0EFC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76C5A" w:rsidRDefault="00F76C5A" w:rsidP="00FA0EFC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F76C5A" w:rsidRPr="00DC4646" w:rsidRDefault="00F76C5A" w:rsidP="00FA0EFC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Pr="00FF562C">
        <w:rPr>
          <w:b/>
          <w:sz w:val="22"/>
          <w:szCs w:val="22"/>
          <w:u w:val="single"/>
        </w:rPr>
        <w:t>spr. nr 2</w:t>
      </w:r>
      <w:r>
        <w:rPr>
          <w:b/>
          <w:sz w:val="22"/>
          <w:szCs w:val="22"/>
          <w:u w:val="single"/>
        </w:rPr>
        <w:t>69/BŁiI/</w:t>
      </w:r>
      <w:r w:rsidRPr="00FF562C">
        <w:rPr>
          <w:b/>
          <w:sz w:val="22"/>
          <w:szCs w:val="22"/>
          <w:u w:val="single"/>
        </w:rPr>
        <w:t>17/TJ/PMP</w:t>
      </w:r>
    </w:p>
    <w:p w:rsidR="00F76C5A" w:rsidRPr="00FF562C" w:rsidRDefault="00F76C5A" w:rsidP="00FA0EFC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F76C5A" w:rsidRPr="00FF562C" w:rsidRDefault="00F76C5A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F76C5A" w:rsidRPr="00FF562C" w:rsidRDefault="00F76C5A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F76C5A" w:rsidRPr="00FF562C" w:rsidRDefault="00F76C5A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>OŚWIADCZENIE WYKONAWCY</w:t>
      </w:r>
    </w:p>
    <w:p w:rsidR="00F76C5A" w:rsidRPr="00FF562C" w:rsidRDefault="00F76C5A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F76C5A" w:rsidRPr="00FF562C" w:rsidRDefault="00F76C5A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:rsidR="00F76C5A" w:rsidRPr="00FF562C" w:rsidRDefault="00F76C5A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FF562C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F76C5A" w:rsidRPr="00FF562C" w:rsidRDefault="00F76C5A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F76C5A" w:rsidRPr="00FF562C" w:rsidRDefault="00F76C5A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F76C5A" w:rsidRPr="00FF562C" w:rsidRDefault="00F76C5A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F76C5A" w:rsidRPr="00FF562C" w:rsidRDefault="00F76C5A" w:rsidP="00FA0EFC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FF562C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F76C5A" w:rsidRPr="00FF562C" w:rsidRDefault="00F76C5A" w:rsidP="00FA0EFC">
      <w:pPr>
        <w:widowControl/>
        <w:tabs>
          <w:tab w:val="left" w:leader="dot" w:pos="9072"/>
        </w:tabs>
        <w:suppressAutoHyphens w:val="0"/>
        <w:spacing w:line="360" w:lineRule="auto"/>
        <w:jc w:val="both"/>
        <w:rPr>
          <w:b/>
          <w:i/>
          <w:noProof/>
          <w:sz w:val="16"/>
          <w:szCs w:val="16"/>
          <w:lang w:eastAsia="pl-PL"/>
        </w:rPr>
      </w:pPr>
    </w:p>
    <w:p w:rsidR="00F76C5A" w:rsidRPr="00654DC8" w:rsidRDefault="00F76C5A" w:rsidP="00654DC8">
      <w:pPr>
        <w:widowControl/>
        <w:suppressAutoHyphens w:val="0"/>
        <w:spacing w:line="360" w:lineRule="auto"/>
        <w:ind w:left="26" w:hanging="26"/>
        <w:jc w:val="both"/>
        <w:rPr>
          <w:b/>
          <w:i/>
          <w:iCs/>
          <w:sz w:val="22"/>
          <w:szCs w:val="22"/>
        </w:rPr>
      </w:pPr>
      <w:r w:rsidRPr="00654DC8">
        <w:rPr>
          <w:b/>
          <w:i/>
          <w:iCs/>
          <w:sz w:val="22"/>
          <w:szCs w:val="22"/>
        </w:rPr>
        <w:t xml:space="preserve"> „Modernizacja indywidualnej infrastruktury teleinformatycznej przeznaczonej dla funkcjona</w:t>
      </w:r>
      <w:r>
        <w:rPr>
          <w:b/>
          <w:i/>
          <w:iCs/>
          <w:sz w:val="22"/>
          <w:szCs w:val="22"/>
        </w:rPr>
        <w:t>riuszy i pracowników cywilnych –</w:t>
      </w:r>
      <w:r w:rsidRPr="00654DC8">
        <w:rPr>
          <w:b/>
          <w:i/>
          <w:iCs/>
          <w:sz w:val="22"/>
          <w:szCs w:val="22"/>
        </w:rPr>
        <w:t xml:space="preserve"> zakup sprzętu teleinformatycznego dla potrzeb analizy kryminalnej dla Centralnego Biura Śledczego Policji” </w:t>
      </w:r>
      <w:r w:rsidRPr="00FF562C">
        <w:rPr>
          <w:b/>
          <w:i/>
          <w:iCs/>
          <w:sz w:val="22"/>
          <w:szCs w:val="22"/>
        </w:rPr>
        <w:t>numer postępowania 2</w:t>
      </w:r>
      <w:r>
        <w:rPr>
          <w:b/>
          <w:i/>
          <w:iCs/>
          <w:sz w:val="22"/>
          <w:szCs w:val="22"/>
        </w:rPr>
        <w:t>6</w:t>
      </w:r>
      <w:r w:rsidRPr="00FF562C">
        <w:rPr>
          <w:b/>
          <w:i/>
          <w:iCs/>
          <w:sz w:val="22"/>
          <w:szCs w:val="22"/>
        </w:rPr>
        <w:t>9/Cir/17/TJ/PMP</w:t>
      </w:r>
    </w:p>
    <w:p w:rsidR="00F76C5A" w:rsidRPr="00FF562C" w:rsidRDefault="00F76C5A" w:rsidP="00FA0EFC">
      <w:pPr>
        <w:widowControl/>
        <w:suppressAutoHyphens w:val="0"/>
        <w:spacing w:line="360" w:lineRule="auto"/>
        <w:ind w:left="26" w:hanging="26"/>
        <w:jc w:val="both"/>
        <w:rPr>
          <w:b/>
          <w:i/>
          <w:iCs/>
          <w:sz w:val="22"/>
          <w:szCs w:val="22"/>
          <w:lang w:eastAsia="pl-PL"/>
        </w:rPr>
      </w:pPr>
    </w:p>
    <w:p w:rsidR="00F76C5A" w:rsidRPr="00FF562C" w:rsidRDefault="00F76C5A" w:rsidP="00FA0EFC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:rsidR="00F76C5A" w:rsidRPr="00FF562C" w:rsidRDefault="00F76C5A" w:rsidP="00FA0EFC">
      <w:pPr>
        <w:spacing w:line="360" w:lineRule="auto"/>
        <w:jc w:val="both"/>
        <w:rPr>
          <w:sz w:val="20"/>
          <w:szCs w:val="20"/>
        </w:rPr>
      </w:pPr>
      <w:r w:rsidRPr="00FF562C">
        <w:rPr>
          <w:sz w:val="21"/>
          <w:szCs w:val="21"/>
        </w:rPr>
        <w:t>oświadczam, co następuje:</w:t>
      </w:r>
    </w:p>
    <w:p w:rsidR="00F76C5A" w:rsidRPr="00FF562C" w:rsidRDefault="00F76C5A" w:rsidP="00FA0EFC">
      <w:pPr>
        <w:spacing w:line="360" w:lineRule="auto"/>
        <w:jc w:val="both"/>
      </w:pPr>
    </w:p>
    <w:p w:rsidR="00F76C5A" w:rsidRPr="00FF562C" w:rsidRDefault="00F76C5A" w:rsidP="00FA0EFC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OŚWIADCZENIA DOTYCZĄCE WYKONAWCY:</w:t>
      </w:r>
    </w:p>
    <w:p w:rsidR="00F76C5A" w:rsidRPr="00FF562C" w:rsidRDefault="00F76C5A" w:rsidP="00FA0EFC">
      <w:pPr>
        <w:pStyle w:val="ListParagraph"/>
        <w:spacing w:line="360" w:lineRule="auto"/>
        <w:jc w:val="both"/>
        <w:rPr>
          <w:sz w:val="16"/>
          <w:szCs w:val="16"/>
        </w:rPr>
      </w:pPr>
    </w:p>
    <w:p w:rsidR="00F76C5A" w:rsidRPr="00FF562C" w:rsidRDefault="00F76C5A" w:rsidP="00654DC8">
      <w:pPr>
        <w:pStyle w:val="ListParagraph"/>
        <w:widowControl/>
        <w:numPr>
          <w:ilvl w:val="0"/>
          <w:numId w:val="44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nie podlegam wykluczeniu z postępowania na podstawie art. 24 ust 1 pkt 12-23 ustawy Pzp.</w:t>
      </w:r>
    </w:p>
    <w:p w:rsidR="00F76C5A" w:rsidRPr="00FF562C" w:rsidRDefault="00F76C5A" w:rsidP="00654DC8">
      <w:pPr>
        <w:pStyle w:val="ListParagraph"/>
        <w:widowControl/>
        <w:numPr>
          <w:ilvl w:val="0"/>
          <w:numId w:val="44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nie podlegam wykluczeniu z postępowania na podstawie art. 24 ust. 5 ustawy Pzp </w:t>
      </w:r>
    </w:p>
    <w:p w:rsidR="00F76C5A" w:rsidRPr="00FF562C" w:rsidRDefault="00F76C5A" w:rsidP="00654DC8">
      <w:pPr>
        <w:pStyle w:val="ListParagraph"/>
        <w:widowControl/>
        <w:numPr>
          <w:ilvl w:val="0"/>
          <w:numId w:val="44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  <w:lang w:eastAsia="pl-PL"/>
        </w:rPr>
        <w:t>Oświadczam, że spełniam warunki udziału w postępowaniu określone w SIWZ.</w:t>
      </w:r>
    </w:p>
    <w:p w:rsidR="00F76C5A" w:rsidRPr="00FF562C" w:rsidRDefault="00F76C5A" w:rsidP="00FA0EFC">
      <w:pPr>
        <w:spacing w:line="360" w:lineRule="auto"/>
        <w:jc w:val="both"/>
        <w:rPr>
          <w:i/>
          <w:sz w:val="20"/>
          <w:szCs w:val="20"/>
        </w:rPr>
      </w:pPr>
    </w:p>
    <w:p w:rsidR="00F76C5A" w:rsidRPr="00FF562C" w:rsidRDefault="00F76C5A" w:rsidP="00FA0EFC">
      <w:pPr>
        <w:spacing w:line="360" w:lineRule="auto"/>
        <w:jc w:val="both"/>
        <w:rPr>
          <w:i/>
          <w:sz w:val="20"/>
          <w:szCs w:val="20"/>
        </w:rPr>
      </w:pPr>
    </w:p>
    <w:p w:rsidR="00F76C5A" w:rsidRPr="00FF562C" w:rsidRDefault="00F76C5A" w:rsidP="00FA0EFC">
      <w:pPr>
        <w:spacing w:line="360" w:lineRule="auto"/>
        <w:jc w:val="both"/>
        <w:rPr>
          <w:i/>
          <w:sz w:val="20"/>
          <w:szCs w:val="20"/>
        </w:rPr>
      </w:pP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F76C5A" w:rsidRPr="00FF562C" w:rsidRDefault="00F76C5A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F76C5A" w:rsidRPr="00FF562C" w:rsidRDefault="00F76C5A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F76C5A" w:rsidRPr="00FF562C" w:rsidRDefault="00F76C5A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F76C5A" w:rsidRPr="00FF562C" w:rsidRDefault="00F76C5A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F76C5A" w:rsidRPr="00FF562C" w:rsidRDefault="00F76C5A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F76C5A" w:rsidRPr="00FF562C" w:rsidRDefault="00F76C5A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zachodzą w stosunku do mnie podstawy wykluczenia z postępowania na podstawie </w:t>
      </w:r>
      <w:r w:rsidRPr="00FF562C">
        <w:rPr>
          <w:sz w:val="22"/>
          <w:szCs w:val="22"/>
        </w:rPr>
        <w:br/>
        <w:t xml:space="preserve">art. …………. ustawy Pzp </w:t>
      </w:r>
      <w:r w:rsidRPr="00FF562C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FF562C">
        <w:rPr>
          <w:sz w:val="22"/>
          <w:szCs w:val="22"/>
        </w:rPr>
        <w:t xml:space="preserve"> Jednocześnie oświadczam, </w:t>
      </w:r>
      <w:r w:rsidRPr="00FF562C">
        <w:rPr>
          <w:sz w:val="22"/>
          <w:szCs w:val="22"/>
        </w:rPr>
        <w:br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:rsidR="00F76C5A" w:rsidRPr="00FF562C" w:rsidRDefault="00F76C5A" w:rsidP="00FA0EFC">
      <w:pPr>
        <w:spacing w:line="360" w:lineRule="auto"/>
        <w:jc w:val="both"/>
        <w:rPr>
          <w:sz w:val="20"/>
          <w:szCs w:val="20"/>
        </w:rPr>
      </w:pPr>
    </w:p>
    <w:p w:rsidR="00F76C5A" w:rsidRPr="00FF562C" w:rsidRDefault="00F76C5A" w:rsidP="00FA0EFC">
      <w:pPr>
        <w:spacing w:line="360" w:lineRule="auto"/>
        <w:jc w:val="both"/>
        <w:rPr>
          <w:sz w:val="20"/>
          <w:szCs w:val="20"/>
        </w:rPr>
      </w:pPr>
    </w:p>
    <w:p w:rsidR="00F76C5A" w:rsidRPr="00FF562C" w:rsidRDefault="00F76C5A" w:rsidP="00FA0EFC">
      <w:pPr>
        <w:spacing w:line="360" w:lineRule="auto"/>
        <w:jc w:val="both"/>
        <w:rPr>
          <w:sz w:val="20"/>
          <w:szCs w:val="20"/>
        </w:rPr>
      </w:pP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F76C5A" w:rsidRPr="00FF562C" w:rsidRDefault="00F76C5A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F76C5A" w:rsidRPr="00FF562C" w:rsidRDefault="00F76C5A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F76C5A" w:rsidRPr="00FF562C" w:rsidRDefault="00F76C5A" w:rsidP="00FA0EFC">
      <w:pPr>
        <w:spacing w:line="360" w:lineRule="auto"/>
        <w:jc w:val="both"/>
        <w:rPr>
          <w:i/>
        </w:rPr>
      </w:pPr>
    </w:p>
    <w:p w:rsidR="00F76C5A" w:rsidRPr="00FF562C" w:rsidRDefault="00F76C5A" w:rsidP="00FA0EFC">
      <w:pPr>
        <w:spacing w:line="360" w:lineRule="auto"/>
        <w:jc w:val="both"/>
        <w:rPr>
          <w:i/>
        </w:rPr>
      </w:pPr>
    </w:p>
    <w:p w:rsidR="00F76C5A" w:rsidRPr="00FF562C" w:rsidRDefault="00F76C5A" w:rsidP="00FA0EFC">
      <w:pPr>
        <w:spacing w:line="360" w:lineRule="auto"/>
        <w:jc w:val="both"/>
        <w:rPr>
          <w:i/>
        </w:rPr>
      </w:pPr>
    </w:p>
    <w:p w:rsidR="00F76C5A" w:rsidRPr="00FF562C" w:rsidRDefault="00F76C5A" w:rsidP="00FA0EFC">
      <w:pPr>
        <w:spacing w:line="360" w:lineRule="auto"/>
        <w:jc w:val="both"/>
        <w:rPr>
          <w:i/>
          <w:sz w:val="22"/>
          <w:szCs w:val="22"/>
        </w:rPr>
      </w:pPr>
    </w:p>
    <w:p w:rsidR="00F76C5A" w:rsidRPr="00FF562C" w:rsidRDefault="00F76C5A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OŚWIADCZENIE DOTYCZĄCE PODMIOTU, NA KTÓREGO ZASOBY POWOŁUJE SIĘ WYKONAWCA:</w:t>
      </w:r>
    </w:p>
    <w:p w:rsidR="00F76C5A" w:rsidRPr="00FF562C" w:rsidRDefault="00F76C5A" w:rsidP="00FA0EFC">
      <w:pPr>
        <w:spacing w:line="360" w:lineRule="auto"/>
        <w:jc w:val="both"/>
        <w:rPr>
          <w:b/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następujący/e podmiot/y, na którego/ych zasoby powołuję się w niniejszym postępowaniu, tj.: …………………………………….…………………………………………………</w:t>
      </w: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.………………...…………………………………………………….………………………..…………</w:t>
      </w: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………………………………………………………………….……………………………..…………</w:t>
      </w:r>
    </w:p>
    <w:p w:rsidR="00F76C5A" w:rsidRPr="00FF562C" w:rsidRDefault="00F76C5A" w:rsidP="00FA0EFC">
      <w:pPr>
        <w:spacing w:line="360" w:lineRule="auto"/>
        <w:jc w:val="both"/>
        <w:rPr>
          <w:i/>
          <w:sz w:val="18"/>
          <w:szCs w:val="18"/>
        </w:rPr>
      </w:pPr>
      <w:r w:rsidRPr="00FF562C">
        <w:rPr>
          <w:i/>
          <w:sz w:val="18"/>
          <w:szCs w:val="18"/>
        </w:rPr>
        <w:t>(podać pełną nazwę/firmę, adres, a także w zależności od podmiotu: NIP/PESEL, KRS/CEiDG)</w:t>
      </w:r>
    </w:p>
    <w:p w:rsidR="00F76C5A" w:rsidRPr="00FF562C" w:rsidRDefault="00F76C5A" w:rsidP="00FA0EFC">
      <w:pPr>
        <w:spacing w:line="360" w:lineRule="auto"/>
        <w:jc w:val="both"/>
        <w:rPr>
          <w:i/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i/>
          <w:sz w:val="22"/>
          <w:szCs w:val="22"/>
        </w:rPr>
      </w:pPr>
      <w:r w:rsidRPr="00FF562C">
        <w:rPr>
          <w:i/>
          <w:sz w:val="22"/>
          <w:szCs w:val="22"/>
        </w:rPr>
        <w:t xml:space="preserve"> </w:t>
      </w:r>
      <w:r w:rsidRPr="00FF562C">
        <w:rPr>
          <w:sz w:val="22"/>
          <w:szCs w:val="22"/>
        </w:rPr>
        <w:t>nie podlega/ją wykluczeniu z postępowania o udzielenie zamówienia.</w:t>
      </w: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F76C5A" w:rsidRPr="00FF562C" w:rsidRDefault="00F76C5A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F76C5A" w:rsidRPr="00FF562C" w:rsidRDefault="00F76C5A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F76C5A" w:rsidRPr="00FF562C" w:rsidRDefault="00F76C5A" w:rsidP="00FA0EFC">
      <w:pPr>
        <w:spacing w:line="360" w:lineRule="auto"/>
        <w:jc w:val="both"/>
        <w:rPr>
          <w:b/>
        </w:rPr>
      </w:pPr>
    </w:p>
    <w:p w:rsidR="00F76C5A" w:rsidRPr="00FF562C" w:rsidRDefault="00F76C5A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 xml:space="preserve">OŚWIADCZENIE DOTYCZĄCE PODWYKONAWCY NIEBĘDĄCEGO PODMIOTEM, </w:t>
      </w:r>
      <w:r w:rsidRPr="00FF562C">
        <w:rPr>
          <w:b/>
          <w:sz w:val="22"/>
          <w:szCs w:val="22"/>
        </w:rPr>
        <w:br/>
        <w:t>NA KTÓREGO ZASOBY POWOŁUJE SIĘ WYKONAWCA:</w:t>
      </w:r>
    </w:p>
    <w:p w:rsidR="00F76C5A" w:rsidRPr="00FF562C" w:rsidRDefault="00F76C5A" w:rsidP="00FA0EFC">
      <w:pPr>
        <w:spacing w:line="360" w:lineRule="auto"/>
        <w:jc w:val="both"/>
        <w:rPr>
          <w:b/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następujący/e podmiot/y, będący/e podwykonawcą/ami: .......……………...........……</w:t>
      </w: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.…………………………………………………………………….………………..……………………</w:t>
      </w:r>
    </w:p>
    <w:p w:rsidR="00F76C5A" w:rsidRPr="00FF562C" w:rsidRDefault="00F76C5A" w:rsidP="00FA0EFC">
      <w:pPr>
        <w:spacing w:line="360" w:lineRule="auto"/>
        <w:jc w:val="both"/>
        <w:rPr>
          <w:i/>
          <w:sz w:val="18"/>
          <w:szCs w:val="18"/>
        </w:rPr>
      </w:pPr>
      <w:r w:rsidRPr="00FF562C">
        <w:rPr>
          <w:i/>
          <w:sz w:val="18"/>
          <w:szCs w:val="18"/>
        </w:rPr>
        <w:t>podać pełną nazwę/firmę, adres, a także w zależności od podmiotu: NIP/PESEL, KRS/CEiDG)</w:t>
      </w: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nie podlega/ą wykluczeniu z postępowania o udzielenie zamówienia.</w:t>
      </w: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sz w:val="20"/>
          <w:szCs w:val="20"/>
        </w:rPr>
      </w:pP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F76C5A" w:rsidRPr="00FF562C" w:rsidRDefault="00F76C5A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F76C5A" w:rsidRPr="00FF562C" w:rsidRDefault="00F76C5A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F76C5A" w:rsidRPr="00FF562C" w:rsidRDefault="00F76C5A" w:rsidP="00FA0EFC">
      <w:pPr>
        <w:spacing w:line="360" w:lineRule="auto"/>
        <w:jc w:val="both"/>
        <w:rPr>
          <w:i/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i/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i/>
          <w:sz w:val="22"/>
          <w:szCs w:val="22"/>
        </w:rPr>
      </w:pPr>
    </w:p>
    <w:p w:rsidR="00F76C5A" w:rsidRPr="00FF562C" w:rsidRDefault="00F76C5A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OŚWIADCZENIE DOTYCZĄCE PODANYCH INFORMACJI:</w:t>
      </w:r>
    </w:p>
    <w:p w:rsidR="00F76C5A" w:rsidRPr="00FF562C" w:rsidRDefault="00F76C5A" w:rsidP="00FA0EFC">
      <w:pPr>
        <w:spacing w:line="360" w:lineRule="auto"/>
        <w:jc w:val="both"/>
        <w:rPr>
          <w:b/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wszystkie informacje podane w powyższych oświadczeniach są aktualne </w:t>
      </w:r>
      <w:r w:rsidRPr="00FF562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76C5A" w:rsidRPr="00FF562C" w:rsidRDefault="00F76C5A" w:rsidP="00FA0EFC">
      <w:pPr>
        <w:spacing w:line="360" w:lineRule="auto"/>
        <w:jc w:val="both"/>
        <w:rPr>
          <w:sz w:val="20"/>
          <w:szCs w:val="20"/>
        </w:rPr>
      </w:pPr>
    </w:p>
    <w:p w:rsidR="00F76C5A" w:rsidRPr="00FF562C" w:rsidRDefault="00F76C5A" w:rsidP="00FA0EFC">
      <w:pPr>
        <w:spacing w:line="360" w:lineRule="auto"/>
        <w:jc w:val="both"/>
        <w:rPr>
          <w:sz w:val="20"/>
          <w:szCs w:val="20"/>
        </w:rPr>
      </w:pP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F76C5A" w:rsidRPr="00FF562C" w:rsidRDefault="00F76C5A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</w:p>
    <w:p w:rsidR="00F76C5A" w:rsidRPr="00FF562C" w:rsidRDefault="00F76C5A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F76C5A" w:rsidRPr="00FF562C" w:rsidRDefault="00F76C5A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F76C5A" w:rsidRPr="00FF562C" w:rsidRDefault="00F76C5A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F76C5A" w:rsidRPr="00FF562C" w:rsidRDefault="00F76C5A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F76C5A" w:rsidRPr="00FF562C" w:rsidRDefault="00F76C5A" w:rsidP="00FA0EFC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:rsidR="00F76C5A" w:rsidRPr="00FF562C" w:rsidRDefault="00F76C5A" w:rsidP="00FC29DF">
      <w:pPr>
        <w:spacing w:line="360" w:lineRule="auto"/>
        <w:rPr>
          <w:sz w:val="18"/>
          <w:szCs w:val="18"/>
          <w:lang w:eastAsia="pl-PL"/>
        </w:rPr>
      </w:pPr>
    </w:p>
    <w:p w:rsidR="00F76C5A" w:rsidRPr="00FF562C" w:rsidRDefault="00F76C5A" w:rsidP="00654DC8">
      <w:pPr>
        <w:pStyle w:val="NormalWeb"/>
        <w:widowControl/>
        <w:spacing w:before="0" w:after="0" w:line="360" w:lineRule="auto"/>
        <w:rPr>
          <w:b/>
          <w:sz w:val="22"/>
          <w:szCs w:val="22"/>
        </w:rPr>
      </w:pPr>
    </w:p>
    <w:sectPr w:rsidR="00F76C5A" w:rsidRPr="00FF562C" w:rsidSect="001977A7">
      <w:footerReference w:type="default" r:id="rId7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5A" w:rsidRDefault="00F76C5A">
      <w:r>
        <w:separator/>
      </w:r>
    </w:p>
  </w:endnote>
  <w:endnote w:type="continuationSeparator" w:id="0">
    <w:p w:rsidR="00F76C5A" w:rsidRDefault="00F7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A" w:rsidRDefault="00F76C5A" w:rsidP="00D51363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F76C5A" w:rsidRDefault="00F76C5A" w:rsidP="00DC4ACB">
    <w:pPr>
      <w:pStyle w:val="Footer"/>
      <w:jc w:val="center"/>
      <w:rPr>
        <w:bCs/>
        <w:i/>
        <w:color w:val="000000"/>
        <w:spacing w:val="5"/>
        <w:sz w:val="16"/>
        <w:szCs w:val="16"/>
      </w:rPr>
    </w:pPr>
    <w:r w:rsidRPr="006841E3">
      <w:rPr>
        <w:bCs/>
        <w:i/>
        <w:color w:val="000000"/>
        <w:spacing w:val="5"/>
        <w:sz w:val="16"/>
        <w:szCs w:val="16"/>
      </w:rPr>
      <w:t xml:space="preserve"> „Modernizacja indywidualnej infrastruktury teleinformatycznej przeznaczonej dla funkcjonariuszy i pracowników cywilnych – zakup sprzętu teleinformatycznego dla potrzeb analizy kryminalnej dla Centralnego Biura Śledczego Policji”, </w:t>
    </w:r>
    <w:r>
      <w:rPr>
        <w:bCs/>
        <w:i/>
        <w:color w:val="000000"/>
        <w:spacing w:val="5"/>
        <w:sz w:val="16"/>
        <w:szCs w:val="16"/>
      </w:rPr>
      <w:br/>
    </w:r>
    <w:r w:rsidRPr="006841E3">
      <w:rPr>
        <w:bCs/>
        <w:i/>
        <w:color w:val="000000"/>
        <w:spacing w:val="5"/>
        <w:sz w:val="16"/>
        <w:szCs w:val="16"/>
      </w:rPr>
      <w:t>numer postępowania 269/BŁiI/17/TJ/PMP</w:t>
    </w:r>
  </w:p>
  <w:p w:rsidR="00F76C5A" w:rsidRPr="00C832B1" w:rsidRDefault="00F76C5A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5A" w:rsidRDefault="00F76C5A">
      <w:r>
        <w:separator/>
      </w:r>
    </w:p>
  </w:footnote>
  <w:footnote w:type="continuationSeparator" w:id="0">
    <w:p w:rsidR="00F76C5A" w:rsidRDefault="00F76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3B0F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8304C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FC96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B4CC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5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4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5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4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>
    <w:nsid w:val="3E382DE0"/>
    <w:multiLevelType w:val="hybridMultilevel"/>
    <w:tmpl w:val="3B4A0B4A"/>
    <w:lvl w:ilvl="0" w:tplc="B78A9BA8">
      <w:start w:val="1"/>
      <w:numFmt w:val="decimal"/>
      <w:lvlText w:val="%1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76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7">
    <w:nsid w:val="45F63988"/>
    <w:multiLevelType w:val="hybridMultilevel"/>
    <w:tmpl w:val="AB1A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9">
    <w:nsid w:val="4D1B52E1"/>
    <w:multiLevelType w:val="hybridMultilevel"/>
    <w:tmpl w:val="271E2C5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81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82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83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5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8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90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2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93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78"/>
  </w:num>
  <w:num w:numId="33">
    <w:abstractNumId w:val="54"/>
  </w:num>
  <w:num w:numId="34">
    <w:abstractNumId w:val="62"/>
  </w:num>
  <w:num w:numId="35">
    <w:abstractNumId w:val="86"/>
  </w:num>
  <w:num w:numId="36">
    <w:abstractNumId w:val="92"/>
  </w:num>
  <w:num w:numId="37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38">
    <w:abstractNumId w:val="50"/>
  </w:num>
  <w:num w:numId="39">
    <w:abstractNumId w:val="96"/>
  </w:num>
  <w:num w:numId="40">
    <w:abstractNumId w:val="75"/>
  </w:num>
  <w:num w:numId="41">
    <w:abstractNumId w:val="77"/>
  </w:num>
  <w:num w:numId="42">
    <w:abstractNumId w:val="79"/>
  </w:num>
  <w:num w:numId="43">
    <w:abstractNumId w:val="71"/>
  </w:num>
  <w:num w:numId="44">
    <w:abstractNumId w:val="5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21FA"/>
    <w:rsid w:val="00053AF0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5256"/>
    <w:rsid w:val="00135703"/>
    <w:rsid w:val="00141A0A"/>
    <w:rsid w:val="00142153"/>
    <w:rsid w:val="00143802"/>
    <w:rsid w:val="00143A8B"/>
    <w:rsid w:val="00150443"/>
    <w:rsid w:val="001519EA"/>
    <w:rsid w:val="00153177"/>
    <w:rsid w:val="00155352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D31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353C"/>
    <w:rsid w:val="002738A2"/>
    <w:rsid w:val="002738D2"/>
    <w:rsid w:val="00274DF1"/>
    <w:rsid w:val="0027576A"/>
    <w:rsid w:val="00277BEB"/>
    <w:rsid w:val="00280D0F"/>
    <w:rsid w:val="0028113E"/>
    <w:rsid w:val="00287BB2"/>
    <w:rsid w:val="00291986"/>
    <w:rsid w:val="002931B2"/>
    <w:rsid w:val="0029764B"/>
    <w:rsid w:val="00297C32"/>
    <w:rsid w:val="002A2A13"/>
    <w:rsid w:val="002A30E5"/>
    <w:rsid w:val="002A4007"/>
    <w:rsid w:val="002A441F"/>
    <w:rsid w:val="002A44CF"/>
    <w:rsid w:val="002A4F0D"/>
    <w:rsid w:val="002A4F6A"/>
    <w:rsid w:val="002B20AE"/>
    <w:rsid w:val="002B3FEF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06D"/>
    <w:rsid w:val="002C742D"/>
    <w:rsid w:val="002C77A4"/>
    <w:rsid w:val="002D0B3D"/>
    <w:rsid w:val="002D1EB2"/>
    <w:rsid w:val="002D2948"/>
    <w:rsid w:val="002D2CE6"/>
    <w:rsid w:val="002D3B6E"/>
    <w:rsid w:val="002D447C"/>
    <w:rsid w:val="002D6FBD"/>
    <w:rsid w:val="002D7940"/>
    <w:rsid w:val="002D7DA2"/>
    <w:rsid w:val="002E083D"/>
    <w:rsid w:val="002E1C18"/>
    <w:rsid w:val="002E2DA6"/>
    <w:rsid w:val="002E3177"/>
    <w:rsid w:val="002E3563"/>
    <w:rsid w:val="002E3B93"/>
    <w:rsid w:val="002E4DA1"/>
    <w:rsid w:val="002E541C"/>
    <w:rsid w:val="002E56C8"/>
    <w:rsid w:val="002E77DC"/>
    <w:rsid w:val="002E7BC1"/>
    <w:rsid w:val="002F0CD3"/>
    <w:rsid w:val="002F0EE3"/>
    <w:rsid w:val="002F19E3"/>
    <w:rsid w:val="002F1A0E"/>
    <w:rsid w:val="002F3EF1"/>
    <w:rsid w:val="002F48A9"/>
    <w:rsid w:val="002F7148"/>
    <w:rsid w:val="0030117A"/>
    <w:rsid w:val="00303B8A"/>
    <w:rsid w:val="00304121"/>
    <w:rsid w:val="00304704"/>
    <w:rsid w:val="00305170"/>
    <w:rsid w:val="0030566D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14B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97216"/>
    <w:rsid w:val="003A07B1"/>
    <w:rsid w:val="003A12EF"/>
    <w:rsid w:val="003A21E0"/>
    <w:rsid w:val="003A4296"/>
    <w:rsid w:val="003A5FDC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49C1"/>
    <w:rsid w:val="003D7C87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4DDD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EE5"/>
    <w:rsid w:val="00535B5A"/>
    <w:rsid w:val="0053722B"/>
    <w:rsid w:val="00543D60"/>
    <w:rsid w:val="0054513E"/>
    <w:rsid w:val="00545673"/>
    <w:rsid w:val="00545766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DB9"/>
    <w:rsid w:val="005C6F1B"/>
    <w:rsid w:val="005C7126"/>
    <w:rsid w:val="005D1137"/>
    <w:rsid w:val="005D26CD"/>
    <w:rsid w:val="005D3BAA"/>
    <w:rsid w:val="005E0E2F"/>
    <w:rsid w:val="005E1003"/>
    <w:rsid w:val="005E14C8"/>
    <w:rsid w:val="005E2AA8"/>
    <w:rsid w:val="005E2ABC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994"/>
    <w:rsid w:val="00620BB8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4DC8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5814"/>
    <w:rsid w:val="006B61C6"/>
    <w:rsid w:val="006B66F0"/>
    <w:rsid w:val="006C2772"/>
    <w:rsid w:val="006C2E69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1087"/>
    <w:rsid w:val="006E12E3"/>
    <w:rsid w:val="006E1969"/>
    <w:rsid w:val="006E2510"/>
    <w:rsid w:val="006E2A04"/>
    <w:rsid w:val="006E52FF"/>
    <w:rsid w:val="006E554E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209C6"/>
    <w:rsid w:val="007263DF"/>
    <w:rsid w:val="007269AC"/>
    <w:rsid w:val="00727B3B"/>
    <w:rsid w:val="00732C09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5F6"/>
    <w:rsid w:val="00792B67"/>
    <w:rsid w:val="007948DA"/>
    <w:rsid w:val="0079562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6E8"/>
    <w:rsid w:val="007D080C"/>
    <w:rsid w:val="007D0E99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13D5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1F0A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41C2"/>
    <w:rsid w:val="0086652D"/>
    <w:rsid w:val="00866A7A"/>
    <w:rsid w:val="00866D76"/>
    <w:rsid w:val="0087041F"/>
    <w:rsid w:val="0087073D"/>
    <w:rsid w:val="00871C16"/>
    <w:rsid w:val="00872522"/>
    <w:rsid w:val="00880761"/>
    <w:rsid w:val="00881FCE"/>
    <w:rsid w:val="00882091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7EA4"/>
    <w:rsid w:val="008C7F0A"/>
    <w:rsid w:val="008D029F"/>
    <w:rsid w:val="008D0351"/>
    <w:rsid w:val="008D1715"/>
    <w:rsid w:val="008D1A88"/>
    <w:rsid w:val="008D31DC"/>
    <w:rsid w:val="008D4CFF"/>
    <w:rsid w:val="008D6684"/>
    <w:rsid w:val="008D705A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1B1F"/>
    <w:rsid w:val="00A22047"/>
    <w:rsid w:val="00A242C2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87685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29D7"/>
    <w:rsid w:val="00AD42D0"/>
    <w:rsid w:val="00AD6118"/>
    <w:rsid w:val="00AD7669"/>
    <w:rsid w:val="00AE08DB"/>
    <w:rsid w:val="00AE16B8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7A"/>
    <w:rsid w:val="00B13A74"/>
    <w:rsid w:val="00B1429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607A"/>
    <w:rsid w:val="00BF62C8"/>
    <w:rsid w:val="00BF6D2D"/>
    <w:rsid w:val="00BF790E"/>
    <w:rsid w:val="00C000CF"/>
    <w:rsid w:val="00C001BC"/>
    <w:rsid w:val="00C008F8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2A49"/>
    <w:rsid w:val="00C235CC"/>
    <w:rsid w:val="00C23B6E"/>
    <w:rsid w:val="00C2407C"/>
    <w:rsid w:val="00C25F85"/>
    <w:rsid w:val="00C269A1"/>
    <w:rsid w:val="00C33CE7"/>
    <w:rsid w:val="00C34D26"/>
    <w:rsid w:val="00C35BC0"/>
    <w:rsid w:val="00C36063"/>
    <w:rsid w:val="00C366A1"/>
    <w:rsid w:val="00C407F8"/>
    <w:rsid w:val="00C4150A"/>
    <w:rsid w:val="00C425C8"/>
    <w:rsid w:val="00C454F4"/>
    <w:rsid w:val="00C5083D"/>
    <w:rsid w:val="00C509AC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A1C19"/>
    <w:rsid w:val="00CA2376"/>
    <w:rsid w:val="00CA37E3"/>
    <w:rsid w:val="00CA4709"/>
    <w:rsid w:val="00CA5F62"/>
    <w:rsid w:val="00CA7D0E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4446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4A38"/>
    <w:rsid w:val="00D55A1E"/>
    <w:rsid w:val="00D576ED"/>
    <w:rsid w:val="00D5777B"/>
    <w:rsid w:val="00D57EE3"/>
    <w:rsid w:val="00D60673"/>
    <w:rsid w:val="00D608DF"/>
    <w:rsid w:val="00D62585"/>
    <w:rsid w:val="00D63787"/>
    <w:rsid w:val="00D66F56"/>
    <w:rsid w:val="00D702AC"/>
    <w:rsid w:val="00D71AD0"/>
    <w:rsid w:val="00D71EDD"/>
    <w:rsid w:val="00D7417C"/>
    <w:rsid w:val="00D75190"/>
    <w:rsid w:val="00D75AD2"/>
    <w:rsid w:val="00D76704"/>
    <w:rsid w:val="00D76992"/>
    <w:rsid w:val="00D7707A"/>
    <w:rsid w:val="00D8041D"/>
    <w:rsid w:val="00D83733"/>
    <w:rsid w:val="00D8404B"/>
    <w:rsid w:val="00D844FA"/>
    <w:rsid w:val="00D852DB"/>
    <w:rsid w:val="00D85C5B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6016"/>
    <w:rsid w:val="00E4698B"/>
    <w:rsid w:val="00E47B5E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755"/>
    <w:rsid w:val="00EA4DD5"/>
    <w:rsid w:val="00EA574D"/>
    <w:rsid w:val="00EA6871"/>
    <w:rsid w:val="00EA6D5A"/>
    <w:rsid w:val="00EA6F33"/>
    <w:rsid w:val="00EA7FFD"/>
    <w:rsid w:val="00EB17C8"/>
    <w:rsid w:val="00EB1BC5"/>
    <w:rsid w:val="00EB32FA"/>
    <w:rsid w:val="00EB34A3"/>
    <w:rsid w:val="00EB35A0"/>
    <w:rsid w:val="00EB379E"/>
    <w:rsid w:val="00EB4BBA"/>
    <w:rsid w:val="00EB53F6"/>
    <w:rsid w:val="00EB643B"/>
    <w:rsid w:val="00EC099C"/>
    <w:rsid w:val="00EC0FDC"/>
    <w:rsid w:val="00EC20D7"/>
    <w:rsid w:val="00EC2E27"/>
    <w:rsid w:val="00EC3A41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B8"/>
    <w:rsid w:val="00F37F82"/>
    <w:rsid w:val="00F44355"/>
    <w:rsid w:val="00F4667D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76C5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29DF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aliases w:val="H1,Znak"/>
    <w:basedOn w:val="Normal"/>
    <w:next w:val="Normal"/>
    <w:link w:val="Heading1Char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2,Znak6"/>
    <w:basedOn w:val="Normal"/>
    <w:next w:val="Normal"/>
    <w:link w:val="Heading2Char1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aliases w:val="H3,H31,Map,H3-Heading 3,3,l3.3,h3,l3,list 3,Naglówek 3,Topic Sub Heading,L3,Heading 3."/>
    <w:basedOn w:val="Normal"/>
    <w:next w:val="Normal"/>
    <w:link w:val="Heading3Char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h4,H4"/>
    <w:basedOn w:val="Normal"/>
    <w:next w:val="BodyText"/>
    <w:link w:val="Heading4Char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Heading6">
    <w:name w:val="heading 6"/>
    <w:aliases w:val="H6"/>
    <w:basedOn w:val="Normal"/>
    <w:next w:val="BodyText"/>
    <w:link w:val="Heading6Char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Znak Char"/>
    <w:basedOn w:val="DefaultParagraphFont"/>
    <w:link w:val="Heading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basedOn w:val="DefaultParagraphFont"/>
    <w:link w:val="Heading2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Heading3Char">
    <w:name w:val="Heading 3 Char"/>
    <w:aliases w:val="H3 Char,H31 Char,Map Char,H3-Heading 3 Char,3 Char,l3.3 Char,h3 Char,l3 Char,list 3 Char,Naglówek 3 Char,Topic Sub Heading Char,L3 Char,Heading 3. Char"/>
    <w:basedOn w:val="DefaultParagraphFont"/>
    <w:link w:val="Heading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9"/>
    <w:locked/>
    <w:rsid w:val="002E3177"/>
    <w:rPr>
      <w:rFonts w:ascii="Arial" w:hAnsi="Arial" w:cs="Times New Roman"/>
      <w:b/>
      <w:i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BodyTextIndent">
    <w:name w:val="Body Text Indent"/>
    <w:aliases w:val="Znak4"/>
    <w:basedOn w:val="Normal"/>
    <w:link w:val="BodyTextIndentChar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BodyTextIndentChar">
    <w:name w:val="Body Text Indent Char"/>
    <w:aliases w:val="Znak4 Char"/>
    <w:basedOn w:val="DefaultParagraphFont"/>
    <w:link w:val="BodyTextIndent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772DD0"/>
    <w:pPr>
      <w:spacing w:line="360" w:lineRule="auto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BF790E"/>
    <w:rPr>
      <w:rFonts w:cs="Times New Roman"/>
      <w:color w:val="0000FF"/>
      <w:u w:val="single"/>
    </w:rPr>
  </w:style>
  <w:style w:type="paragraph" w:styleId="Footer">
    <w:name w:val="footer"/>
    <w:aliases w:val="Znak3"/>
    <w:basedOn w:val="Normal"/>
    <w:link w:val="FooterChar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3 Char"/>
    <w:basedOn w:val="DefaultParagraphFont"/>
    <w:link w:val="Footer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sz w:val="20"/>
      <w:szCs w:val="20"/>
      <w:lang w:eastAsia="ar-SA"/>
    </w:rPr>
  </w:style>
  <w:style w:type="paragraph" w:styleId="BodyText">
    <w:name w:val="Body Text"/>
    <w:aliases w:val="(F2),(F2) Znak Znak,(F2) Znak"/>
    <w:basedOn w:val="Normal"/>
    <w:link w:val="BodyTextChar"/>
    <w:uiPriority w:val="99"/>
    <w:rsid w:val="00681182"/>
    <w:pPr>
      <w:spacing w:after="120"/>
    </w:pPr>
  </w:style>
  <w:style w:type="character" w:customStyle="1" w:styleId="BodyTextChar">
    <w:name w:val="Body Text Char"/>
    <w:aliases w:val="(F2) Char,(F2) Znak Znak Char,(F2) Znak Char"/>
    <w:basedOn w:val="DefaultParagraphFont"/>
    <w:link w:val="BodyText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BodyTextIndent3">
    <w:name w:val="Body Text Indent 3"/>
    <w:aliases w:val="Znak1"/>
    <w:basedOn w:val="Normal"/>
    <w:link w:val="BodyTextIndent3Char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Znak1 Char"/>
    <w:basedOn w:val="DefaultParagraphFont"/>
    <w:link w:val="BodyTextIndent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Web">
    <w:name w:val="Normal (Web)"/>
    <w:basedOn w:val="Normal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ListParagraph">
    <w:name w:val="List Paragraph"/>
    <w:aliases w:val="L1,Numerowanie"/>
    <w:basedOn w:val="Normal"/>
    <w:link w:val="ListParagraphChar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707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Heading2Char1">
    <w:name w:val="Heading 2 Char1"/>
    <w:aliases w:val="H2 Char1,2 Char1,Znak6 Char1"/>
    <w:link w:val="Heading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"/>
    <w:uiPriority w:val="99"/>
    <w:rsid w:val="00ED0524"/>
    <w:pPr>
      <w:numPr>
        <w:numId w:val="33"/>
      </w:numPr>
    </w:pPr>
    <w:rPr>
      <w:szCs w:val="20"/>
    </w:rPr>
  </w:style>
  <w:style w:type="paragraph" w:customStyle="1" w:styleId="BMKIndent1">
    <w:name w:val="BMK Indent 1"/>
    <w:basedOn w:val="Normal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ED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24"/>
    <w:rPr>
      <w:rFonts w:ascii="Courier New" w:hAnsi="Courier New" w:cs="Times New Roman"/>
    </w:rPr>
  </w:style>
  <w:style w:type="paragraph" w:styleId="TOCHeading">
    <w:name w:val="TOC Heading"/>
    <w:basedOn w:val="Heading1"/>
    <w:next w:val="Normal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69340B"/>
    <w:pPr>
      <w:ind w:left="480"/>
    </w:pPr>
  </w:style>
  <w:style w:type="paragraph" w:styleId="TOC2">
    <w:name w:val="toc 2"/>
    <w:basedOn w:val="Normal"/>
    <w:next w:val="Normal"/>
    <w:autoRedefine/>
    <w:uiPriority w:val="99"/>
    <w:rsid w:val="0069340B"/>
    <w:pPr>
      <w:ind w:left="240"/>
    </w:pPr>
  </w:style>
  <w:style w:type="paragraph" w:styleId="TOC1">
    <w:name w:val="toc 1"/>
    <w:basedOn w:val="Normal"/>
    <w:next w:val="Normal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93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rsid w:val="00F859A2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C905C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5C9"/>
    <w:rPr>
      <w:b/>
    </w:rPr>
  </w:style>
  <w:style w:type="paragraph" w:styleId="ListNumber">
    <w:name w:val="List Number"/>
    <w:basedOn w:val="Normal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3625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53625"/>
    <w:rPr>
      <w:rFonts w:cs="Times New Roman"/>
      <w:b/>
    </w:rPr>
  </w:style>
  <w:style w:type="paragraph" w:styleId="List">
    <w:name w:val="List"/>
    <w:basedOn w:val="Normal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2">
    <w:name w:val="List 2"/>
    <w:basedOn w:val="Normal"/>
    <w:uiPriority w:val="99"/>
    <w:rsid w:val="00753625"/>
    <w:pPr>
      <w:ind w:left="566" w:hanging="283"/>
      <w:contextualSpacing/>
    </w:pPr>
    <w:rPr>
      <w:szCs w:val="20"/>
    </w:rPr>
  </w:style>
  <w:style w:type="paragraph" w:styleId="ListContinue">
    <w:name w:val="List Continue"/>
    <w:basedOn w:val="Normal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">
    <w:name w:val="Nagłówek #2"/>
    <w:basedOn w:val="Normal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">
    <w:name w:val="Nagłówek #1"/>
    <w:basedOn w:val="Normal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uiPriority w:val="99"/>
    <w:rsid w:val="004409FA"/>
    <w:pPr>
      <w:numPr>
        <w:numId w:val="35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0">
    <w:name w:val="Nagłówek1"/>
    <w:basedOn w:val="Normal"/>
    <w:next w:val="BodyText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itle">
    <w:name w:val="Title"/>
    <w:aliases w:val="Znak2,Znak21"/>
    <w:basedOn w:val="Normal"/>
    <w:next w:val="Subtitle"/>
    <w:link w:val="TitleChar1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basedOn w:val="DefaultParagraphFont"/>
    <w:link w:val="Title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itleChar1">
    <w:name w:val="Title Char1"/>
    <w:aliases w:val="Znak2 Char1,Znak21 Char1"/>
    <w:link w:val="Title"/>
    <w:uiPriority w:val="99"/>
    <w:locked/>
    <w:rsid w:val="00CA37E3"/>
    <w:rPr>
      <w:b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CA37E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37E3"/>
    <w:rPr>
      <w:rFonts w:cs="Times New Roman"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CA37E3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szCs w:val="20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szCs w:val="20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szCs w:val="20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szCs w:val="20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10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0"/>
      <w:szCs w:val="2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20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30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OC40">
    <w:name w:val="toc 4"/>
    <w:basedOn w:val="Normal"/>
    <w:next w:val="Normal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TOC50">
    <w:name w:val="toc 5"/>
    <w:basedOn w:val="Normal"/>
    <w:next w:val="Normal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TOC60">
    <w:name w:val="toc 6"/>
    <w:basedOn w:val="Normal"/>
    <w:next w:val="Normal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TOC70">
    <w:name w:val="toc 7"/>
    <w:basedOn w:val="Normal"/>
    <w:next w:val="Normal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TOC80">
    <w:name w:val="toc 8"/>
    <w:basedOn w:val="Normal"/>
    <w:next w:val="Normal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TOC90">
    <w:name w:val="toc 9"/>
    <w:basedOn w:val="Normal"/>
    <w:next w:val="Normal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"/>
    <w:uiPriority w:val="99"/>
    <w:rsid w:val="002E3177"/>
    <w:pPr>
      <w:numPr>
        <w:numId w:val="36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Bullet"/>
    <w:uiPriority w:val="99"/>
    <w:rsid w:val="002E3177"/>
    <w:pPr>
      <w:keepLines/>
      <w:numPr>
        <w:numId w:val="37"/>
      </w:numPr>
      <w:spacing w:before="60" w:after="40"/>
      <w:ind w:left="851" w:hanging="284"/>
    </w:pPr>
    <w:rPr>
      <w:lang w:eastAsia="pl-PL"/>
    </w:rPr>
  </w:style>
  <w:style w:type="paragraph" w:styleId="ListBullet">
    <w:name w:val="List Bullet"/>
    <w:basedOn w:val="Normal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Number4">
    <w:name w:val="List Number 4"/>
    <w:basedOn w:val="Normal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Number2">
    <w:name w:val="List Number 2"/>
    <w:basedOn w:val="Normal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Heading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Heading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Heading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Heading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NoSpacing">
    <w:name w:val="No Spacing"/>
    <w:uiPriority w:val="99"/>
    <w:qFormat/>
    <w:rsid w:val="002E3177"/>
    <w:rPr>
      <w:rFonts w:ascii="Calibri" w:hAnsi="Calibri"/>
    </w:rPr>
  </w:style>
  <w:style w:type="paragraph" w:customStyle="1" w:styleId="tekstpodstawowy210">
    <w:name w:val="tekstpodstawowy21"/>
    <w:basedOn w:val="Normal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EndnoteText">
    <w:name w:val="endnote text"/>
    <w:basedOn w:val="Normal"/>
    <w:link w:val="EndnoteTextChar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317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  <w:szCs w:val="20"/>
    </w:rPr>
  </w:style>
  <w:style w:type="paragraph" w:customStyle="1" w:styleId="Akapitzlist2">
    <w:name w:val="Akapit z listą2"/>
    <w:basedOn w:val="Normal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  <w:sz w:val="20"/>
      <w:szCs w:val="20"/>
    </w:rPr>
  </w:style>
  <w:style w:type="paragraph" w:customStyle="1" w:styleId="Style45">
    <w:name w:val="Style45"/>
    <w:basedOn w:val="Normal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Emphasis">
    <w:name w:val="Emphasis"/>
    <w:basedOn w:val="DefaultParagraphFont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Revision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BodyTextIndent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szCs w:val="20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">
    <w:name w:val="Nagłówek4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"/>
    <w:next w:val="BodyText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"/>
    <w:uiPriority w:val="99"/>
    <w:rsid w:val="00234DFA"/>
    <w:pPr>
      <w:suppressLineNumbers/>
      <w:spacing w:before="120" w:after="120"/>
    </w:pPr>
    <w:rPr>
      <w:i/>
      <w:iCs/>
    </w:rPr>
  </w:style>
  <w:style w:type="paragraph" w:styleId="Signature">
    <w:name w:val="Signature"/>
    <w:basedOn w:val="Normal"/>
    <w:link w:val="SignatureChar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Cs w:val="20"/>
      <w:lang w:eastAsia="ar-SA"/>
    </w:rPr>
  </w:style>
  <w:style w:type="paragraph" w:customStyle="1" w:styleId="WW-Tekstpodstawowywcity3">
    <w:name w:val="WW-Tekst podstawowy wcięty 3"/>
    <w:basedOn w:val="Normal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basedOn w:val="DefaultParagraphFont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BodyText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szCs w:val="20"/>
      <w:lang w:eastAsia="ar-SA"/>
    </w:rPr>
  </w:style>
  <w:style w:type="paragraph" w:customStyle="1" w:styleId="Style1">
    <w:name w:val="Style1"/>
    <w:basedOn w:val="Normal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0">
    <w:name w:val="Nagłówek2"/>
    <w:basedOn w:val="Normal"/>
    <w:next w:val="BodyText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Header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BodyText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">
    <w:name w:val="Akapit z listą"/>
    <w:basedOn w:val="Normal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4D3A32"/>
    <w:rPr>
      <w:sz w:val="24"/>
      <w:lang w:val="pl-PL" w:eastAsia="ar-SA" w:bidi="ar-SA"/>
    </w:rPr>
  </w:style>
  <w:style w:type="character" w:customStyle="1" w:styleId="ListParagraphChar">
    <w:name w:val="List Paragraph Char"/>
    <w:aliases w:val="L1 Char,Numerowanie Char"/>
    <w:link w:val="ListParagraph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091C4F"/>
    <w:pPr>
      <w:numPr>
        <w:numId w:val="38"/>
      </w:numPr>
    </w:pPr>
  </w:style>
  <w:style w:type="numbering" w:customStyle="1" w:styleId="11111112">
    <w:name w:val="1 / 1.1 / 1.1.112"/>
    <w:rsid w:val="00091C4F"/>
    <w:pPr>
      <w:numPr>
        <w:numId w:val="33"/>
      </w:numPr>
    </w:pPr>
  </w:style>
  <w:style w:type="numbering" w:customStyle="1" w:styleId="11111111">
    <w:name w:val="1 / 1.1 / 1.1.111"/>
    <w:rsid w:val="00091C4F"/>
    <w:pPr>
      <w:numPr>
        <w:numId w:val="34"/>
      </w:numPr>
    </w:pPr>
  </w:style>
  <w:style w:type="numbering" w:customStyle="1" w:styleId="111111211">
    <w:name w:val="1 / 1.1 / 1.1.1211"/>
    <w:rsid w:val="00091C4F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2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2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2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02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02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8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2560</TotalTime>
  <Pages>3</Pages>
  <Words>580</Words>
  <Characters>3480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</cp:lastModifiedBy>
  <cp:revision>201</cp:revision>
  <cp:lastPrinted>2017-12-05T09:53:00Z</cp:lastPrinted>
  <dcterms:created xsi:type="dcterms:W3CDTF">2016-08-16T08:22:00Z</dcterms:created>
  <dcterms:modified xsi:type="dcterms:W3CDTF">2017-12-05T10:03:00Z</dcterms:modified>
</cp:coreProperties>
</file>