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49" w:rsidRPr="00DC210A" w:rsidRDefault="00E66A49" w:rsidP="00266460">
      <w:pPr>
        <w:pStyle w:val="NormalWeb"/>
        <w:widowControl/>
        <w:spacing w:before="0" w:after="0" w:line="360" w:lineRule="auto"/>
        <w:ind w:left="6663"/>
        <w:jc w:val="right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.75pt;margin-top:8.4pt;width:177pt;height:60.8pt;z-index:251658240;mso-wrap-distance-left:7.05pt;mso-wrap-distance-right:7.05pt;mso-position-horizontal-relative:page" strokeweight=".5pt">
            <v:fill opacity="0" color2="black"/>
            <v:textbox style="mso-next-textbox:#_x0000_s1026" inset="1pt,1pt,1pt,1pt">
              <w:txbxContent>
                <w:p w:rsidR="00E66A49" w:rsidRDefault="00E66A49" w:rsidP="00A9339B">
                  <w:pPr>
                    <w:ind w:right="-775"/>
                    <w:rPr>
                      <w:rFonts w:ascii="Arial" w:hAnsi="Arial"/>
                    </w:rPr>
                  </w:pPr>
                </w:p>
                <w:p w:rsidR="00E66A49" w:rsidRPr="00CC0387" w:rsidRDefault="00E66A49" w:rsidP="00A9339B">
                  <w:pPr>
                    <w:ind w:right="-775"/>
                    <w:jc w:val="center"/>
                    <w:rPr>
                      <w:rFonts w:ascii="Arial" w:hAnsi="Arial"/>
                      <w:i/>
                      <w:sz w:val="16"/>
                    </w:rPr>
                  </w:pPr>
                </w:p>
                <w:p w:rsidR="00E66A49" w:rsidRDefault="00E66A49" w:rsidP="003F57FF">
                  <w:pPr>
                    <w:ind w:right="-3"/>
                    <w:jc w:val="center"/>
                    <w:rPr>
                      <w:sz w:val="18"/>
                      <w:szCs w:val="18"/>
                    </w:rPr>
                  </w:pPr>
                </w:p>
                <w:p w:rsidR="00E66A49" w:rsidRDefault="00E66A49" w:rsidP="003F57FF">
                  <w:pPr>
                    <w:ind w:right="-3"/>
                    <w:jc w:val="center"/>
                    <w:rPr>
                      <w:sz w:val="18"/>
                      <w:szCs w:val="18"/>
                    </w:rPr>
                  </w:pPr>
                </w:p>
                <w:p w:rsidR="00E66A49" w:rsidRDefault="00E66A49" w:rsidP="003F57FF">
                  <w:pPr>
                    <w:ind w:right="-3"/>
                    <w:jc w:val="center"/>
                    <w:rPr>
                      <w:rFonts w:ascii="Arial" w:hAnsi="Arial"/>
                      <w:sz w:val="16"/>
                    </w:rPr>
                  </w:pPr>
                  <w:r w:rsidRPr="007D080C">
                    <w:rPr>
                      <w:sz w:val="18"/>
                      <w:szCs w:val="18"/>
                    </w:rPr>
                    <w:t>(pieczęć Wykonawcy)</w:t>
                  </w:r>
                </w:p>
              </w:txbxContent>
            </v:textbox>
            <w10:wrap type="square" side="largest" anchorx="page"/>
          </v:shape>
        </w:pict>
      </w:r>
      <w:r w:rsidRPr="00DC210A">
        <w:rPr>
          <w:b/>
          <w:sz w:val="22"/>
          <w:szCs w:val="22"/>
          <w:u w:val="single"/>
        </w:rPr>
        <w:t>Załącznik nr 1 do SIWZ</w:t>
      </w:r>
    </w:p>
    <w:p w:rsidR="00E66A49" w:rsidRPr="00DC210A" w:rsidRDefault="00E66A49" w:rsidP="00DC4ACB">
      <w:pPr>
        <w:pStyle w:val="NormalWeb"/>
        <w:widowControl/>
        <w:spacing w:before="0" w:after="0" w:line="360" w:lineRule="auto"/>
        <w:ind w:left="6663"/>
        <w:jc w:val="right"/>
        <w:rPr>
          <w:b/>
          <w:sz w:val="22"/>
          <w:szCs w:val="22"/>
          <w:u w:val="single"/>
        </w:rPr>
      </w:pPr>
      <w:r w:rsidRPr="00DC210A">
        <w:rPr>
          <w:b/>
          <w:sz w:val="22"/>
          <w:szCs w:val="22"/>
          <w:u w:val="single"/>
        </w:rPr>
        <w:t>spr. nr 269/BŁiI/17/TJ/PMP</w:t>
      </w:r>
    </w:p>
    <w:p w:rsidR="00E66A49" w:rsidRPr="00DC210A" w:rsidRDefault="00E66A49" w:rsidP="00FD4755">
      <w:pPr>
        <w:pStyle w:val="Tekstpodstawowywcity32"/>
        <w:spacing w:line="360" w:lineRule="auto"/>
        <w:ind w:left="7080" w:firstLine="708"/>
        <w:rPr>
          <w:rFonts w:ascii="Times New Roman" w:hAnsi="Times New Roman" w:cs="Times New Roman"/>
          <w:b/>
          <w:i/>
        </w:rPr>
      </w:pPr>
    </w:p>
    <w:p w:rsidR="00E66A49" w:rsidRPr="00DC210A" w:rsidRDefault="00E66A49" w:rsidP="00FD4755">
      <w:pPr>
        <w:spacing w:line="360" w:lineRule="auto"/>
        <w:ind w:firstLine="142"/>
        <w:rPr>
          <w:sz w:val="22"/>
          <w:szCs w:val="22"/>
          <w:u w:val="single"/>
        </w:rPr>
      </w:pPr>
    </w:p>
    <w:p w:rsidR="00E66A49" w:rsidRPr="00DC210A" w:rsidRDefault="00E66A49" w:rsidP="00B82EF4">
      <w:pPr>
        <w:ind w:right="-49"/>
        <w:rPr>
          <w:sz w:val="12"/>
          <w:szCs w:val="12"/>
          <w:u w:val="single"/>
        </w:rPr>
      </w:pPr>
      <w:r w:rsidRPr="00DC210A">
        <w:t xml:space="preserve">                  </w:t>
      </w:r>
    </w:p>
    <w:p w:rsidR="00E66A49" w:rsidRPr="00DC210A" w:rsidRDefault="00E66A49" w:rsidP="00FD4755">
      <w:pPr>
        <w:pStyle w:val="BodyText21"/>
        <w:spacing w:before="60"/>
        <w:rPr>
          <w:sz w:val="12"/>
          <w:szCs w:val="12"/>
          <w:u w:val="single"/>
        </w:rPr>
      </w:pPr>
    </w:p>
    <w:p w:rsidR="00E66A49" w:rsidRPr="00DC210A" w:rsidRDefault="00E66A49" w:rsidP="00FD4755">
      <w:pPr>
        <w:pStyle w:val="Heading3"/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BFBFBF"/>
        <w:spacing w:line="360" w:lineRule="auto"/>
        <w:ind w:left="284" w:hanging="284"/>
        <w:jc w:val="center"/>
        <w:rPr>
          <w:rFonts w:ascii="Times New Roman" w:hAnsi="Times New Roman"/>
          <w:b w:val="0"/>
          <w:sz w:val="22"/>
          <w:szCs w:val="22"/>
        </w:rPr>
      </w:pPr>
      <w:r w:rsidRPr="00DC210A">
        <w:rPr>
          <w:rFonts w:ascii="Times New Roman" w:hAnsi="Times New Roman"/>
          <w:sz w:val="22"/>
          <w:szCs w:val="22"/>
        </w:rPr>
        <w:t>FORMULARZ OFERTOWY</w:t>
      </w:r>
    </w:p>
    <w:p w:rsidR="00E66A49" w:rsidRPr="00DC210A" w:rsidRDefault="00E66A49" w:rsidP="00DC4ACB">
      <w:pPr>
        <w:pStyle w:val="Heading3"/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BFBFBF"/>
        <w:spacing w:line="360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DC210A">
        <w:rPr>
          <w:rFonts w:ascii="Times New Roman" w:hAnsi="Times New Roman"/>
          <w:sz w:val="22"/>
          <w:szCs w:val="22"/>
        </w:rPr>
        <w:t xml:space="preserve">do przetargu </w:t>
      </w:r>
      <w:r w:rsidRPr="00DC210A">
        <w:rPr>
          <w:rFonts w:ascii="Times New Roman" w:hAnsi="Times New Roman"/>
          <w:b w:val="0"/>
          <w:sz w:val="22"/>
          <w:szCs w:val="22"/>
          <w:u w:val="single"/>
        </w:rPr>
        <w:t>269/BŁiI/17/TJ/PMP</w:t>
      </w:r>
    </w:p>
    <w:p w:rsidR="00E66A49" w:rsidRPr="00DC210A" w:rsidRDefault="00E66A49" w:rsidP="00FD4755">
      <w:pPr>
        <w:spacing w:line="360" w:lineRule="auto"/>
        <w:rPr>
          <w:sz w:val="22"/>
          <w:szCs w:val="22"/>
        </w:rPr>
      </w:pPr>
    </w:p>
    <w:p w:rsidR="00E66A49" w:rsidRPr="00DC210A" w:rsidRDefault="00E66A49" w:rsidP="00DC210A">
      <w:pPr>
        <w:numPr>
          <w:ilvl w:val="0"/>
          <w:numId w:val="11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DC210A">
        <w:rPr>
          <w:sz w:val="22"/>
          <w:szCs w:val="22"/>
        </w:rPr>
        <w:t>Dane dotyczące Wykonawcy:</w:t>
      </w:r>
    </w:p>
    <w:p w:rsidR="00E66A49" w:rsidRPr="00DC210A" w:rsidRDefault="00E66A49" w:rsidP="00D331D9">
      <w:pPr>
        <w:numPr>
          <w:ilvl w:val="0"/>
          <w:numId w:val="12"/>
        </w:numPr>
        <w:suppressAutoHyphens w:val="0"/>
        <w:autoSpaceDE w:val="0"/>
        <w:spacing w:line="360" w:lineRule="auto"/>
        <w:rPr>
          <w:sz w:val="22"/>
          <w:szCs w:val="22"/>
        </w:rPr>
      </w:pPr>
      <w:r w:rsidRPr="00DC210A">
        <w:rPr>
          <w:sz w:val="22"/>
          <w:szCs w:val="22"/>
        </w:rPr>
        <w:t>Pełna nazwa: ........................................................................................................................................</w:t>
      </w:r>
    </w:p>
    <w:p w:rsidR="00E66A49" w:rsidRPr="00DC210A" w:rsidRDefault="00E66A49" w:rsidP="00AA73B8">
      <w:pPr>
        <w:suppressAutoHyphens w:val="0"/>
        <w:autoSpaceDE w:val="0"/>
        <w:spacing w:line="360" w:lineRule="auto"/>
        <w:ind w:left="357"/>
        <w:rPr>
          <w:sz w:val="22"/>
          <w:szCs w:val="22"/>
        </w:rPr>
      </w:pPr>
      <w:r w:rsidRPr="00DC210A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E66A49" w:rsidRPr="00DC210A" w:rsidRDefault="00E66A49" w:rsidP="00B82EF4">
      <w:pPr>
        <w:suppressAutoHyphens w:val="0"/>
        <w:autoSpaceDE w:val="0"/>
        <w:spacing w:line="360" w:lineRule="auto"/>
        <w:ind w:left="357"/>
        <w:rPr>
          <w:sz w:val="22"/>
          <w:szCs w:val="22"/>
        </w:rPr>
      </w:pPr>
      <w:r w:rsidRPr="00DC210A">
        <w:rPr>
          <w:sz w:val="22"/>
          <w:szCs w:val="22"/>
        </w:rPr>
        <w:t xml:space="preserve">Wykonawca jest </w:t>
      </w:r>
      <w:r w:rsidRPr="00DC210A">
        <w:rPr>
          <w:i/>
          <w:iCs/>
          <w:sz w:val="22"/>
          <w:szCs w:val="22"/>
        </w:rPr>
        <w:t>(należy wskazać właściwą opcję):</w:t>
      </w:r>
    </w:p>
    <w:p w:rsidR="00E66A49" w:rsidRPr="00DC210A" w:rsidRDefault="00E66A49" w:rsidP="00B82EF4">
      <w:pPr>
        <w:tabs>
          <w:tab w:val="left" w:pos="720"/>
          <w:tab w:val="left" w:pos="3240"/>
          <w:tab w:val="left" w:pos="3600"/>
          <w:tab w:val="left" w:pos="6240"/>
          <w:tab w:val="left" w:pos="6600"/>
        </w:tabs>
        <w:suppressAutoHyphens w:val="0"/>
        <w:autoSpaceDE w:val="0"/>
        <w:spacing w:line="360" w:lineRule="auto"/>
        <w:ind w:left="357"/>
        <w:rPr>
          <w:sz w:val="4"/>
          <w:szCs w:val="4"/>
        </w:rPr>
      </w:pPr>
      <w:r w:rsidRPr="00DC210A">
        <w:rPr>
          <w:b/>
          <w:bCs/>
          <w:sz w:val="22"/>
          <w:szCs w:val="22"/>
        </w:rPr>
        <w:sym w:font="Symbol" w:char="F07F"/>
      </w:r>
      <w:r w:rsidRPr="00DC210A">
        <w:rPr>
          <w:sz w:val="22"/>
          <w:szCs w:val="22"/>
        </w:rPr>
        <w:tab/>
        <w:t>mikroprzedsiębiorstwem</w:t>
      </w:r>
      <w:r w:rsidRPr="00DC210A">
        <w:rPr>
          <w:sz w:val="22"/>
          <w:szCs w:val="22"/>
        </w:rPr>
        <w:tab/>
      </w:r>
      <w:r w:rsidRPr="00DC210A">
        <w:rPr>
          <w:b/>
          <w:bCs/>
          <w:sz w:val="22"/>
          <w:szCs w:val="22"/>
        </w:rPr>
        <w:sym w:font="Symbol" w:char="F07F"/>
      </w:r>
      <w:r w:rsidRPr="00DC210A">
        <w:rPr>
          <w:sz w:val="22"/>
          <w:szCs w:val="22"/>
        </w:rPr>
        <w:tab/>
        <w:t>małym przedsiębiorstwem</w:t>
      </w:r>
      <w:r w:rsidRPr="00DC210A">
        <w:rPr>
          <w:sz w:val="22"/>
          <w:szCs w:val="22"/>
        </w:rPr>
        <w:tab/>
      </w:r>
      <w:r w:rsidRPr="00DC210A">
        <w:rPr>
          <w:b/>
          <w:bCs/>
          <w:sz w:val="22"/>
          <w:szCs w:val="22"/>
        </w:rPr>
        <w:sym w:font="Symbol" w:char="F07F"/>
      </w:r>
      <w:r w:rsidRPr="00DC210A">
        <w:rPr>
          <w:sz w:val="22"/>
          <w:szCs w:val="22"/>
        </w:rPr>
        <w:tab/>
        <w:t>średnim przedsiębiorstwem</w:t>
      </w:r>
      <w:r w:rsidRPr="00DC210A">
        <w:rPr>
          <w:sz w:val="22"/>
          <w:szCs w:val="22"/>
        </w:rPr>
        <w:tab/>
      </w:r>
    </w:p>
    <w:p w:rsidR="00E66A49" w:rsidRPr="00DC210A" w:rsidRDefault="00E66A49" w:rsidP="00D331D9">
      <w:pPr>
        <w:numPr>
          <w:ilvl w:val="0"/>
          <w:numId w:val="12"/>
        </w:numPr>
        <w:suppressAutoHyphens w:val="0"/>
        <w:autoSpaceDE w:val="0"/>
        <w:spacing w:line="360" w:lineRule="auto"/>
        <w:rPr>
          <w:sz w:val="22"/>
          <w:szCs w:val="22"/>
        </w:rPr>
      </w:pPr>
      <w:r w:rsidRPr="00DC210A">
        <w:rPr>
          <w:sz w:val="22"/>
          <w:szCs w:val="22"/>
        </w:rPr>
        <w:t>Adres: ..................................................................................................................................................</w:t>
      </w:r>
    </w:p>
    <w:p w:rsidR="00E66A49" w:rsidRPr="00DC210A" w:rsidRDefault="00E66A49" w:rsidP="00AA73B8">
      <w:pPr>
        <w:suppressAutoHyphens w:val="0"/>
        <w:autoSpaceDE w:val="0"/>
        <w:spacing w:line="360" w:lineRule="auto"/>
        <w:ind w:left="357"/>
        <w:rPr>
          <w:sz w:val="22"/>
          <w:szCs w:val="22"/>
        </w:rPr>
      </w:pPr>
      <w:r w:rsidRPr="00DC210A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E66A49" w:rsidRPr="00DC210A" w:rsidRDefault="00E66A49" w:rsidP="00AA73B8">
      <w:pPr>
        <w:suppressAutoHyphens w:val="0"/>
        <w:autoSpaceDE w:val="0"/>
        <w:spacing w:line="360" w:lineRule="auto"/>
        <w:ind w:left="357"/>
        <w:rPr>
          <w:sz w:val="22"/>
          <w:szCs w:val="22"/>
        </w:rPr>
      </w:pPr>
      <w:r w:rsidRPr="00DC210A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E66A49" w:rsidRPr="00DC210A" w:rsidRDefault="00E66A49" w:rsidP="00AA73B8">
      <w:pPr>
        <w:numPr>
          <w:ilvl w:val="0"/>
          <w:numId w:val="12"/>
        </w:numPr>
        <w:suppressAutoHyphens w:val="0"/>
        <w:autoSpaceDE w:val="0"/>
        <w:spacing w:line="360" w:lineRule="auto"/>
        <w:rPr>
          <w:sz w:val="22"/>
          <w:szCs w:val="22"/>
        </w:rPr>
      </w:pPr>
      <w:r w:rsidRPr="00DC210A">
        <w:rPr>
          <w:sz w:val="22"/>
          <w:szCs w:val="22"/>
        </w:rPr>
        <w:t>nr telefonu: ..........................................................................................................................................</w:t>
      </w:r>
    </w:p>
    <w:p w:rsidR="00E66A49" w:rsidRPr="00DC210A" w:rsidRDefault="00E66A49" w:rsidP="00AA73B8">
      <w:pPr>
        <w:numPr>
          <w:ilvl w:val="0"/>
          <w:numId w:val="12"/>
        </w:numPr>
        <w:suppressAutoHyphens w:val="0"/>
        <w:autoSpaceDE w:val="0"/>
        <w:spacing w:line="360" w:lineRule="auto"/>
        <w:rPr>
          <w:sz w:val="22"/>
          <w:szCs w:val="22"/>
        </w:rPr>
      </w:pPr>
      <w:r w:rsidRPr="00DC210A">
        <w:rPr>
          <w:sz w:val="22"/>
          <w:szCs w:val="22"/>
        </w:rPr>
        <w:t>nr faksu: ...............................................................................................................................................</w:t>
      </w:r>
    </w:p>
    <w:p w:rsidR="00E66A49" w:rsidRPr="00DC210A" w:rsidRDefault="00E66A49" w:rsidP="00AA73B8">
      <w:pPr>
        <w:numPr>
          <w:ilvl w:val="0"/>
          <w:numId w:val="12"/>
        </w:numPr>
        <w:suppressAutoHyphens w:val="0"/>
        <w:autoSpaceDE w:val="0"/>
        <w:spacing w:line="360" w:lineRule="auto"/>
        <w:rPr>
          <w:sz w:val="22"/>
          <w:szCs w:val="22"/>
        </w:rPr>
      </w:pPr>
      <w:r w:rsidRPr="00DC210A">
        <w:rPr>
          <w:sz w:val="22"/>
          <w:szCs w:val="22"/>
        </w:rPr>
        <w:t>adres e-mail: ........................................................................................................................................</w:t>
      </w:r>
    </w:p>
    <w:p w:rsidR="00E66A49" w:rsidRPr="00DC210A" w:rsidRDefault="00E66A49" w:rsidP="00AA73B8">
      <w:pPr>
        <w:numPr>
          <w:ilvl w:val="0"/>
          <w:numId w:val="12"/>
        </w:numPr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DC210A">
        <w:rPr>
          <w:sz w:val="22"/>
          <w:szCs w:val="22"/>
        </w:rPr>
        <w:t>nr konta bankowego, na które dokonywany będzie zwrot wadium:</w:t>
      </w:r>
    </w:p>
    <w:p w:rsidR="00E66A49" w:rsidRPr="00DC210A" w:rsidRDefault="00E66A49" w:rsidP="00AA73B8">
      <w:pPr>
        <w:autoSpaceDE w:val="0"/>
        <w:spacing w:line="360" w:lineRule="auto"/>
        <w:ind w:left="360"/>
        <w:rPr>
          <w:sz w:val="22"/>
          <w:szCs w:val="22"/>
        </w:rPr>
      </w:pPr>
      <w:r w:rsidRPr="00DC210A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E66A49" w:rsidRPr="00DC210A" w:rsidRDefault="00E66A49" w:rsidP="00FD4755">
      <w:pPr>
        <w:spacing w:line="360" w:lineRule="auto"/>
        <w:jc w:val="both"/>
        <w:rPr>
          <w:sz w:val="12"/>
          <w:szCs w:val="12"/>
        </w:rPr>
      </w:pPr>
    </w:p>
    <w:p w:rsidR="00E66A49" w:rsidRPr="00DC210A" w:rsidRDefault="00E66A49" w:rsidP="007D20B1">
      <w:pPr>
        <w:pStyle w:val="Footer"/>
        <w:spacing w:line="360" w:lineRule="auto"/>
        <w:jc w:val="both"/>
        <w:rPr>
          <w:i/>
          <w:iCs/>
          <w:sz w:val="22"/>
          <w:szCs w:val="22"/>
        </w:rPr>
      </w:pPr>
      <w:r w:rsidRPr="00DC210A">
        <w:rPr>
          <w:sz w:val="22"/>
          <w:szCs w:val="22"/>
        </w:rPr>
        <w:t xml:space="preserve">My niżej podpisani, oświadczamy, iż w odpowiedzi na ogłoszenie o przetargu nieograniczonym </w:t>
      </w:r>
      <w:r w:rsidRPr="00DC210A">
        <w:rPr>
          <w:sz w:val="22"/>
          <w:szCs w:val="22"/>
        </w:rPr>
        <w:br/>
        <w:t>pn</w:t>
      </w:r>
      <w:r w:rsidRPr="00DC210A">
        <w:rPr>
          <w:i/>
          <w:sz w:val="22"/>
          <w:szCs w:val="22"/>
        </w:rPr>
        <w:t>.</w:t>
      </w:r>
      <w:r w:rsidRPr="00DC210A">
        <w:rPr>
          <w:sz w:val="22"/>
          <w:szCs w:val="22"/>
        </w:rPr>
        <w:t xml:space="preserve"> </w:t>
      </w:r>
      <w:r w:rsidRPr="00DC210A">
        <w:rPr>
          <w:i/>
          <w:iCs/>
          <w:sz w:val="22"/>
          <w:szCs w:val="22"/>
        </w:rPr>
        <w:t>„Modernizacja indywidualnej infrastruktury teleinformatycznej przeznaczonej dla funkcjonariuszy i pracowników cywilnych – zakup sprzętu teleinformatycznego dla potrzeb analizy kryminalnej dla Centralnego Biura Śledczego Policji”, numer postępowania 269/BŁiI/17/TJ/PMP</w:t>
      </w:r>
    </w:p>
    <w:p w:rsidR="00E66A49" w:rsidRPr="00DC210A" w:rsidRDefault="00E66A49" w:rsidP="00F61681">
      <w:pPr>
        <w:spacing w:before="120" w:after="120" w:line="360" w:lineRule="auto"/>
        <w:jc w:val="both"/>
        <w:rPr>
          <w:sz w:val="22"/>
          <w:szCs w:val="22"/>
        </w:rPr>
      </w:pPr>
      <w:r w:rsidRPr="00DC210A">
        <w:rPr>
          <w:sz w:val="22"/>
          <w:szCs w:val="22"/>
        </w:rPr>
        <w:t>składam(y) niniejszą ofertę.</w:t>
      </w:r>
    </w:p>
    <w:p w:rsidR="00E66A49" w:rsidRPr="00DC210A" w:rsidRDefault="00E66A49" w:rsidP="00DC210A">
      <w:pPr>
        <w:numPr>
          <w:ilvl w:val="0"/>
          <w:numId w:val="11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DC210A">
        <w:rPr>
          <w:sz w:val="22"/>
          <w:szCs w:val="22"/>
        </w:rPr>
        <w:t>Oświadczamy, że zapoznaliśmy się z dokumentacją przetargową udostępnioną przez Zamawiającego i nie wnosimy do niej żadnych zastrzeżeń oraz, że zamówienie będzie realizowane zgodnie z wszystkimi wymaganiami Zamawiającego określonymi w Specyfikacji Istotnych Warunków Zamówienia oraz jej załącznikach, zwaną dalej SIWZ.</w:t>
      </w:r>
    </w:p>
    <w:p w:rsidR="00E66A49" w:rsidRPr="00DC210A" w:rsidRDefault="00E66A49" w:rsidP="00DC210A">
      <w:pPr>
        <w:numPr>
          <w:ilvl w:val="0"/>
          <w:numId w:val="11"/>
        </w:numPr>
        <w:tabs>
          <w:tab w:val="left" w:pos="852"/>
        </w:tabs>
        <w:spacing w:before="120" w:line="360" w:lineRule="auto"/>
        <w:ind w:left="425" w:hanging="425"/>
        <w:jc w:val="both"/>
        <w:rPr>
          <w:b/>
          <w:sz w:val="22"/>
          <w:szCs w:val="22"/>
        </w:rPr>
      </w:pPr>
      <w:r w:rsidRPr="00DC210A">
        <w:rPr>
          <w:b/>
          <w:sz w:val="22"/>
          <w:szCs w:val="22"/>
        </w:rPr>
        <w:t>Oferujemy wykonanie przedmiotowego zamówienia za:</w:t>
      </w:r>
    </w:p>
    <w:p w:rsidR="00E66A49" w:rsidRPr="00DC210A" w:rsidRDefault="00E66A49" w:rsidP="00FD4755">
      <w:pPr>
        <w:tabs>
          <w:tab w:val="left" w:pos="852"/>
        </w:tabs>
        <w:spacing w:line="360" w:lineRule="auto"/>
        <w:jc w:val="both"/>
        <w:rPr>
          <w:sz w:val="10"/>
          <w:szCs w:val="10"/>
        </w:rPr>
      </w:pPr>
    </w:p>
    <w:p w:rsidR="00E66A49" w:rsidRPr="00DC210A" w:rsidRDefault="00E66A49" w:rsidP="00B82EF4">
      <w:pPr>
        <w:spacing w:line="360" w:lineRule="auto"/>
        <w:ind w:left="357"/>
        <w:jc w:val="both"/>
        <w:rPr>
          <w:sz w:val="22"/>
          <w:szCs w:val="22"/>
        </w:rPr>
      </w:pPr>
      <w:r w:rsidRPr="00DC210A">
        <w:rPr>
          <w:sz w:val="22"/>
          <w:szCs w:val="22"/>
        </w:rPr>
        <w:t xml:space="preserve">cena brutto </w:t>
      </w:r>
      <w:r w:rsidRPr="00DC210A">
        <w:rPr>
          <w:b/>
          <w:bCs/>
          <w:sz w:val="22"/>
          <w:szCs w:val="22"/>
        </w:rPr>
        <w:t>–</w:t>
      </w:r>
      <w:r w:rsidRPr="00DC210A">
        <w:rPr>
          <w:sz w:val="22"/>
          <w:szCs w:val="22"/>
        </w:rPr>
        <w:t xml:space="preserve"> ................................................. zł (słownie: .................................................................. .............................................................................................................................................................) </w:t>
      </w:r>
    </w:p>
    <w:p w:rsidR="00E66A49" w:rsidRPr="00DC210A" w:rsidRDefault="00E66A49" w:rsidP="00B82EF4">
      <w:pPr>
        <w:spacing w:line="360" w:lineRule="auto"/>
        <w:ind w:left="357"/>
        <w:jc w:val="both"/>
        <w:rPr>
          <w:sz w:val="22"/>
          <w:szCs w:val="22"/>
        </w:rPr>
      </w:pPr>
      <w:r w:rsidRPr="00DC210A">
        <w:rPr>
          <w:sz w:val="22"/>
          <w:szCs w:val="22"/>
        </w:rPr>
        <w:t xml:space="preserve">w tym VAT ........ % </w:t>
      </w:r>
    </w:p>
    <w:p w:rsidR="00E66A49" w:rsidRPr="00DC210A" w:rsidRDefault="00E66A49" w:rsidP="00DC210A">
      <w:pPr>
        <w:numPr>
          <w:ilvl w:val="0"/>
          <w:numId w:val="11"/>
        </w:numPr>
        <w:tabs>
          <w:tab w:val="left" w:pos="852"/>
        </w:tabs>
        <w:spacing w:before="120" w:line="360" w:lineRule="auto"/>
        <w:ind w:left="425" w:hanging="425"/>
        <w:jc w:val="both"/>
        <w:rPr>
          <w:b/>
          <w:bCs/>
          <w:sz w:val="22"/>
          <w:szCs w:val="22"/>
        </w:rPr>
      </w:pPr>
      <w:r w:rsidRPr="00DC210A">
        <w:rPr>
          <w:b/>
          <w:bCs/>
          <w:sz w:val="22"/>
          <w:szCs w:val="22"/>
        </w:rPr>
        <w:tab/>
        <w:t xml:space="preserve">Udzielamy gwarancji na przedmiot zamówienia – ............. miesięcy (minimalnie </w:t>
      </w:r>
      <w:r w:rsidRPr="00DC210A">
        <w:rPr>
          <w:b/>
          <w:bCs/>
          <w:sz w:val="22"/>
          <w:szCs w:val="22"/>
        </w:rPr>
        <w:br/>
        <w:t>24 miesiące).</w:t>
      </w:r>
    </w:p>
    <w:p w:rsidR="00E66A49" w:rsidRPr="00DC210A" w:rsidRDefault="00E66A49" w:rsidP="00DC210A">
      <w:pPr>
        <w:numPr>
          <w:ilvl w:val="0"/>
          <w:numId w:val="11"/>
        </w:numPr>
        <w:tabs>
          <w:tab w:val="left" w:pos="852"/>
        </w:tabs>
        <w:spacing w:line="360" w:lineRule="auto"/>
        <w:ind w:left="426" w:hanging="426"/>
        <w:jc w:val="both"/>
        <w:rPr>
          <w:b/>
          <w:sz w:val="22"/>
          <w:szCs w:val="22"/>
        </w:rPr>
      </w:pPr>
      <w:r w:rsidRPr="00DC210A">
        <w:rPr>
          <w:b/>
          <w:sz w:val="22"/>
          <w:szCs w:val="22"/>
        </w:rPr>
        <w:tab/>
        <w:t>Zobowiązujemy się do realizacji naprawy gwarancyjnej w terminie do …………... dni roboczych (maksymalnie 10 dni).</w:t>
      </w:r>
    </w:p>
    <w:p w:rsidR="00E66A49" w:rsidRPr="00DC210A" w:rsidRDefault="00E66A49" w:rsidP="00DC210A">
      <w:pPr>
        <w:numPr>
          <w:ilvl w:val="0"/>
          <w:numId w:val="11"/>
        </w:numPr>
        <w:tabs>
          <w:tab w:val="left" w:pos="852"/>
        </w:tabs>
        <w:spacing w:line="360" w:lineRule="auto"/>
        <w:ind w:left="425" w:hanging="425"/>
        <w:jc w:val="both"/>
        <w:rPr>
          <w:sz w:val="22"/>
          <w:szCs w:val="22"/>
        </w:rPr>
      </w:pPr>
      <w:r w:rsidRPr="00DC210A">
        <w:rPr>
          <w:sz w:val="22"/>
          <w:szCs w:val="22"/>
        </w:rPr>
        <w:t>Potwierdzamy wykonanie przedmiotu zamówienia w terminie wskazanym w Rozdziale V SIWZ.</w:t>
      </w:r>
    </w:p>
    <w:p w:rsidR="00E66A49" w:rsidRPr="00DC210A" w:rsidRDefault="00E66A49" w:rsidP="00B82EF4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DC210A">
        <w:rPr>
          <w:sz w:val="22"/>
          <w:szCs w:val="22"/>
        </w:rPr>
        <w:t xml:space="preserve">Przyjmujemy zasady płatności określone w Projekcie umowy, stanowiącym załącznik nr 3 </w:t>
      </w:r>
      <w:r w:rsidRPr="00DC210A">
        <w:rPr>
          <w:sz w:val="22"/>
          <w:szCs w:val="22"/>
        </w:rPr>
        <w:br/>
        <w:t>do SIWZ.</w:t>
      </w:r>
    </w:p>
    <w:p w:rsidR="00E66A49" w:rsidRPr="00DC210A" w:rsidRDefault="00E66A49" w:rsidP="00B82EF4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DC210A">
        <w:rPr>
          <w:sz w:val="22"/>
          <w:szCs w:val="22"/>
        </w:rPr>
        <w:t>Oświadczamy, że poniższe części zamówienia zamierzam powierzyć następującemu(-ym) podwykonawcy(-om)*: .......................................................................................................................</w:t>
      </w:r>
    </w:p>
    <w:p w:rsidR="00E66A49" w:rsidRPr="00DC210A" w:rsidRDefault="00E66A49" w:rsidP="0073566A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DC210A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E66A49" w:rsidRPr="00DC210A" w:rsidRDefault="00E66A49" w:rsidP="00655948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DC210A">
        <w:rPr>
          <w:sz w:val="22"/>
          <w:szCs w:val="22"/>
        </w:rPr>
        <w:t>Uważamy się za związanych niniejszą ofertą przez okres 30 dni od upływu terminu składania ofert.</w:t>
      </w:r>
    </w:p>
    <w:p w:rsidR="00E66A49" w:rsidRPr="00DC210A" w:rsidRDefault="00E66A49">
      <w:pPr>
        <w:numPr>
          <w:ilvl w:val="0"/>
          <w:numId w:val="11"/>
        </w:numPr>
        <w:tabs>
          <w:tab w:val="left" w:pos="-1440"/>
        </w:tabs>
        <w:spacing w:line="360" w:lineRule="auto"/>
        <w:jc w:val="both"/>
        <w:rPr>
          <w:sz w:val="22"/>
          <w:szCs w:val="22"/>
        </w:rPr>
      </w:pPr>
      <w:r w:rsidRPr="00DC210A">
        <w:rPr>
          <w:sz w:val="22"/>
          <w:szCs w:val="22"/>
        </w:rPr>
        <w:t>W razie wybrania naszej oferty zobowiązujemy się do zawarcia umowy na warunkach zawartych w SIWZ oraz miejscu i terminie określonym przez Zamawiającego.</w:t>
      </w:r>
    </w:p>
    <w:p w:rsidR="00E66A49" w:rsidRPr="00DC210A" w:rsidRDefault="00E66A49" w:rsidP="00DC210A">
      <w:pPr>
        <w:numPr>
          <w:ilvl w:val="0"/>
          <w:numId w:val="11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DC210A">
        <w:rPr>
          <w:sz w:val="22"/>
          <w:szCs w:val="22"/>
        </w:rPr>
        <w:t>Załącznikami do niniejszego formularza stanowiącymi integralną część oferty są:</w:t>
      </w:r>
    </w:p>
    <w:p w:rsidR="00E66A49" w:rsidRPr="00DC210A" w:rsidRDefault="00E66A49" w:rsidP="00FD4755">
      <w:pPr>
        <w:pStyle w:val="NormalWeb"/>
        <w:widowControl/>
        <w:numPr>
          <w:ilvl w:val="0"/>
          <w:numId w:val="14"/>
        </w:numPr>
        <w:spacing w:before="0" w:after="0" w:line="360" w:lineRule="auto"/>
        <w:jc w:val="left"/>
        <w:rPr>
          <w:sz w:val="22"/>
          <w:szCs w:val="22"/>
        </w:rPr>
      </w:pPr>
      <w:r w:rsidRPr="00DC210A">
        <w:rPr>
          <w:sz w:val="22"/>
          <w:szCs w:val="22"/>
        </w:rPr>
        <w:t>.................................................................</w:t>
      </w:r>
    </w:p>
    <w:p w:rsidR="00E66A49" w:rsidRPr="00DC210A" w:rsidRDefault="00E66A49" w:rsidP="000B55CB">
      <w:pPr>
        <w:pStyle w:val="NormalWeb"/>
        <w:widowControl/>
        <w:numPr>
          <w:ilvl w:val="0"/>
          <w:numId w:val="14"/>
        </w:numPr>
        <w:spacing w:before="0" w:after="0" w:line="360" w:lineRule="auto"/>
        <w:jc w:val="left"/>
        <w:rPr>
          <w:sz w:val="22"/>
          <w:szCs w:val="22"/>
        </w:rPr>
      </w:pPr>
      <w:r w:rsidRPr="00DC210A">
        <w:rPr>
          <w:sz w:val="22"/>
          <w:szCs w:val="22"/>
        </w:rPr>
        <w:t>.................................................................</w:t>
      </w:r>
    </w:p>
    <w:p w:rsidR="00E66A49" w:rsidRPr="00DC210A" w:rsidRDefault="00E66A49" w:rsidP="00FD4755">
      <w:pPr>
        <w:pStyle w:val="NormalWeb"/>
        <w:widowControl/>
        <w:spacing w:before="0" w:after="0" w:line="360" w:lineRule="auto"/>
        <w:jc w:val="left"/>
        <w:rPr>
          <w:sz w:val="22"/>
          <w:szCs w:val="22"/>
        </w:rPr>
      </w:pPr>
      <w:r w:rsidRPr="00DC210A">
        <w:rPr>
          <w:sz w:val="22"/>
          <w:szCs w:val="22"/>
        </w:rPr>
        <w:t>n) ....................................................................</w:t>
      </w:r>
    </w:p>
    <w:p w:rsidR="00E66A49" w:rsidRPr="00DC210A" w:rsidRDefault="00E66A49" w:rsidP="00FD4755">
      <w:pPr>
        <w:pStyle w:val="NormalWeb"/>
        <w:widowControl/>
        <w:spacing w:before="0" w:after="0" w:line="360" w:lineRule="auto"/>
        <w:jc w:val="left"/>
        <w:rPr>
          <w:sz w:val="22"/>
          <w:szCs w:val="22"/>
        </w:rPr>
      </w:pPr>
    </w:p>
    <w:p w:rsidR="00E66A49" w:rsidRPr="00DC210A" w:rsidRDefault="00E66A49" w:rsidP="00FD4755">
      <w:pPr>
        <w:pStyle w:val="NormalWeb"/>
        <w:widowControl/>
        <w:spacing w:before="0" w:after="0" w:line="360" w:lineRule="auto"/>
        <w:jc w:val="left"/>
        <w:rPr>
          <w:sz w:val="22"/>
          <w:szCs w:val="22"/>
        </w:rPr>
      </w:pPr>
    </w:p>
    <w:p w:rsidR="00E66A49" w:rsidRPr="00DC210A" w:rsidRDefault="00E66A49" w:rsidP="00FD4755">
      <w:pPr>
        <w:pStyle w:val="NormalWeb"/>
        <w:widowControl/>
        <w:spacing w:before="0" w:after="0" w:line="360" w:lineRule="auto"/>
        <w:jc w:val="left"/>
        <w:rPr>
          <w:sz w:val="22"/>
          <w:szCs w:val="22"/>
        </w:rPr>
      </w:pPr>
    </w:p>
    <w:p w:rsidR="00E66A49" w:rsidRPr="00DC210A" w:rsidRDefault="00E66A49" w:rsidP="00FD4755">
      <w:pPr>
        <w:pStyle w:val="NormalWeb"/>
        <w:widowControl/>
        <w:spacing w:before="0" w:after="0" w:line="360" w:lineRule="auto"/>
        <w:jc w:val="left"/>
        <w:rPr>
          <w:sz w:val="22"/>
          <w:szCs w:val="22"/>
        </w:rPr>
      </w:pPr>
    </w:p>
    <w:p w:rsidR="00E66A49" w:rsidRPr="00DC210A" w:rsidRDefault="00E66A49" w:rsidP="00FD4755">
      <w:pPr>
        <w:pStyle w:val="NormalWeb"/>
        <w:widowControl/>
        <w:spacing w:before="0" w:after="0" w:line="360" w:lineRule="auto"/>
        <w:jc w:val="left"/>
        <w:rPr>
          <w:sz w:val="22"/>
          <w:szCs w:val="22"/>
        </w:rPr>
      </w:pPr>
    </w:p>
    <w:p w:rsidR="00E66A49" w:rsidRPr="00DC210A" w:rsidRDefault="00E66A49" w:rsidP="00FD4755">
      <w:pPr>
        <w:pStyle w:val="NormalWeb"/>
        <w:widowControl/>
        <w:spacing w:before="0" w:after="0" w:line="360" w:lineRule="auto"/>
        <w:jc w:val="left"/>
        <w:rPr>
          <w:sz w:val="22"/>
          <w:szCs w:val="22"/>
        </w:rPr>
      </w:pPr>
    </w:p>
    <w:p w:rsidR="00E66A49" w:rsidRPr="00DC210A" w:rsidRDefault="00E66A49" w:rsidP="00C66E35">
      <w:pPr>
        <w:tabs>
          <w:tab w:val="left" w:pos="5040"/>
          <w:tab w:val="left" w:pos="9498"/>
        </w:tabs>
        <w:spacing w:before="120"/>
        <w:rPr>
          <w:sz w:val="22"/>
          <w:szCs w:val="22"/>
        </w:rPr>
      </w:pPr>
      <w:r w:rsidRPr="00DC210A">
        <w:rPr>
          <w:sz w:val="22"/>
          <w:szCs w:val="22"/>
        </w:rPr>
        <w:t xml:space="preserve">................................., dn. .......................  </w:t>
      </w:r>
      <w:r w:rsidRPr="00DC210A">
        <w:rPr>
          <w:sz w:val="22"/>
          <w:szCs w:val="22"/>
        </w:rPr>
        <w:tab/>
        <w:t>.......................................................................</w:t>
      </w:r>
    </w:p>
    <w:p w:rsidR="00E66A49" w:rsidRPr="00DC210A" w:rsidRDefault="00E66A49" w:rsidP="00C66E35">
      <w:pPr>
        <w:tabs>
          <w:tab w:val="left" w:pos="5040"/>
          <w:tab w:val="left" w:pos="9498"/>
        </w:tabs>
        <w:spacing w:before="60"/>
        <w:rPr>
          <w:i/>
          <w:iCs/>
          <w:sz w:val="18"/>
          <w:szCs w:val="18"/>
        </w:rPr>
      </w:pPr>
      <w:r w:rsidRPr="00DC210A">
        <w:rPr>
          <w:i/>
          <w:iCs/>
          <w:sz w:val="22"/>
          <w:szCs w:val="22"/>
        </w:rPr>
        <w:t xml:space="preserve">              </w:t>
      </w:r>
      <w:r w:rsidRPr="00DC210A">
        <w:rPr>
          <w:i/>
          <w:iCs/>
          <w:sz w:val="18"/>
          <w:szCs w:val="18"/>
        </w:rPr>
        <w:t>(miejscowość, data)</w:t>
      </w:r>
      <w:r w:rsidRPr="00DC210A">
        <w:rPr>
          <w:i/>
          <w:iCs/>
          <w:sz w:val="22"/>
          <w:szCs w:val="22"/>
        </w:rPr>
        <w:t xml:space="preserve"> </w:t>
      </w:r>
      <w:r w:rsidRPr="00DC210A">
        <w:rPr>
          <w:i/>
          <w:iCs/>
          <w:sz w:val="22"/>
          <w:szCs w:val="22"/>
        </w:rPr>
        <w:tab/>
        <w:t xml:space="preserve">   </w:t>
      </w:r>
      <w:r w:rsidRPr="00DC210A">
        <w:rPr>
          <w:i/>
          <w:iCs/>
          <w:sz w:val="18"/>
          <w:szCs w:val="18"/>
        </w:rPr>
        <w:t>(podpis i pieczęć upoważnionego przedstawiciela)</w:t>
      </w:r>
    </w:p>
    <w:p w:rsidR="00E66A49" w:rsidRPr="00DC210A" w:rsidRDefault="00E66A49" w:rsidP="00C66E35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E66A49" w:rsidRPr="00DC210A" w:rsidRDefault="00E66A49" w:rsidP="00C66E35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E66A49" w:rsidRPr="00DC210A" w:rsidRDefault="00E66A49" w:rsidP="00C66E35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E66A49" w:rsidRPr="00DC210A" w:rsidRDefault="00E66A49" w:rsidP="00C66E35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E66A49" w:rsidRPr="00DC210A" w:rsidRDefault="00E66A49" w:rsidP="00C66E35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E66A49" w:rsidRPr="00DC210A" w:rsidRDefault="00E66A49" w:rsidP="00C66E35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E66A49" w:rsidRPr="00DC210A" w:rsidRDefault="00E66A49" w:rsidP="00C66E35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E66A49" w:rsidRPr="00DC210A" w:rsidRDefault="00E66A49" w:rsidP="00C66E35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E66A49" w:rsidRPr="00DC210A" w:rsidRDefault="00E66A49" w:rsidP="00C66E35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E66A49" w:rsidRPr="00DC210A" w:rsidRDefault="00E66A49" w:rsidP="00C66E35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E66A49" w:rsidRPr="00DC210A" w:rsidRDefault="00E66A49" w:rsidP="00C66E35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E66A49" w:rsidRPr="00DC210A" w:rsidRDefault="00E66A49" w:rsidP="00C66E35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E66A49" w:rsidRPr="00DC210A" w:rsidRDefault="00E66A49" w:rsidP="00C66E35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E66A49" w:rsidRPr="00DC210A" w:rsidRDefault="00E66A49" w:rsidP="00C66E35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E66A49" w:rsidRPr="00DC210A" w:rsidRDefault="00E66A49" w:rsidP="005767EB">
      <w:pPr>
        <w:pStyle w:val="NormalWeb"/>
        <w:widowControl/>
        <w:spacing w:before="0" w:after="0" w:line="360" w:lineRule="auto"/>
        <w:rPr>
          <w:sz w:val="18"/>
          <w:szCs w:val="18"/>
        </w:rPr>
      </w:pPr>
      <w:r w:rsidRPr="00DC210A">
        <w:rPr>
          <w:sz w:val="22"/>
          <w:szCs w:val="22"/>
        </w:rPr>
        <w:t xml:space="preserve"> </w:t>
      </w:r>
      <w:r w:rsidRPr="00DC210A">
        <w:rPr>
          <w:sz w:val="22"/>
          <w:szCs w:val="22"/>
          <w:vertAlign w:val="superscript"/>
        </w:rPr>
        <w:t>*</w:t>
      </w:r>
      <w:r w:rsidRPr="00DC210A">
        <w:rPr>
          <w:sz w:val="22"/>
          <w:szCs w:val="22"/>
        </w:rPr>
        <w:t xml:space="preserve"> </w:t>
      </w:r>
      <w:r w:rsidRPr="00DC210A">
        <w:rPr>
          <w:sz w:val="18"/>
          <w:szCs w:val="18"/>
        </w:rPr>
        <w:t>niepotrzebne skreślić</w:t>
      </w:r>
    </w:p>
    <w:sectPr w:rsidR="00E66A49" w:rsidRPr="00DC210A" w:rsidSect="001977A7">
      <w:footerReference w:type="default" r:id="rId7"/>
      <w:pgSz w:w="11906" w:h="16838"/>
      <w:pgMar w:top="1135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A49" w:rsidRDefault="00E66A49">
      <w:r>
        <w:separator/>
      </w:r>
    </w:p>
  </w:endnote>
  <w:endnote w:type="continuationSeparator" w:id="0">
    <w:p w:rsidR="00E66A49" w:rsidRDefault="00E66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tar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Sans L">
    <w:altName w:val="Arial Unicode MS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49" w:rsidRDefault="00E66A49" w:rsidP="00D51363">
    <w:pPr>
      <w:pStyle w:val="Footer"/>
      <w:jc w:val="center"/>
      <w:rPr>
        <w:bCs/>
        <w:i/>
        <w:color w:val="000000"/>
        <w:spacing w:val="5"/>
        <w:sz w:val="16"/>
        <w:szCs w:val="16"/>
      </w:rPr>
    </w:pPr>
  </w:p>
  <w:p w:rsidR="00E66A49" w:rsidRDefault="00E66A49" w:rsidP="00DC4ACB">
    <w:pPr>
      <w:pStyle w:val="Footer"/>
      <w:jc w:val="center"/>
      <w:rPr>
        <w:bCs/>
        <w:i/>
        <w:color w:val="000000"/>
        <w:spacing w:val="5"/>
        <w:sz w:val="16"/>
        <w:szCs w:val="16"/>
      </w:rPr>
    </w:pPr>
    <w:r w:rsidRPr="006841E3">
      <w:rPr>
        <w:bCs/>
        <w:i/>
        <w:color w:val="000000"/>
        <w:spacing w:val="5"/>
        <w:sz w:val="16"/>
        <w:szCs w:val="16"/>
      </w:rPr>
      <w:t xml:space="preserve"> „Modernizacja indywidualnej infrastruktury teleinformatycznej przeznaczonej dla funkcjonariuszy i pracowników cywilnych – zakup sprzętu teleinformatycznego dla potrzeb analizy kryminalnej dla Centralnego Biura Śledczego Policji”, </w:t>
    </w:r>
    <w:r>
      <w:rPr>
        <w:bCs/>
        <w:i/>
        <w:color w:val="000000"/>
        <w:spacing w:val="5"/>
        <w:sz w:val="16"/>
        <w:szCs w:val="16"/>
      </w:rPr>
      <w:br/>
    </w:r>
    <w:r w:rsidRPr="006841E3">
      <w:rPr>
        <w:bCs/>
        <w:i/>
        <w:color w:val="000000"/>
        <w:spacing w:val="5"/>
        <w:sz w:val="16"/>
        <w:szCs w:val="16"/>
      </w:rPr>
      <w:t>numer postępowania 269/BŁiI/17/TJ/PMP</w:t>
    </w:r>
  </w:p>
  <w:p w:rsidR="00E66A49" w:rsidRPr="006841E3" w:rsidRDefault="00E66A49" w:rsidP="006841E3">
    <w:pPr>
      <w:pStyle w:val="Footer"/>
      <w:jc w:val="right"/>
      <w:rPr>
        <w:bCs/>
        <w:i/>
        <w:color w:val="000000"/>
        <w:spacing w:val="5"/>
        <w:sz w:val="18"/>
        <w:szCs w:val="18"/>
      </w:rPr>
    </w:pPr>
    <w:r w:rsidRPr="006841E3">
      <w:rPr>
        <w:rStyle w:val="PageNumber"/>
        <w:i/>
        <w:sz w:val="18"/>
        <w:szCs w:val="18"/>
      </w:rPr>
      <w:fldChar w:fldCharType="begin"/>
    </w:r>
    <w:r w:rsidRPr="006841E3">
      <w:rPr>
        <w:rStyle w:val="PageNumber"/>
        <w:i/>
        <w:sz w:val="18"/>
        <w:szCs w:val="18"/>
      </w:rPr>
      <w:instrText xml:space="preserve"> PAGE </w:instrText>
    </w:r>
    <w:r w:rsidRPr="006841E3">
      <w:rPr>
        <w:rStyle w:val="PageNumber"/>
        <w:i/>
        <w:sz w:val="18"/>
        <w:szCs w:val="18"/>
      </w:rPr>
      <w:fldChar w:fldCharType="separate"/>
    </w:r>
    <w:r>
      <w:rPr>
        <w:rStyle w:val="PageNumber"/>
        <w:i/>
        <w:noProof/>
        <w:sz w:val="18"/>
        <w:szCs w:val="18"/>
      </w:rPr>
      <w:t>2</w:t>
    </w:r>
    <w:r w:rsidRPr="006841E3">
      <w:rPr>
        <w:rStyle w:val="PageNumber"/>
        <w:i/>
        <w:sz w:val="18"/>
        <w:szCs w:val="18"/>
      </w:rPr>
      <w:fldChar w:fldCharType="end"/>
    </w:r>
  </w:p>
  <w:p w:rsidR="00E66A49" w:rsidRPr="00C832B1" w:rsidRDefault="00E66A49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A49" w:rsidRDefault="00E66A49">
      <w:r>
        <w:separator/>
      </w:r>
    </w:p>
  </w:footnote>
  <w:footnote w:type="continuationSeparator" w:id="0">
    <w:p w:rsidR="00E66A49" w:rsidRDefault="00E66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B3B0FC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F"/>
    <w:multiLevelType w:val="singleLevel"/>
    <w:tmpl w:val="B1BE31B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FC96C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CB4CC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singleLevel"/>
    <w:tmpl w:val="0415000F"/>
    <w:name w:val="WW8Num4022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i w:val="0"/>
        <w:sz w:val="22"/>
      </w:r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900"/>
      </w:pPr>
      <w:rPr>
        <w:rFonts w:cs="Times New Roman"/>
      </w:rPr>
    </w:lvl>
    <w:lvl w:ilvl="1"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0000004"/>
    <w:multiLevelType w:val="multilevel"/>
    <w:tmpl w:val="C80613EE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/>
      </w:rPr>
    </w:lvl>
  </w:abstractNum>
  <w:abstractNum w:abstractNumId="8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8"/>
    <w:multiLevelType w:val="multilevel"/>
    <w:tmpl w:val="416E6484"/>
    <w:name w:val="WW8Num17"/>
    <w:lvl w:ilvl="0">
      <w:start w:val="1"/>
      <w:numFmt w:val="lowerLetter"/>
      <w:lvlText w:val="%1)"/>
      <w:lvlJc w:val="left"/>
      <w:pPr>
        <w:tabs>
          <w:tab w:val="num" w:pos="473"/>
        </w:tabs>
        <w:ind w:left="473" w:hanging="113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000000A"/>
    <w:multiLevelType w:val="singleLevel"/>
    <w:tmpl w:val="C7BE62B2"/>
    <w:name w:val="WW8Num1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2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</w:abstractNum>
  <w:abstractNum w:abstractNumId="13">
    <w:nsid w:val="0000000C"/>
    <w:multiLevelType w:val="multilevel"/>
    <w:tmpl w:val="2DAA6116"/>
    <w:name w:val="WW8Num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8"/>
      <w:numFmt w:val="upperRoman"/>
      <w:lvlText w:val="%8."/>
      <w:lvlJc w:val="left"/>
      <w:pPr>
        <w:tabs>
          <w:tab w:val="num" w:pos="6120"/>
        </w:tabs>
        <w:ind w:left="6120" w:hanging="720"/>
      </w:pPr>
      <w:rPr>
        <w:rFonts w:cs="Times New Roman"/>
        <w:b/>
        <w:i w:val="0"/>
        <w:sz w:val="24"/>
        <w:szCs w:val="24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0D"/>
    <w:multiLevelType w:val="multilevel"/>
    <w:tmpl w:val="0000000D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Cs/>
        <w:kern w:val="1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5">
    <w:nsid w:val="0000000E"/>
    <w:multiLevelType w:val="multilevel"/>
    <w:tmpl w:val="2A62575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16">
    <w:nsid w:val="0000000F"/>
    <w:multiLevelType w:val="singleLevel"/>
    <w:tmpl w:val="0C82127C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Arial" w:hint="default"/>
        <w:b w:val="0"/>
        <w:i w:val="0"/>
        <w:color w:val="000000"/>
        <w:sz w:val="22"/>
        <w:szCs w:val="22"/>
      </w:rPr>
    </w:lvl>
  </w:abstractNum>
  <w:abstractNum w:abstractNumId="17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00000012"/>
    <w:multiLevelType w:val="multilevel"/>
    <w:tmpl w:val="00000012"/>
    <w:name w:val="WW8Num3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00000013"/>
    <w:multiLevelType w:val="multilevel"/>
    <w:tmpl w:val="00000013"/>
    <w:name w:val="WW8Num3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>
    <w:nsid w:val="00000014"/>
    <w:multiLevelType w:val="multilevel"/>
    <w:tmpl w:val="00000014"/>
    <w:name w:val="WW8Num3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0000015"/>
    <w:multiLevelType w:val="multilevel"/>
    <w:tmpl w:val="9280AF56"/>
    <w:name w:val="WW8Num3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Times New Roman" w:hAnsi="Times New Roman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nsid w:val="00000016"/>
    <w:multiLevelType w:val="multilevel"/>
    <w:tmpl w:val="245405FE"/>
    <w:name w:val="WW8Num3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strike w:val="0"/>
        <w:dstrike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>
    <w:nsid w:val="00000017"/>
    <w:multiLevelType w:val="multilevel"/>
    <w:tmpl w:val="00000017"/>
    <w:name w:val="WW8Num3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>
    <w:nsid w:val="00000019"/>
    <w:multiLevelType w:val="multilevel"/>
    <w:tmpl w:val="00000019"/>
    <w:name w:val="WW8Num4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>
    <w:nsid w:val="0000001A"/>
    <w:multiLevelType w:val="multilevel"/>
    <w:tmpl w:val="0000001A"/>
    <w:name w:val="WW8Num4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>
    <w:nsid w:val="0000001B"/>
    <w:multiLevelType w:val="multilevel"/>
    <w:tmpl w:val="76BED12C"/>
    <w:name w:val="WW8Num4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>
    <w:nsid w:val="0000001C"/>
    <w:multiLevelType w:val="multilevel"/>
    <w:tmpl w:val="70C6DAE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0000001D"/>
    <w:multiLevelType w:val="multilevel"/>
    <w:tmpl w:val="0000001D"/>
    <w:name w:val="WW8Num5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>
    <w:nsid w:val="0000001E"/>
    <w:multiLevelType w:val="multilevel"/>
    <w:tmpl w:val="0000001E"/>
    <w:name w:val="WW8Num5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1">
    <w:nsid w:val="00000021"/>
    <w:multiLevelType w:val="multilevel"/>
    <w:tmpl w:val="00000021"/>
    <w:name w:val="WW8Num5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>
    <w:nsid w:val="00000022"/>
    <w:multiLevelType w:val="multilevel"/>
    <w:tmpl w:val="00000022"/>
    <w:name w:val="WW8Num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>
    <w:nsid w:val="00000023"/>
    <w:multiLevelType w:val="multilevel"/>
    <w:tmpl w:val="00000023"/>
    <w:name w:val="WW8Num5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>
    <w:nsid w:val="00000024"/>
    <w:multiLevelType w:val="multilevel"/>
    <w:tmpl w:val="00000024"/>
    <w:name w:val="WW8Num5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>
    <w:nsid w:val="00000025"/>
    <w:multiLevelType w:val="multilevel"/>
    <w:tmpl w:val="00000025"/>
    <w:name w:val="WW8Num59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>
    <w:nsid w:val="00000026"/>
    <w:multiLevelType w:val="multilevel"/>
    <w:tmpl w:val="00000026"/>
    <w:name w:val="WW8Num6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7">
    <w:nsid w:val="00000027"/>
    <w:multiLevelType w:val="multilevel"/>
    <w:tmpl w:val="00000027"/>
    <w:name w:val="WW8Num6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8">
    <w:nsid w:val="00000028"/>
    <w:multiLevelType w:val="singleLevel"/>
    <w:tmpl w:val="00000028"/>
    <w:name w:val="WW8Num4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39">
    <w:nsid w:val="00000029"/>
    <w:multiLevelType w:val="multilevel"/>
    <w:tmpl w:val="00000029"/>
    <w:name w:val="WW8Num63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0">
    <w:nsid w:val="0000002B"/>
    <w:multiLevelType w:val="multilevel"/>
    <w:tmpl w:val="0000002B"/>
    <w:name w:val="WW8Num6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1">
    <w:nsid w:val="0000002C"/>
    <w:multiLevelType w:val="multilevel"/>
    <w:tmpl w:val="0000002C"/>
    <w:name w:val="WW8Num6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2">
    <w:nsid w:val="0000002D"/>
    <w:multiLevelType w:val="multilevel"/>
    <w:tmpl w:val="0000002D"/>
    <w:name w:val="WW8Num6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3">
    <w:nsid w:val="0000002E"/>
    <w:multiLevelType w:val="multilevel"/>
    <w:tmpl w:val="6BCC00E0"/>
    <w:name w:val="WW8Num47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Arial" w:hAnsi="Arial" w:cs="Aria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0000002F"/>
    <w:multiLevelType w:val="multilevel"/>
    <w:tmpl w:val="FB6E487A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45">
    <w:nsid w:val="00000030"/>
    <w:multiLevelType w:val="singleLevel"/>
    <w:tmpl w:val="00000030"/>
    <w:name w:val="WW8Num70"/>
    <w:lvl w:ilvl="0">
      <w:start w:val="1"/>
      <w:numFmt w:val="upperRoman"/>
      <w:lvlText w:val="%1."/>
      <w:lvlJc w:val="left"/>
      <w:pPr>
        <w:tabs>
          <w:tab w:val="num" w:pos="0"/>
        </w:tabs>
        <w:ind w:left="1857" w:hanging="720"/>
      </w:pPr>
      <w:rPr>
        <w:rFonts w:ascii="Calibri" w:hAnsi="Calibri" w:cs="Times New Roman"/>
        <w:b/>
        <w:i/>
        <w:sz w:val="22"/>
        <w:szCs w:val="22"/>
      </w:rPr>
    </w:lvl>
  </w:abstractNum>
  <w:abstractNum w:abstractNumId="46">
    <w:nsid w:val="00000031"/>
    <w:multiLevelType w:val="multilevel"/>
    <w:tmpl w:val="00000031"/>
    <w:name w:val="WW8Num7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7">
    <w:nsid w:val="00000033"/>
    <w:multiLevelType w:val="multilevel"/>
    <w:tmpl w:val="00000033"/>
    <w:name w:val="WW8Num73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8">
    <w:nsid w:val="00000034"/>
    <w:multiLevelType w:val="multilevel"/>
    <w:tmpl w:val="00000034"/>
    <w:name w:val="WW8Num7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Open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9">
    <w:nsid w:val="00000035"/>
    <w:multiLevelType w:val="multilevel"/>
    <w:tmpl w:val="00000035"/>
    <w:name w:val="WW8Num7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0">
    <w:nsid w:val="00000036"/>
    <w:multiLevelType w:val="multilevel"/>
    <w:tmpl w:val="00000036"/>
    <w:name w:val="WW8Num7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1">
    <w:nsid w:val="03172827"/>
    <w:multiLevelType w:val="multilevel"/>
    <w:tmpl w:val="460A6460"/>
    <w:name w:val="WW8Num942"/>
    <w:styleLink w:val="WWNum29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  <w:sz w:val="24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2">
    <w:nsid w:val="04707F40"/>
    <w:multiLevelType w:val="hybridMultilevel"/>
    <w:tmpl w:val="C6D097DA"/>
    <w:name w:val="WW8Num242"/>
    <w:lvl w:ilvl="0" w:tplc="F578B95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05F07660"/>
    <w:multiLevelType w:val="hybridMultilevel"/>
    <w:tmpl w:val="4CE2D96C"/>
    <w:name w:val="WW8Num25222222"/>
    <w:lvl w:ilvl="0" w:tplc="78803F8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0D1E7A97"/>
    <w:multiLevelType w:val="multilevel"/>
    <w:tmpl w:val="0415001F"/>
    <w:styleLink w:val="1111111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>
    <w:nsid w:val="0FC47D9D"/>
    <w:multiLevelType w:val="singleLevel"/>
    <w:tmpl w:val="6C72E634"/>
    <w:lvl w:ilvl="0">
      <w:numFmt w:val="decimal"/>
      <w:pStyle w:val="Listapunktowana1"/>
      <w:lvlText w:val="*"/>
      <w:lvlJc w:val="left"/>
      <w:rPr>
        <w:rFonts w:cs="Times New Roman"/>
      </w:rPr>
    </w:lvl>
  </w:abstractNum>
  <w:abstractNum w:abstractNumId="56">
    <w:nsid w:val="10485886"/>
    <w:multiLevelType w:val="hybridMultilevel"/>
    <w:tmpl w:val="A628DDD6"/>
    <w:name w:val="WW8Num11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113D7F4E"/>
    <w:multiLevelType w:val="hybridMultilevel"/>
    <w:tmpl w:val="4EFA424C"/>
    <w:name w:val="WW8Num22"/>
    <w:lvl w:ilvl="0" w:tplc="4C443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13C52DC1"/>
    <w:multiLevelType w:val="hybridMultilevel"/>
    <w:tmpl w:val="883E21D2"/>
    <w:name w:val="WW8Num402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13F836A5"/>
    <w:multiLevelType w:val="hybridMultilevel"/>
    <w:tmpl w:val="DCB80A8C"/>
    <w:name w:val="WW8Num72"/>
    <w:lvl w:ilvl="0" w:tplc="F804718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70F5780"/>
    <w:multiLevelType w:val="hybridMultilevel"/>
    <w:tmpl w:val="2A46249C"/>
    <w:name w:val="WW8Num112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18245891"/>
    <w:multiLevelType w:val="hybridMultilevel"/>
    <w:tmpl w:val="ED14DD2A"/>
    <w:name w:val="WW8Num832"/>
    <w:lvl w:ilvl="0" w:tplc="B66A9CD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23837FC0"/>
    <w:multiLevelType w:val="multilevel"/>
    <w:tmpl w:val="2AFC9340"/>
    <w:styleLink w:val="1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>
    <w:nsid w:val="23AD6036"/>
    <w:multiLevelType w:val="hybridMultilevel"/>
    <w:tmpl w:val="53461526"/>
    <w:name w:val="WW8Num312"/>
    <w:lvl w:ilvl="0" w:tplc="0415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64">
    <w:nsid w:val="26C214D3"/>
    <w:multiLevelType w:val="multilevel"/>
    <w:tmpl w:val="7B640DCA"/>
    <w:name w:val="WW8Num1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65">
    <w:nsid w:val="288669DD"/>
    <w:multiLevelType w:val="hybridMultilevel"/>
    <w:tmpl w:val="0836481A"/>
    <w:name w:val="WW8Num402222"/>
    <w:lvl w:ilvl="0" w:tplc="35D0F8E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2AD56104"/>
    <w:multiLevelType w:val="hybridMultilevel"/>
    <w:tmpl w:val="D910B952"/>
    <w:name w:val="WW8Num92"/>
    <w:lvl w:ilvl="0" w:tplc="0E6A5AB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>
    <w:nsid w:val="2AF00489"/>
    <w:multiLevelType w:val="hybridMultilevel"/>
    <w:tmpl w:val="6C0A4846"/>
    <w:name w:val="WW8Num3142"/>
    <w:lvl w:ilvl="0" w:tplc="0415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68">
    <w:nsid w:val="2D7F2637"/>
    <w:multiLevelType w:val="multilevel"/>
    <w:tmpl w:val="8E783F04"/>
    <w:name w:val="WW8Num542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9">
    <w:nsid w:val="2F88273F"/>
    <w:multiLevelType w:val="multilevel"/>
    <w:tmpl w:val="46269EBE"/>
    <w:name w:val="WW8Num2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900"/>
      </w:pPr>
      <w:rPr>
        <w:rFonts w:cs="Times New Roman" w:hint="default"/>
      </w:rPr>
    </w:lvl>
    <w:lvl w:ilvl="1"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0">
    <w:nsid w:val="34ED1808"/>
    <w:multiLevelType w:val="hybridMultilevel"/>
    <w:tmpl w:val="56ECEEF2"/>
    <w:name w:val="WW8Num232"/>
    <w:lvl w:ilvl="0" w:tplc="4ED6B8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3A5170AD"/>
    <w:multiLevelType w:val="hybridMultilevel"/>
    <w:tmpl w:val="CAF6E35E"/>
    <w:name w:val="WW8Num53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3B643BDA"/>
    <w:multiLevelType w:val="hybridMultilevel"/>
    <w:tmpl w:val="4EFECBEA"/>
    <w:name w:val="WW8Num523"/>
    <w:lvl w:ilvl="0" w:tplc="BB461B10">
      <w:start w:val="1"/>
      <w:numFmt w:val="decimal"/>
      <w:suff w:val="space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3">
    <w:nsid w:val="3C152872"/>
    <w:multiLevelType w:val="multilevel"/>
    <w:tmpl w:val="9A1CC65E"/>
    <w:name w:val="WW8Num182"/>
    <w:lvl w:ilvl="0">
      <w:start w:val="5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6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4">
    <w:nsid w:val="3EAE6C47"/>
    <w:multiLevelType w:val="multilevel"/>
    <w:tmpl w:val="0DE680E0"/>
    <w:name w:val="WW8Num40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5">
    <w:nsid w:val="47DB5A21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6">
    <w:nsid w:val="5442346F"/>
    <w:multiLevelType w:val="hybridMultilevel"/>
    <w:tmpl w:val="BDFCE4A6"/>
    <w:name w:val="WW8Num122"/>
    <w:lvl w:ilvl="0" w:tplc="FFFFFFFF">
      <w:start w:val="1"/>
      <w:numFmt w:val="lowerLetter"/>
      <w:lvlText w:val="%1)"/>
      <w:lvlJc w:val="left"/>
      <w:pPr>
        <w:tabs>
          <w:tab w:val="num" w:pos="5825"/>
        </w:tabs>
        <w:ind w:left="5826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612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684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756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82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90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97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104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11160" w:hanging="180"/>
      </w:pPr>
      <w:rPr>
        <w:rFonts w:ascii="Times New Roman" w:hAnsi="Times New Roman" w:cs="Times New Roman"/>
      </w:rPr>
    </w:lvl>
  </w:abstractNum>
  <w:abstractNum w:abstractNumId="77">
    <w:nsid w:val="5B0F219E"/>
    <w:multiLevelType w:val="multilevel"/>
    <w:tmpl w:val="9E04782E"/>
    <w:name w:val="WW8Num6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78">
    <w:nsid w:val="5B940721"/>
    <w:multiLevelType w:val="singleLevel"/>
    <w:tmpl w:val="80302298"/>
    <w:name w:val="WW8Num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</w:abstractNum>
  <w:abstractNum w:abstractNumId="79">
    <w:nsid w:val="5BB335AE"/>
    <w:multiLevelType w:val="hybridMultilevel"/>
    <w:tmpl w:val="26981D5C"/>
    <w:name w:val="WW8Num2222"/>
    <w:lvl w:ilvl="0" w:tplc="092EA8A0">
      <w:start w:val="1"/>
      <w:numFmt w:val="lowerLetter"/>
      <w:lvlText w:val="%1)"/>
      <w:lvlJc w:val="left"/>
      <w:pPr>
        <w:ind w:left="11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5E6927E5"/>
    <w:multiLevelType w:val="hybridMultilevel"/>
    <w:tmpl w:val="46D49F9C"/>
    <w:name w:val="WW8Num40223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1">
    <w:nsid w:val="604A4B57"/>
    <w:multiLevelType w:val="hybridMultilevel"/>
    <w:tmpl w:val="0E9012E2"/>
    <w:name w:val="WW8Num5122"/>
    <w:lvl w:ilvl="0" w:tplc="0000000D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19B3C68"/>
    <w:multiLevelType w:val="hybridMultilevel"/>
    <w:tmpl w:val="ED9299EA"/>
    <w:lvl w:ilvl="0" w:tplc="C486FDEC">
      <w:start w:val="1"/>
      <w:numFmt w:val="lowerLetter"/>
      <w:pStyle w:val="punkt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3869E2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3" w:tplc="1B5A8D3A">
      <w:start w:val="1"/>
      <w:numFmt w:val="bullet"/>
      <w:lvlText w:val="¯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vertAlign w:val="subscrip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2312F75"/>
    <w:multiLevelType w:val="multilevel"/>
    <w:tmpl w:val="A7AC03DE"/>
    <w:name w:val="WW8Num32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84">
    <w:nsid w:val="69E829EB"/>
    <w:multiLevelType w:val="hybridMultilevel"/>
    <w:tmpl w:val="61FA35C2"/>
    <w:name w:val="WW8Num6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>
    <w:nsid w:val="6A0F0F5F"/>
    <w:multiLevelType w:val="hybridMultilevel"/>
    <w:tmpl w:val="1462677C"/>
    <w:name w:val="WW8Num222"/>
    <w:lvl w:ilvl="0" w:tplc="04150017">
      <w:start w:val="1"/>
      <w:numFmt w:val="lowerLetter"/>
      <w:lvlText w:val="%1)"/>
      <w:lvlJc w:val="left"/>
      <w:pPr>
        <w:ind w:left="115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86">
    <w:nsid w:val="6C3C0844"/>
    <w:multiLevelType w:val="hybridMultilevel"/>
    <w:tmpl w:val="A6EC4E04"/>
    <w:name w:val="WW8Num2322"/>
    <w:lvl w:ilvl="0" w:tplc="FB94E6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6D3E37BD"/>
    <w:multiLevelType w:val="multilevel"/>
    <w:tmpl w:val="64687B98"/>
    <w:name w:val="WW8Num51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8">
    <w:nsid w:val="6DCC7E3C"/>
    <w:multiLevelType w:val="singleLevel"/>
    <w:tmpl w:val="745A003A"/>
    <w:lvl w:ilvl="0">
      <w:start w:val="1"/>
      <w:numFmt w:val="bullet"/>
      <w:pStyle w:val="Bullet-bodyindent"/>
      <w:lvlText w:val=""/>
      <w:lvlJc w:val="left"/>
      <w:pPr>
        <w:tabs>
          <w:tab w:val="num" w:pos="648"/>
        </w:tabs>
        <w:ind w:left="648" w:hanging="403"/>
      </w:pPr>
      <w:rPr>
        <w:rFonts w:ascii="Symbol" w:hAnsi="Symbol" w:hint="default"/>
      </w:rPr>
    </w:lvl>
  </w:abstractNum>
  <w:abstractNum w:abstractNumId="89">
    <w:nsid w:val="6F4C05CB"/>
    <w:multiLevelType w:val="hybridMultilevel"/>
    <w:tmpl w:val="DA6CDBAC"/>
    <w:name w:val="WW8Num4022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0">
    <w:nsid w:val="757977D9"/>
    <w:multiLevelType w:val="hybridMultilevel"/>
    <w:tmpl w:val="0AF25FDA"/>
    <w:name w:val="WW8Num512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>
    <w:nsid w:val="77490DCD"/>
    <w:multiLevelType w:val="hybridMultilevel"/>
    <w:tmpl w:val="52A053D4"/>
    <w:name w:val="WW8Num162"/>
    <w:lvl w:ilvl="0" w:tplc="F3CA3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7AAB3F1B"/>
    <w:multiLevelType w:val="hybridMultilevel"/>
    <w:tmpl w:val="A7B09404"/>
    <w:name w:val="WW8Num64"/>
    <w:lvl w:ilvl="0" w:tplc="DBFA8EE0">
      <w:start w:val="1"/>
      <w:numFmt w:val="decimal"/>
      <w:lvlText w:val="%1)"/>
      <w:legacy w:legacy="1" w:legacySpace="0" w:legacyIndent="283"/>
      <w:lvlJc w:val="left"/>
      <w:pPr>
        <w:ind w:left="991" w:hanging="283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372"/>
        </w:tabs>
        <w:ind w:left="1363" w:hanging="28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7BEF576D"/>
    <w:multiLevelType w:val="hybridMultilevel"/>
    <w:tmpl w:val="0C322B5C"/>
    <w:name w:val="WW8Num262"/>
    <w:lvl w:ilvl="0" w:tplc="6700DC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>
    <w:nsid w:val="7ED807F4"/>
    <w:multiLevelType w:val="multilevel"/>
    <w:tmpl w:val="DB922EAA"/>
    <w:name w:val="WW8Num1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5"/>
  </w:num>
  <w:num w:numId="9">
    <w:abstractNumId w:val="54"/>
  </w:num>
  <w:num w:numId="10">
    <w:abstractNumId w:val="62"/>
  </w:num>
  <w:num w:numId="11">
    <w:abstractNumId w:val="15"/>
  </w:num>
  <w:num w:numId="12">
    <w:abstractNumId w:val="30"/>
  </w:num>
  <w:num w:numId="13">
    <w:abstractNumId w:val="82"/>
  </w:num>
  <w:num w:numId="14">
    <w:abstractNumId w:val="12"/>
  </w:num>
  <w:num w:numId="15">
    <w:abstractNumId w:val="88"/>
  </w:num>
  <w:num w:numId="16">
    <w:abstractNumId w:val="55"/>
    <w:lvlOverride w:ilvl="0">
      <w:lvl w:ilvl="0">
        <w:start w:val="1"/>
        <w:numFmt w:val="bullet"/>
        <w:pStyle w:val="Listapunktowana1"/>
        <w:lvlText w:val=""/>
        <w:legacy w:legacy="1" w:legacySpace="0" w:legacyIndent="283"/>
        <w:lvlJc w:val="left"/>
        <w:pPr>
          <w:ind w:left="1134" w:hanging="283"/>
        </w:pPr>
        <w:rPr>
          <w:rFonts w:ascii="Helvetica" w:hAnsi="Helvetica" w:hint="default"/>
        </w:rPr>
      </w:lvl>
    </w:lvlOverride>
  </w:num>
  <w:num w:numId="17">
    <w:abstractNumId w:val="5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DD0"/>
    <w:rsid w:val="00000571"/>
    <w:rsid w:val="00000E10"/>
    <w:rsid w:val="00003A4E"/>
    <w:rsid w:val="00007612"/>
    <w:rsid w:val="000103EF"/>
    <w:rsid w:val="0001052E"/>
    <w:rsid w:val="0001259C"/>
    <w:rsid w:val="0001524E"/>
    <w:rsid w:val="000155D2"/>
    <w:rsid w:val="00015740"/>
    <w:rsid w:val="00025249"/>
    <w:rsid w:val="0002534F"/>
    <w:rsid w:val="0002777B"/>
    <w:rsid w:val="00027ED1"/>
    <w:rsid w:val="0003076E"/>
    <w:rsid w:val="00035B27"/>
    <w:rsid w:val="0003611E"/>
    <w:rsid w:val="00037581"/>
    <w:rsid w:val="000404C6"/>
    <w:rsid w:val="0004547A"/>
    <w:rsid w:val="00047781"/>
    <w:rsid w:val="00047CBC"/>
    <w:rsid w:val="000521FA"/>
    <w:rsid w:val="00053AF0"/>
    <w:rsid w:val="00055881"/>
    <w:rsid w:val="00057CF3"/>
    <w:rsid w:val="00064834"/>
    <w:rsid w:val="00066B7A"/>
    <w:rsid w:val="00067A1A"/>
    <w:rsid w:val="00067A1C"/>
    <w:rsid w:val="0007027A"/>
    <w:rsid w:val="000739F9"/>
    <w:rsid w:val="00077228"/>
    <w:rsid w:val="00081558"/>
    <w:rsid w:val="0008284B"/>
    <w:rsid w:val="00085488"/>
    <w:rsid w:val="000866B8"/>
    <w:rsid w:val="00086DF2"/>
    <w:rsid w:val="0008740A"/>
    <w:rsid w:val="000901F7"/>
    <w:rsid w:val="0009057B"/>
    <w:rsid w:val="00090AD5"/>
    <w:rsid w:val="00090B4B"/>
    <w:rsid w:val="000936F3"/>
    <w:rsid w:val="000941A1"/>
    <w:rsid w:val="000945C0"/>
    <w:rsid w:val="00095443"/>
    <w:rsid w:val="000958D9"/>
    <w:rsid w:val="00097513"/>
    <w:rsid w:val="000A0449"/>
    <w:rsid w:val="000A10D3"/>
    <w:rsid w:val="000A15F3"/>
    <w:rsid w:val="000A323B"/>
    <w:rsid w:val="000A48C4"/>
    <w:rsid w:val="000A5822"/>
    <w:rsid w:val="000A692D"/>
    <w:rsid w:val="000B0AA2"/>
    <w:rsid w:val="000B0E5E"/>
    <w:rsid w:val="000B4E47"/>
    <w:rsid w:val="000B55CB"/>
    <w:rsid w:val="000B5AC5"/>
    <w:rsid w:val="000B6C0E"/>
    <w:rsid w:val="000B7822"/>
    <w:rsid w:val="000C014C"/>
    <w:rsid w:val="000C17B1"/>
    <w:rsid w:val="000C1B7B"/>
    <w:rsid w:val="000C2972"/>
    <w:rsid w:val="000C4754"/>
    <w:rsid w:val="000D172A"/>
    <w:rsid w:val="000D1915"/>
    <w:rsid w:val="000D1C9E"/>
    <w:rsid w:val="000D2C21"/>
    <w:rsid w:val="000D3543"/>
    <w:rsid w:val="000D5A1D"/>
    <w:rsid w:val="000D71A4"/>
    <w:rsid w:val="000D7BA3"/>
    <w:rsid w:val="000E08B0"/>
    <w:rsid w:val="000E0A47"/>
    <w:rsid w:val="000E3AC7"/>
    <w:rsid w:val="000E51E7"/>
    <w:rsid w:val="000E67A5"/>
    <w:rsid w:val="000E7739"/>
    <w:rsid w:val="000E7C7B"/>
    <w:rsid w:val="000F22A4"/>
    <w:rsid w:val="000F587D"/>
    <w:rsid w:val="000F6865"/>
    <w:rsid w:val="000F6EB4"/>
    <w:rsid w:val="000F70E6"/>
    <w:rsid w:val="000F7892"/>
    <w:rsid w:val="00101882"/>
    <w:rsid w:val="00101EE3"/>
    <w:rsid w:val="001029F1"/>
    <w:rsid w:val="001074C5"/>
    <w:rsid w:val="001115A4"/>
    <w:rsid w:val="0011282C"/>
    <w:rsid w:val="00115426"/>
    <w:rsid w:val="0011546F"/>
    <w:rsid w:val="00117618"/>
    <w:rsid w:val="00124643"/>
    <w:rsid w:val="00126C99"/>
    <w:rsid w:val="001275B5"/>
    <w:rsid w:val="001276E8"/>
    <w:rsid w:val="00132609"/>
    <w:rsid w:val="001333A5"/>
    <w:rsid w:val="001348B2"/>
    <w:rsid w:val="00135256"/>
    <w:rsid w:val="00135703"/>
    <w:rsid w:val="00141A0A"/>
    <w:rsid w:val="00142153"/>
    <w:rsid w:val="00143802"/>
    <w:rsid w:val="00143A8B"/>
    <w:rsid w:val="00150443"/>
    <w:rsid w:val="001519EA"/>
    <w:rsid w:val="00153177"/>
    <w:rsid w:val="00155352"/>
    <w:rsid w:val="00157073"/>
    <w:rsid w:val="00160528"/>
    <w:rsid w:val="00165EE0"/>
    <w:rsid w:val="001701D4"/>
    <w:rsid w:val="0017042D"/>
    <w:rsid w:val="00171B0F"/>
    <w:rsid w:val="00172604"/>
    <w:rsid w:val="00172C42"/>
    <w:rsid w:val="00176050"/>
    <w:rsid w:val="0017741C"/>
    <w:rsid w:val="00180E85"/>
    <w:rsid w:val="00181069"/>
    <w:rsid w:val="001853BF"/>
    <w:rsid w:val="00185B4A"/>
    <w:rsid w:val="001862C0"/>
    <w:rsid w:val="00187004"/>
    <w:rsid w:val="00190E60"/>
    <w:rsid w:val="00191068"/>
    <w:rsid w:val="001913E9"/>
    <w:rsid w:val="00191ACC"/>
    <w:rsid w:val="00192DED"/>
    <w:rsid w:val="00193DF4"/>
    <w:rsid w:val="00194689"/>
    <w:rsid w:val="00194705"/>
    <w:rsid w:val="0019703A"/>
    <w:rsid w:val="001977A7"/>
    <w:rsid w:val="001A049D"/>
    <w:rsid w:val="001A164C"/>
    <w:rsid w:val="001A37B4"/>
    <w:rsid w:val="001A3E80"/>
    <w:rsid w:val="001A4730"/>
    <w:rsid w:val="001A478E"/>
    <w:rsid w:val="001A5BB2"/>
    <w:rsid w:val="001A6506"/>
    <w:rsid w:val="001A6B20"/>
    <w:rsid w:val="001A734D"/>
    <w:rsid w:val="001A7442"/>
    <w:rsid w:val="001A754D"/>
    <w:rsid w:val="001B1FAA"/>
    <w:rsid w:val="001B1FCA"/>
    <w:rsid w:val="001B27A8"/>
    <w:rsid w:val="001B38F2"/>
    <w:rsid w:val="001B41EA"/>
    <w:rsid w:val="001B4D5A"/>
    <w:rsid w:val="001B58D2"/>
    <w:rsid w:val="001B596C"/>
    <w:rsid w:val="001B6C34"/>
    <w:rsid w:val="001C0DFC"/>
    <w:rsid w:val="001C0F6B"/>
    <w:rsid w:val="001C1AAC"/>
    <w:rsid w:val="001C1BDB"/>
    <w:rsid w:val="001C287F"/>
    <w:rsid w:val="001C45A7"/>
    <w:rsid w:val="001C4668"/>
    <w:rsid w:val="001C5C07"/>
    <w:rsid w:val="001C7012"/>
    <w:rsid w:val="001C78E8"/>
    <w:rsid w:val="001D167D"/>
    <w:rsid w:val="001D1C27"/>
    <w:rsid w:val="001D25E5"/>
    <w:rsid w:val="001D3794"/>
    <w:rsid w:val="001D5A00"/>
    <w:rsid w:val="001D789A"/>
    <w:rsid w:val="001E12BA"/>
    <w:rsid w:val="001E4B05"/>
    <w:rsid w:val="001E4BE1"/>
    <w:rsid w:val="001E61E8"/>
    <w:rsid w:val="001E70B5"/>
    <w:rsid w:val="001E74AF"/>
    <w:rsid w:val="001E74F4"/>
    <w:rsid w:val="001F30E6"/>
    <w:rsid w:val="001F33D2"/>
    <w:rsid w:val="001F4755"/>
    <w:rsid w:val="001F5700"/>
    <w:rsid w:val="001F5860"/>
    <w:rsid w:val="00203EB4"/>
    <w:rsid w:val="00206AF5"/>
    <w:rsid w:val="002134D7"/>
    <w:rsid w:val="002137E2"/>
    <w:rsid w:val="00214D6E"/>
    <w:rsid w:val="00215D0C"/>
    <w:rsid w:val="00216442"/>
    <w:rsid w:val="00216C26"/>
    <w:rsid w:val="0022022D"/>
    <w:rsid w:val="00221843"/>
    <w:rsid w:val="002219FC"/>
    <w:rsid w:val="00221FFD"/>
    <w:rsid w:val="002226E2"/>
    <w:rsid w:val="00225A5B"/>
    <w:rsid w:val="00226D31"/>
    <w:rsid w:val="002279EC"/>
    <w:rsid w:val="00231C0A"/>
    <w:rsid w:val="00234179"/>
    <w:rsid w:val="002347B2"/>
    <w:rsid w:val="00234DFA"/>
    <w:rsid w:val="00240907"/>
    <w:rsid w:val="0024337D"/>
    <w:rsid w:val="00243916"/>
    <w:rsid w:val="0024399F"/>
    <w:rsid w:val="002457F0"/>
    <w:rsid w:val="00252A1B"/>
    <w:rsid w:val="00253B74"/>
    <w:rsid w:val="00254A91"/>
    <w:rsid w:val="00254F31"/>
    <w:rsid w:val="002557FB"/>
    <w:rsid w:val="002559AD"/>
    <w:rsid w:val="00256868"/>
    <w:rsid w:val="00256FEC"/>
    <w:rsid w:val="002575A7"/>
    <w:rsid w:val="002613C5"/>
    <w:rsid w:val="002626B5"/>
    <w:rsid w:val="002634D2"/>
    <w:rsid w:val="002644CD"/>
    <w:rsid w:val="00265D0D"/>
    <w:rsid w:val="00265F13"/>
    <w:rsid w:val="00265FF5"/>
    <w:rsid w:val="00266460"/>
    <w:rsid w:val="0026709F"/>
    <w:rsid w:val="00270E9D"/>
    <w:rsid w:val="0027353C"/>
    <w:rsid w:val="002738A2"/>
    <w:rsid w:val="002738D2"/>
    <w:rsid w:val="00274DF1"/>
    <w:rsid w:val="0027576A"/>
    <w:rsid w:val="00277BEB"/>
    <w:rsid w:val="00280D0F"/>
    <w:rsid w:val="0028113E"/>
    <w:rsid w:val="00287BB2"/>
    <w:rsid w:val="00291986"/>
    <w:rsid w:val="0029764B"/>
    <w:rsid w:val="00297C32"/>
    <w:rsid w:val="002A2A13"/>
    <w:rsid w:val="002A30E5"/>
    <w:rsid w:val="002A4007"/>
    <w:rsid w:val="002A441F"/>
    <w:rsid w:val="002A44CF"/>
    <w:rsid w:val="002A4F0D"/>
    <w:rsid w:val="002A4F6A"/>
    <w:rsid w:val="002B20AE"/>
    <w:rsid w:val="002B3FEF"/>
    <w:rsid w:val="002B5A12"/>
    <w:rsid w:val="002B6705"/>
    <w:rsid w:val="002B7E46"/>
    <w:rsid w:val="002C00B6"/>
    <w:rsid w:val="002C01D6"/>
    <w:rsid w:val="002C1B02"/>
    <w:rsid w:val="002C2A3D"/>
    <w:rsid w:val="002C43E3"/>
    <w:rsid w:val="002C6A09"/>
    <w:rsid w:val="002C742D"/>
    <w:rsid w:val="002C77A4"/>
    <w:rsid w:val="002D0B3D"/>
    <w:rsid w:val="002D1EB2"/>
    <w:rsid w:val="002D2CE6"/>
    <w:rsid w:val="002D3B6E"/>
    <w:rsid w:val="002D447C"/>
    <w:rsid w:val="002D6FBD"/>
    <w:rsid w:val="002D7940"/>
    <w:rsid w:val="002D7DA2"/>
    <w:rsid w:val="002E083D"/>
    <w:rsid w:val="002E1C18"/>
    <w:rsid w:val="002E2DA6"/>
    <w:rsid w:val="002E3177"/>
    <w:rsid w:val="002E3563"/>
    <w:rsid w:val="002E3B93"/>
    <w:rsid w:val="002E4DA1"/>
    <w:rsid w:val="002E541C"/>
    <w:rsid w:val="002E56C8"/>
    <w:rsid w:val="002E77DC"/>
    <w:rsid w:val="002E7BC1"/>
    <w:rsid w:val="002F0CD3"/>
    <w:rsid w:val="002F0EE3"/>
    <w:rsid w:val="002F19E3"/>
    <w:rsid w:val="002F1A0E"/>
    <w:rsid w:val="002F3EF1"/>
    <w:rsid w:val="002F48A9"/>
    <w:rsid w:val="002F7148"/>
    <w:rsid w:val="0030117A"/>
    <w:rsid w:val="00303B8A"/>
    <w:rsid w:val="00304121"/>
    <w:rsid w:val="00304704"/>
    <w:rsid w:val="00305170"/>
    <w:rsid w:val="0030566D"/>
    <w:rsid w:val="00306D8B"/>
    <w:rsid w:val="0031368A"/>
    <w:rsid w:val="00313B7A"/>
    <w:rsid w:val="003146E0"/>
    <w:rsid w:val="0032267B"/>
    <w:rsid w:val="0032368A"/>
    <w:rsid w:val="00330AD1"/>
    <w:rsid w:val="00330F3E"/>
    <w:rsid w:val="0033244C"/>
    <w:rsid w:val="00333D85"/>
    <w:rsid w:val="00335B0B"/>
    <w:rsid w:val="00336428"/>
    <w:rsid w:val="00336B68"/>
    <w:rsid w:val="00336C17"/>
    <w:rsid w:val="00340382"/>
    <w:rsid w:val="00340865"/>
    <w:rsid w:val="00341655"/>
    <w:rsid w:val="00341B7D"/>
    <w:rsid w:val="003423BB"/>
    <w:rsid w:val="00345D3F"/>
    <w:rsid w:val="0034684E"/>
    <w:rsid w:val="00351583"/>
    <w:rsid w:val="003533E6"/>
    <w:rsid w:val="00354BB8"/>
    <w:rsid w:val="00355BEF"/>
    <w:rsid w:val="00356B64"/>
    <w:rsid w:val="00360F27"/>
    <w:rsid w:val="00362695"/>
    <w:rsid w:val="00364FD6"/>
    <w:rsid w:val="00365298"/>
    <w:rsid w:val="0036721E"/>
    <w:rsid w:val="003673A3"/>
    <w:rsid w:val="00367C2D"/>
    <w:rsid w:val="00371522"/>
    <w:rsid w:val="00372ED5"/>
    <w:rsid w:val="003733AF"/>
    <w:rsid w:val="00374230"/>
    <w:rsid w:val="003744BE"/>
    <w:rsid w:val="0037495C"/>
    <w:rsid w:val="00374E90"/>
    <w:rsid w:val="00375A06"/>
    <w:rsid w:val="00375B69"/>
    <w:rsid w:val="003776D5"/>
    <w:rsid w:val="00380CDC"/>
    <w:rsid w:val="00382054"/>
    <w:rsid w:val="00383928"/>
    <w:rsid w:val="00383C86"/>
    <w:rsid w:val="003867AA"/>
    <w:rsid w:val="00390874"/>
    <w:rsid w:val="00390C19"/>
    <w:rsid w:val="0039203E"/>
    <w:rsid w:val="00392EDE"/>
    <w:rsid w:val="003950B7"/>
    <w:rsid w:val="003961C5"/>
    <w:rsid w:val="003A07B1"/>
    <w:rsid w:val="003A12EF"/>
    <w:rsid w:val="003A21E0"/>
    <w:rsid w:val="003A4296"/>
    <w:rsid w:val="003A5FDC"/>
    <w:rsid w:val="003A60A6"/>
    <w:rsid w:val="003A618E"/>
    <w:rsid w:val="003B0491"/>
    <w:rsid w:val="003B3EC0"/>
    <w:rsid w:val="003B682D"/>
    <w:rsid w:val="003B7330"/>
    <w:rsid w:val="003C0536"/>
    <w:rsid w:val="003C15D5"/>
    <w:rsid w:val="003C4EA4"/>
    <w:rsid w:val="003C526A"/>
    <w:rsid w:val="003C5D63"/>
    <w:rsid w:val="003C7596"/>
    <w:rsid w:val="003C78D6"/>
    <w:rsid w:val="003C7AB7"/>
    <w:rsid w:val="003D0AA3"/>
    <w:rsid w:val="003D0E11"/>
    <w:rsid w:val="003D3107"/>
    <w:rsid w:val="003D49C1"/>
    <w:rsid w:val="003D7C87"/>
    <w:rsid w:val="003E1532"/>
    <w:rsid w:val="003E2C90"/>
    <w:rsid w:val="003E38A5"/>
    <w:rsid w:val="003E5652"/>
    <w:rsid w:val="003F035E"/>
    <w:rsid w:val="003F28B6"/>
    <w:rsid w:val="003F2B48"/>
    <w:rsid w:val="003F436A"/>
    <w:rsid w:val="003F57FF"/>
    <w:rsid w:val="004002A2"/>
    <w:rsid w:val="00400470"/>
    <w:rsid w:val="00400A9E"/>
    <w:rsid w:val="004011C5"/>
    <w:rsid w:val="004037DA"/>
    <w:rsid w:val="00403EBB"/>
    <w:rsid w:val="00407DAF"/>
    <w:rsid w:val="004125F7"/>
    <w:rsid w:val="00412898"/>
    <w:rsid w:val="00413260"/>
    <w:rsid w:val="0041346B"/>
    <w:rsid w:val="004163C9"/>
    <w:rsid w:val="004164BE"/>
    <w:rsid w:val="00420BB7"/>
    <w:rsid w:val="004215EE"/>
    <w:rsid w:val="00421ED2"/>
    <w:rsid w:val="00424727"/>
    <w:rsid w:val="00426402"/>
    <w:rsid w:val="0042640B"/>
    <w:rsid w:val="00426BA6"/>
    <w:rsid w:val="0043057B"/>
    <w:rsid w:val="00432B4E"/>
    <w:rsid w:val="00432F23"/>
    <w:rsid w:val="00433901"/>
    <w:rsid w:val="004341D7"/>
    <w:rsid w:val="004358AF"/>
    <w:rsid w:val="004366DF"/>
    <w:rsid w:val="004409FA"/>
    <w:rsid w:val="004413EC"/>
    <w:rsid w:val="00441AA6"/>
    <w:rsid w:val="0044423E"/>
    <w:rsid w:val="0044731C"/>
    <w:rsid w:val="004515BA"/>
    <w:rsid w:val="00451902"/>
    <w:rsid w:val="00453357"/>
    <w:rsid w:val="0045799C"/>
    <w:rsid w:val="00463048"/>
    <w:rsid w:val="004634A9"/>
    <w:rsid w:val="00463ED7"/>
    <w:rsid w:val="004641F9"/>
    <w:rsid w:val="004644EE"/>
    <w:rsid w:val="00464A72"/>
    <w:rsid w:val="00465875"/>
    <w:rsid w:val="0046753C"/>
    <w:rsid w:val="004679F1"/>
    <w:rsid w:val="00470AB2"/>
    <w:rsid w:val="00470AC8"/>
    <w:rsid w:val="00474F94"/>
    <w:rsid w:val="0047606C"/>
    <w:rsid w:val="0048265B"/>
    <w:rsid w:val="00483B37"/>
    <w:rsid w:val="00484A8B"/>
    <w:rsid w:val="004859FD"/>
    <w:rsid w:val="00492A73"/>
    <w:rsid w:val="00493CC7"/>
    <w:rsid w:val="00494082"/>
    <w:rsid w:val="004946D0"/>
    <w:rsid w:val="00494970"/>
    <w:rsid w:val="00496474"/>
    <w:rsid w:val="00496590"/>
    <w:rsid w:val="00497041"/>
    <w:rsid w:val="0049733A"/>
    <w:rsid w:val="00497F9D"/>
    <w:rsid w:val="004A0011"/>
    <w:rsid w:val="004A0C04"/>
    <w:rsid w:val="004A2E1E"/>
    <w:rsid w:val="004A578F"/>
    <w:rsid w:val="004A5C5D"/>
    <w:rsid w:val="004A6490"/>
    <w:rsid w:val="004A709D"/>
    <w:rsid w:val="004A77E4"/>
    <w:rsid w:val="004B16EA"/>
    <w:rsid w:val="004B2D76"/>
    <w:rsid w:val="004B5F5B"/>
    <w:rsid w:val="004B7802"/>
    <w:rsid w:val="004C41CD"/>
    <w:rsid w:val="004C5CD8"/>
    <w:rsid w:val="004C614B"/>
    <w:rsid w:val="004C6B62"/>
    <w:rsid w:val="004C77F9"/>
    <w:rsid w:val="004D0657"/>
    <w:rsid w:val="004D1E22"/>
    <w:rsid w:val="004D3A32"/>
    <w:rsid w:val="004D4561"/>
    <w:rsid w:val="004D64A4"/>
    <w:rsid w:val="004D78C6"/>
    <w:rsid w:val="004E0839"/>
    <w:rsid w:val="004E14E9"/>
    <w:rsid w:val="004E3BD2"/>
    <w:rsid w:val="004E3FA2"/>
    <w:rsid w:val="004E55CE"/>
    <w:rsid w:val="004E5790"/>
    <w:rsid w:val="004E6555"/>
    <w:rsid w:val="004F544E"/>
    <w:rsid w:val="004F592B"/>
    <w:rsid w:val="004F5AC3"/>
    <w:rsid w:val="004F638C"/>
    <w:rsid w:val="004F664B"/>
    <w:rsid w:val="004F6CFD"/>
    <w:rsid w:val="004F7497"/>
    <w:rsid w:val="004F7559"/>
    <w:rsid w:val="005010BB"/>
    <w:rsid w:val="005017E2"/>
    <w:rsid w:val="00502385"/>
    <w:rsid w:val="005024E3"/>
    <w:rsid w:val="00502CA4"/>
    <w:rsid w:val="0050522C"/>
    <w:rsid w:val="00506349"/>
    <w:rsid w:val="00507BB1"/>
    <w:rsid w:val="005110AF"/>
    <w:rsid w:val="00511637"/>
    <w:rsid w:val="00511B1B"/>
    <w:rsid w:val="00512B59"/>
    <w:rsid w:val="00514171"/>
    <w:rsid w:val="005141A9"/>
    <w:rsid w:val="0051554D"/>
    <w:rsid w:val="00516919"/>
    <w:rsid w:val="00516E9B"/>
    <w:rsid w:val="00516EC5"/>
    <w:rsid w:val="00517855"/>
    <w:rsid w:val="00520789"/>
    <w:rsid w:val="00521E51"/>
    <w:rsid w:val="005227C2"/>
    <w:rsid w:val="00523319"/>
    <w:rsid w:val="005236E0"/>
    <w:rsid w:val="00524086"/>
    <w:rsid w:val="0052522C"/>
    <w:rsid w:val="00526AD3"/>
    <w:rsid w:val="00530708"/>
    <w:rsid w:val="00531031"/>
    <w:rsid w:val="00532155"/>
    <w:rsid w:val="00532EE5"/>
    <w:rsid w:val="00535B5A"/>
    <w:rsid w:val="0053722B"/>
    <w:rsid w:val="00543D60"/>
    <w:rsid w:val="0054513E"/>
    <w:rsid w:val="00545673"/>
    <w:rsid w:val="00545766"/>
    <w:rsid w:val="0054678B"/>
    <w:rsid w:val="00546B01"/>
    <w:rsid w:val="0054744C"/>
    <w:rsid w:val="00547775"/>
    <w:rsid w:val="00547CF0"/>
    <w:rsid w:val="00547E13"/>
    <w:rsid w:val="005524D2"/>
    <w:rsid w:val="0055424D"/>
    <w:rsid w:val="005551F9"/>
    <w:rsid w:val="005563B8"/>
    <w:rsid w:val="005567BD"/>
    <w:rsid w:val="0055681C"/>
    <w:rsid w:val="00557346"/>
    <w:rsid w:val="00557358"/>
    <w:rsid w:val="00557B54"/>
    <w:rsid w:val="00561D6E"/>
    <w:rsid w:val="00565CD5"/>
    <w:rsid w:val="005672DC"/>
    <w:rsid w:val="00570AF6"/>
    <w:rsid w:val="00574F44"/>
    <w:rsid w:val="00576478"/>
    <w:rsid w:val="005767EB"/>
    <w:rsid w:val="00577362"/>
    <w:rsid w:val="0058188C"/>
    <w:rsid w:val="00582260"/>
    <w:rsid w:val="00583F4E"/>
    <w:rsid w:val="0058484F"/>
    <w:rsid w:val="00585436"/>
    <w:rsid w:val="00585A9D"/>
    <w:rsid w:val="00591D0F"/>
    <w:rsid w:val="00591DD0"/>
    <w:rsid w:val="0059297A"/>
    <w:rsid w:val="00593CD0"/>
    <w:rsid w:val="005948F8"/>
    <w:rsid w:val="005A0570"/>
    <w:rsid w:val="005A1156"/>
    <w:rsid w:val="005A2513"/>
    <w:rsid w:val="005A2AFC"/>
    <w:rsid w:val="005A3818"/>
    <w:rsid w:val="005A4060"/>
    <w:rsid w:val="005A4195"/>
    <w:rsid w:val="005A461D"/>
    <w:rsid w:val="005A476F"/>
    <w:rsid w:val="005A5F96"/>
    <w:rsid w:val="005B3700"/>
    <w:rsid w:val="005B5058"/>
    <w:rsid w:val="005B543F"/>
    <w:rsid w:val="005B6F76"/>
    <w:rsid w:val="005B7EB9"/>
    <w:rsid w:val="005C0EBC"/>
    <w:rsid w:val="005C278B"/>
    <w:rsid w:val="005C4F27"/>
    <w:rsid w:val="005C6643"/>
    <w:rsid w:val="005C6DB9"/>
    <w:rsid w:val="005C6F1B"/>
    <w:rsid w:val="005C7126"/>
    <w:rsid w:val="005D1137"/>
    <w:rsid w:val="005D26CD"/>
    <w:rsid w:val="005D3BAA"/>
    <w:rsid w:val="005E0E2F"/>
    <w:rsid w:val="005E1003"/>
    <w:rsid w:val="005E14C8"/>
    <w:rsid w:val="005E2AA8"/>
    <w:rsid w:val="005E2ABC"/>
    <w:rsid w:val="005E40FB"/>
    <w:rsid w:val="005E4973"/>
    <w:rsid w:val="005E4D11"/>
    <w:rsid w:val="005E661C"/>
    <w:rsid w:val="005E6C1C"/>
    <w:rsid w:val="005E7A83"/>
    <w:rsid w:val="005F1A5A"/>
    <w:rsid w:val="005F213C"/>
    <w:rsid w:val="005F4B4C"/>
    <w:rsid w:val="005F73B4"/>
    <w:rsid w:val="005F78F7"/>
    <w:rsid w:val="005F7F3D"/>
    <w:rsid w:val="00601D56"/>
    <w:rsid w:val="00602072"/>
    <w:rsid w:val="006029B0"/>
    <w:rsid w:val="00603222"/>
    <w:rsid w:val="0060673D"/>
    <w:rsid w:val="006073C0"/>
    <w:rsid w:val="006100FD"/>
    <w:rsid w:val="00611E3B"/>
    <w:rsid w:val="006120B8"/>
    <w:rsid w:val="006154CE"/>
    <w:rsid w:val="0061566D"/>
    <w:rsid w:val="00616BD7"/>
    <w:rsid w:val="00617D80"/>
    <w:rsid w:val="00620994"/>
    <w:rsid w:val="00620BB8"/>
    <w:rsid w:val="006231FB"/>
    <w:rsid w:val="00623F32"/>
    <w:rsid w:val="0062446B"/>
    <w:rsid w:val="00625749"/>
    <w:rsid w:val="00625AF8"/>
    <w:rsid w:val="00625FE2"/>
    <w:rsid w:val="00632940"/>
    <w:rsid w:val="006345D2"/>
    <w:rsid w:val="0063546A"/>
    <w:rsid w:val="00635485"/>
    <w:rsid w:val="006359B9"/>
    <w:rsid w:val="00636671"/>
    <w:rsid w:val="00636CF8"/>
    <w:rsid w:val="0063743D"/>
    <w:rsid w:val="006401BF"/>
    <w:rsid w:val="0064047F"/>
    <w:rsid w:val="0064243B"/>
    <w:rsid w:val="0064301E"/>
    <w:rsid w:val="00644728"/>
    <w:rsid w:val="00645B71"/>
    <w:rsid w:val="0064620D"/>
    <w:rsid w:val="00647196"/>
    <w:rsid w:val="00650CEB"/>
    <w:rsid w:val="00652E81"/>
    <w:rsid w:val="006533E3"/>
    <w:rsid w:val="00653794"/>
    <w:rsid w:val="00653D3B"/>
    <w:rsid w:val="00653D41"/>
    <w:rsid w:val="00654C86"/>
    <w:rsid w:val="00655030"/>
    <w:rsid w:val="00655948"/>
    <w:rsid w:val="00656ADA"/>
    <w:rsid w:val="006570DE"/>
    <w:rsid w:val="00657E5F"/>
    <w:rsid w:val="00661C4B"/>
    <w:rsid w:val="00662790"/>
    <w:rsid w:val="0066311E"/>
    <w:rsid w:val="006639A3"/>
    <w:rsid w:val="00664757"/>
    <w:rsid w:val="00664A5A"/>
    <w:rsid w:val="00665513"/>
    <w:rsid w:val="00666221"/>
    <w:rsid w:val="00666579"/>
    <w:rsid w:val="006741E8"/>
    <w:rsid w:val="00675ADC"/>
    <w:rsid w:val="00677848"/>
    <w:rsid w:val="006806DB"/>
    <w:rsid w:val="00681182"/>
    <w:rsid w:val="006834DA"/>
    <w:rsid w:val="006841E3"/>
    <w:rsid w:val="00684932"/>
    <w:rsid w:val="00686544"/>
    <w:rsid w:val="006877D1"/>
    <w:rsid w:val="00687E53"/>
    <w:rsid w:val="006908FF"/>
    <w:rsid w:val="006909B5"/>
    <w:rsid w:val="00690AEE"/>
    <w:rsid w:val="006911B1"/>
    <w:rsid w:val="00692AB8"/>
    <w:rsid w:val="00692C2B"/>
    <w:rsid w:val="00692C85"/>
    <w:rsid w:val="0069340B"/>
    <w:rsid w:val="00694FCA"/>
    <w:rsid w:val="00695FE1"/>
    <w:rsid w:val="006971EA"/>
    <w:rsid w:val="00697645"/>
    <w:rsid w:val="006A0B73"/>
    <w:rsid w:val="006A20E1"/>
    <w:rsid w:val="006A5058"/>
    <w:rsid w:val="006A5264"/>
    <w:rsid w:val="006A55B4"/>
    <w:rsid w:val="006B062C"/>
    <w:rsid w:val="006B09C4"/>
    <w:rsid w:val="006B30EF"/>
    <w:rsid w:val="006B3AEE"/>
    <w:rsid w:val="006B5814"/>
    <w:rsid w:val="006B61C6"/>
    <w:rsid w:val="006B66F0"/>
    <w:rsid w:val="006B6B4A"/>
    <w:rsid w:val="006C2772"/>
    <w:rsid w:val="006C2E69"/>
    <w:rsid w:val="006C7B12"/>
    <w:rsid w:val="006D1976"/>
    <w:rsid w:val="006D3E6B"/>
    <w:rsid w:val="006D468B"/>
    <w:rsid w:val="006D49C6"/>
    <w:rsid w:val="006D4BD9"/>
    <w:rsid w:val="006D5177"/>
    <w:rsid w:val="006D54BE"/>
    <w:rsid w:val="006D6306"/>
    <w:rsid w:val="006D68C6"/>
    <w:rsid w:val="006D77C0"/>
    <w:rsid w:val="006E0149"/>
    <w:rsid w:val="006E0291"/>
    <w:rsid w:val="006E09AA"/>
    <w:rsid w:val="006E09EA"/>
    <w:rsid w:val="006E1087"/>
    <w:rsid w:val="006E12E3"/>
    <w:rsid w:val="006E2510"/>
    <w:rsid w:val="006E2A04"/>
    <w:rsid w:val="006E52FF"/>
    <w:rsid w:val="006E554E"/>
    <w:rsid w:val="006E695B"/>
    <w:rsid w:val="006E6F75"/>
    <w:rsid w:val="006E7267"/>
    <w:rsid w:val="006F0461"/>
    <w:rsid w:val="006F1E8D"/>
    <w:rsid w:val="006F2844"/>
    <w:rsid w:val="006F365F"/>
    <w:rsid w:val="006F381D"/>
    <w:rsid w:val="006F4742"/>
    <w:rsid w:val="006F6221"/>
    <w:rsid w:val="006F769B"/>
    <w:rsid w:val="0070012A"/>
    <w:rsid w:val="0070214D"/>
    <w:rsid w:val="0070566F"/>
    <w:rsid w:val="00705955"/>
    <w:rsid w:val="00706E55"/>
    <w:rsid w:val="00707E8B"/>
    <w:rsid w:val="0071082C"/>
    <w:rsid w:val="00710C06"/>
    <w:rsid w:val="00710D5C"/>
    <w:rsid w:val="00712E01"/>
    <w:rsid w:val="00714279"/>
    <w:rsid w:val="00715646"/>
    <w:rsid w:val="007209C6"/>
    <w:rsid w:val="007263DF"/>
    <w:rsid w:val="007269AC"/>
    <w:rsid w:val="00727B3B"/>
    <w:rsid w:val="00732C09"/>
    <w:rsid w:val="00735669"/>
    <w:rsid w:val="0073566A"/>
    <w:rsid w:val="00737FCA"/>
    <w:rsid w:val="00741764"/>
    <w:rsid w:val="00743781"/>
    <w:rsid w:val="00744829"/>
    <w:rsid w:val="00745082"/>
    <w:rsid w:val="0074610F"/>
    <w:rsid w:val="007461B3"/>
    <w:rsid w:val="00747336"/>
    <w:rsid w:val="00752B79"/>
    <w:rsid w:val="00753625"/>
    <w:rsid w:val="00754C21"/>
    <w:rsid w:val="0076380C"/>
    <w:rsid w:val="00763F4D"/>
    <w:rsid w:val="007649D7"/>
    <w:rsid w:val="00765A54"/>
    <w:rsid w:val="0076772B"/>
    <w:rsid w:val="007725F3"/>
    <w:rsid w:val="00772DD0"/>
    <w:rsid w:val="0077387A"/>
    <w:rsid w:val="00774325"/>
    <w:rsid w:val="0077456B"/>
    <w:rsid w:val="00774C9B"/>
    <w:rsid w:val="00775841"/>
    <w:rsid w:val="00775EB4"/>
    <w:rsid w:val="0077671C"/>
    <w:rsid w:val="0077692A"/>
    <w:rsid w:val="00777CA2"/>
    <w:rsid w:val="00780E62"/>
    <w:rsid w:val="007814B3"/>
    <w:rsid w:val="00783CEF"/>
    <w:rsid w:val="00783E96"/>
    <w:rsid w:val="00784CE5"/>
    <w:rsid w:val="00787FAB"/>
    <w:rsid w:val="00790EA2"/>
    <w:rsid w:val="0079103C"/>
    <w:rsid w:val="007925F6"/>
    <w:rsid w:val="00792B67"/>
    <w:rsid w:val="007948DA"/>
    <w:rsid w:val="00795623"/>
    <w:rsid w:val="007A47E0"/>
    <w:rsid w:val="007A603A"/>
    <w:rsid w:val="007B1102"/>
    <w:rsid w:val="007B1A96"/>
    <w:rsid w:val="007B2BB7"/>
    <w:rsid w:val="007B2FAA"/>
    <w:rsid w:val="007B31D6"/>
    <w:rsid w:val="007B4C32"/>
    <w:rsid w:val="007B531D"/>
    <w:rsid w:val="007B7242"/>
    <w:rsid w:val="007B77BA"/>
    <w:rsid w:val="007C02D6"/>
    <w:rsid w:val="007C078A"/>
    <w:rsid w:val="007C2246"/>
    <w:rsid w:val="007C40B9"/>
    <w:rsid w:val="007C5AFF"/>
    <w:rsid w:val="007C6C57"/>
    <w:rsid w:val="007C76E8"/>
    <w:rsid w:val="007D080C"/>
    <w:rsid w:val="007D0E99"/>
    <w:rsid w:val="007D20B1"/>
    <w:rsid w:val="007D21B4"/>
    <w:rsid w:val="007D2E5B"/>
    <w:rsid w:val="007D5376"/>
    <w:rsid w:val="007D7D15"/>
    <w:rsid w:val="007E11FB"/>
    <w:rsid w:val="007E126E"/>
    <w:rsid w:val="007E1578"/>
    <w:rsid w:val="007E1A6C"/>
    <w:rsid w:val="007E22A0"/>
    <w:rsid w:val="007E3792"/>
    <w:rsid w:val="007E4E70"/>
    <w:rsid w:val="007F0798"/>
    <w:rsid w:val="007F2DFA"/>
    <w:rsid w:val="007F4151"/>
    <w:rsid w:val="007F5FC6"/>
    <w:rsid w:val="007F6A66"/>
    <w:rsid w:val="0080066D"/>
    <w:rsid w:val="00803453"/>
    <w:rsid w:val="00803656"/>
    <w:rsid w:val="00804598"/>
    <w:rsid w:val="0080507A"/>
    <w:rsid w:val="00805A6E"/>
    <w:rsid w:val="008074A3"/>
    <w:rsid w:val="008100CB"/>
    <w:rsid w:val="008100D7"/>
    <w:rsid w:val="008118F7"/>
    <w:rsid w:val="00814236"/>
    <w:rsid w:val="0081554E"/>
    <w:rsid w:val="00816034"/>
    <w:rsid w:val="008177EF"/>
    <w:rsid w:val="00817AFF"/>
    <w:rsid w:val="00817D51"/>
    <w:rsid w:val="00821C02"/>
    <w:rsid w:val="008237BF"/>
    <w:rsid w:val="008267F6"/>
    <w:rsid w:val="00827524"/>
    <w:rsid w:val="00827FF4"/>
    <w:rsid w:val="00830484"/>
    <w:rsid w:val="008341CA"/>
    <w:rsid w:val="00837DDE"/>
    <w:rsid w:val="00841D77"/>
    <w:rsid w:val="00844EC8"/>
    <w:rsid w:val="008472CB"/>
    <w:rsid w:val="00847602"/>
    <w:rsid w:val="00850378"/>
    <w:rsid w:val="00852669"/>
    <w:rsid w:val="008565DF"/>
    <w:rsid w:val="00857772"/>
    <w:rsid w:val="00861502"/>
    <w:rsid w:val="00862A3A"/>
    <w:rsid w:val="008641C2"/>
    <w:rsid w:val="0086652D"/>
    <w:rsid w:val="00866A7A"/>
    <w:rsid w:val="00866D76"/>
    <w:rsid w:val="0087041F"/>
    <w:rsid w:val="0087073D"/>
    <w:rsid w:val="00871C16"/>
    <w:rsid w:val="00872522"/>
    <w:rsid w:val="00880761"/>
    <w:rsid w:val="00881FCE"/>
    <w:rsid w:val="00882091"/>
    <w:rsid w:val="00883FFF"/>
    <w:rsid w:val="0088419C"/>
    <w:rsid w:val="00884C84"/>
    <w:rsid w:val="00885725"/>
    <w:rsid w:val="00886DA5"/>
    <w:rsid w:val="00887396"/>
    <w:rsid w:val="00891947"/>
    <w:rsid w:val="00892B7E"/>
    <w:rsid w:val="00893B54"/>
    <w:rsid w:val="00895AB2"/>
    <w:rsid w:val="00895C17"/>
    <w:rsid w:val="00895FA6"/>
    <w:rsid w:val="00897CFA"/>
    <w:rsid w:val="00897E64"/>
    <w:rsid w:val="008A0AAB"/>
    <w:rsid w:val="008A1A5C"/>
    <w:rsid w:val="008A2919"/>
    <w:rsid w:val="008A5D42"/>
    <w:rsid w:val="008B0BA2"/>
    <w:rsid w:val="008B1118"/>
    <w:rsid w:val="008B2855"/>
    <w:rsid w:val="008B4F40"/>
    <w:rsid w:val="008B5CEC"/>
    <w:rsid w:val="008C10FE"/>
    <w:rsid w:val="008C27BC"/>
    <w:rsid w:val="008C3024"/>
    <w:rsid w:val="008C30F1"/>
    <w:rsid w:val="008C502D"/>
    <w:rsid w:val="008C7EA4"/>
    <w:rsid w:val="008C7F0A"/>
    <w:rsid w:val="008D029F"/>
    <w:rsid w:val="008D0351"/>
    <w:rsid w:val="008D1715"/>
    <w:rsid w:val="008D1A88"/>
    <w:rsid w:val="008D31DC"/>
    <w:rsid w:val="008D4CFF"/>
    <w:rsid w:val="008D6684"/>
    <w:rsid w:val="008D705A"/>
    <w:rsid w:val="008D769F"/>
    <w:rsid w:val="008E1911"/>
    <w:rsid w:val="008E2B5A"/>
    <w:rsid w:val="008E3F4E"/>
    <w:rsid w:val="008E48C8"/>
    <w:rsid w:val="008E56DB"/>
    <w:rsid w:val="008E7226"/>
    <w:rsid w:val="008F009A"/>
    <w:rsid w:val="008F08BB"/>
    <w:rsid w:val="008F0AC2"/>
    <w:rsid w:val="00901620"/>
    <w:rsid w:val="00901F5A"/>
    <w:rsid w:val="00902831"/>
    <w:rsid w:val="00902CDA"/>
    <w:rsid w:val="009054B2"/>
    <w:rsid w:val="00905541"/>
    <w:rsid w:val="009060C3"/>
    <w:rsid w:val="00906422"/>
    <w:rsid w:val="00906EDA"/>
    <w:rsid w:val="00907114"/>
    <w:rsid w:val="009076FF"/>
    <w:rsid w:val="00907C66"/>
    <w:rsid w:val="00911F09"/>
    <w:rsid w:val="00912EC0"/>
    <w:rsid w:val="009152F7"/>
    <w:rsid w:val="009178D4"/>
    <w:rsid w:val="009216A8"/>
    <w:rsid w:val="00922630"/>
    <w:rsid w:val="00923826"/>
    <w:rsid w:val="00924376"/>
    <w:rsid w:val="00924884"/>
    <w:rsid w:val="0092612A"/>
    <w:rsid w:val="009262E1"/>
    <w:rsid w:val="00930397"/>
    <w:rsid w:val="00932993"/>
    <w:rsid w:val="00933542"/>
    <w:rsid w:val="009337D9"/>
    <w:rsid w:val="00945123"/>
    <w:rsid w:val="00946A0A"/>
    <w:rsid w:val="00946CFA"/>
    <w:rsid w:val="00947E7C"/>
    <w:rsid w:val="00951026"/>
    <w:rsid w:val="009510D5"/>
    <w:rsid w:val="009531C9"/>
    <w:rsid w:val="00954BE6"/>
    <w:rsid w:val="009569E2"/>
    <w:rsid w:val="00956B96"/>
    <w:rsid w:val="00961DBB"/>
    <w:rsid w:val="00965AB8"/>
    <w:rsid w:val="00965F11"/>
    <w:rsid w:val="009669B0"/>
    <w:rsid w:val="00970295"/>
    <w:rsid w:val="009717DE"/>
    <w:rsid w:val="00971C66"/>
    <w:rsid w:val="009749AA"/>
    <w:rsid w:val="00974F70"/>
    <w:rsid w:val="009751DA"/>
    <w:rsid w:val="00980B87"/>
    <w:rsid w:val="0098335C"/>
    <w:rsid w:val="009861A7"/>
    <w:rsid w:val="00986B8D"/>
    <w:rsid w:val="0099125B"/>
    <w:rsid w:val="0099182C"/>
    <w:rsid w:val="00993689"/>
    <w:rsid w:val="00993FBF"/>
    <w:rsid w:val="00997F02"/>
    <w:rsid w:val="009A0BE5"/>
    <w:rsid w:val="009A0CA0"/>
    <w:rsid w:val="009A0D48"/>
    <w:rsid w:val="009A0E43"/>
    <w:rsid w:val="009A24FB"/>
    <w:rsid w:val="009A3BFE"/>
    <w:rsid w:val="009A7133"/>
    <w:rsid w:val="009A71CD"/>
    <w:rsid w:val="009B22FF"/>
    <w:rsid w:val="009B2C9D"/>
    <w:rsid w:val="009B2CFF"/>
    <w:rsid w:val="009B34D8"/>
    <w:rsid w:val="009B3505"/>
    <w:rsid w:val="009B4979"/>
    <w:rsid w:val="009B4C3F"/>
    <w:rsid w:val="009B5B3A"/>
    <w:rsid w:val="009B5BF9"/>
    <w:rsid w:val="009B5DB9"/>
    <w:rsid w:val="009B6D55"/>
    <w:rsid w:val="009B7B26"/>
    <w:rsid w:val="009C10C4"/>
    <w:rsid w:val="009C2467"/>
    <w:rsid w:val="009C2878"/>
    <w:rsid w:val="009C4B4D"/>
    <w:rsid w:val="009C5240"/>
    <w:rsid w:val="009C62D5"/>
    <w:rsid w:val="009C6768"/>
    <w:rsid w:val="009C707F"/>
    <w:rsid w:val="009D1A34"/>
    <w:rsid w:val="009D67D6"/>
    <w:rsid w:val="009D7549"/>
    <w:rsid w:val="009D7785"/>
    <w:rsid w:val="009E25C5"/>
    <w:rsid w:val="009E4BA3"/>
    <w:rsid w:val="009F01E2"/>
    <w:rsid w:val="009F3B5A"/>
    <w:rsid w:val="009F44FE"/>
    <w:rsid w:val="009F716A"/>
    <w:rsid w:val="009F7930"/>
    <w:rsid w:val="00A001FD"/>
    <w:rsid w:val="00A00D34"/>
    <w:rsid w:val="00A02092"/>
    <w:rsid w:val="00A027E7"/>
    <w:rsid w:val="00A03E17"/>
    <w:rsid w:val="00A043DC"/>
    <w:rsid w:val="00A06768"/>
    <w:rsid w:val="00A07044"/>
    <w:rsid w:val="00A11B7A"/>
    <w:rsid w:val="00A12E8A"/>
    <w:rsid w:val="00A13018"/>
    <w:rsid w:val="00A13AA2"/>
    <w:rsid w:val="00A13B65"/>
    <w:rsid w:val="00A140BC"/>
    <w:rsid w:val="00A159C1"/>
    <w:rsid w:val="00A17D22"/>
    <w:rsid w:val="00A20641"/>
    <w:rsid w:val="00A22047"/>
    <w:rsid w:val="00A242C2"/>
    <w:rsid w:val="00A24D24"/>
    <w:rsid w:val="00A250A8"/>
    <w:rsid w:val="00A3016D"/>
    <w:rsid w:val="00A31CE6"/>
    <w:rsid w:val="00A32AA7"/>
    <w:rsid w:val="00A33287"/>
    <w:rsid w:val="00A349C4"/>
    <w:rsid w:val="00A34FE1"/>
    <w:rsid w:val="00A36743"/>
    <w:rsid w:val="00A40F95"/>
    <w:rsid w:val="00A41EB7"/>
    <w:rsid w:val="00A422A6"/>
    <w:rsid w:val="00A422C6"/>
    <w:rsid w:val="00A4301F"/>
    <w:rsid w:val="00A43FF5"/>
    <w:rsid w:val="00A449CD"/>
    <w:rsid w:val="00A44B81"/>
    <w:rsid w:val="00A45B92"/>
    <w:rsid w:val="00A46B76"/>
    <w:rsid w:val="00A502E5"/>
    <w:rsid w:val="00A51510"/>
    <w:rsid w:val="00A526B3"/>
    <w:rsid w:val="00A527F0"/>
    <w:rsid w:val="00A55316"/>
    <w:rsid w:val="00A55FCC"/>
    <w:rsid w:val="00A56448"/>
    <w:rsid w:val="00A56E1B"/>
    <w:rsid w:val="00A572B7"/>
    <w:rsid w:val="00A6071D"/>
    <w:rsid w:val="00A60CA0"/>
    <w:rsid w:val="00A61C7A"/>
    <w:rsid w:val="00A63F1E"/>
    <w:rsid w:val="00A63FED"/>
    <w:rsid w:val="00A64597"/>
    <w:rsid w:val="00A649EC"/>
    <w:rsid w:val="00A64FAF"/>
    <w:rsid w:val="00A650EC"/>
    <w:rsid w:val="00A65C55"/>
    <w:rsid w:val="00A660B0"/>
    <w:rsid w:val="00A70CD3"/>
    <w:rsid w:val="00A72350"/>
    <w:rsid w:val="00A724BE"/>
    <w:rsid w:val="00A7268A"/>
    <w:rsid w:val="00A73C57"/>
    <w:rsid w:val="00A73D52"/>
    <w:rsid w:val="00A74301"/>
    <w:rsid w:val="00A74351"/>
    <w:rsid w:val="00A74AF9"/>
    <w:rsid w:val="00A74D1C"/>
    <w:rsid w:val="00A75297"/>
    <w:rsid w:val="00A75B72"/>
    <w:rsid w:val="00A75EA9"/>
    <w:rsid w:val="00A767E2"/>
    <w:rsid w:val="00A77DD6"/>
    <w:rsid w:val="00A804EE"/>
    <w:rsid w:val="00A80AE3"/>
    <w:rsid w:val="00A81285"/>
    <w:rsid w:val="00A82F24"/>
    <w:rsid w:val="00A851D2"/>
    <w:rsid w:val="00A86CAF"/>
    <w:rsid w:val="00A87457"/>
    <w:rsid w:val="00A90E41"/>
    <w:rsid w:val="00A91D94"/>
    <w:rsid w:val="00A92B32"/>
    <w:rsid w:val="00A9339B"/>
    <w:rsid w:val="00A94164"/>
    <w:rsid w:val="00A95329"/>
    <w:rsid w:val="00A9603E"/>
    <w:rsid w:val="00A96C99"/>
    <w:rsid w:val="00A97348"/>
    <w:rsid w:val="00A9765F"/>
    <w:rsid w:val="00AA1BC2"/>
    <w:rsid w:val="00AA372D"/>
    <w:rsid w:val="00AA393D"/>
    <w:rsid w:val="00AA5794"/>
    <w:rsid w:val="00AA73B8"/>
    <w:rsid w:val="00AB077E"/>
    <w:rsid w:val="00AB3741"/>
    <w:rsid w:val="00AB40C0"/>
    <w:rsid w:val="00AB5AA5"/>
    <w:rsid w:val="00AB6FDC"/>
    <w:rsid w:val="00AB7298"/>
    <w:rsid w:val="00AC25FE"/>
    <w:rsid w:val="00AC2BE1"/>
    <w:rsid w:val="00AC2E0C"/>
    <w:rsid w:val="00AC5191"/>
    <w:rsid w:val="00AC65EF"/>
    <w:rsid w:val="00AC7684"/>
    <w:rsid w:val="00AD29D7"/>
    <w:rsid w:val="00AD42D0"/>
    <w:rsid w:val="00AD6118"/>
    <w:rsid w:val="00AD7669"/>
    <w:rsid w:val="00AE08DB"/>
    <w:rsid w:val="00AE16B8"/>
    <w:rsid w:val="00AE1DDE"/>
    <w:rsid w:val="00AE200D"/>
    <w:rsid w:val="00AE2B01"/>
    <w:rsid w:val="00AE3A0C"/>
    <w:rsid w:val="00AE608C"/>
    <w:rsid w:val="00AE6978"/>
    <w:rsid w:val="00AE7D54"/>
    <w:rsid w:val="00AF0740"/>
    <w:rsid w:val="00AF0B3B"/>
    <w:rsid w:val="00AF0C6C"/>
    <w:rsid w:val="00AF31E8"/>
    <w:rsid w:val="00AF394A"/>
    <w:rsid w:val="00AF3AF7"/>
    <w:rsid w:val="00AF4140"/>
    <w:rsid w:val="00AF48AD"/>
    <w:rsid w:val="00AF6533"/>
    <w:rsid w:val="00AF74B0"/>
    <w:rsid w:val="00AF7F4B"/>
    <w:rsid w:val="00B00FE6"/>
    <w:rsid w:val="00B010D0"/>
    <w:rsid w:val="00B03022"/>
    <w:rsid w:val="00B040BE"/>
    <w:rsid w:val="00B0477E"/>
    <w:rsid w:val="00B04C41"/>
    <w:rsid w:val="00B053C6"/>
    <w:rsid w:val="00B100ED"/>
    <w:rsid w:val="00B11A26"/>
    <w:rsid w:val="00B1297A"/>
    <w:rsid w:val="00B13A74"/>
    <w:rsid w:val="00B14298"/>
    <w:rsid w:val="00B231E1"/>
    <w:rsid w:val="00B23341"/>
    <w:rsid w:val="00B27E1F"/>
    <w:rsid w:val="00B309AD"/>
    <w:rsid w:val="00B31011"/>
    <w:rsid w:val="00B311AF"/>
    <w:rsid w:val="00B33EEC"/>
    <w:rsid w:val="00B34260"/>
    <w:rsid w:val="00B34B95"/>
    <w:rsid w:val="00B420C6"/>
    <w:rsid w:val="00B42AC6"/>
    <w:rsid w:val="00B44341"/>
    <w:rsid w:val="00B45538"/>
    <w:rsid w:val="00B45720"/>
    <w:rsid w:val="00B4719F"/>
    <w:rsid w:val="00B50B81"/>
    <w:rsid w:val="00B516F1"/>
    <w:rsid w:val="00B524D3"/>
    <w:rsid w:val="00B52DDE"/>
    <w:rsid w:val="00B53376"/>
    <w:rsid w:val="00B535CA"/>
    <w:rsid w:val="00B54E26"/>
    <w:rsid w:val="00B554B9"/>
    <w:rsid w:val="00B57317"/>
    <w:rsid w:val="00B579DF"/>
    <w:rsid w:val="00B6030D"/>
    <w:rsid w:val="00B6095C"/>
    <w:rsid w:val="00B61BDA"/>
    <w:rsid w:val="00B62BD7"/>
    <w:rsid w:val="00B62F95"/>
    <w:rsid w:val="00B62FAE"/>
    <w:rsid w:val="00B6484C"/>
    <w:rsid w:val="00B65192"/>
    <w:rsid w:val="00B71AA5"/>
    <w:rsid w:val="00B72DD9"/>
    <w:rsid w:val="00B73EB8"/>
    <w:rsid w:val="00B74B43"/>
    <w:rsid w:val="00B74D34"/>
    <w:rsid w:val="00B75571"/>
    <w:rsid w:val="00B756C7"/>
    <w:rsid w:val="00B76918"/>
    <w:rsid w:val="00B778DA"/>
    <w:rsid w:val="00B80489"/>
    <w:rsid w:val="00B8147B"/>
    <w:rsid w:val="00B81AC0"/>
    <w:rsid w:val="00B827E1"/>
    <w:rsid w:val="00B82EF4"/>
    <w:rsid w:val="00B8368A"/>
    <w:rsid w:val="00B84946"/>
    <w:rsid w:val="00B85A17"/>
    <w:rsid w:val="00B86E7D"/>
    <w:rsid w:val="00B878E0"/>
    <w:rsid w:val="00B87D86"/>
    <w:rsid w:val="00B92771"/>
    <w:rsid w:val="00B929D9"/>
    <w:rsid w:val="00B93E88"/>
    <w:rsid w:val="00B95F73"/>
    <w:rsid w:val="00B964DA"/>
    <w:rsid w:val="00B9677E"/>
    <w:rsid w:val="00B97D41"/>
    <w:rsid w:val="00BA01FA"/>
    <w:rsid w:val="00BA1E19"/>
    <w:rsid w:val="00BA2DBB"/>
    <w:rsid w:val="00BA2E22"/>
    <w:rsid w:val="00BA3FFC"/>
    <w:rsid w:val="00BA73C4"/>
    <w:rsid w:val="00BB12FF"/>
    <w:rsid w:val="00BB2BC7"/>
    <w:rsid w:val="00BB3A09"/>
    <w:rsid w:val="00BB5B32"/>
    <w:rsid w:val="00BB6A4A"/>
    <w:rsid w:val="00BB77D2"/>
    <w:rsid w:val="00BC0D5B"/>
    <w:rsid w:val="00BC10D6"/>
    <w:rsid w:val="00BC1A8C"/>
    <w:rsid w:val="00BC29D1"/>
    <w:rsid w:val="00BC2D0D"/>
    <w:rsid w:val="00BC333F"/>
    <w:rsid w:val="00BC384E"/>
    <w:rsid w:val="00BC4EE2"/>
    <w:rsid w:val="00BC5713"/>
    <w:rsid w:val="00BC6388"/>
    <w:rsid w:val="00BC6C00"/>
    <w:rsid w:val="00BC7874"/>
    <w:rsid w:val="00BD343D"/>
    <w:rsid w:val="00BD49A6"/>
    <w:rsid w:val="00BD4AFA"/>
    <w:rsid w:val="00BD5F87"/>
    <w:rsid w:val="00BE19E7"/>
    <w:rsid w:val="00BE25F9"/>
    <w:rsid w:val="00BE45A1"/>
    <w:rsid w:val="00BE62CB"/>
    <w:rsid w:val="00BE6F24"/>
    <w:rsid w:val="00BE78A1"/>
    <w:rsid w:val="00BF2618"/>
    <w:rsid w:val="00BF607A"/>
    <w:rsid w:val="00BF62C8"/>
    <w:rsid w:val="00BF6D2D"/>
    <w:rsid w:val="00BF790E"/>
    <w:rsid w:val="00C000CF"/>
    <w:rsid w:val="00C001BC"/>
    <w:rsid w:val="00C02EFE"/>
    <w:rsid w:val="00C0327D"/>
    <w:rsid w:val="00C03953"/>
    <w:rsid w:val="00C0459C"/>
    <w:rsid w:val="00C057A6"/>
    <w:rsid w:val="00C05D73"/>
    <w:rsid w:val="00C06C9C"/>
    <w:rsid w:val="00C075CB"/>
    <w:rsid w:val="00C1026D"/>
    <w:rsid w:val="00C10B80"/>
    <w:rsid w:val="00C10F2F"/>
    <w:rsid w:val="00C114C6"/>
    <w:rsid w:val="00C116BD"/>
    <w:rsid w:val="00C11B7B"/>
    <w:rsid w:val="00C1215A"/>
    <w:rsid w:val="00C12305"/>
    <w:rsid w:val="00C12588"/>
    <w:rsid w:val="00C12BC5"/>
    <w:rsid w:val="00C12D7E"/>
    <w:rsid w:val="00C14333"/>
    <w:rsid w:val="00C15196"/>
    <w:rsid w:val="00C15AC1"/>
    <w:rsid w:val="00C164EE"/>
    <w:rsid w:val="00C235CC"/>
    <w:rsid w:val="00C23B6E"/>
    <w:rsid w:val="00C2407C"/>
    <w:rsid w:val="00C25F85"/>
    <w:rsid w:val="00C269A1"/>
    <w:rsid w:val="00C33CE7"/>
    <w:rsid w:val="00C34D26"/>
    <w:rsid w:val="00C35BC0"/>
    <w:rsid w:val="00C36063"/>
    <w:rsid w:val="00C366A1"/>
    <w:rsid w:val="00C407F8"/>
    <w:rsid w:val="00C4150A"/>
    <w:rsid w:val="00C425C8"/>
    <w:rsid w:val="00C454F4"/>
    <w:rsid w:val="00C5083D"/>
    <w:rsid w:val="00C509AC"/>
    <w:rsid w:val="00C51883"/>
    <w:rsid w:val="00C5254D"/>
    <w:rsid w:val="00C53F6C"/>
    <w:rsid w:val="00C5412E"/>
    <w:rsid w:val="00C5495E"/>
    <w:rsid w:val="00C5728E"/>
    <w:rsid w:val="00C61406"/>
    <w:rsid w:val="00C63429"/>
    <w:rsid w:val="00C64930"/>
    <w:rsid w:val="00C66E35"/>
    <w:rsid w:val="00C67C89"/>
    <w:rsid w:val="00C7067C"/>
    <w:rsid w:val="00C711B7"/>
    <w:rsid w:val="00C714DB"/>
    <w:rsid w:val="00C71D88"/>
    <w:rsid w:val="00C73726"/>
    <w:rsid w:val="00C73A2E"/>
    <w:rsid w:val="00C7408A"/>
    <w:rsid w:val="00C74DA8"/>
    <w:rsid w:val="00C7587F"/>
    <w:rsid w:val="00C75D4C"/>
    <w:rsid w:val="00C816B2"/>
    <w:rsid w:val="00C81F0E"/>
    <w:rsid w:val="00C82E5D"/>
    <w:rsid w:val="00C832B1"/>
    <w:rsid w:val="00C86560"/>
    <w:rsid w:val="00C86F12"/>
    <w:rsid w:val="00C905C9"/>
    <w:rsid w:val="00C906DD"/>
    <w:rsid w:val="00C90A82"/>
    <w:rsid w:val="00C91942"/>
    <w:rsid w:val="00C919BD"/>
    <w:rsid w:val="00C91B0D"/>
    <w:rsid w:val="00C91BE1"/>
    <w:rsid w:val="00C9278B"/>
    <w:rsid w:val="00C94AA0"/>
    <w:rsid w:val="00C9620B"/>
    <w:rsid w:val="00CA1C19"/>
    <w:rsid w:val="00CA2376"/>
    <w:rsid w:val="00CA37E3"/>
    <w:rsid w:val="00CA4709"/>
    <w:rsid w:val="00CA5F62"/>
    <w:rsid w:val="00CA7D0E"/>
    <w:rsid w:val="00CB01D3"/>
    <w:rsid w:val="00CB1D6D"/>
    <w:rsid w:val="00CB257E"/>
    <w:rsid w:val="00CB2BE8"/>
    <w:rsid w:val="00CB2D9C"/>
    <w:rsid w:val="00CB3749"/>
    <w:rsid w:val="00CB3769"/>
    <w:rsid w:val="00CB4E9C"/>
    <w:rsid w:val="00CC0387"/>
    <w:rsid w:val="00CC2FB9"/>
    <w:rsid w:val="00CC526A"/>
    <w:rsid w:val="00CC5CBF"/>
    <w:rsid w:val="00CD1F09"/>
    <w:rsid w:val="00CD3BD6"/>
    <w:rsid w:val="00CD5EFE"/>
    <w:rsid w:val="00CE02DF"/>
    <w:rsid w:val="00CE0B54"/>
    <w:rsid w:val="00CE1D11"/>
    <w:rsid w:val="00CE5A1F"/>
    <w:rsid w:val="00CE64A4"/>
    <w:rsid w:val="00CE79D1"/>
    <w:rsid w:val="00CE7A7A"/>
    <w:rsid w:val="00CF1324"/>
    <w:rsid w:val="00CF13AF"/>
    <w:rsid w:val="00CF1979"/>
    <w:rsid w:val="00CF2271"/>
    <w:rsid w:val="00CF2D0C"/>
    <w:rsid w:val="00CF3226"/>
    <w:rsid w:val="00CF3AAE"/>
    <w:rsid w:val="00D01987"/>
    <w:rsid w:val="00D02FFF"/>
    <w:rsid w:val="00D032DF"/>
    <w:rsid w:val="00D039C4"/>
    <w:rsid w:val="00D0433B"/>
    <w:rsid w:val="00D04793"/>
    <w:rsid w:val="00D100D1"/>
    <w:rsid w:val="00D117FC"/>
    <w:rsid w:val="00D14358"/>
    <w:rsid w:val="00D14B01"/>
    <w:rsid w:val="00D15561"/>
    <w:rsid w:val="00D16EC3"/>
    <w:rsid w:val="00D17284"/>
    <w:rsid w:val="00D172DC"/>
    <w:rsid w:val="00D17A27"/>
    <w:rsid w:val="00D212B1"/>
    <w:rsid w:val="00D21895"/>
    <w:rsid w:val="00D21DA5"/>
    <w:rsid w:val="00D228DD"/>
    <w:rsid w:val="00D2297C"/>
    <w:rsid w:val="00D233DF"/>
    <w:rsid w:val="00D244B0"/>
    <w:rsid w:val="00D26610"/>
    <w:rsid w:val="00D268C8"/>
    <w:rsid w:val="00D27830"/>
    <w:rsid w:val="00D3245C"/>
    <w:rsid w:val="00D3255F"/>
    <w:rsid w:val="00D331D9"/>
    <w:rsid w:val="00D33696"/>
    <w:rsid w:val="00D3374D"/>
    <w:rsid w:val="00D368DF"/>
    <w:rsid w:val="00D441E3"/>
    <w:rsid w:val="00D457B7"/>
    <w:rsid w:val="00D46064"/>
    <w:rsid w:val="00D46812"/>
    <w:rsid w:val="00D47460"/>
    <w:rsid w:val="00D47FB4"/>
    <w:rsid w:val="00D50128"/>
    <w:rsid w:val="00D51363"/>
    <w:rsid w:val="00D51589"/>
    <w:rsid w:val="00D519E0"/>
    <w:rsid w:val="00D51C02"/>
    <w:rsid w:val="00D54A38"/>
    <w:rsid w:val="00D55A1E"/>
    <w:rsid w:val="00D576ED"/>
    <w:rsid w:val="00D5777B"/>
    <w:rsid w:val="00D57EE3"/>
    <w:rsid w:val="00D60673"/>
    <w:rsid w:val="00D608DF"/>
    <w:rsid w:val="00D62585"/>
    <w:rsid w:val="00D63787"/>
    <w:rsid w:val="00D66F56"/>
    <w:rsid w:val="00D702AC"/>
    <w:rsid w:val="00D71AD0"/>
    <w:rsid w:val="00D71EDD"/>
    <w:rsid w:val="00D7417C"/>
    <w:rsid w:val="00D75190"/>
    <w:rsid w:val="00D75AD2"/>
    <w:rsid w:val="00D76704"/>
    <w:rsid w:val="00D76992"/>
    <w:rsid w:val="00D7707A"/>
    <w:rsid w:val="00D8041D"/>
    <w:rsid w:val="00D83733"/>
    <w:rsid w:val="00D8404B"/>
    <w:rsid w:val="00D844FA"/>
    <w:rsid w:val="00D852DB"/>
    <w:rsid w:val="00D85C5B"/>
    <w:rsid w:val="00D909AC"/>
    <w:rsid w:val="00D91585"/>
    <w:rsid w:val="00D94A21"/>
    <w:rsid w:val="00D94B31"/>
    <w:rsid w:val="00D964A9"/>
    <w:rsid w:val="00DA04E4"/>
    <w:rsid w:val="00DA05F6"/>
    <w:rsid w:val="00DA16AE"/>
    <w:rsid w:val="00DA2C72"/>
    <w:rsid w:val="00DA4336"/>
    <w:rsid w:val="00DA698B"/>
    <w:rsid w:val="00DA73E3"/>
    <w:rsid w:val="00DA7725"/>
    <w:rsid w:val="00DA7CD8"/>
    <w:rsid w:val="00DB01FA"/>
    <w:rsid w:val="00DB2552"/>
    <w:rsid w:val="00DB2F45"/>
    <w:rsid w:val="00DB3502"/>
    <w:rsid w:val="00DB3C53"/>
    <w:rsid w:val="00DB5D46"/>
    <w:rsid w:val="00DB5FE8"/>
    <w:rsid w:val="00DB6142"/>
    <w:rsid w:val="00DB68A9"/>
    <w:rsid w:val="00DB6D52"/>
    <w:rsid w:val="00DC00C7"/>
    <w:rsid w:val="00DC0497"/>
    <w:rsid w:val="00DC09B0"/>
    <w:rsid w:val="00DC0D7F"/>
    <w:rsid w:val="00DC210A"/>
    <w:rsid w:val="00DC26E6"/>
    <w:rsid w:val="00DC2F44"/>
    <w:rsid w:val="00DC4646"/>
    <w:rsid w:val="00DC46D0"/>
    <w:rsid w:val="00DC4ACB"/>
    <w:rsid w:val="00DC598A"/>
    <w:rsid w:val="00DD0DAB"/>
    <w:rsid w:val="00DD197F"/>
    <w:rsid w:val="00DD3354"/>
    <w:rsid w:val="00DD3649"/>
    <w:rsid w:val="00DD3DC3"/>
    <w:rsid w:val="00DD5BA9"/>
    <w:rsid w:val="00DD6BB7"/>
    <w:rsid w:val="00DD7006"/>
    <w:rsid w:val="00DE0572"/>
    <w:rsid w:val="00DE0CFC"/>
    <w:rsid w:val="00DE2407"/>
    <w:rsid w:val="00DE4878"/>
    <w:rsid w:val="00DE4E65"/>
    <w:rsid w:val="00DE4EBC"/>
    <w:rsid w:val="00DE559D"/>
    <w:rsid w:val="00DF00AF"/>
    <w:rsid w:val="00DF134C"/>
    <w:rsid w:val="00DF3CF2"/>
    <w:rsid w:val="00DF54F3"/>
    <w:rsid w:val="00E00EC2"/>
    <w:rsid w:val="00E0179B"/>
    <w:rsid w:val="00E02476"/>
    <w:rsid w:val="00E027D1"/>
    <w:rsid w:val="00E02B16"/>
    <w:rsid w:val="00E0326B"/>
    <w:rsid w:val="00E0397F"/>
    <w:rsid w:val="00E073DE"/>
    <w:rsid w:val="00E11185"/>
    <w:rsid w:val="00E11604"/>
    <w:rsid w:val="00E13121"/>
    <w:rsid w:val="00E20129"/>
    <w:rsid w:val="00E20BBC"/>
    <w:rsid w:val="00E2110C"/>
    <w:rsid w:val="00E2293B"/>
    <w:rsid w:val="00E22A3C"/>
    <w:rsid w:val="00E23386"/>
    <w:rsid w:val="00E234C9"/>
    <w:rsid w:val="00E23A2B"/>
    <w:rsid w:val="00E254E8"/>
    <w:rsid w:val="00E25D9F"/>
    <w:rsid w:val="00E2616B"/>
    <w:rsid w:val="00E26286"/>
    <w:rsid w:val="00E31BF9"/>
    <w:rsid w:val="00E331F6"/>
    <w:rsid w:val="00E3370E"/>
    <w:rsid w:val="00E342F3"/>
    <w:rsid w:val="00E3519D"/>
    <w:rsid w:val="00E35FC6"/>
    <w:rsid w:val="00E37C12"/>
    <w:rsid w:val="00E41C41"/>
    <w:rsid w:val="00E41ECB"/>
    <w:rsid w:val="00E43F9D"/>
    <w:rsid w:val="00E443CB"/>
    <w:rsid w:val="00E44B3C"/>
    <w:rsid w:val="00E46016"/>
    <w:rsid w:val="00E4698B"/>
    <w:rsid w:val="00E47B5E"/>
    <w:rsid w:val="00E55CE3"/>
    <w:rsid w:val="00E57980"/>
    <w:rsid w:val="00E579CE"/>
    <w:rsid w:val="00E57A23"/>
    <w:rsid w:val="00E60CB4"/>
    <w:rsid w:val="00E60FBD"/>
    <w:rsid w:val="00E61254"/>
    <w:rsid w:val="00E61B13"/>
    <w:rsid w:val="00E62AFE"/>
    <w:rsid w:val="00E63258"/>
    <w:rsid w:val="00E63521"/>
    <w:rsid w:val="00E63FCB"/>
    <w:rsid w:val="00E66A49"/>
    <w:rsid w:val="00E6730E"/>
    <w:rsid w:val="00E718AE"/>
    <w:rsid w:val="00E71FC0"/>
    <w:rsid w:val="00E72005"/>
    <w:rsid w:val="00E72D0A"/>
    <w:rsid w:val="00E733DF"/>
    <w:rsid w:val="00E747C6"/>
    <w:rsid w:val="00E74BE2"/>
    <w:rsid w:val="00E75083"/>
    <w:rsid w:val="00E760B2"/>
    <w:rsid w:val="00E775CF"/>
    <w:rsid w:val="00E86048"/>
    <w:rsid w:val="00E86749"/>
    <w:rsid w:val="00E867E5"/>
    <w:rsid w:val="00E902D6"/>
    <w:rsid w:val="00E91FC9"/>
    <w:rsid w:val="00E92C40"/>
    <w:rsid w:val="00E945DC"/>
    <w:rsid w:val="00E975FA"/>
    <w:rsid w:val="00E97B1A"/>
    <w:rsid w:val="00EA0403"/>
    <w:rsid w:val="00EA1CA6"/>
    <w:rsid w:val="00EA24C9"/>
    <w:rsid w:val="00EA4755"/>
    <w:rsid w:val="00EA4DD5"/>
    <w:rsid w:val="00EA574D"/>
    <w:rsid w:val="00EA6871"/>
    <w:rsid w:val="00EA6D5A"/>
    <w:rsid w:val="00EA6F33"/>
    <w:rsid w:val="00EA7FFD"/>
    <w:rsid w:val="00EB17C8"/>
    <w:rsid w:val="00EB1BC5"/>
    <w:rsid w:val="00EB32FA"/>
    <w:rsid w:val="00EB34A3"/>
    <w:rsid w:val="00EB35A0"/>
    <w:rsid w:val="00EB379E"/>
    <w:rsid w:val="00EB4BBA"/>
    <w:rsid w:val="00EB53F6"/>
    <w:rsid w:val="00EB643B"/>
    <w:rsid w:val="00EC099C"/>
    <w:rsid w:val="00EC0FDC"/>
    <w:rsid w:val="00EC20D7"/>
    <w:rsid w:val="00EC2E27"/>
    <w:rsid w:val="00EC3A41"/>
    <w:rsid w:val="00EC730B"/>
    <w:rsid w:val="00ED02E3"/>
    <w:rsid w:val="00ED0524"/>
    <w:rsid w:val="00ED2500"/>
    <w:rsid w:val="00ED259D"/>
    <w:rsid w:val="00ED4405"/>
    <w:rsid w:val="00ED4D77"/>
    <w:rsid w:val="00ED52A7"/>
    <w:rsid w:val="00ED7686"/>
    <w:rsid w:val="00ED797A"/>
    <w:rsid w:val="00EE0A79"/>
    <w:rsid w:val="00EE23CE"/>
    <w:rsid w:val="00EE26BD"/>
    <w:rsid w:val="00EE5D90"/>
    <w:rsid w:val="00EE6146"/>
    <w:rsid w:val="00EE70D2"/>
    <w:rsid w:val="00EF2441"/>
    <w:rsid w:val="00EF34EC"/>
    <w:rsid w:val="00EF6374"/>
    <w:rsid w:val="00EF6F0C"/>
    <w:rsid w:val="00F0124A"/>
    <w:rsid w:val="00F0141B"/>
    <w:rsid w:val="00F053B6"/>
    <w:rsid w:val="00F1258D"/>
    <w:rsid w:val="00F1374E"/>
    <w:rsid w:val="00F14BE9"/>
    <w:rsid w:val="00F14FFD"/>
    <w:rsid w:val="00F16E8F"/>
    <w:rsid w:val="00F170D8"/>
    <w:rsid w:val="00F2041A"/>
    <w:rsid w:val="00F20FF2"/>
    <w:rsid w:val="00F23C3E"/>
    <w:rsid w:val="00F254A2"/>
    <w:rsid w:val="00F34BEF"/>
    <w:rsid w:val="00F34DAE"/>
    <w:rsid w:val="00F37997"/>
    <w:rsid w:val="00F37BB8"/>
    <w:rsid w:val="00F37F82"/>
    <w:rsid w:val="00F44355"/>
    <w:rsid w:val="00F4667D"/>
    <w:rsid w:val="00F51F65"/>
    <w:rsid w:val="00F51FAA"/>
    <w:rsid w:val="00F52E1B"/>
    <w:rsid w:val="00F53B79"/>
    <w:rsid w:val="00F56D60"/>
    <w:rsid w:val="00F57B4B"/>
    <w:rsid w:val="00F57F36"/>
    <w:rsid w:val="00F6087C"/>
    <w:rsid w:val="00F61681"/>
    <w:rsid w:val="00F619DF"/>
    <w:rsid w:val="00F628B8"/>
    <w:rsid w:val="00F6352A"/>
    <w:rsid w:val="00F6396D"/>
    <w:rsid w:val="00F64109"/>
    <w:rsid w:val="00F64DAA"/>
    <w:rsid w:val="00F6565F"/>
    <w:rsid w:val="00F656DB"/>
    <w:rsid w:val="00F668C9"/>
    <w:rsid w:val="00F66D15"/>
    <w:rsid w:val="00F670DD"/>
    <w:rsid w:val="00F6776F"/>
    <w:rsid w:val="00F72A83"/>
    <w:rsid w:val="00F74E38"/>
    <w:rsid w:val="00F75043"/>
    <w:rsid w:val="00F75504"/>
    <w:rsid w:val="00F75AE1"/>
    <w:rsid w:val="00F75D3A"/>
    <w:rsid w:val="00F8094A"/>
    <w:rsid w:val="00F8190C"/>
    <w:rsid w:val="00F81CCF"/>
    <w:rsid w:val="00F8224E"/>
    <w:rsid w:val="00F82887"/>
    <w:rsid w:val="00F84067"/>
    <w:rsid w:val="00F859A2"/>
    <w:rsid w:val="00F9014A"/>
    <w:rsid w:val="00F907EB"/>
    <w:rsid w:val="00F91AA0"/>
    <w:rsid w:val="00F949B3"/>
    <w:rsid w:val="00F94D80"/>
    <w:rsid w:val="00F9611B"/>
    <w:rsid w:val="00FA0B01"/>
    <w:rsid w:val="00FA0B7B"/>
    <w:rsid w:val="00FA0EFC"/>
    <w:rsid w:val="00FA1B3E"/>
    <w:rsid w:val="00FA767C"/>
    <w:rsid w:val="00FB54B4"/>
    <w:rsid w:val="00FB579C"/>
    <w:rsid w:val="00FB5A72"/>
    <w:rsid w:val="00FC39B1"/>
    <w:rsid w:val="00FC3C37"/>
    <w:rsid w:val="00FC5170"/>
    <w:rsid w:val="00FC534E"/>
    <w:rsid w:val="00FC7399"/>
    <w:rsid w:val="00FD43A6"/>
    <w:rsid w:val="00FD4755"/>
    <w:rsid w:val="00FD507A"/>
    <w:rsid w:val="00FD6518"/>
    <w:rsid w:val="00FE0046"/>
    <w:rsid w:val="00FE0E9D"/>
    <w:rsid w:val="00FE1383"/>
    <w:rsid w:val="00FE454D"/>
    <w:rsid w:val="00FE4DA6"/>
    <w:rsid w:val="00FE4E16"/>
    <w:rsid w:val="00FF0F7D"/>
    <w:rsid w:val="00FF1508"/>
    <w:rsid w:val="00FF274A"/>
    <w:rsid w:val="00FF380D"/>
    <w:rsid w:val="00FF562C"/>
    <w:rsid w:val="00FF5A23"/>
    <w:rsid w:val="00FF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72DD0"/>
    <w:pPr>
      <w:widowControl w:val="0"/>
      <w:suppressAutoHyphens/>
    </w:pPr>
    <w:rPr>
      <w:sz w:val="24"/>
      <w:szCs w:val="24"/>
      <w:lang w:eastAsia="ar-SA"/>
    </w:rPr>
  </w:style>
  <w:style w:type="paragraph" w:styleId="Heading1">
    <w:name w:val="heading 1"/>
    <w:aliases w:val="H1,Znak"/>
    <w:basedOn w:val="Normal"/>
    <w:next w:val="Normal"/>
    <w:link w:val="Heading1Char"/>
    <w:uiPriority w:val="99"/>
    <w:qFormat/>
    <w:rsid w:val="0093039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H2,2,Znak6"/>
    <w:basedOn w:val="Normal"/>
    <w:next w:val="Normal"/>
    <w:link w:val="Heading2Char1"/>
    <w:uiPriority w:val="99"/>
    <w:qFormat/>
    <w:rsid w:val="00ED0524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aliases w:val="H3,H31,Map,H3-Heading 3,3,l3.3,h3,l3,list 3,Naglówek 3,Topic Sub Heading,L3,Heading 3."/>
    <w:basedOn w:val="Normal"/>
    <w:next w:val="Normal"/>
    <w:link w:val="Heading3Char"/>
    <w:uiPriority w:val="99"/>
    <w:qFormat/>
    <w:rsid w:val="0074176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aliases w:val="h4,H4"/>
    <w:basedOn w:val="Normal"/>
    <w:next w:val="BodyText"/>
    <w:link w:val="Heading4Char"/>
    <w:uiPriority w:val="99"/>
    <w:qFormat/>
    <w:rsid w:val="002E3177"/>
    <w:pPr>
      <w:keepNext/>
      <w:widowControl/>
      <w:tabs>
        <w:tab w:val="num" w:pos="864"/>
      </w:tabs>
      <w:suppressAutoHyphens w:val="0"/>
      <w:spacing w:before="120" w:after="60" w:line="280" w:lineRule="exact"/>
      <w:ind w:left="864" w:hanging="864"/>
      <w:outlineLvl w:val="3"/>
    </w:pPr>
    <w:rPr>
      <w:rFonts w:ascii="Arial" w:hAnsi="Arial"/>
      <w:b/>
      <w:i/>
      <w:sz w:val="20"/>
      <w:szCs w:val="20"/>
      <w:lang w:eastAsia="pl-PL"/>
    </w:r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2E3177"/>
    <w:pPr>
      <w:widowControl w:val="0"/>
      <w:tabs>
        <w:tab w:val="clear" w:pos="864"/>
        <w:tab w:val="num" w:pos="1008"/>
      </w:tabs>
      <w:spacing w:line="260" w:lineRule="atLeast"/>
      <w:ind w:left="1008" w:hanging="1008"/>
      <w:outlineLvl w:val="4"/>
    </w:pPr>
    <w:rPr>
      <w:b w:val="0"/>
      <w:spacing w:val="-10"/>
    </w:rPr>
  </w:style>
  <w:style w:type="paragraph" w:styleId="Heading6">
    <w:name w:val="heading 6"/>
    <w:aliases w:val="H6"/>
    <w:basedOn w:val="Normal"/>
    <w:next w:val="BodyText"/>
    <w:link w:val="Heading6Char"/>
    <w:uiPriority w:val="99"/>
    <w:qFormat/>
    <w:rsid w:val="002E3177"/>
    <w:pPr>
      <w:keepNext/>
      <w:widowControl/>
      <w:tabs>
        <w:tab w:val="num" w:pos="1152"/>
      </w:tabs>
      <w:suppressAutoHyphens w:val="0"/>
      <w:autoSpaceDE w:val="0"/>
      <w:autoSpaceDN w:val="0"/>
      <w:adjustRightInd w:val="0"/>
      <w:ind w:left="1152" w:hanging="1152"/>
      <w:outlineLvl w:val="5"/>
    </w:pPr>
    <w:rPr>
      <w:rFonts w:ascii="Arial Black" w:hAnsi="Arial Black"/>
      <w:color w:val="000000"/>
      <w:spacing w:val="-36"/>
      <w:sz w:val="88"/>
      <w:szCs w:val="20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303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92EDE"/>
    <w:pPr>
      <w:keepNext/>
      <w:tabs>
        <w:tab w:val="num" w:pos="1800"/>
      </w:tabs>
      <w:spacing w:line="360" w:lineRule="auto"/>
      <w:ind w:left="1800" w:hanging="1800"/>
      <w:jc w:val="both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E3177"/>
    <w:pPr>
      <w:widowControl/>
      <w:tabs>
        <w:tab w:val="num" w:pos="1584"/>
      </w:tabs>
      <w:suppressAutoHyphens w:val="0"/>
      <w:spacing w:before="240" w:after="60" w:line="480" w:lineRule="auto"/>
      <w:ind w:left="1584" w:hanging="1584"/>
      <w:outlineLvl w:val="8"/>
    </w:pPr>
    <w:rPr>
      <w:rFonts w:ascii="Arial" w:hAnsi="Arial"/>
      <w:i/>
      <w:sz w:val="18"/>
      <w:szCs w:val="20"/>
      <w:lang w:val="en-US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Znak Char"/>
    <w:basedOn w:val="DefaultParagraphFont"/>
    <w:link w:val="Heading1"/>
    <w:uiPriority w:val="99"/>
    <w:locked/>
    <w:rsid w:val="00B80489"/>
    <w:rPr>
      <w:rFonts w:ascii="Arial" w:hAnsi="Arial" w:cs="Times New Roman"/>
      <w:b/>
      <w:kern w:val="32"/>
      <w:sz w:val="32"/>
      <w:lang w:eastAsia="ar-SA" w:bidi="ar-SA"/>
    </w:rPr>
  </w:style>
  <w:style w:type="character" w:customStyle="1" w:styleId="Heading2Char">
    <w:name w:val="Heading 2 Char"/>
    <w:aliases w:val="H2 Char,2 Char,Znak6 Char"/>
    <w:basedOn w:val="DefaultParagraphFont"/>
    <w:link w:val="Heading2"/>
    <w:uiPriority w:val="99"/>
    <w:locked/>
    <w:rsid w:val="00ED0524"/>
    <w:rPr>
      <w:rFonts w:cs="Times New Roman"/>
      <w:sz w:val="24"/>
      <w:lang w:val="pl-PL" w:eastAsia="ar-SA" w:bidi="ar-SA"/>
    </w:rPr>
  </w:style>
  <w:style w:type="character" w:customStyle="1" w:styleId="Heading3Char">
    <w:name w:val="Heading 3 Char"/>
    <w:aliases w:val="H3 Char,H31 Char,Map Char,H3-Heading 3 Char,3 Char,l3.3 Char,h3 Char,l3 Char,list 3 Char,Naglówek 3 Char,Topic Sub Heading Char,L3 Char,Heading 3. Char"/>
    <w:basedOn w:val="DefaultParagraphFont"/>
    <w:link w:val="Heading3"/>
    <w:uiPriority w:val="99"/>
    <w:locked/>
    <w:rsid w:val="002E3177"/>
    <w:rPr>
      <w:rFonts w:ascii="Arial" w:hAnsi="Arial" w:cs="Times New Roman"/>
      <w:b/>
      <w:sz w:val="26"/>
      <w:lang w:eastAsia="ar-SA" w:bidi="ar-SA"/>
    </w:rPr>
  </w:style>
  <w:style w:type="character" w:customStyle="1" w:styleId="Heading4Char">
    <w:name w:val="Heading 4 Char"/>
    <w:aliases w:val="h4 Char,H4 Char"/>
    <w:basedOn w:val="DefaultParagraphFont"/>
    <w:link w:val="Heading4"/>
    <w:uiPriority w:val="99"/>
    <w:locked/>
    <w:rsid w:val="002E3177"/>
    <w:rPr>
      <w:rFonts w:ascii="Arial" w:hAnsi="Arial" w:cs="Times New Roman"/>
      <w:b/>
      <w:i/>
    </w:rPr>
  </w:style>
  <w:style w:type="character" w:customStyle="1" w:styleId="Heading5Char">
    <w:name w:val="Heading 5 Char"/>
    <w:aliases w:val="H5 Char"/>
    <w:basedOn w:val="DefaultParagraphFont"/>
    <w:link w:val="Heading5"/>
    <w:uiPriority w:val="99"/>
    <w:locked/>
    <w:rsid w:val="002E3177"/>
    <w:rPr>
      <w:rFonts w:ascii="Arial" w:hAnsi="Arial" w:cs="Times New Roman"/>
      <w:i/>
      <w:spacing w:val="-10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locked/>
    <w:rsid w:val="002E3177"/>
    <w:rPr>
      <w:rFonts w:ascii="Arial Black" w:hAnsi="Arial Black" w:cs="Times New Roman"/>
      <w:color w:val="000000"/>
      <w:spacing w:val="-36"/>
      <w:sz w:val="8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E3177"/>
    <w:rPr>
      <w:rFonts w:cs="Times New Roman"/>
      <w:sz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92EDE"/>
    <w:rPr>
      <w:rFonts w:ascii="Calibri" w:hAnsi="Calibri" w:cs="Times New Roman"/>
      <w:i/>
      <w:sz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E3177"/>
    <w:rPr>
      <w:rFonts w:ascii="Arial" w:hAnsi="Arial" w:cs="Times New Roman"/>
      <w:i/>
      <w:sz w:val="18"/>
      <w:lang w:val="en-US"/>
    </w:rPr>
  </w:style>
  <w:style w:type="paragraph" w:styleId="BodyTextIndent">
    <w:name w:val="Body Text Indent"/>
    <w:aliases w:val="Znak4"/>
    <w:basedOn w:val="Normal"/>
    <w:link w:val="BodyTextIndentChar"/>
    <w:uiPriority w:val="99"/>
    <w:rsid w:val="00772DD0"/>
    <w:pPr>
      <w:autoSpaceDE w:val="0"/>
      <w:spacing w:line="480" w:lineRule="auto"/>
      <w:ind w:left="426" w:hanging="426"/>
    </w:pPr>
  </w:style>
  <w:style w:type="character" w:customStyle="1" w:styleId="BodyTextIndentChar">
    <w:name w:val="Body Text Indent Char"/>
    <w:aliases w:val="Znak4 Char"/>
    <w:basedOn w:val="DefaultParagraphFont"/>
    <w:link w:val="BodyTextIndent"/>
    <w:uiPriority w:val="99"/>
    <w:locked/>
    <w:rsid w:val="00772DD0"/>
    <w:rPr>
      <w:rFonts w:cs="Times New Roman"/>
      <w:sz w:val="24"/>
      <w:lang w:eastAsia="ar-SA" w:bidi="ar-SA"/>
    </w:rPr>
  </w:style>
  <w:style w:type="paragraph" w:customStyle="1" w:styleId="BodyText21">
    <w:name w:val="Body Text 21"/>
    <w:basedOn w:val="Normal"/>
    <w:uiPriority w:val="99"/>
    <w:rsid w:val="00772DD0"/>
    <w:pPr>
      <w:spacing w:line="360" w:lineRule="auto"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BF790E"/>
    <w:rPr>
      <w:rFonts w:cs="Times New Roman"/>
      <w:color w:val="0000FF"/>
      <w:u w:val="single"/>
    </w:rPr>
  </w:style>
  <w:style w:type="paragraph" w:styleId="Footer">
    <w:name w:val="footer"/>
    <w:aliases w:val="Znak3"/>
    <w:basedOn w:val="Normal"/>
    <w:link w:val="FooterChar"/>
    <w:uiPriority w:val="99"/>
    <w:rsid w:val="00BF790E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Znak3 Char"/>
    <w:basedOn w:val="DefaultParagraphFont"/>
    <w:link w:val="Footer"/>
    <w:uiPriority w:val="99"/>
    <w:locked/>
    <w:rsid w:val="00BF790E"/>
    <w:rPr>
      <w:rFonts w:cs="Times New Roman"/>
      <w:sz w:val="24"/>
      <w:lang w:eastAsia="ar-SA" w:bidi="ar-SA"/>
    </w:rPr>
  </w:style>
  <w:style w:type="paragraph" w:customStyle="1" w:styleId="Akapitzlist1">
    <w:name w:val="Akapit z listą1"/>
    <w:basedOn w:val="Normal"/>
    <w:uiPriority w:val="99"/>
    <w:rsid w:val="00BF790E"/>
    <w:pPr>
      <w:ind w:left="708"/>
    </w:pPr>
  </w:style>
  <w:style w:type="paragraph" w:customStyle="1" w:styleId="StandardowyNormalny1">
    <w:name w:val="Standardowy.Normalny1"/>
    <w:uiPriority w:val="99"/>
    <w:rsid w:val="00F34BEF"/>
    <w:pPr>
      <w:suppressAutoHyphens/>
    </w:pPr>
    <w:rPr>
      <w:sz w:val="20"/>
      <w:szCs w:val="20"/>
      <w:lang w:eastAsia="ar-SA"/>
    </w:rPr>
  </w:style>
  <w:style w:type="paragraph" w:styleId="BodyText">
    <w:name w:val="Body Text"/>
    <w:aliases w:val="(F2),(F2) Znak Znak,(F2) Znak"/>
    <w:basedOn w:val="Normal"/>
    <w:link w:val="BodyTextChar"/>
    <w:uiPriority w:val="99"/>
    <w:rsid w:val="00681182"/>
    <w:pPr>
      <w:spacing w:after="120"/>
    </w:pPr>
  </w:style>
  <w:style w:type="character" w:customStyle="1" w:styleId="BodyTextChar">
    <w:name w:val="Body Text Char"/>
    <w:aliases w:val="(F2) Char,(F2) Znak Znak Char,(F2) Znak Char"/>
    <w:basedOn w:val="DefaultParagraphFont"/>
    <w:link w:val="BodyText"/>
    <w:uiPriority w:val="99"/>
    <w:locked/>
    <w:rsid w:val="004409FA"/>
    <w:rPr>
      <w:rFonts w:cs="Times New Roman"/>
      <w:sz w:val="24"/>
      <w:lang w:eastAsia="ar-SA" w:bidi="ar-SA"/>
    </w:rPr>
  </w:style>
  <w:style w:type="paragraph" w:customStyle="1" w:styleId="Tekstpodstawowy211">
    <w:name w:val="Tekst podstawowy 211"/>
    <w:basedOn w:val="Normal"/>
    <w:uiPriority w:val="99"/>
    <w:rsid w:val="00C2407C"/>
    <w:pPr>
      <w:widowControl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"/>
    <w:uiPriority w:val="99"/>
    <w:rsid w:val="00C2407C"/>
    <w:pPr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pacing w:line="480" w:lineRule="auto"/>
      <w:jc w:val="center"/>
    </w:pPr>
    <w:rPr>
      <w:rFonts w:ascii="Arial" w:hAnsi="Arial" w:cs="Arial"/>
      <w:sz w:val="22"/>
      <w:szCs w:val="22"/>
    </w:rPr>
  </w:style>
  <w:style w:type="paragraph" w:customStyle="1" w:styleId="Tekstpodstawowywcity31">
    <w:name w:val="Tekst podstawowy wcięty 31"/>
    <w:basedOn w:val="Normal"/>
    <w:uiPriority w:val="99"/>
    <w:rsid w:val="00474F94"/>
    <w:pPr>
      <w:widowControl/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podstawowywcity32">
    <w:name w:val="Tekst podstawowy wcięty 32"/>
    <w:basedOn w:val="Normal"/>
    <w:uiPriority w:val="99"/>
    <w:rsid w:val="00474F94"/>
    <w:pPr>
      <w:tabs>
        <w:tab w:val="left" w:pos="1560"/>
      </w:tabs>
      <w:ind w:left="284" w:hanging="284"/>
      <w:jc w:val="both"/>
    </w:pPr>
    <w:rPr>
      <w:rFonts w:ascii="Arial" w:hAnsi="Arial" w:cs="Arial"/>
      <w:sz w:val="22"/>
      <w:szCs w:val="22"/>
    </w:rPr>
  </w:style>
  <w:style w:type="character" w:customStyle="1" w:styleId="Znak13">
    <w:name w:val="Znak13"/>
    <w:uiPriority w:val="99"/>
    <w:semiHidden/>
    <w:rsid w:val="00576478"/>
    <w:rPr>
      <w:sz w:val="24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777CA2"/>
    <w:pPr>
      <w:widowControl/>
      <w:overflowPunct w:val="0"/>
      <w:autoSpaceDE w:val="0"/>
      <w:jc w:val="both"/>
      <w:textAlignment w:val="baseline"/>
    </w:pPr>
    <w:rPr>
      <w:rFonts w:ascii="Arial" w:hAnsi="Arial" w:cs="Arial"/>
      <w:szCs w:val="20"/>
    </w:rPr>
  </w:style>
  <w:style w:type="paragraph" w:styleId="BodyTextIndent3">
    <w:name w:val="Body Text Indent 3"/>
    <w:aliases w:val="Znak1"/>
    <w:basedOn w:val="Normal"/>
    <w:link w:val="BodyTextIndent3Char"/>
    <w:uiPriority w:val="99"/>
    <w:rsid w:val="0065503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aliases w:val="Znak1 Char"/>
    <w:basedOn w:val="DefaultParagraphFont"/>
    <w:link w:val="BodyTextIndent3"/>
    <w:uiPriority w:val="99"/>
    <w:locked/>
    <w:rsid w:val="00655030"/>
    <w:rPr>
      <w:rFonts w:cs="Times New Roman"/>
      <w:sz w:val="16"/>
      <w:lang w:val="pl-PL" w:eastAsia="ar-SA" w:bidi="ar-SA"/>
    </w:rPr>
  </w:style>
  <w:style w:type="character" w:customStyle="1" w:styleId="Znak3Znak1">
    <w:name w:val="Znak3 Znak1"/>
    <w:uiPriority w:val="99"/>
    <w:semiHidden/>
    <w:rsid w:val="00741764"/>
    <w:rPr>
      <w:sz w:val="24"/>
      <w:lang w:eastAsia="ar-SA" w:bidi="ar-SA"/>
    </w:rPr>
  </w:style>
  <w:style w:type="paragraph" w:styleId="NormalWeb">
    <w:name w:val="Normal (Web)"/>
    <w:basedOn w:val="Normal"/>
    <w:uiPriority w:val="99"/>
    <w:rsid w:val="00741764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ListParagraph">
    <w:name w:val="List Paragraph"/>
    <w:aliases w:val="L1,Numerowanie"/>
    <w:basedOn w:val="Normal"/>
    <w:link w:val="ListParagraphChar"/>
    <w:uiPriority w:val="99"/>
    <w:qFormat/>
    <w:rsid w:val="00741764"/>
    <w:pPr>
      <w:ind w:left="708"/>
    </w:pPr>
    <w:rPr>
      <w:szCs w:val="20"/>
    </w:rPr>
  </w:style>
  <w:style w:type="paragraph" w:customStyle="1" w:styleId="Styl1">
    <w:name w:val="Styl1"/>
    <w:basedOn w:val="Normal"/>
    <w:uiPriority w:val="99"/>
    <w:rsid w:val="00930397"/>
    <w:pPr>
      <w:jc w:val="both"/>
    </w:pPr>
    <w:rPr>
      <w:szCs w:val="20"/>
    </w:rPr>
  </w:style>
  <w:style w:type="paragraph" w:customStyle="1" w:styleId="Kropki">
    <w:name w:val="Kropki"/>
    <w:basedOn w:val="Normal"/>
    <w:uiPriority w:val="99"/>
    <w:rsid w:val="00930397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character" w:styleId="PageNumber">
    <w:name w:val="page number"/>
    <w:basedOn w:val="DefaultParagraphFont"/>
    <w:uiPriority w:val="99"/>
    <w:rsid w:val="00707E8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23A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3A2B"/>
    <w:rPr>
      <w:rFonts w:cs="Times New Roman"/>
      <w:sz w:val="24"/>
      <w:lang w:eastAsia="ar-SA" w:bidi="ar-SA"/>
    </w:rPr>
  </w:style>
  <w:style w:type="paragraph" w:customStyle="1" w:styleId="Tekstpodstawowy32">
    <w:name w:val="Tekst podstawowy 32"/>
    <w:basedOn w:val="Normal"/>
    <w:uiPriority w:val="99"/>
    <w:rsid w:val="00A9339B"/>
    <w:pPr>
      <w:jc w:val="both"/>
    </w:pPr>
    <w:rPr>
      <w:rFonts w:ascii="Arial" w:hAnsi="Arial"/>
      <w:color w:val="FF0000"/>
      <w:sz w:val="22"/>
      <w:szCs w:val="20"/>
    </w:rPr>
  </w:style>
  <w:style w:type="character" w:customStyle="1" w:styleId="Heading2Char1">
    <w:name w:val="Heading 2 Char1"/>
    <w:aliases w:val="H2 Char1,2 Char1,Znak6 Char1"/>
    <w:link w:val="Heading2"/>
    <w:uiPriority w:val="99"/>
    <w:locked/>
    <w:rsid w:val="00ED0524"/>
    <w:rPr>
      <w:rFonts w:ascii="Cambria" w:hAnsi="Cambria"/>
      <w:b/>
      <w:i/>
      <w:sz w:val="28"/>
      <w:lang w:eastAsia="ar-SA" w:bidi="ar-SA"/>
    </w:rPr>
  </w:style>
  <w:style w:type="character" w:customStyle="1" w:styleId="FontStyle63">
    <w:name w:val="Font Style63"/>
    <w:uiPriority w:val="99"/>
    <w:rsid w:val="00ED0524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uiPriority w:val="99"/>
    <w:rsid w:val="00ED0524"/>
    <w:rPr>
      <w:rFonts w:ascii="Times New Roman" w:hAnsi="Times New Roman"/>
      <w:b/>
      <w:color w:val="000000"/>
      <w:sz w:val="22"/>
    </w:rPr>
  </w:style>
  <w:style w:type="paragraph" w:customStyle="1" w:styleId="Indeks">
    <w:name w:val="Indeks"/>
    <w:basedOn w:val="Normal"/>
    <w:uiPriority w:val="99"/>
    <w:rsid w:val="00ED0524"/>
    <w:pPr>
      <w:suppressLineNumbers/>
    </w:pPr>
    <w:rPr>
      <w:rFonts w:cs="Courier New"/>
      <w:szCs w:val="20"/>
    </w:rPr>
  </w:style>
  <w:style w:type="paragraph" w:customStyle="1" w:styleId="Tekstpodstawowy22">
    <w:name w:val="Tekst podstawowy 22"/>
    <w:basedOn w:val="Normal"/>
    <w:uiPriority w:val="99"/>
    <w:rsid w:val="00ED0524"/>
    <w:pPr>
      <w:jc w:val="both"/>
    </w:pPr>
    <w:rPr>
      <w:rFonts w:ascii="Arial" w:hAnsi="Arial"/>
      <w:sz w:val="22"/>
      <w:szCs w:val="20"/>
    </w:rPr>
  </w:style>
  <w:style w:type="paragraph" w:customStyle="1" w:styleId="Tekstpodstawowywcity22">
    <w:name w:val="Tekst podstawowy wcięty 22"/>
    <w:basedOn w:val="Normal"/>
    <w:uiPriority w:val="99"/>
    <w:rsid w:val="00ED0524"/>
    <w:pPr>
      <w:ind w:left="3261" w:hanging="3260"/>
    </w:pPr>
    <w:rPr>
      <w:b/>
      <w:i/>
      <w:sz w:val="16"/>
      <w:szCs w:val="20"/>
    </w:rPr>
  </w:style>
  <w:style w:type="paragraph" w:customStyle="1" w:styleId="Default">
    <w:name w:val="Default"/>
    <w:uiPriority w:val="99"/>
    <w:rsid w:val="00ED0524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Lista21">
    <w:name w:val="Lista 21"/>
    <w:basedOn w:val="Normal"/>
    <w:uiPriority w:val="99"/>
    <w:rsid w:val="00ED0524"/>
    <w:pPr>
      <w:ind w:left="566" w:hanging="283"/>
    </w:pPr>
    <w:rPr>
      <w:szCs w:val="20"/>
    </w:rPr>
  </w:style>
  <w:style w:type="paragraph" w:customStyle="1" w:styleId="Lista-kontynuacja1">
    <w:name w:val="Lista - kontynuacja1"/>
    <w:basedOn w:val="Normal"/>
    <w:uiPriority w:val="99"/>
    <w:rsid w:val="00ED0524"/>
    <w:pPr>
      <w:spacing w:after="120"/>
      <w:ind w:left="283"/>
    </w:pPr>
    <w:rPr>
      <w:szCs w:val="20"/>
    </w:rPr>
  </w:style>
  <w:style w:type="paragraph" w:customStyle="1" w:styleId="Style3">
    <w:name w:val="Style3"/>
    <w:basedOn w:val="Normal"/>
    <w:uiPriority w:val="99"/>
    <w:rsid w:val="00ED0524"/>
    <w:pPr>
      <w:autoSpaceDE w:val="0"/>
      <w:jc w:val="center"/>
    </w:pPr>
    <w:rPr>
      <w:rFonts w:eastAsia="Batang"/>
      <w:kern w:val="1"/>
    </w:rPr>
  </w:style>
  <w:style w:type="paragraph" w:customStyle="1" w:styleId="Style36">
    <w:name w:val="Style36"/>
    <w:basedOn w:val="Normal"/>
    <w:uiPriority w:val="99"/>
    <w:rsid w:val="00ED0524"/>
    <w:pPr>
      <w:autoSpaceDE w:val="0"/>
      <w:jc w:val="both"/>
    </w:pPr>
    <w:rPr>
      <w:rFonts w:eastAsia="Batang"/>
      <w:kern w:val="1"/>
    </w:rPr>
  </w:style>
  <w:style w:type="paragraph" w:customStyle="1" w:styleId="Style25">
    <w:name w:val="Style25"/>
    <w:basedOn w:val="Normal"/>
    <w:uiPriority w:val="99"/>
    <w:rsid w:val="00ED0524"/>
    <w:pPr>
      <w:autoSpaceDE w:val="0"/>
      <w:spacing w:line="269" w:lineRule="exact"/>
      <w:jc w:val="both"/>
    </w:pPr>
    <w:rPr>
      <w:rFonts w:eastAsia="Batang"/>
      <w:kern w:val="1"/>
    </w:rPr>
  </w:style>
  <w:style w:type="paragraph" w:customStyle="1" w:styleId="Listanumerowana1">
    <w:name w:val="Lista numerowana1"/>
    <w:basedOn w:val="Normal"/>
    <w:uiPriority w:val="99"/>
    <w:rsid w:val="00ED0524"/>
    <w:pPr>
      <w:numPr>
        <w:numId w:val="9"/>
      </w:numPr>
    </w:pPr>
    <w:rPr>
      <w:szCs w:val="20"/>
    </w:rPr>
  </w:style>
  <w:style w:type="paragraph" w:customStyle="1" w:styleId="BMKIndent1">
    <w:name w:val="BMK Indent 1"/>
    <w:basedOn w:val="Normal"/>
    <w:uiPriority w:val="99"/>
    <w:rsid w:val="00ED0524"/>
    <w:pPr>
      <w:widowControl/>
      <w:suppressAutoHyphens w:val="0"/>
      <w:autoSpaceDE w:val="0"/>
      <w:spacing w:after="240"/>
      <w:jc w:val="both"/>
    </w:pPr>
    <w:rPr>
      <w:rFonts w:eastAsia="Batang"/>
      <w:sz w:val="22"/>
      <w:szCs w:val="20"/>
      <w:lang w:val="en-GB"/>
    </w:rPr>
  </w:style>
  <w:style w:type="paragraph" w:customStyle="1" w:styleId="CNLevel1List">
    <w:name w:val="CN Level 1 List"/>
    <w:basedOn w:val="Normal"/>
    <w:uiPriority w:val="99"/>
    <w:rsid w:val="00ED0524"/>
    <w:pPr>
      <w:widowControl/>
      <w:tabs>
        <w:tab w:val="num" w:pos="930"/>
      </w:tabs>
      <w:suppressAutoHyphens w:val="0"/>
      <w:spacing w:before="80" w:after="80"/>
      <w:ind w:left="930" w:hanging="360"/>
    </w:pPr>
    <w:rPr>
      <w:rFonts w:ascii="Arial" w:hAnsi="Arial" w:cs="Arial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rsid w:val="00ED05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D0524"/>
    <w:rPr>
      <w:rFonts w:cs="Times New Roman"/>
      <w:lang w:eastAsia="ar-SA" w:bidi="ar-SA"/>
    </w:rPr>
  </w:style>
  <w:style w:type="character" w:customStyle="1" w:styleId="TekstkomentarzaZnak">
    <w:name w:val="Tekst komentarza Znak"/>
    <w:uiPriority w:val="99"/>
    <w:rsid w:val="00ED0524"/>
    <w:rPr>
      <w:lang w:eastAsia="ar-SA" w:bidi="ar-SA"/>
    </w:rPr>
  </w:style>
  <w:style w:type="paragraph" w:styleId="PlainText">
    <w:name w:val="Plain Text"/>
    <w:basedOn w:val="Normal"/>
    <w:link w:val="PlainTextChar"/>
    <w:uiPriority w:val="99"/>
    <w:rsid w:val="00ED0524"/>
    <w:pPr>
      <w:widowControl/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24"/>
    <w:rPr>
      <w:rFonts w:ascii="Courier New" w:hAnsi="Courier New" w:cs="Times New Roman"/>
    </w:rPr>
  </w:style>
  <w:style w:type="paragraph" w:styleId="TOCHeading">
    <w:name w:val="TOC Heading"/>
    <w:basedOn w:val="Heading1"/>
    <w:next w:val="Normal"/>
    <w:uiPriority w:val="99"/>
    <w:qFormat/>
    <w:rsid w:val="0069340B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OC3">
    <w:name w:val="toc 3"/>
    <w:basedOn w:val="Normal"/>
    <w:next w:val="Normal"/>
    <w:autoRedefine/>
    <w:uiPriority w:val="99"/>
    <w:rsid w:val="0069340B"/>
    <w:pPr>
      <w:ind w:left="480"/>
    </w:pPr>
  </w:style>
  <w:style w:type="paragraph" w:styleId="TOC2">
    <w:name w:val="toc 2"/>
    <w:basedOn w:val="Normal"/>
    <w:next w:val="Normal"/>
    <w:autoRedefine/>
    <w:uiPriority w:val="99"/>
    <w:rsid w:val="0069340B"/>
    <w:pPr>
      <w:ind w:left="240"/>
    </w:pPr>
  </w:style>
  <w:style w:type="paragraph" w:styleId="TOC1">
    <w:name w:val="toc 1"/>
    <w:basedOn w:val="Normal"/>
    <w:next w:val="Normal"/>
    <w:autoRedefine/>
    <w:uiPriority w:val="99"/>
    <w:rsid w:val="0069340B"/>
    <w:pPr>
      <w:widowControl/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69340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9340B"/>
    <w:rPr>
      <w:rFonts w:ascii="Tahoma" w:hAnsi="Tahoma" w:cs="Times New Roman"/>
      <w:sz w:val="16"/>
      <w:lang w:eastAsia="ar-SA" w:bidi="ar-SA"/>
    </w:rPr>
  </w:style>
  <w:style w:type="table" w:styleId="TableGrid">
    <w:name w:val="Table Grid"/>
    <w:basedOn w:val="TableNormal"/>
    <w:uiPriority w:val="99"/>
    <w:rsid w:val="00F859A2"/>
    <w:pPr>
      <w:jc w:val="both"/>
    </w:pPr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AF0740"/>
    <w:pPr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545673"/>
    <w:pPr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C25FE"/>
    <w:pPr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C905C9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90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905C9"/>
    <w:rPr>
      <w:b/>
    </w:rPr>
  </w:style>
  <w:style w:type="paragraph" w:styleId="ListNumber">
    <w:name w:val="List Number"/>
    <w:basedOn w:val="Normal"/>
    <w:uiPriority w:val="99"/>
    <w:rsid w:val="00753625"/>
    <w:pPr>
      <w:widowControl/>
      <w:numPr>
        <w:numId w:val="3"/>
      </w:numPr>
      <w:tabs>
        <w:tab w:val="clear" w:pos="1209"/>
      </w:tabs>
      <w:ind w:left="360"/>
      <w:contextualSpacing/>
    </w:pPr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53625"/>
    <w:pPr>
      <w:widowControl/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53625"/>
    <w:rPr>
      <w:rFonts w:cs="Times New Roman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753625"/>
    <w:pPr>
      <w:widowControl/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53625"/>
    <w:rPr>
      <w:rFonts w:cs="Times New Roman"/>
      <w:lang w:eastAsia="ar-SA" w:bidi="ar-SA"/>
    </w:rPr>
  </w:style>
  <w:style w:type="paragraph" w:customStyle="1" w:styleId="Akapit">
    <w:name w:val="Akapit"/>
    <w:basedOn w:val="Normal"/>
    <w:uiPriority w:val="99"/>
    <w:rsid w:val="00753625"/>
    <w:pPr>
      <w:widowControl/>
      <w:suppressAutoHyphens w:val="0"/>
      <w:spacing w:after="120"/>
      <w:jc w:val="both"/>
    </w:pPr>
    <w:rPr>
      <w:szCs w:val="20"/>
      <w:lang w:eastAsia="pl-PL"/>
    </w:rPr>
  </w:style>
  <w:style w:type="character" w:styleId="Strong">
    <w:name w:val="Strong"/>
    <w:basedOn w:val="DefaultParagraphFont"/>
    <w:uiPriority w:val="99"/>
    <w:qFormat/>
    <w:rsid w:val="00753625"/>
    <w:rPr>
      <w:rFonts w:cs="Times New Roman"/>
      <w:b/>
    </w:rPr>
  </w:style>
  <w:style w:type="paragraph" w:styleId="List">
    <w:name w:val="List"/>
    <w:basedOn w:val="Normal"/>
    <w:uiPriority w:val="99"/>
    <w:rsid w:val="00753625"/>
    <w:pPr>
      <w:widowControl/>
      <w:ind w:left="283" w:hanging="283"/>
      <w:contextualSpacing/>
    </w:pPr>
    <w:rPr>
      <w:sz w:val="20"/>
      <w:szCs w:val="20"/>
    </w:rPr>
  </w:style>
  <w:style w:type="paragraph" w:styleId="List2">
    <w:name w:val="List 2"/>
    <w:basedOn w:val="Normal"/>
    <w:uiPriority w:val="99"/>
    <w:rsid w:val="00753625"/>
    <w:pPr>
      <w:ind w:left="566" w:hanging="283"/>
      <w:contextualSpacing/>
    </w:pPr>
    <w:rPr>
      <w:szCs w:val="20"/>
    </w:rPr>
  </w:style>
  <w:style w:type="paragraph" w:styleId="ListContinue">
    <w:name w:val="List Continue"/>
    <w:basedOn w:val="Normal"/>
    <w:uiPriority w:val="99"/>
    <w:rsid w:val="00753625"/>
    <w:pPr>
      <w:spacing w:after="120"/>
      <w:ind w:left="283"/>
      <w:contextualSpacing/>
    </w:pPr>
    <w:rPr>
      <w:szCs w:val="20"/>
    </w:rPr>
  </w:style>
  <w:style w:type="character" w:customStyle="1" w:styleId="NagwekZnak1">
    <w:name w:val="Nagłówek Znak1"/>
    <w:uiPriority w:val="99"/>
    <w:rsid w:val="00557358"/>
    <w:rPr>
      <w:lang w:eastAsia="zh-CN"/>
    </w:rPr>
  </w:style>
  <w:style w:type="paragraph" w:customStyle="1" w:styleId="Akapitzlist11">
    <w:name w:val="Akapit z listą11"/>
    <w:basedOn w:val="Normal"/>
    <w:uiPriority w:val="99"/>
    <w:rsid w:val="00B311A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treci">
    <w:name w:val="Tekst treści"/>
    <w:basedOn w:val="Normal"/>
    <w:uiPriority w:val="99"/>
    <w:rsid w:val="00B311AF"/>
    <w:pPr>
      <w:shd w:val="clear" w:color="auto" w:fill="FFFFFF"/>
      <w:spacing w:before="480" w:after="120" w:line="240" w:lineRule="atLeast"/>
      <w:ind w:hanging="520"/>
      <w:jc w:val="both"/>
    </w:pPr>
    <w:rPr>
      <w:rFonts w:ascii="Arial" w:hAnsi="Arial" w:cs="Arial"/>
      <w:kern w:val="1"/>
      <w:sz w:val="22"/>
      <w:szCs w:val="22"/>
      <w:lang w:eastAsia="en-US"/>
    </w:rPr>
  </w:style>
  <w:style w:type="paragraph" w:customStyle="1" w:styleId="Nagwek2">
    <w:name w:val="Nagłówek #2"/>
    <w:basedOn w:val="Normal"/>
    <w:uiPriority w:val="99"/>
    <w:rsid w:val="00B311AF"/>
    <w:pPr>
      <w:shd w:val="clear" w:color="auto" w:fill="FFFFFF"/>
      <w:spacing w:before="60" w:after="120" w:line="240" w:lineRule="atLeast"/>
      <w:jc w:val="both"/>
    </w:pPr>
    <w:rPr>
      <w:rFonts w:ascii="Arial" w:hAnsi="Arial" w:cs="Arial"/>
      <w:b/>
      <w:bCs/>
      <w:kern w:val="1"/>
      <w:sz w:val="22"/>
      <w:szCs w:val="22"/>
      <w:lang w:eastAsia="en-US"/>
    </w:rPr>
  </w:style>
  <w:style w:type="paragraph" w:customStyle="1" w:styleId="Teksttreci2">
    <w:name w:val="Tekst treści (2)"/>
    <w:basedOn w:val="Normal"/>
    <w:uiPriority w:val="99"/>
    <w:rsid w:val="00B311AF"/>
    <w:pPr>
      <w:shd w:val="clear" w:color="auto" w:fill="FFFFFF"/>
      <w:spacing w:after="540" w:line="240" w:lineRule="atLeast"/>
      <w:ind w:hanging="280"/>
      <w:jc w:val="both"/>
    </w:pPr>
    <w:rPr>
      <w:rFonts w:ascii="Arial" w:hAnsi="Arial" w:cs="Arial"/>
      <w:b/>
      <w:bCs/>
      <w:kern w:val="1"/>
      <w:sz w:val="23"/>
      <w:szCs w:val="23"/>
      <w:lang w:eastAsia="en-US"/>
    </w:rPr>
  </w:style>
  <w:style w:type="character" w:customStyle="1" w:styleId="TeksttreciPogrubienie">
    <w:name w:val="Tekst treści + Pogrubienie"/>
    <w:uiPriority w:val="99"/>
    <w:rsid w:val="00B311AF"/>
    <w:rPr>
      <w:rFonts w:ascii="Arial" w:hAnsi="Arial"/>
      <w:b/>
      <w:color w:val="000000"/>
      <w:spacing w:val="0"/>
      <w:w w:val="100"/>
      <w:sz w:val="24"/>
      <w:shd w:val="clear" w:color="auto" w:fill="FFFFFF"/>
      <w:lang w:val="pl-PL"/>
    </w:rPr>
  </w:style>
  <w:style w:type="character" w:customStyle="1" w:styleId="TeksttreciKursywa">
    <w:name w:val="Tekst treści + Kursywa"/>
    <w:uiPriority w:val="99"/>
    <w:rsid w:val="00B311AF"/>
    <w:rPr>
      <w:rFonts w:ascii="Arial" w:hAnsi="Arial"/>
      <w:i/>
      <w:color w:val="000000"/>
      <w:spacing w:val="0"/>
      <w:w w:val="100"/>
      <w:sz w:val="24"/>
      <w:shd w:val="clear" w:color="auto" w:fill="FFFFFF"/>
      <w:lang w:val="pl-PL"/>
    </w:rPr>
  </w:style>
  <w:style w:type="paragraph" w:customStyle="1" w:styleId="Nagwek1">
    <w:name w:val="Nagłówek #1"/>
    <w:basedOn w:val="Normal"/>
    <w:uiPriority w:val="99"/>
    <w:rsid w:val="00B311AF"/>
    <w:pPr>
      <w:shd w:val="clear" w:color="auto" w:fill="FFFFFF"/>
      <w:spacing w:before="540" w:after="540" w:line="240" w:lineRule="atLeast"/>
      <w:ind w:hanging="340"/>
      <w:jc w:val="both"/>
    </w:pPr>
    <w:rPr>
      <w:rFonts w:ascii="Arial" w:hAnsi="Arial" w:cs="Arial"/>
      <w:b/>
      <w:bCs/>
      <w:kern w:val="1"/>
      <w:sz w:val="35"/>
      <w:szCs w:val="35"/>
      <w:lang w:eastAsia="en-US"/>
    </w:rPr>
  </w:style>
  <w:style w:type="paragraph" w:customStyle="1" w:styleId="Teksttreci5">
    <w:name w:val="Tekst treści (5)"/>
    <w:basedOn w:val="Normal"/>
    <w:uiPriority w:val="99"/>
    <w:rsid w:val="00B311AF"/>
    <w:pPr>
      <w:shd w:val="clear" w:color="auto" w:fill="FFFFFF"/>
      <w:spacing w:before="60" w:after="600" w:line="240" w:lineRule="atLeast"/>
      <w:jc w:val="center"/>
    </w:pPr>
    <w:rPr>
      <w:rFonts w:ascii="Arial" w:hAnsi="Arial" w:cs="Arial"/>
      <w:b/>
      <w:bCs/>
      <w:kern w:val="1"/>
      <w:sz w:val="27"/>
      <w:szCs w:val="27"/>
      <w:lang w:eastAsia="en-US"/>
    </w:rPr>
  </w:style>
  <w:style w:type="paragraph" w:customStyle="1" w:styleId="Listanumerowana11">
    <w:name w:val="Lista numerowana11"/>
    <w:basedOn w:val="Normal"/>
    <w:uiPriority w:val="99"/>
    <w:rsid w:val="00B311AF"/>
    <w:pPr>
      <w:tabs>
        <w:tab w:val="num" w:pos="502"/>
      </w:tabs>
      <w:ind w:left="502" w:hanging="360"/>
    </w:pPr>
    <w:rPr>
      <w:szCs w:val="20"/>
    </w:rPr>
  </w:style>
  <w:style w:type="paragraph" w:customStyle="1" w:styleId="Akapitzlist5">
    <w:name w:val="Akapit z listą5"/>
    <w:basedOn w:val="Normal"/>
    <w:uiPriority w:val="99"/>
    <w:rsid w:val="004409FA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unkt">
    <w:name w:val="punkt"/>
    <w:basedOn w:val="Normal"/>
    <w:uiPriority w:val="99"/>
    <w:rsid w:val="004409FA"/>
    <w:pPr>
      <w:numPr>
        <w:numId w:val="13"/>
      </w:numPr>
    </w:pPr>
    <w:rPr>
      <w:rFonts w:ascii="Arial" w:eastAsia="Arial Unicode MS" w:hAnsi="Arial" w:cs="Arial"/>
      <w:kern w:val="1"/>
      <w:sz w:val="22"/>
    </w:rPr>
  </w:style>
  <w:style w:type="character" w:customStyle="1" w:styleId="Absatz-Standardschriftart">
    <w:name w:val="Absatz-Standardschriftart"/>
    <w:uiPriority w:val="99"/>
    <w:rsid w:val="004409FA"/>
  </w:style>
  <w:style w:type="character" w:customStyle="1" w:styleId="WW-Absatz-Standardschriftart">
    <w:name w:val="WW-Absatz-Standardschriftart"/>
    <w:uiPriority w:val="99"/>
    <w:rsid w:val="004409FA"/>
  </w:style>
  <w:style w:type="character" w:customStyle="1" w:styleId="WW-Absatz-Standardschriftart1">
    <w:name w:val="WW-Absatz-Standardschriftart1"/>
    <w:uiPriority w:val="99"/>
    <w:rsid w:val="004409FA"/>
  </w:style>
  <w:style w:type="character" w:customStyle="1" w:styleId="WW-Absatz-Standardschriftart11">
    <w:name w:val="WW-Absatz-Standardschriftart11"/>
    <w:uiPriority w:val="99"/>
    <w:rsid w:val="004409FA"/>
  </w:style>
  <w:style w:type="character" w:customStyle="1" w:styleId="WW-Absatz-Standardschriftart111">
    <w:name w:val="WW-Absatz-Standardschriftart111"/>
    <w:uiPriority w:val="99"/>
    <w:rsid w:val="004409FA"/>
  </w:style>
  <w:style w:type="character" w:customStyle="1" w:styleId="Symbolewypunktowania">
    <w:name w:val="Symbole wypunktowania"/>
    <w:uiPriority w:val="99"/>
    <w:rsid w:val="004409FA"/>
    <w:rPr>
      <w:rFonts w:ascii="OpenSymbol" w:hAnsi="OpenSymbol"/>
    </w:rPr>
  </w:style>
  <w:style w:type="paragraph" w:customStyle="1" w:styleId="Nagwek10">
    <w:name w:val="Nagłówek1"/>
    <w:basedOn w:val="Normal"/>
    <w:next w:val="BodyText"/>
    <w:uiPriority w:val="99"/>
    <w:rsid w:val="004409FA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4409FA"/>
    <w:pPr>
      <w:suppressLineNumbers/>
      <w:spacing w:before="120" w:after="120"/>
    </w:pPr>
    <w:rPr>
      <w:rFonts w:ascii="Calibri" w:hAnsi="Calibri" w:cs="Mangal"/>
      <w:i/>
      <w:iCs/>
      <w:lang w:eastAsia="hi-IN" w:bidi="hi-IN"/>
    </w:rPr>
  </w:style>
  <w:style w:type="paragraph" w:customStyle="1" w:styleId="Zawartotabeli">
    <w:name w:val="Zawartość tabeli"/>
    <w:basedOn w:val="Normal"/>
    <w:uiPriority w:val="99"/>
    <w:rsid w:val="004409FA"/>
    <w:pPr>
      <w:suppressLineNumbers/>
    </w:pPr>
    <w:rPr>
      <w:rFonts w:ascii="Calibri" w:hAnsi="Calibri"/>
      <w:sz w:val="22"/>
      <w:szCs w:val="20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4409FA"/>
    <w:pPr>
      <w:jc w:val="center"/>
    </w:pPr>
    <w:rPr>
      <w:b/>
      <w:bCs/>
    </w:rPr>
  </w:style>
  <w:style w:type="paragraph" w:customStyle="1" w:styleId="Normalny2">
    <w:name w:val="Normalny2"/>
    <w:uiPriority w:val="99"/>
    <w:rsid w:val="00E86048"/>
    <w:pPr>
      <w:widowControl w:val="0"/>
      <w:suppressAutoHyphens/>
      <w:spacing w:line="24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yle13">
    <w:name w:val="Style13"/>
    <w:basedOn w:val="Normal"/>
    <w:uiPriority w:val="99"/>
    <w:rsid w:val="00CA37E3"/>
    <w:pPr>
      <w:suppressAutoHyphens w:val="0"/>
      <w:autoSpaceDE w:val="0"/>
      <w:autoSpaceDN w:val="0"/>
      <w:adjustRightInd w:val="0"/>
      <w:spacing w:line="269" w:lineRule="exact"/>
      <w:ind w:hanging="410"/>
      <w:jc w:val="both"/>
    </w:pPr>
    <w:rPr>
      <w:rFonts w:ascii="Arial" w:hAnsi="Arial"/>
      <w:lang w:eastAsia="pl-PL"/>
    </w:rPr>
  </w:style>
  <w:style w:type="character" w:customStyle="1" w:styleId="Numerstrony1">
    <w:name w:val="Numer strony1"/>
    <w:uiPriority w:val="99"/>
    <w:rsid w:val="00CA37E3"/>
  </w:style>
  <w:style w:type="character" w:customStyle="1" w:styleId="FontStyle68">
    <w:name w:val="Font Style68"/>
    <w:uiPriority w:val="99"/>
    <w:rsid w:val="00CA37E3"/>
    <w:rPr>
      <w:rFonts w:ascii="Times New Roman" w:hAnsi="Times New Roman"/>
      <w:b/>
      <w:i/>
      <w:color w:val="000000"/>
      <w:sz w:val="20"/>
    </w:rPr>
  </w:style>
  <w:style w:type="paragraph" w:customStyle="1" w:styleId="Style31">
    <w:name w:val="Style31"/>
    <w:basedOn w:val="Normal"/>
    <w:uiPriority w:val="99"/>
    <w:rsid w:val="00CA37E3"/>
    <w:pPr>
      <w:autoSpaceDE w:val="0"/>
    </w:pPr>
    <w:rPr>
      <w:rFonts w:eastAsia="Batang"/>
    </w:rPr>
  </w:style>
  <w:style w:type="paragraph" w:customStyle="1" w:styleId="BMKBodyText">
    <w:name w:val="BMK Body Text"/>
    <w:link w:val="BMKBodyTextZnak"/>
    <w:uiPriority w:val="99"/>
    <w:rsid w:val="00CA37E3"/>
    <w:pPr>
      <w:suppressAutoHyphens/>
      <w:spacing w:after="240"/>
      <w:jc w:val="both"/>
    </w:pPr>
    <w:rPr>
      <w:lang w:val="en-GB" w:eastAsia="ar-SA"/>
    </w:rPr>
  </w:style>
  <w:style w:type="character" w:customStyle="1" w:styleId="BMKBodyTextZnak">
    <w:name w:val="BMK Body Text Znak"/>
    <w:link w:val="BMKBodyText"/>
    <w:uiPriority w:val="99"/>
    <w:locked/>
    <w:rsid w:val="00CA37E3"/>
    <w:rPr>
      <w:sz w:val="22"/>
      <w:lang w:val="en-GB" w:eastAsia="ar-SA" w:bidi="ar-SA"/>
    </w:rPr>
  </w:style>
  <w:style w:type="paragraph" w:styleId="Title">
    <w:name w:val="Title"/>
    <w:aliases w:val="Znak2,Znak21"/>
    <w:basedOn w:val="Normal"/>
    <w:next w:val="Subtitle"/>
    <w:link w:val="TitleChar1"/>
    <w:uiPriority w:val="99"/>
    <w:qFormat/>
    <w:rsid w:val="00CA37E3"/>
    <w:pPr>
      <w:jc w:val="center"/>
    </w:pPr>
    <w:rPr>
      <w:b/>
      <w:szCs w:val="20"/>
    </w:rPr>
  </w:style>
  <w:style w:type="character" w:customStyle="1" w:styleId="TitleChar">
    <w:name w:val="Title Char"/>
    <w:aliases w:val="Znak2 Char,Znak21 Char"/>
    <w:basedOn w:val="DefaultParagraphFont"/>
    <w:link w:val="Title"/>
    <w:uiPriority w:val="99"/>
    <w:locked/>
    <w:rsid w:val="00880761"/>
    <w:rPr>
      <w:rFonts w:ascii="Cambria" w:hAnsi="Cambria" w:cs="Times New Roman"/>
      <w:b/>
      <w:kern w:val="28"/>
      <w:sz w:val="32"/>
      <w:lang w:eastAsia="ar-SA" w:bidi="ar-SA"/>
    </w:rPr>
  </w:style>
  <w:style w:type="character" w:customStyle="1" w:styleId="TitleChar1">
    <w:name w:val="Title Char1"/>
    <w:aliases w:val="Znak2 Char1,Znak21 Char1"/>
    <w:link w:val="Title"/>
    <w:uiPriority w:val="99"/>
    <w:locked/>
    <w:rsid w:val="00CA37E3"/>
    <w:rPr>
      <w:b/>
      <w:sz w:val="24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rsid w:val="00CA37E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A37E3"/>
    <w:rPr>
      <w:rFonts w:cs="Times New Roman"/>
      <w:sz w:val="24"/>
      <w:lang w:eastAsia="ar-SA" w:bidi="ar-SA"/>
    </w:rPr>
  </w:style>
  <w:style w:type="character" w:styleId="FootnoteReference">
    <w:name w:val="footnote reference"/>
    <w:basedOn w:val="DefaultParagraphFont"/>
    <w:uiPriority w:val="99"/>
    <w:rsid w:val="00CA37E3"/>
    <w:rPr>
      <w:rFonts w:cs="Times New Roman"/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CA37E3"/>
    <w:pPr>
      <w:numPr>
        <w:ilvl w:val="1"/>
      </w:numPr>
    </w:pPr>
    <w:rPr>
      <w:rFonts w:ascii="Cambria" w:hAnsi="Cambria"/>
      <w:i/>
      <w:iCs/>
      <w:color w:val="4F81BD"/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A37E3"/>
    <w:rPr>
      <w:rFonts w:ascii="Cambria" w:hAnsi="Cambria" w:cs="Times New Roman"/>
      <w:i/>
      <w:color w:val="4F81BD"/>
      <w:spacing w:val="15"/>
      <w:sz w:val="24"/>
      <w:lang w:eastAsia="ar-SA" w:bidi="ar-SA"/>
    </w:rPr>
  </w:style>
  <w:style w:type="table" w:customStyle="1" w:styleId="Tabela-Siatka4">
    <w:name w:val="Tabela - Siatka4"/>
    <w:uiPriority w:val="99"/>
    <w:rsid w:val="002E3177"/>
    <w:pPr>
      <w:jc w:val="both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99"/>
    <w:rsid w:val="002E3177"/>
    <w:pPr>
      <w:jc w:val="both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2E3177"/>
    <w:pPr>
      <w:jc w:val="both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2E3177"/>
    <w:pPr>
      <w:jc w:val="both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"/>
    <w:uiPriority w:val="99"/>
    <w:rsid w:val="002E3177"/>
    <w:pPr>
      <w:widowControl/>
      <w:jc w:val="both"/>
    </w:pPr>
    <w:rPr>
      <w:rFonts w:ascii="Arial" w:hAnsi="Arial" w:cs="Arial"/>
    </w:rPr>
  </w:style>
  <w:style w:type="paragraph" w:customStyle="1" w:styleId="Tekstpodstawowy24">
    <w:name w:val="Tekst podstawowy 24"/>
    <w:basedOn w:val="Normal"/>
    <w:uiPriority w:val="99"/>
    <w:rsid w:val="002E3177"/>
    <w:pPr>
      <w:widowControl/>
      <w:autoSpaceDE w:val="0"/>
      <w:spacing w:after="120" w:line="480" w:lineRule="auto"/>
      <w:jc w:val="both"/>
    </w:pPr>
    <w:rPr>
      <w:sz w:val="20"/>
      <w:szCs w:val="20"/>
    </w:rPr>
  </w:style>
  <w:style w:type="paragraph" w:customStyle="1" w:styleId="Tekstblokowy1">
    <w:name w:val="Tekst blokowy1"/>
    <w:basedOn w:val="Normal"/>
    <w:uiPriority w:val="99"/>
    <w:rsid w:val="002E3177"/>
    <w:pPr>
      <w:widowControl/>
      <w:tabs>
        <w:tab w:val="left" w:pos="1136"/>
        <w:tab w:val="left" w:pos="1419"/>
        <w:tab w:val="left" w:pos="1703"/>
        <w:tab w:val="left" w:pos="1986"/>
        <w:tab w:val="left" w:pos="2270"/>
        <w:tab w:val="left" w:pos="2553"/>
        <w:tab w:val="left" w:pos="3121"/>
        <w:tab w:val="left" w:pos="4254"/>
        <w:tab w:val="left" w:pos="5389"/>
        <w:tab w:val="left" w:pos="6522"/>
        <w:tab w:val="left" w:pos="7656"/>
        <w:tab w:val="left" w:pos="10208"/>
      </w:tabs>
      <w:ind w:left="426" w:right="-1" w:hanging="426"/>
      <w:jc w:val="both"/>
    </w:pPr>
    <w:rPr>
      <w:rFonts w:ascii="Arial" w:hAnsi="Arial" w:cs="Calibri"/>
      <w:sz w:val="22"/>
      <w:szCs w:val="20"/>
    </w:rPr>
  </w:style>
  <w:style w:type="paragraph" w:customStyle="1" w:styleId="Standard">
    <w:name w:val="Standard"/>
    <w:uiPriority w:val="99"/>
    <w:rsid w:val="002E3177"/>
    <w:pPr>
      <w:widowControl w:val="0"/>
      <w:suppressAutoHyphens/>
      <w:autoSpaceDE w:val="0"/>
    </w:pPr>
    <w:rPr>
      <w:rFonts w:cs="Calibri"/>
      <w:lang w:val="en-GB" w:eastAsia="ar-SA"/>
    </w:rPr>
  </w:style>
  <w:style w:type="paragraph" w:customStyle="1" w:styleId="BodySingle">
    <w:name w:val="Body Single"/>
    <w:uiPriority w:val="99"/>
    <w:rsid w:val="002E3177"/>
    <w:pPr>
      <w:widowControl w:val="0"/>
    </w:pPr>
    <w:rPr>
      <w:color w:val="000000"/>
      <w:sz w:val="24"/>
      <w:szCs w:val="20"/>
      <w:lang w:val="en-US" w:eastAsia="en-US"/>
    </w:rPr>
  </w:style>
  <w:style w:type="paragraph" w:customStyle="1" w:styleId="Bullet">
    <w:name w:val="Bullet"/>
    <w:uiPriority w:val="99"/>
    <w:rsid w:val="002E3177"/>
    <w:pPr>
      <w:widowControl w:val="0"/>
      <w:ind w:left="288" w:hanging="288"/>
    </w:pPr>
    <w:rPr>
      <w:color w:val="000000"/>
      <w:sz w:val="24"/>
      <w:szCs w:val="20"/>
      <w:lang w:val="en-US" w:eastAsia="en-US"/>
    </w:rPr>
  </w:style>
  <w:style w:type="paragraph" w:customStyle="1" w:styleId="Bullet1">
    <w:name w:val="Bullet 1"/>
    <w:uiPriority w:val="99"/>
    <w:rsid w:val="002E3177"/>
    <w:pPr>
      <w:widowControl w:val="0"/>
      <w:ind w:left="720" w:hanging="288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NumberList">
    <w:name w:val="Number List"/>
    <w:uiPriority w:val="99"/>
    <w:rsid w:val="002E3177"/>
    <w:pPr>
      <w:widowControl w:val="0"/>
      <w:ind w:left="720" w:hanging="360"/>
    </w:pPr>
    <w:rPr>
      <w:rFonts w:ascii="Arial" w:hAnsi="Arial"/>
      <w:color w:val="000000"/>
      <w:sz w:val="24"/>
      <w:szCs w:val="20"/>
      <w:lang w:val="en-US" w:eastAsia="en-US"/>
    </w:rPr>
  </w:style>
  <w:style w:type="paragraph" w:customStyle="1" w:styleId="Subhead">
    <w:name w:val="Subhead"/>
    <w:uiPriority w:val="99"/>
    <w:rsid w:val="002E3177"/>
    <w:pPr>
      <w:widowControl w:val="0"/>
      <w:spacing w:before="72" w:after="72"/>
    </w:pPr>
    <w:rPr>
      <w:rFonts w:ascii="Arial" w:hAnsi="Arial"/>
      <w:b/>
      <w:color w:val="000000"/>
      <w:sz w:val="28"/>
      <w:szCs w:val="20"/>
      <w:lang w:val="en-US" w:eastAsia="en-US"/>
    </w:rPr>
  </w:style>
  <w:style w:type="paragraph" w:customStyle="1" w:styleId="TableText">
    <w:name w:val="Table Text"/>
    <w:uiPriority w:val="99"/>
    <w:rsid w:val="002E3177"/>
    <w:pPr>
      <w:widowControl w:val="0"/>
      <w:jc w:val="center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10">
    <w:name w:val="TOC1"/>
    <w:uiPriority w:val="99"/>
    <w:rsid w:val="002E3177"/>
    <w:pPr>
      <w:widowControl w:val="0"/>
      <w:ind w:left="36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Subhead2">
    <w:name w:val="Subhead2"/>
    <w:uiPriority w:val="99"/>
    <w:rsid w:val="002E3177"/>
    <w:pPr>
      <w:widowControl w:val="0"/>
      <w:spacing w:before="72" w:after="72"/>
    </w:pPr>
    <w:rPr>
      <w:rFonts w:ascii="Arial" w:hAnsi="Arial"/>
      <w:b/>
      <w:color w:val="000000"/>
      <w:sz w:val="20"/>
      <w:szCs w:val="20"/>
      <w:lang w:val="en-US" w:eastAsia="en-US"/>
    </w:rPr>
  </w:style>
  <w:style w:type="paragraph" w:customStyle="1" w:styleId="Bullet2">
    <w:name w:val="Bullet2"/>
    <w:uiPriority w:val="99"/>
    <w:rsid w:val="002E3177"/>
    <w:pPr>
      <w:widowControl w:val="0"/>
      <w:ind w:left="2160" w:hanging="288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1">
    <w:name w:val="TOCPG1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20">
    <w:name w:val="TOC2"/>
    <w:uiPriority w:val="99"/>
    <w:rsid w:val="002E3177"/>
    <w:pPr>
      <w:widowControl w:val="0"/>
      <w:ind w:left="72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2">
    <w:name w:val="TOCPG2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30">
    <w:name w:val="TOC3"/>
    <w:uiPriority w:val="99"/>
    <w:rsid w:val="002E3177"/>
    <w:pPr>
      <w:widowControl w:val="0"/>
      <w:ind w:left="108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3">
    <w:name w:val="TOCPG3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4">
    <w:name w:val="TOC4"/>
    <w:uiPriority w:val="99"/>
    <w:rsid w:val="002E3177"/>
    <w:pPr>
      <w:widowControl w:val="0"/>
      <w:ind w:left="144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4">
    <w:name w:val="TOCPG4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5">
    <w:name w:val="TOC5"/>
    <w:uiPriority w:val="99"/>
    <w:rsid w:val="002E3177"/>
    <w:pPr>
      <w:widowControl w:val="0"/>
      <w:ind w:left="180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5">
    <w:name w:val="TOCPG5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6">
    <w:name w:val="TOC6"/>
    <w:uiPriority w:val="99"/>
    <w:rsid w:val="002E3177"/>
    <w:pPr>
      <w:widowControl w:val="0"/>
      <w:ind w:left="216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6">
    <w:name w:val="TOCPG6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7">
    <w:name w:val="TOC7"/>
    <w:uiPriority w:val="99"/>
    <w:rsid w:val="002E3177"/>
    <w:pPr>
      <w:widowControl w:val="0"/>
      <w:ind w:left="252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7">
    <w:name w:val="TOCPG7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8">
    <w:name w:val="TOC8"/>
    <w:uiPriority w:val="99"/>
    <w:rsid w:val="002E3177"/>
    <w:pPr>
      <w:widowControl w:val="0"/>
      <w:ind w:left="288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8">
    <w:name w:val="TOCPG8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9">
    <w:name w:val="TOC9"/>
    <w:uiPriority w:val="99"/>
    <w:rsid w:val="002E3177"/>
    <w:pPr>
      <w:widowControl w:val="0"/>
      <w:ind w:left="324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9">
    <w:name w:val="TOCPG9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styleId="TOC40">
    <w:name w:val="toc 4"/>
    <w:basedOn w:val="Normal"/>
    <w:next w:val="Normal"/>
    <w:autoRedefine/>
    <w:uiPriority w:val="99"/>
    <w:semiHidden/>
    <w:rsid w:val="002E3177"/>
    <w:pPr>
      <w:widowControl/>
      <w:suppressAutoHyphens w:val="0"/>
      <w:ind w:left="600"/>
    </w:pPr>
    <w:rPr>
      <w:sz w:val="18"/>
      <w:szCs w:val="20"/>
      <w:lang w:val="en-US" w:eastAsia="en-US"/>
    </w:rPr>
  </w:style>
  <w:style w:type="paragraph" w:styleId="TOC50">
    <w:name w:val="toc 5"/>
    <w:basedOn w:val="Normal"/>
    <w:next w:val="Normal"/>
    <w:autoRedefine/>
    <w:uiPriority w:val="99"/>
    <w:semiHidden/>
    <w:rsid w:val="002E3177"/>
    <w:pPr>
      <w:widowControl/>
      <w:suppressAutoHyphens w:val="0"/>
      <w:ind w:left="800"/>
    </w:pPr>
    <w:rPr>
      <w:sz w:val="18"/>
      <w:szCs w:val="20"/>
      <w:lang w:val="en-US" w:eastAsia="en-US"/>
    </w:rPr>
  </w:style>
  <w:style w:type="paragraph" w:styleId="TOC60">
    <w:name w:val="toc 6"/>
    <w:basedOn w:val="Normal"/>
    <w:next w:val="Normal"/>
    <w:autoRedefine/>
    <w:uiPriority w:val="99"/>
    <w:semiHidden/>
    <w:rsid w:val="002E3177"/>
    <w:pPr>
      <w:widowControl/>
      <w:suppressAutoHyphens w:val="0"/>
      <w:ind w:left="1000"/>
    </w:pPr>
    <w:rPr>
      <w:sz w:val="18"/>
      <w:szCs w:val="20"/>
      <w:lang w:val="en-US" w:eastAsia="en-US"/>
    </w:rPr>
  </w:style>
  <w:style w:type="paragraph" w:styleId="TOC70">
    <w:name w:val="toc 7"/>
    <w:basedOn w:val="Normal"/>
    <w:next w:val="Normal"/>
    <w:autoRedefine/>
    <w:uiPriority w:val="99"/>
    <w:semiHidden/>
    <w:rsid w:val="002E3177"/>
    <w:pPr>
      <w:widowControl/>
      <w:suppressAutoHyphens w:val="0"/>
      <w:ind w:left="1200"/>
    </w:pPr>
    <w:rPr>
      <w:sz w:val="18"/>
      <w:szCs w:val="20"/>
      <w:lang w:val="en-US" w:eastAsia="en-US"/>
    </w:rPr>
  </w:style>
  <w:style w:type="paragraph" w:styleId="TOC80">
    <w:name w:val="toc 8"/>
    <w:basedOn w:val="Normal"/>
    <w:next w:val="Normal"/>
    <w:autoRedefine/>
    <w:uiPriority w:val="99"/>
    <w:semiHidden/>
    <w:rsid w:val="002E3177"/>
    <w:pPr>
      <w:widowControl/>
      <w:suppressAutoHyphens w:val="0"/>
      <w:ind w:left="1400"/>
    </w:pPr>
    <w:rPr>
      <w:sz w:val="18"/>
      <w:szCs w:val="20"/>
      <w:lang w:val="en-US" w:eastAsia="en-US"/>
    </w:rPr>
  </w:style>
  <w:style w:type="paragraph" w:styleId="TOC90">
    <w:name w:val="toc 9"/>
    <w:basedOn w:val="Normal"/>
    <w:next w:val="Normal"/>
    <w:autoRedefine/>
    <w:uiPriority w:val="99"/>
    <w:semiHidden/>
    <w:rsid w:val="002E3177"/>
    <w:pPr>
      <w:widowControl/>
      <w:suppressAutoHyphens w:val="0"/>
      <w:ind w:left="1600"/>
    </w:pPr>
    <w:rPr>
      <w:sz w:val="18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2E3177"/>
    <w:rPr>
      <w:rFonts w:cs="Times New Roman"/>
      <w:color w:val="800080"/>
      <w:u w:val="single"/>
    </w:rPr>
  </w:style>
  <w:style w:type="character" w:customStyle="1" w:styleId="PlandokumentuZnak">
    <w:name w:val="Plan dokumentu Znak"/>
    <w:uiPriority w:val="99"/>
    <w:semiHidden/>
    <w:rsid w:val="002E3177"/>
    <w:rPr>
      <w:rFonts w:ascii="Tahoma" w:hAnsi="Tahoma"/>
      <w:shd w:val="clear" w:color="auto" w:fill="000080"/>
      <w:lang w:val="en-US" w:eastAsia="en-US"/>
    </w:rPr>
  </w:style>
  <w:style w:type="paragraph" w:customStyle="1" w:styleId="Bullet-bodyindent">
    <w:name w:val="Bullet-body indent"/>
    <w:basedOn w:val="Normal"/>
    <w:uiPriority w:val="99"/>
    <w:rsid w:val="002E3177"/>
    <w:pPr>
      <w:numPr>
        <w:numId w:val="15"/>
      </w:numPr>
      <w:tabs>
        <w:tab w:val="left" w:pos="7920"/>
      </w:tabs>
      <w:suppressAutoHyphens w:val="0"/>
      <w:spacing w:before="60" w:after="60"/>
    </w:pPr>
    <w:rPr>
      <w:rFonts w:ascii="Arial" w:hAnsi="Arial"/>
      <w:sz w:val="19"/>
      <w:szCs w:val="20"/>
      <w:lang w:val="en-US" w:eastAsia="en-US"/>
    </w:rPr>
  </w:style>
  <w:style w:type="paragraph" w:customStyle="1" w:styleId="companylogo">
    <w:name w:val="company logo"/>
    <w:basedOn w:val="Normal"/>
    <w:uiPriority w:val="99"/>
    <w:rsid w:val="002E3177"/>
    <w:pPr>
      <w:suppressAutoHyphens w:val="0"/>
    </w:pPr>
    <w:rPr>
      <w:rFonts w:ascii="Arial" w:hAnsi="Arial"/>
      <w:sz w:val="28"/>
      <w:szCs w:val="20"/>
      <w:lang w:eastAsia="en-US"/>
    </w:rPr>
  </w:style>
  <w:style w:type="paragraph" w:customStyle="1" w:styleId="xl24">
    <w:name w:val="xl24"/>
    <w:basedOn w:val="Normal"/>
    <w:uiPriority w:val="99"/>
    <w:rsid w:val="002E3177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Futura Bk" w:hAnsi="Futura Bk"/>
      <w:b/>
      <w:bCs/>
      <w:sz w:val="28"/>
      <w:szCs w:val="28"/>
      <w:lang w:val="en-US" w:eastAsia="en-US"/>
    </w:rPr>
  </w:style>
  <w:style w:type="paragraph" w:customStyle="1" w:styleId="xl25">
    <w:name w:val="xl25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Futura Bk" w:hAnsi="Futura Bk"/>
      <w:sz w:val="28"/>
      <w:szCs w:val="28"/>
      <w:lang w:val="en-US" w:eastAsia="en-US"/>
    </w:rPr>
  </w:style>
  <w:style w:type="paragraph" w:customStyle="1" w:styleId="xl26">
    <w:name w:val="xl26"/>
    <w:basedOn w:val="Normal"/>
    <w:uiPriority w:val="99"/>
    <w:rsid w:val="002E3177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4"/>
      <w:szCs w:val="44"/>
      <w:lang w:val="en-US" w:eastAsia="en-US"/>
    </w:rPr>
  </w:style>
  <w:style w:type="paragraph" w:customStyle="1" w:styleId="xl27">
    <w:name w:val="xl27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28">
    <w:name w:val="xl28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29">
    <w:name w:val="xl29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30">
    <w:name w:val="xl30"/>
    <w:basedOn w:val="Normal"/>
    <w:uiPriority w:val="99"/>
    <w:rsid w:val="002E3177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ascii="Futura Bk" w:hAnsi="Futura Bk"/>
      <w:sz w:val="28"/>
      <w:szCs w:val="28"/>
      <w:lang w:val="en-US" w:eastAsia="en-US"/>
    </w:rPr>
  </w:style>
  <w:style w:type="paragraph" w:customStyle="1" w:styleId="xl31">
    <w:name w:val="xl31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lang w:val="en-US" w:eastAsia="en-US"/>
    </w:rPr>
  </w:style>
  <w:style w:type="paragraph" w:customStyle="1" w:styleId="xl32">
    <w:name w:val="xl32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b/>
      <w:bCs/>
      <w:sz w:val="36"/>
      <w:szCs w:val="36"/>
      <w:lang w:val="en-US" w:eastAsia="en-US"/>
    </w:rPr>
  </w:style>
  <w:style w:type="paragraph" w:customStyle="1" w:styleId="xl33">
    <w:name w:val="xl33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lang w:val="en-US" w:eastAsia="en-US"/>
    </w:rPr>
  </w:style>
  <w:style w:type="paragraph" w:customStyle="1" w:styleId="TableSmall">
    <w:name w:val="Table_Small"/>
    <w:basedOn w:val="Normal"/>
    <w:uiPriority w:val="99"/>
    <w:rsid w:val="002E3177"/>
    <w:pPr>
      <w:widowControl/>
      <w:suppressAutoHyphens w:val="0"/>
      <w:spacing w:before="40" w:after="40"/>
    </w:pPr>
    <w:rPr>
      <w:rFonts w:ascii="Futura Bk" w:hAnsi="Futura Bk"/>
      <w:sz w:val="16"/>
      <w:szCs w:val="20"/>
      <w:lang w:eastAsia="en-US"/>
    </w:rPr>
  </w:style>
  <w:style w:type="paragraph" w:customStyle="1" w:styleId="Nagwekstrony">
    <w:name w:val="Nagłówek strony"/>
    <w:basedOn w:val="Normal"/>
    <w:uiPriority w:val="99"/>
    <w:semiHidden/>
    <w:rsid w:val="002E3177"/>
    <w:pPr>
      <w:widowControl/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paragraph" w:customStyle="1" w:styleId="Listapunktowana1">
    <w:name w:val="Lista punktowana 1"/>
    <w:basedOn w:val="ListBullet"/>
    <w:uiPriority w:val="99"/>
    <w:rsid w:val="002E3177"/>
    <w:pPr>
      <w:keepLines/>
      <w:numPr>
        <w:numId w:val="16"/>
      </w:numPr>
      <w:spacing w:before="60" w:after="40"/>
      <w:ind w:left="851" w:hanging="284"/>
    </w:pPr>
    <w:rPr>
      <w:lang w:eastAsia="pl-PL"/>
    </w:rPr>
  </w:style>
  <w:style w:type="paragraph" w:styleId="ListBullet">
    <w:name w:val="List Bullet"/>
    <w:basedOn w:val="Normal"/>
    <w:autoRedefine/>
    <w:uiPriority w:val="99"/>
    <w:rsid w:val="00A74AF9"/>
    <w:pPr>
      <w:widowControl/>
      <w:suppressAutoHyphens w:val="0"/>
      <w:spacing w:line="360" w:lineRule="auto"/>
      <w:ind w:left="480" w:hanging="480"/>
      <w:jc w:val="both"/>
    </w:pPr>
    <w:rPr>
      <w:b/>
      <w:color w:val="000080"/>
      <w:sz w:val="22"/>
      <w:szCs w:val="22"/>
    </w:rPr>
  </w:style>
  <w:style w:type="paragraph" w:customStyle="1" w:styleId="Centrala">
    <w:name w:val="Centrala"/>
    <w:basedOn w:val="Normal"/>
    <w:uiPriority w:val="99"/>
    <w:rsid w:val="002E3177"/>
    <w:pPr>
      <w:keepNext/>
      <w:widowControl/>
      <w:suppressAutoHyphens w:val="0"/>
      <w:spacing w:before="80" w:after="40"/>
      <w:ind w:left="567"/>
    </w:pPr>
    <w:rPr>
      <w:b/>
      <w:sz w:val="22"/>
      <w:szCs w:val="20"/>
      <w:lang w:eastAsia="pl-PL"/>
    </w:rPr>
  </w:style>
  <w:style w:type="paragraph" w:customStyle="1" w:styleId="Opis">
    <w:name w:val="Opis"/>
    <w:basedOn w:val="Normal"/>
    <w:uiPriority w:val="99"/>
    <w:rsid w:val="002E3177"/>
    <w:pPr>
      <w:keepLines/>
      <w:widowControl/>
      <w:suppressAutoHyphens w:val="0"/>
      <w:spacing w:before="30" w:after="30"/>
      <w:ind w:left="567"/>
      <w:jc w:val="both"/>
    </w:pPr>
    <w:rPr>
      <w:sz w:val="22"/>
      <w:szCs w:val="20"/>
      <w:lang w:eastAsia="pl-PL"/>
    </w:rPr>
  </w:style>
  <w:style w:type="paragraph" w:styleId="ListNumber4">
    <w:name w:val="List Number 4"/>
    <w:basedOn w:val="Normal"/>
    <w:uiPriority w:val="99"/>
    <w:rsid w:val="002E3177"/>
    <w:pPr>
      <w:widowControl/>
      <w:numPr>
        <w:numId w:val="1"/>
      </w:numPr>
      <w:tabs>
        <w:tab w:val="clear" w:pos="360"/>
        <w:tab w:val="num" w:pos="1209"/>
      </w:tabs>
      <w:suppressAutoHyphens w:val="0"/>
      <w:ind w:left="1209"/>
      <w:jc w:val="both"/>
    </w:pPr>
    <w:rPr>
      <w:rFonts w:ascii="Arial" w:hAnsi="Arial"/>
      <w:sz w:val="20"/>
      <w:szCs w:val="20"/>
      <w:lang w:eastAsia="en-US"/>
    </w:rPr>
  </w:style>
  <w:style w:type="paragraph" w:customStyle="1" w:styleId="DomylnaczcionkaakapituAkapitZnakChar1ZnakZnakZnak2ZnakZnakZnakZnakZnakZnakZnakZnakZnak1Znak">
    <w:name w:val="Domyślna czcionka akapitu Akapit Znak Char1 Znak Znak Znak2 Znak Znak Znak Znak Znak Znak Znak Znak Znak1 Znak"/>
    <w:basedOn w:val="Normal"/>
    <w:autoRedefine/>
    <w:uiPriority w:val="99"/>
    <w:rsid w:val="002E3177"/>
    <w:pPr>
      <w:widowControl/>
      <w:suppressAutoHyphens w:val="0"/>
    </w:pPr>
    <w:rPr>
      <w:lang w:val="en-US" w:eastAsia="en-US"/>
    </w:rPr>
  </w:style>
  <w:style w:type="paragraph" w:styleId="ListNumber2">
    <w:name w:val="List Number 2"/>
    <w:basedOn w:val="Normal"/>
    <w:uiPriority w:val="99"/>
    <w:rsid w:val="002E3177"/>
    <w:pPr>
      <w:widowControl/>
      <w:numPr>
        <w:numId w:val="2"/>
      </w:numPr>
      <w:tabs>
        <w:tab w:val="clear" w:pos="360"/>
        <w:tab w:val="num" w:pos="643"/>
      </w:tabs>
      <w:suppressAutoHyphens w:val="0"/>
      <w:ind w:left="643"/>
      <w:jc w:val="both"/>
    </w:pPr>
    <w:rPr>
      <w:rFonts w:ascii="Arial" w:hAnsi="Arial"/>
      <w:sz w:val="20"/>
      <w:szCs w:val="20"/>
      <w:lang w:eastAsia="en-US"/>
    </w:rPr>
  </w:style>
  <w:style w:type="paragraph" w:customStyle="1" w:styleId="Metryka">
    <w:name w:val="Metryka"/>
    <w:basedOn w:val="Opis"/>
    <w:uiPriority w:val="99"/>
    <w:rsid w:val="002E3177"/>
    <w:pPr>
      <w:keepLines w:val="0"/>
      <w:spacing w:before="20" w:after="20"/>
      <w:ind w:left="0"/>
      <w:jc w:val="left"/>
    </w:pPr>
    <w:rPr>
      <w:rFonts w:ascii="Arial" w:hAnsi="Arial"/>
      <w:sz w:val="18"/>
      <w:szCs w:val="24"/>
    </w:rPr>
  </w:style>
  <w:style w:type="paragraph" w:customStyle="1" w:styleId="Metrykapogrubionawyrodkowana">
    <w:name w:val="Metryka pogrubiona wyśrodkowana"/>
    <w:basedOn w:val="Normal"/>
    <w:uiPriority w:val="99"/>
    <w:rsid w:val="002E3177"/>
    <w:pPr>
      <w:widowControl/>
      <w:suppressAutoHyphens w:val="0"/>
      <w:spacing w:before="20" w:after="20"/>
      <w:jc w:val="center"/>
    </w:pPr>
    <w:rPr>
      <w:rFonts w:ascii="Arial" w:hAnsi="Arial"/>
      <w:b/>
      <w:sz w:val="18"/>
      <w:lang w:eastAsia="pl-PL"/>
    </w:rPr>
  </w:style>
  <w:style w:type="paragraph" w:customStyle="1" w:styleId="Metrykawyrodkowana">
    <w:name w:val="Metryka wyśrodkowana"/>
    <w:basedOn w:val="Metryka"/>
    <w:uiPriority w:val="99"/>
    <w:rsid w:val="002E3177"/>
    <w:pPr>
      <w:jc w:val="center"/>
    </w:pPr>
  </w:style>
  <w:style w:type="table" w:customStyle="1" w:styleId="Tabela-Siatka41">
    <w:name w:val="Tabela - Siatka41"/>
    <w:uiPriority w:val="99"/>
    <w:rsid w:val="002E317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uiPriority w:val="99"/>
    <w:rsid w:val="002E3177"/>
    <w:pPr>
      <w:suppressAutoHyphens w:val="0"/>
    </w:pPr>
    <w:rPr>
      <w:rFonts w:eastAsia="SimSun"/>
      <w:szCs w:val="20"/>
      <w:lang w:eastAsia="zh-CN"/>
    </w:rPr>
  </w:style>
  <w:style w:type="paragraph" w:customStyle="1" w:styleId="MMTopic1">
    <w:name w:val="MM Topic 1"/>
    <w:basedOn w:val="Heading1"/>
    <w:link w:val="MMTopic1Char"/>
    <w:uiPriority w:val="99"/>
    <w:rsid w:val="002E3177"/>
    <w:pPr>
      <w:keepLines/>
      <w:widowControl/>
      <w:suppressAutoHyphens w:val="0"/>
      <w:spacing w:before="480" w:after="0" w:line="276" w:lineRule="auto"/>
    </w:pPr>
    <w:rPr>
      <w:rFonts w:ascii="Cambria" w:hAnsi="Cambria"/>
      <w:bCs w:val="0"/>
      <w:color w:val="365F91"/>
      <w:kern w:val="0"/>
      <w:sz w:val="28"/>
      <w:szCs w:val="20"/>
      <w:lang w:eastAsia="pl-PL"/>
    </w:rPr>
  </w:style>
  <w:style w:type="character" w:customStyle="1" w:styleId="MMTopic1Char">
    <w:name w:val="MM Topic 1 Char"/>
    <w:link w:val="MMTopic1"/>
    <w:uiPriority w:val="99"/>
    <w:locked/>
    <w:rsid w:val="002E3177"/>
    <w:rPr>
      <w:rFonts w:ascii="Cambria" w:hAnsi="Cambria"/>
      <w:b/>
      <w:color w:val="365F91"/>
      <w:sz w:val="28"/>
    </w:rPr>
  </w:style>
  <w:style w:type="paragraph" w:customStyle="1" w:styleId="MMTopic2">
    <w:name w:val="MM Topic 2"/>
    <w:basedOn w:val="Heading2"/>
    <w:link w:val="MMTopic2Char"/>
    <w:uiPriority w:val="99"/>
    <w:rsid w:val="002E3177"/>
    <w:pPr>
      <w:keepLines/>
      <w:widowControl/>
      <w:suppressAutoHyphens w:val="0"/>
      <w:spacing w:before="200" w:after="0" w:line="276" w:lineRule="auto"/>
    </w:pPr>
    <w:rPr>
      <w:i w:val="0"/>
      <w:color w:val="4F81BD"/>
      <w:sz w:val="26"/>
      <w:lang w:eastAsia="pl-PL"/>
    </w:rPr>
  </w:style>
  <w:style w:type="character" w:customStyle="1" w:styleId="MMTopic2Char">
    <w:name w:val="MM Topic 2 Char"/>
    <w:link w:val="MMTopic2"/>
    <w:uiPriority w:val="99"/>
    <w:locked/>
    <w:rsid w:val="002E3177"/>
    <w:rPr>
      <w:rFonts w:ascii="Cambria" w:hAnsi="Cambria"/>
      <w:b/>
      <w:color w:val="4F81BD"/>
      <w:sz w:val="26"/>
    </w:rPr>
  </w:style>
  <w:style w:type="paragraph" w:customStyle="1" w:styleId="MMTopic3">
    <w:name w:val="MM Topic 3"/>
    <w:basedOn w:val="Heading3"/>
    <w:link w:val="MMTopic3Char"/>
    <w:uiPriority w:val="99"/>
    <w:rsid w:val="002E3177"/>
    <w:pPr>
      <w:keepLines/>
      <w:widowControl/>
      <w:suppressAutoHyphens w:val="0"/>
      <w:spacing w:before="200" w:after="0" w:line="276" w:lineRule="auto"/>
    </w:pPr>
    <w:rPr>
      <w:rFonts w:ascii="Cambria" w:hAnsi="Cambria"/>
      <w:bCs w:val="0"/>
      <w:color w:val="4F81BD"/>
      <w:sz w:val="20"/>
      <w:szCs w:val="20"/>
      <w:lang w:eastAsia="pl-PL"/>
    </w:rPr>
  </w:style>
  <w:style w:type="character" w:customStyle="1" w:styleId="MMTopic3Char">
    <w:name w:val="MM Topic 3 Char"/>
    <w:link w:val="MMTopic3"/>
    <w:uiPriority w:val="99"/>
    <w:locked/>
    <w:rsid w:val="002E3177"/>
    <w:rPr>
      <w:rFonts w:ascii="Cambria" w:hAnsi="Cambria"/>
      <w:b/>
      <w:color w:val="4F81BD"/>
    </w:rPr>
  </w:style>
  <w:style w:type="paragraph" w:customStyle="1" w:styleId="MMTopic4">
    <w:name w:val="MM Topic 4"/>
    <w:basedOn w:val="Heading4"/>
    <w:link w:val="MMTopic4Char"/>
    <w:uiPriority w:val="99"/>
    <w:rsid w:val="002E3177"/>
    <w:pPr>
      <w:keepLines/>
      <w:tabs>
        <w:tab w:val="clear" w:pos="864"/>
      </w:tabs>
      <w:spacing w:before="200" w:after="0" w:line="276" w:lineRule="auto"/>
      <w:ind w:left="0" w:firstLine="0"/>
    </w:pPr>
    <w:rPr>
      <w:rFonts w:ascii="Cambria" w:hAnsi="Cambria"/>
      <w:color w:val="4F81BD"/>
    </w:rPr>
  </w:style>
  <w:style w:type="character" w:customStyle="1" w:styleId="MMTopic4Char">
    <w:name w:val="MM Topic 4 Char"/>
    <w:link w:val="MMTopic4"/>
    <w:uiPriority w:val="99"/>
    <w:locked/>
    <w:rsid w:val="002E3177"/>
    <w:rPr>
      <w:rFonts w:ascii="Cambria" w:hAnsi="Cambria"/>
      <w:b/>
      <w:i/>
      <w:color w:val="4F81BD"/>
    </w:rPr>
  </w:style>
  <w:style w:type="character" w:customStyle="1" w:styleId="FontStyle79">
    <w:name w:val="Font Style79"/>
    <w:uiPriority w:val="99"/>
    <w:rsid w:val="002E3177"/>
    <w:rPr>
      <w:rFonts w:ascii="Arial" w:hAnsi="Arial"/>
      <w:b/>
      <w:color w:val="000000"/>
      <w:sz w:val="30"/>
    </w:rPr>
  </w:style>
  <w:style w:type="paragraph" w:styleId="NoSpacing">
    <w:name w:val="No Spacing"/>
    <w:uiPriority w:val="99"/>
    <w:qFormat/>
    <w:rsid w:val="002E3177"/>
    <w:rPr>
      <w:rFonts w:ascii="Calibri" w:hAnsi="Calibri"/>
    </w:rPr>
  </w:style>
  <w:style w:type="paragraph" w:customStyle="1" w:styleId="tekstpodstawowy210">
    <w:name w:val="tekstpodstawowy21"/>
    <w:basedOn w:val="Normal"/>
    <w:uiPriority w:val="99"/>
    <w:rsid w:val="002E3177"/>
    <w:pPr>
      <w:widowControl/>
      <w:suppressAutoHyphens w:val="0"/>
      <w:spacing w:before="280" w:after="280"/>
    </w:pPr>
  </w:style>
  <w:style w:type="paragraph" w:customStyle="1" w:styleId="Bezodstpw1">
    <w:name w:val="Bez odstępów1"/>
    <w:uiPriority w:val="99"/>
    <w:rsid w:val="002E3177"/>
    <w:pPr>
      <w:suppressAutoHyphens/>
    </w:pPr>
    <w:rPr>
      <w:rFonts w:ascii="Calibri" w:hAnsi="Calibri"/>
      <w:lang w:eastAsia="ar-SA"/>
    </w:rPr>
  </w:style>
  <w:style w:type="paragraph" w:styleId="BodyText3">
    <w:name w:val="Body Text 3"/>
    <w:basedOn w:val="Normal"/>
    <w:link w:val="BodyText3Char"/>
    <w:uiPriority w:val="99"/>
    <w:semiHidden/>
    <w:rsid w:val="002E3177"/>
    <w:pPr>
      <w:widowControl/>
      <w:suppressAutoHyphens w:val="0"/>
      <w:jc w:val="both"/>
    </w:pPr>
    <w:rPr>
      <w:rFonts w:ascii="Arial" w:hAnsi="Arial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E3177"/>
    <w:rPr>
      <w:rFonts w:ascii="Arial" w:hAnsi="Arial" w:cs="Times New Roman"/>
      <w:sz w:val="24"/>
    </w:rPr>
  </w:style>
  <w:style w:type="character" w:customStyle="1" w:styleId="Tekstpodstawowy3Znak">
    <w:name w:val="Tekst podstawowy 3 Znak"/>
    <w:uiPriority w:val="99"/>
    <w:rsid w:val="002E3177"/>
    <w:rPr>
      <w:sz w:val="16"/>
      <w:lang w:eastAsia="ar-SA" w:bidi="ar-SA"/>
    </w:rPr>
  </w:style>
  <w:style w:type="paragraph" w:customStyle="1" w:styleId="StylPogrubienieWyrwnanydorodka">
    <w:name w:val="Styl Pogrubienie Wyrównany do środka"/>
    <w:basedOn w:val="Normal"/>
    <w:uiPriority w:val="99"/>
    <w:rsid w:val="002E3177"/>
    <w:pPr>
      <w:widowControl/>
      <w:suppressAutoHyphens w:val="0"/>
      <w:spacing w:before="60" w:after="120"/>
      <w:jc w:val="center"/>
    </w:pPr>
    <w:rPr>
      <w:rFonts w:ascii="Arial" w:hAnsi="Arial"/>
      <w:b/>
      <w:bCs/>
      <w:sz w:val="22"/>
      <w:szCs w:val="20"/>
      <w:lang w:eastAsia="cs-CZ"/>
    </w:rPr>
  </w:style>
  <w:style w:type="paragraph" w:styleId="EndnoteText">
    <w:name w:val="endnote text"/>
    <w:basedOn w:val="Normal"/>
    <w:link w:val="EndnoteTextChar"/>
    <w:uiPriority w:val="99"/>
    <w:rsid w:val="002E3177"/>
    <w:pPr>
      <w:widowControl/>
      <w:suppressAutoHyphens w:val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E3177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2E3177"/>
    <w:rPr>
      <w:rFonts w:cs="Times New Roman"/>
      <w:vertAlign w:val="superscript"/>
    </w:rPr>
  </w:style>
  <w:style w:type="paragraph" w:customStyle="1" w:styleId="WW-Tekstpodstawowy3">
    <w:name w:val="WW-Tekst podstawowy 3"/>
    <w:basedOn w:val="Normal"/>
    <w:uiPriority w:val="99"/>
    <w:rsid w:val="002E3177"/>
    <w:pPr>
      <w:jc w:val="both"/>
    </w:pPr>
    <w:rPr>
      <w:b/>
      <w:szCs w:val="20"/>
    </w:rPr>
  </w:style>
  <w:style w:type="paragraph" w:customStyle="1" w:styleId="Standardowy1">
    <w:name w:val="Standardowy1"/>
    <w:uiPriority w:val="99"/>
    <w:rsid w:val="002E3177"/>
    <w:pPr>
      <w:suppressAutoHyphens/>
    </w:pPr>
    <w:rPr>
      <w:sz w:val="24"/>
      <w:szCs w:val="20"/>
    </w:rPr>
  </w:style>
  <w:style w:type="paragraph" w:customStyle="1" w:styleId="Akapitzlist2">
    <w:name w:val="Akapit z listą2"/>
    <w:basedOn w:val="Normal"/>
    <w:uiPriority w:val="99"/>
    <w:rsid w:val="002E3177"/>
    <w:pPr>
      <w:widowControl/>
      <w:suppressAutoHyphens w:val="0"/>
      <w:ind w:left="720"/>
    </w:pPr>
    <w:rPr>
      <w:color w:val="000000"/>
      <w:lang w:eastAsia="pl-PL"/>
    </w:rPr>
  </w:style>
  <w:style w:type="character" w:customStyle="1" w:styleId="FontStyle80">
    <w:name w:val="Font Style80"/>
    <w:uiPriority w:val="99"/>
    <w:rsid w:val="002E3177"/>
    <w:rPr>
      <w:rFonts w:ascii="Arial" w:hAnsi="Arial"/>
      <w:sz w:val="22"/>
    </w:rPr>
  </w:style>
  <w:style w:type="paragraph" w:customStyle="1" w:styleId="1styl">
    <w:name w:val="1_styl"/>
    <w:uiPriority w:val="99"/>
    <w:rsid w:val="002E3177"/>
    <w:pPr>
      <w:spacing w:line="360" w:lineRule="auto"/>
      <w:ind w:firstLine="702"/>
      <w:jc w:val="both"/>
    </w:pPr>
    <w:rPr>
      <w:rFonts w:ascii="Arial" w:hAnsi="Arial" w:cs="Arial"/>
      <w:sz w:val="20"/>
      <w:szCs w:val="20"/>
    </w:rPr>
  </w:style>
  <w:style w:type="paragraph" w:customStyle="1" w:styleId="Style45">
    <w:name w:val="Style45"/>
    <w:basedOn w:val="Normal"/>
    <w:uiPriority w:val="99"/>
    <w:rsid w:val="002E3177"/>
    <w:pPr>
      <w:suppressAutoHyphens w:val="0"/>
      <w:autoSpaceDE w:val="0"/>
      <w:autoSpaceDN w:val="0"/>
      <w:adjustRightInd w:val="0"/>
    </w:pPr>
    <w:rPr>
      <w:rFonts w:ascii="Arial" w:hAnsi="Arial"/>
      <w:lang w:eastAsia="pl-PL"/>
    </w:rPr>
  </w:style>
  <w:style w:type="paragraph" w:customStyle="1" w:styleId="Style53">
    <w:name w:val="Style53"/>
    <w:basedOn w:val="Normal"/>
    <w:uiPriority w:val="99"/>
    <w:rsid w:val="002E3177"/>
    <w:pPr>
      <w:suppressAutoHyphens w:val="0"/>
      <w:autoSpaceDE w:val="0"/>
      <w:autoSpaceDN w:val="0"/>
      <w:adjustRightInd w:val="0"/>
      <w:spacing w:line="310" w:lineRule="exact"/>
      <w:ind w:hanging="353"/>
    </w:pPr>
    <w:rPr>
      <w:rFonts w:ascii="Arial" w:hAnsi="Arial"/>
      <w:lang w:eastAsia="pl-PL"/>
    </w:rPr>
  </w:style>
  <w:style w:type="paragraph" w:customStyle="1" w:styleId="Style6">
    <w:name w:val="Style6"/>
    <w:basedOn w:val="Normal"/>
    <w:uiPriority w:val="99"/>
    <w:rsid w:val="002E3177"/>
    <w:pPr>
      <w:suppressAutoHyphens w:val="0"/>
      <w:autoSpaceDE w:val="0"/>
      <w:autoSpaceDN w:val="0"/>
      <w:adjustRightInd w:val="0"/>
      <w:spacing w:line="266" w:lineRule="exact"/>
      <w:jc w:val="center"/>
    </w:pPr>
    <w:rPr>
      <w:rFonts w:ascii="Arial" w:hAnsi="Arial"/>
      <w:lang w:eastAsia="pl-PL"/>
    </w:rPr>
  </w:style>
  <w:style w:type="paragraph" w:customStyle="1" w:styleId="Style15">
    <w:name w:val="Style15"/>
    <w:basedOn w:val="Normal"/>
    <w:uiPriority w:val="99"/>
    <w:rsid w:val="002E3177"/>
    <w:pPr>
      <w:suppressAutoHyphens w:val="0"/>
      <w:autoSpaceDE w:val="0"/>
      <w:autoSpaceDN w:val="0"/>
      <w:adjustRightInd w:val="0"/>
      <w:spacing w:line="270" w:lineRule="exact"/>
      <w:ind w:hanging="432"/>
      <w:jc w:val="both"/>
    </w:pPr>
    <w:rPr>
      <w:rFonts w:ascii="Arial" w:hAnsi="Arial"/>
      <w:lang w:eastAsia="pl-PL"/>
    </w:rPr>
  </w:style>
  <w:style w:type="paragraph" w:customStyle="1" w:styleId="Style33">
    <w:name w:val="Style33"/>
    <w:basedOn w:val="Normal"/>
    <w:uiPriority w:val="99"/>
    <w:rsid w:val="002E3177"/>
    <w:pPr>
      <w:suppressAutoHyphens w:val="0"/>
      <w:autoSpaceDE w:val="0"/>
      <w:autoSpaceDN w:val="0"/>
      <w:adjustRightInd w:val="0"/>
      <w:spacing w:line="266" w:lineRule="exact"/>
      <w:ind w:hanging="554"/>
      <w:jc w:val="both"/>
    </w:pPr>
    <w:rPr>
      <w:rFonts w:ascii="Arial" w:hAnsi="Arial"/>
      <w:lang w:eastAsia="pl-PL"/>
    </w:rPr>
  </w:style>
  <w:style w:type="character" w:styleId="Emphasis">
    <w:name w:val="Emphasis"/>
    <w:basedOn w:val="DefaultParagraphFont"/>
    <w:uiPriority w:val="99"/>
    <w:qFormat/>
    <w:rsid w:val="002E3177"/>
    <w:rPr>
      <w:rFonts w:cs="Times New Roman"/>
      <w:i/>
    </w:rPr>
  </w:style>
  <w:style w:type="character" w:customStyle="1" w:styleId="FontStyle87">
    <w:name w:val="Font Style87"/>
    <w:uiPriority w:val="99"/>
    <w:rsid w:val="002E3177"/>
    <w:rPr>
      <w:rFonts w:ascii="Arial" w:hAnsi="Arial"/>
      <w:sz w:val="22"/>
    </w:rPr>
  </w:style>
  <w:style w:type="paragraph" w:customStyle="1" w:styleId="Style20">
    <w:name w:val="Style20"/>
    <w:basedOn w:val="Normal"/>
    <w:uiPriority w:val="99"/>
    <w:rsid w:val="002E3177"/>
    <w:pPr>
      <w:suppressAutoHyphens w:val="0"/>
      <w:autoSpaceDE w:val="0"/>
      <w:autoSpaceDN w:val="0"/>
      <w:adjustRightInd w:val="0"/>
      <w:spacing w:line="270" w:lineRule="atLeast"/>
      <w:ind w:hanging="281"/>
      <w:jc w:val="both"/>
    </w:pPr>
    <w:rPr>
      <w:rFonts w:ascii="Arial" w:hAnsi="Arial"/>
      <w:lang w:eastAsia="pl-PL"/>
    </w:rPr>
  </w:style>
  <w:style w:type="character" w:customStyle="1" w:styleId="FontStyle76">
    <w:name w:val="Font Style76"/>
    <w:uiPriority w:val="99"/>
    <w:rsid w:val="002E3177"/>
    <w:rPr>
      <w:rFonts w:ascii="Arial" w:hAnsi="Arial"/>
      <w:b/>
      <w:sz w:val="22"/>
    </w:rPr>
  </w:style>
  <w:style w:type="paragraph" w:styleId="Revision">
    <w:name w:val="Revision"/>
    <w:hidden/>
    <w:uiPriority w:val="99"/>
    <w:rsid w:val="002E3177"/>
    <w:rPr>
      <w:sz w:val="24"/>
      <w:szCs w:val="24"/>
    </w:rPr>
  </w:style>
  <w:style w:type="paragraph" w:customStyle="1" w:styleId="Lista23">
    <w:name w:val="Lista 23"/>
    <w:basedOn w:val="Normal"/>
    <w:uiPriority w:val="99"/>
    <w:rsid w:val="002E3177"/>
    <w:pPr>
      <w:ind w:left="566" w:hanging="283"/>
    </w:pPr>
    <w:rPr>
      <w:szCs w:val="20"/>
    </w:rPr>
  </w:style>
  <w:style w:type="table" w:customStyle="1" w:styleId="Tabela-Siatka5">
    <w:name w:val="Tabela - Siatka5"/>
    <w:uiPriority w:val="99"/>
    <w:rsid w:val="002E3177"/>
    <w:pPr>
      <w:jc w:val="both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uiPriority w:val="99"/>
    <w:semiHidden/>
    <w:rsid w:val="002E3177"/>
    <w:rPr>
      <w:rFonts w:ascii="Tahoma" w:hAnsi="Tahoma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2E3177"/>
    <w:pPr>
      <w:widowControl/>
      <w:suppressAutoHyphens w:val="0"/>
    </w:pPr>
    <w:rPr>
      <w:rFonts w:ascii="Tahoma" w:hAnsi="Tahoma"/>
      <w:sz w:val="16"/>
      <w:szCs w:val="16"/>
      <w:lang w:eastAsia="pl-P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E3177"/>
    <w:rPr>
      <w:rFonts w:ascii="Tahoma" w:hAnsi="Tahoma" w:cs="Times New Roman"/>
      <w:sz w:val="16"/>
    </w:rPr>
  </w:style>
  <w:style w:type="character" w:customStyle="1" w:styleId="Znak133">
    <w:name w:val="Znak133"/>
    <w:uiPriority w:val="99"/>
    <w:semiHidden/>
    <w:rsid w:val="002E3177"/>
    <w:rPr>
      <w:sz w:val="24"/>
      <w:lang w:eastAsia="ar-SA" w:bidi="ar-SA"/>
    </w:rPr>
  </w:style>
  <w:style w:type="character" w:customStyle="1" w:styleId="TekstkomentarzaZnak1">
    <w:name w:val="Tekst komentarza Znak1"/>
    <w:uiPriority w:val="99"/>
    <w:rsid w:val="002E3177"/>
    <w:rPr>
      <w:rFonts w:ascii="Times New Roman" w:hAnsi="Times New Roman"/>
      <w:sz w:val="20"/>
      <w:lang w:eastAsia="ar-SA" w:bidi="ar-SA"/>
    </w:rPr>
  </w:style>
  <w:style w:type="character" w:customStyle="1" w:styleId="TekstkomentarzaZnak2">
    <w:name w:val="Tekst komentarza Znak2"/>
    <w:uiPriority w:val="99"/>
    <w:rsid w:val="002E3177"/>
    <w:rPr>
      <w:rFonts w:ascii="Times New Roman" w:hAnsi="Times New Roman"/>
      <w:sz w:val="20"/>
      <w:lang w:eastAsia="ar-SA" w:bidi="ar-SA"/>
    </w:rPr>
  </w:style>
  <w:style w:type="paragraph" w:customStyle="1" w:styleId="Tekstpodstawowywcity21">
    <w:name w:val="Tekst podstawowy wcięty 21"/>
    <w:basedOn w:val="Normal"/>
    <w:uiPriority w:val="99"/>
    <w:rsid w:val="002D2CE6"/>
    <w:pPr>
      <w:spacing w:after="120" w:line="480" w:lineRule="auto"/>
      <w:ind w:left="283"/>
    </w:pPr>
    <w:rPr>
      <w:szCs w:val="20"/>
      <w:lang w:eastAsia="zh-CN"/>
    </w:rPr>
  </w:style>
  <w:style w:type="character" w:customStyle="1" w:styleId="Domylnaczcionkaakapitu3">
    <w:name w:val="Domyślna czcionka akapitu3"/>
    <w:uiPriority w:val="99"/>
    <w:rsid w:val="002D2CE6"/>
  </w:style>
  <w:style w:type="character" w:customStyle="1" w:styleId="Odwoaniedokomentarza1">
    <w:name w:val="Odwołanie do komentarza1"/>
    <w:uiPriority w:val="99"/>
    <w:rsid w:val="002D2CE6"/>
    <w:rPr>
      <w:sz w:val="16"/>
    </w:rPr>
  </w:style>
  <w:style w:type="paragraph" w:customStyle="1" w:styleId="Akapitzlist3">
    <w:name w:val="Akapit z listą3"/>
    <w:basedOn w:val="Normal"/>
    <w:uiPriority w:val="99"/>
    <w:rsid w:val="00ED2500"/>
    <w:pPr>
      <w:ind w:left="708"/>
    </w:pPr>
  </w:style>
  <w:style w:type="paragraph" w:customStyle="1" w:styleId="wt-listawielopoziomowa">
    <w:name w:val="wt-lista_wielopoziomowa"/>
    <w:basedOn w:val="Normal"/>
    <w:uiPriority w:val="99"/>
    <w:rsid w:val="00234DFA"/>
    <w:pPr>
      <w:widowControl/>
      <w:spacing w:before="240"/>
      <w:jc w:val="both"/>
    </w:pPr>
    <w:rPr>
      <w:rFonts w:ascii="Arial" w:hAnsi="Arial" w:cs="Arial"/>
      <w:color w:val="000000"/>
      <w:sz w:val="22"/>
    </w:rPr>
  </w:style>
  <w:style w:type="paragraph" w:customStyle="1" w:styleId="Tekstpodstawowyzwciciem21">
    <w:name w:val="Tekst podstawowy z wcięciem 21"/>
    <w:basedOn w:val="BodyTextIndent"/>
    <w:uiPriority w:val="99"/>
    <w:rsid w:val="00234DFA"/>
    <w:pPr>
      <w:autoSpaceDE/>
      <w:spacing w:before="120" w:after="120" w:line="274" w:lineRule="exact"/>
      <w:ind w:left="283" w:firstLine="210"/>
      <w:jc w:val="both"/>
    </w:pPr>
    <w:rPr>
      <w:szCs w:val="20"/>
    </w:rPr>
  </w:style>
  <w:style w:type="paragraph" w:customStyle="1" w:styleId="WW-Domylnie">
    <w:name w:val="WW-Domyślnie"/>
    <w:uiPriority w:val="99"/>
    <w:rsid w:val="00234DFA"/>
    <w:pPr>
      <w:widowControl w:val="0"/>
      <w:tabs>
        <w:tab w:val="left" w:pos="708"/>
      </w:tabs>
      <w:suppressAutoHyphens/>
      <w:spacing w:before="120" w:line="100" w:lineRule="atLeast"/>
      <w:ind w:left="357" w:hanging="357"/>
      <w:jc w:val="both"/>
    </w:pPr>
    <w:rPr>
      <w:sz w:val="24"/>
      <w:szCs w:val="20"/>
      <w:lang w:eastAsia="ar-SA"/>
    </w:rPr>
  </w:style>
  <w:style w:type="character" w:customStyle="1" w:styleId="WW8Num1z1">
    <w:name w:val="WW8Num1z1"/>
    <w:uiPriority w:val="99"/>
    <w:rsid w:val="00234DFA"/>
    <w:rPr>
      <w:rFonts w:ascii="OpenSymbol" w:hAnsi="OpenSymbol"/>
    </w:rPr>
  </w:style>
  <w:style w:type="character" w:customStyle="1" w:styleId="WW8Num4z0">
    <w:name w:val="WW8Num4z0"/>
    <w:uiPriority w:val="99"/>
    <w:rsid w:val="00234DFA"/>
    <w:rPr>
      <w:rFonts w:ascii="Wingdings" w:hAnsi="Wingdings"/>
    </w:rPr>
  </w:style>
  <w:style w:type="character" w:customStyle="1" w:styleId="WW8Num5z0">
    <w:name w:val="WW8Num5z0"/>
    <w:uiPriority w:val="99"/>
    <w:rsid w:val="00234DFA"/>
    <w:rPr>
      <w:sz w:val="22"/>
    </w:rPr>
  </w:style>
  <w:style w:type="character" w:customStyle="1" w:styleId="WW8Num8z0">
    <w:name w:val="WW8Num8z0"/>
    <w:uiPriority w:val="99"/>
    <w:rsid w:val="00234DFA"/>
    <w:rPr>
      <w:rFonts w:ascii="StarSymbol" w:eastAsia="Times New Roman"/>
    </w:rPr>
  </w:style>
  <w:style w:type="character" w:customStyle="1" w:styleId="WW8Num9z1">
    <w:name w:val="WW8Num9z1"/>
    <w:uiPriority w:val="99"/>
    <w:rsid w:val="00234DFA"/>
    <w:rPr>
      <w:rFonts w:ascii="Times New Roman" w:hAnsi="Times New Roman"/>
      <w:sz w:val="22"/>
    </w:rPr>
  </w:style>
  <w:style w:type="character" w:customStyle="1" w:styleId="WW8Num12z0">
    <w:name w:val="WW8Num12z0"/>
    <w:uiPriority w:val="99"/>
    <w:rsid w:val="00234DFA"/>
    <w:rPr>
      <w:color w:val="auto"/>
    </w:rPr>
  </w:style>
  <w:style w:type="character" w:customStyle="1" w:styleId="WW8Num12z7">
    <w:name w:val="WW8Num12z7"/>
    <w:uiPriority w:val="99"/>
    <w:rsid w:val="00234DFA"/>
    <w:rPr>
      <w:sz w:val="24"/>
      <w:u w:val="none"/>
    </w:rPr>
  </w:style>
  <w:style w:type="character" w:customStyle="1" w:styleId="WW8Num14z0">
    <w:name w:val="WW8Num14z0"/>
    <w:uiPriority w:val="99"/>
    <w:rsid w:val="00234DFA"/>
    <w:rPr>
      <w:rFonts w:ascii="Symbol" w:hAnsi="Symbol"/>
    </w:rPr>
  </w:style>
  <w:style w:type="character" w:customStyle="1" w:styleId="WW8Num18z0">
    <w:name w:val="WW8Num18z0"/>
    <w:uiPriority w:val="99"/>
    <w:rsid w:val="00234DFA"/>
    <w:rPr>
      <w:rFonts w:ascii="Symbol" w:hAnsi="Symbol"/>
    </w:rPr>
  </w:style>
  <w:style w:type="character" w:customStyle="1" w:styleId="WW8Num19z0">
    <w:name w:val="WW8Num19z0"/>
    <w:uiPriority w:val="99"/>
    <w:rsid w:val="00234DFA"/>
    <w:rPr>
      <w:rFonts w:ascii="Symbol" w:hAnsi="Symbol"/>
    </w:rPr>
  </w:style>
  <w:style w:type="character" w:customStyle="1" w:styleId="WW8Num23z0">
    <w:name w:val="WW8Num23z0"/>
    <w:uiPriority w:val="99"/>
    <w:rsid w:val="00234DFA"/>
    <w:rPr>
      <w:rFonts w:ascii="Symbol" w:hAnsi="Symbol"/>
    </w:rPr>
  </w:style>
  <w:style w:type="character" w:customStyle="1" w:styleId="WW8Num28z0">
    <w:name w:val="WW8Num28z0"/>
    <w:uiPriority w:val="99"/>
    <w:rsid w:val="00234DFA"/>
    <w:rPr>
      <w:rFonts w:ascii="Symbol" w:hAnsi="Symbol"/>
    </w:rPr>
  </w:style>
  <w:style w:type="character" w:customStyle="1" w:styleId="WW8Num31z0">
    <w:name w:val="WW8Num31z0"/>
    <w:uiPriority w:val="99"/>
    <w:rsid w:val="00234DFA"/>
    <w:rPr>
      <w:rFonts w:ascii="Symbol" w:hAnsi="Symbol"/>
    </w:rPr>
  </w:style>
  <w:style w:type="character" w:customStyle="1" w:styleId="WW8Num32z0">
    <w:name w:val="WW8Num32z0"/>
    <w:uiPriority w:val="99"/>
    <w:rsid w:val="00234DFA"/>
    <w:rPr>
      <w:color w:val="auto"/>
    </w:rPr>
  </w:style>
  <w:style w:type="character" w:customStyle="1" w:styleId="WW8Num33z0">
    <w:name w:val="WW8Num33z0"/>
    <w:uiPriority w:val="99"/>
    <w:rsid w:val="00234DFA"/>
    <w:rPr>
      <w:color w:val="auto"/>
    </w:rPr>
  </w:style>
  <w:style w:type="character" w:customStyle="1" w:styleId="WW8Num34z0">
    <w:name w:val="WW8Num34z0"/>
    <w:uiPriority w:val="99"/>
    <w:rsid w:val="00234DFA"/>
    <w:rPr>
      <w:color w:val="auto"/>
    </w:rPr>
  </w:style>
  <w:style w:type="character" w:customStyle="1" w:styleId="WW8Num36z0">
    <w:name w:val="WW8Num36z0"/>
    <w:uiPriority w:val="99"/>
    <w:rsid w:val="00234DFA"/>
    <w:rPr>
      <w:rFonts w:ascii="Symbol" w:hAnsi="Symbol"/>
    </w:rPr>
  </w:style>
  <w:style w:type="character" w:customStyle="1" w:styleId="WW8Num36z3">
    <w:name w:val="WW8Num36z3"/>
    <w:uiPriority w:val="99"/>
    <w:rsid w:val="00234DFA"/>
  </w:style>
  <w:style w:type="character" w:customStyle="1" w:styleId="WW8Num37z0">
    <w:name w:val="WW8Num37z0"/>
    <w:uiPriority w:val="99"/>
    <w:rsid w:val="00234DFA"/>
  </w:style>
  <w:style w:type="character" w:customStyle="1" w:styleId="WW8Num39z0">
    <w:name w:val="WW8Num39z0"/>
    <w:uiPriority w:val="99"/>
    <w:rsid w:val="00234DFA"/>
    <w:rPr>
      <w:rFonts w:ascii="Symbol" w:hAnsi="Symbol"/>
    </w:rPr>
  </w:style>
  <w:style w:type="character" w:customStyle="1" w:styleId="WW8Num40z0">
    <w:name w:val="WW8Num40z0"/>
    <w:uiPriority w:val="99"/>
    <w:rsid w:val="00234DFA"/>
    <w:rPr>
      <w:color w:val="000000"/>
    </w:rPr>
  </w:style>
  <w:style w:type="character" w:customStyle="1" w:styleId="WW8Num41z0">
    <w:name w:val="WW8Num41z0"/>
    <w:uiPriority w:val="99"/>
    <w:rsid w:val="00234DFA"/>
    <w:rPr>
      <w:rFonts w:ascii="Wingdings" w:hAnsi="Wingdings"/>
      <w:color w:val="000000"/>
    </w:rPr>
  </w:style>
  <w:style w:type="character" w:customStyle="1" w:styleId="WW8Num42z0">
    <w:name w:val="WW8Num42z0"/>
    <w:uiPriority w:val="99"/>
    <w:rsid w:val="00234DFA"/>
    <w:rPr>
      <w:rFonts w:ascii="Symbol" w:hAnsi="Symbol"/>
    </w:rPr>
  </w:style>
  <w:style w:type="character" w:customStyle="1" w:styleId="WW8Num43z0">
    <w:name w:val="WW8Num43z0"/>
    <w:uiPriority w:val="99"/>
    <w:rsid w:val="00234DFA"/>
    <w:rPr>
      <w:rFonts w:ascii="Symbol" w:hAnsi="Symbol"/>
    </w:rPr>
  </w:style>
  <w:style w:type="character" w:customStyle="1" w:styleId="WW8Num44z0">
    <w:name w:val="WW8Num44z0"/>
    <w:uiPriority w:val="99"/>
    <w:rsid w:val="00234DFA"/>
    <w:rPr>
      <w:rFonts w:ascii="Symbol" w:hAnsi="Symbol"/>
    </w:rPr>
  </w:style>
  <w:style w:type="character" w:customStyle="1" w:styleId="WW8Num45z0">
    <w:name w:val="WW8Num45z0"/>
    <w:uiPriority w:val="99"/>
    <w:rsid w:val="00234DFA"/>
    <w:rPr>
      <w:rFonts w:ascii="Symbol" w:hAnsi="Symbol"/>
    </w:rPr>
  </w:style>
  <w:style w:type="character" w:customStyle="1" w:styleId="WW8Num47z0">
    <w:name w:val="WW8Num47z0"/>
    <w:uiPriority w:val="99"/>
    <w:rsid w:val="00234DFA"/>
    <w:rPr>
      <w:rFonts w:ascii="Symbol" w:hAnsi="Symbol"/>
    </w:rPr>
  </w:style>
  <w:style w:type="character" w:customStyle="1" w:styleId="WW8Num47z1">
    <w:name w:val="WW8Num47z1"/>
    <w:uiPriority w:val="99"/>
    <w:rsid w:val="00234DFA"/>
    <w:rPr>
      <w:rFonts w:ascii="Symbol" w:hAnsi="Symbol"/>
    </w:rPr>
  </w:style>
  <w:style w:type="character" w:customStyle="1" w:styleId="WW8Num48z0">
    <w:name w:val="WW8Num48z0"/>
    <w:uiPriority w:val="99"/>
    <w:rsid w:val="00234DFA"/>
    <w:rPr>
      <w:rFonts w:ascii="Symbol" w:hAnsi="Symbol"/>
    </w:rPr>
  </w:style>
  <w:style w:type="character" w:customStyle="1" w:styleId="WW8Num51z0">
    <w:name w:val="WW8Num51z0"/>
    <w:uiPriority w:val="99"/>
    <w:rsid w:val="00234DFA"/>
    <w:rPr>
      <w:rFonts w:ascii="Times New Roman" w:hAnsi="Times New Roman"/>
    </w:rPr>
  </w:style>
  <w:style w:type="character" w:customStyle="1" w:styleId="WW8Num53z0">
    <w:name w:val="WW8Num53z0"/>
    <w:uiPriority w:val="99"/>
    <w:rsid w:val="00234DFA"/>
    <w:rPr>
      <w:rFonts w:ascii="Times New Roman" w:hAnsi="Times New Roman"/>
      <w:sz w:val="22"/>
    </w:rPr>
  </w:style>
  <w:style w:type="character" w:customStyle="1" w:styleId="WW8Num53z1">
    <w:name w:val="WW8Num53z1"/>
    <w:uiPriority w:val="99"/>
    <w:rsid w:val="00234DFA"/>
    <w:rPr>
      <w:rFonts w:ascii="Arial" w:hAnsi="Arial"/>
      <w:sz w:val="22"/>
    </w:rPr>
  </w:style>
  <w:style w:type="character" w:customStyle="1" w:styleId="WW8Num53z2">
    <w:name w:val="WW8Num53z2"/>
    <w:uiPriority w:val="99"/>
    <w:rsid w:val="00234DFA"/>
    <w:rPr>
      <w:rFonts w:ascii="Times New Roman" w:hAnsi="Times New Roman"/>
      <w:sz w:val="22"/>
    </w:rPr>
  </w:style>
  <w:style w:type="character" w:customStyle="1" w:styleId="WW8Num54z0">
    <w:name w:val="WW8Num54z0"/>
    <w:uiPriority w:val="99"/>
    <w:rsid w:val="00234DFA"/>
  </w:style>
  <w:style w:type="character" w:customStyle="1" w:styleId="Domylnaczcionkaakapitu4">
    <w:name w:val="Domyślna czcionka akapitu4"/>
    <w:uiPriority w:val="99"/>
    <w:rsid w:val="00234DFA"/>
  </w:style>
  <w:style w:type="character" w:customStyle="1" w:styleId="WW8Num9z0">
    <w:name w:val="WW8Num9z0"/>
    <w:uiPriority w:val="99"/>
    <w:rsid w:val="00234DFA"/>
    <w:rPr>
      <w:rFonts w:ascii="Times New Roman" w:hAnsi="Times New Roman"/>
    </w:rPr>
  </w:style>
  <w:style w:type="character" w:customStyle="1" w:styleId="WW8Num10z1">
    <w:name w:val="WW8Num10z1"/>
    <w:uiPriority w:val="99"/>
    <w:rsid w:val="00234DFA"/>
    <w:rPr>
      <w:color w:val="auto"/>
    </w:rPr>
  </w:style>
  <w:style w:type="character" w:customStyle="1" w:styleId="WW8Num11z0">
    <w:name w:val="WW8Num11z0"/>
    <w:uiPriority w:val="99"/>
    <w:rsid w:val="00234DFA"/>
    <w:rPr>
      <w:color w:val="auto"/>
    </w:rPr>
  </w:style>
  <w:style w:type="character" w:customStyle="1" w:styleId="WW8Num13z0">
    <w:name w:val="WW8Num13z0"/>
    <w:uiPriority w:val="99"/>
    <w:rsid w:val="00234DFA"/>
    <w:rPr>
      <w:rFonts w:ascii="Times New Roman" w:hAnsi="Times New Roman"/>
      <w:sz w:val="22"/>
    </w:rPr>
  </w:style>
  <w:style w:type="character" w:customStyle="1" w:styleId="WW8Num15z1">
    <w:name w:val="WW8Num15z1"/>
    <w:uiPriority w:val="99"/>
    <w:rsid w:val="00234DFA"/>
  </w:style>
  <w:style w:type="character" w:customStyle="1" w:styleId="WW8Num16z0">
    <w:name w:val="WW8Num16z0"/>
    <w:uiPriority w:val="99"/>
    <w:rsid w:val="00234DFA"/>
    <w:rPr>
      <w:sz w:val="20"/>
      <w:u w:val="none"/>
    </w:rPr>
  </w:style>
  <w:style w:type="character" w:customStyle="1" w:styleId="WW8Num17z0">
    <w:name w:val="WW8Num17z0"/>
    <w:uiPriority w:val="99"/>
    <w:rsid w:val="00234DFA"/>
    <w:rPr>
      <w:rFonts w:ascii="Symbol" w:hAnsi="Symbol"/>
    </w:rPr>
  </w:style>
  <w:style w:type="character" w:customStyle="1" w:styleId="WW8Num20z0">
    <w:name w:val="WW8Num20z0"/>
    <w:uiPriority w:val="99"/>
    <w:rsid w:val="00234DFA"/>
    <w:rPr>
      <w:rFonts w:ascii="Symbol" w:hAnsi="Symbol"/>
    </w:rPr>
  </w:style>
  <w:style w:type="character" w:customStyle="1" w:styleId="WW8Num21z0">
    <w:name w:val="WW8Num21z0"/>
    <w:uiPriority w:val="99"/>
    <w:rsid w:val="00234DFA"/>
    <w:rPr>
      <w:color w:val="auto"/>
    </w:rPr>
  </w:style>
  <w:style w:type="character" w:customStyle="1" w:styleId="WW8Num22z0">
    <w:name w:val="WW8Num22z0"/>
    <w:uiPriority w:val="99"/>
    <w:rsid w:val="00234DFA"/>
    <w:rPr>
      <w:rFonts w:ascii="Symbol" w:hAnsi="Symbol"/>
    </w:rPr>
  </w:style>
  <w:style w:type="character" w:customStyle="1" w:styleId="WW8Num24z0">
    <w:name w:val="WW8Num24z0"/>
    <w:uiPriority w:val="99"/>
    <w:rsid w:val="00234DFA"/>
    <w:rPr>
      <w:color w:val="auto"/>
    </w:rPr>
  </w:style>
  <w:style w:type="character" w:customStyle="1" w:styleId="WW8Num25z0">
    <w:name w:val="WW8Num25z0"/>
    <w:uiPriority w:val="99"/>
    <w:rsid w:val="00234DFA"/>
    <w:rPr>
      <w:rFonts w:ascii="Symbol" w:hAnsi="Symbol"/>
    </w:rPr>
  </w:style>
  <w:style w:type="character" w:customStyle="1" w:styleId="WW8Num25z1">
    <w:name w:val="WW8Num25z1"/>
    <w:uiPriority w:val="99"/>
    <w:rsid w:val="00234DFA"/>
    <w:rPr>
      <w:rFonts w:ascii="Courier New" w:hAnsi="Courier New"/>
    </w:rPr>
  </w:style>
  <w:style w:type="character" w:customStyle="1" w:styleId="WW8Num26z0">
    <w:name w:val="WW8Num26z0"/>
    <w:uiPriority w:val="99"/>
    <w:rsid w:val="00234DFA"/>
    <w:rPr>
      <w:color w:val="000000"/>
    </w:rPr>
  </w:style>
  <w:style w:type="character" w:customStyle="1" w:styleId="WW8Num27z0">
    <w:name w:val="WW8Num27z0"/>
    <w:uiPriority w:val="99"/>
    <w:rsid w:val="00234DFA"/>
    <w:rPr>
      <w:rFonts w:ascii="Symbol" w:hAnsi="Symbol"/>
    </w:rPr>
  </w:style>
  <w:style w:type="character" w:customStyle="1" w:styleId="WW8Num27z3">
    <w:name w:val="WW8Num27z3"/>
    <w:uiPriority w:val="99"/>
    <w:rsid w:val="00234DFA"/>
  </w:style>
  <w:style w:type="character" w:customStyle="1" w:styleId="WW8Num30z0">
    <w:name w:val="WW8Num30z0"/>
    <w:uiPriority w:val="99"/>
    <w:rsid w:val="00234DFA"/>
    <w:rPr>
      <w:rFonts w:ascii="Symbol" w:hAnsi="Symbol"/>
    </w:rPr>
  </w:style>
  <w:style w:type="character" w:customStyle="1" w:styleId="WW8Num30z7">
    <w:name w:val="WW8Num30z7"/>
    <w:uiPriority w:val="99"/>
    <w:rsid w:val="00234DFA"/>
    <w:rPr>
      <w:sz w:val="24"/>
      <w:u w:val="none"/>
    </w:rPr>
  </w:style>
  <w:style w:type="character" w:customStyle="1" w:styleId="WW8Num48z1">
    <w:name w:val="WW8Num48z1"/>
    <w:uiPriority w:val="99"/>
    <w:rsid w:val="00234DFA"/>
    <w:rPr>
      <w:rFonts w:ascii="Courier New" w:hAnsi="Courier New"/>
    </w:rPr>
  </w:style>
  <w:style w:type="character" w:customStyle="1" w:styleId="WW8Num48z2">
    <w:name w:val="WW8Num48z2"/>
    <w:uiPriority w:val="99"/>
    <w:rsid w:val="00234DFA"/>
    <w:rPr>
      <w:rFonts w:ascii="Wingdings" w:hAnsi="Wingdings"/>
    </w:rPr>
  </w:style>
  <w:style w:type="character" w:customStyle="1" w:styleId="WW8Num49z0">
    <w:name w:val="WW8Num49z0"/>
    <w:uiPriority w:val="99"/>
    <w:rsid w:val="00234DFA"/>
    <w:rPr>
      <w:rFonts w:ascii="Symbol" w:hAnsi="Symbol"/>
    </w:rPr>
  </w:style>
  <w:style w:type="character" w:customStyle="1" w:styleId="WW8Num51z1">
    <w:name w:val="WW8Num51z1"/>
    <w:uiPriority w:val="99"/>
    <w:rsid w:val="00234DFA"/>
    <w:rPr>
      <w:rFonts w:ascii="Courier New" w:hAnsi="Courier New"/>
    </w:rPr>
  </w:style>
  <w:style w:type="character" w:customStyle="1" w:styleId="WW8Num51z2">
    <w:name w:val="WW8Num51z2"/>
    <w:uiPriority w:val="99"/>
    <w:rsid w:val="00234DFA"/>
    <w:rPr>
      <w:rFonts w:ascii="Wingdings" w:hAnsi="Wingdings"/>
    </w:rPr>
  </w:style>
  <w:style w:type="character" w:customStyle="1" w:styleId="WW8Num51z3">
    <w:name w:val="WW8Num51z3"/>
    <w:uiPriority w:val="99"/>
    <w:rsid w:val="00234DFA"/>
    <w:rPr>
      <w:rFonts w:ascii="Symbol" w:hAnsi="Symbol"/>
    </w:rPr>
  </w:style>
  <w:style w:type="character" w:customStyle="1" w:styleId="WW8Num57z0">
    <w:name w:val="WW8Num57z0"/>
    <w:uiPriority w:val="99"/>
    <w:rsid w:val="00234DFA"/>
    <w:rPr>
      <w:rFonts w:ascii="Arial" w:hAnsi="Arial"/>
      <w:sz w:val="24"/>
    </w:rPr>
  </w:style>
  <w:style w:type="character" w:customStyle="1" w:styleId="WW8Num58z0">
    <w:name w:val="WW8Num58z0"/>
    <w:uiPriority w:val="99"/>
    <w:rsid w:val="00234DFA"/>
    <w:rPr>
      <w:rFonts w:ascii="Symbol" w:hAnsi="Symbol"/>
    </w:rPr>
  </w:style>
  <w:style w:type="character" w:customStyle="1" w:styleId="WW8Num60z0">
    <w:name w:val="WW8Num60z0"/>
    <w:uiPriority w:val="99"/>
    <w:rsid w:val="00234DFA"/>
    <w:rPr>
      <w:rFonts w:ascii="Arial" w:hAnsi="Arial"/>
      <w:sz w:val="24"/>
    </w:rPr>
  </w:style>
  <w:style w:type="character" w:customStyle="1" w:styleId="WW8Num61z0">
    <w:name w:val="WW8Num61z0"/>
    <w:uiPriority w:val="99"/>
    <w:rsid w:val="00234DFA"/>
  </w:style>
  <w:style w:type="character" w:customStyle="1" w:styleId="WW8Num62z1">
    <w:name w:val="WW8Num62z1"/>
    <w:uiPriority w:val="99"/>
    <w:rsid w:val="00234DFA"/>
  </w:style>
  <w:style w:type="character" w:customStyle="1" w:styleId="WW8Num62z2">
    <w:name w:val="WW8Num62z2"/>
    <w:uiPriority w:val="99"/>
    <w:rsid w:val="00234DFA"/>
    <w:rPr>
      <w:rFonts w:ascii="Symbol" w:hAnsi="Symbol"/>
    </w:rPr>
  </w:style>
  <w:style w:type="character" w:customStyle="1" w:styleId="WW8Num63z0">
    <w:name w:val="WW8Num63z0"/>
    <w:uiPriority w:val="99"/>
    <w:rsid w:val="00234DFA"/>
  </w:style>
  <w:style w:type="character" w:customStyle="1" w:styleId="WW8Num64z0">
    <w:name w:val="WW8Num64z0"/>
    <w:uiPriority w:val="99"/>
    <w:rsid w:val="00234DFA"/>
    <w:rPr>
      <w:rFonts w:ascii="Symbol" w:hAnsi="Symbol"/>
    </w:rPr>
  </w:style>
  <w:style w:type="character" w:customStyle="1" w:styleId="WW8Num66z0">
    <w:name w:val="WW8Num66z0"/>
    <w:uiPriority w:val="99"/>
    <w:rsid w:val="00234DFA"/>
    <w:rPr>
      <w:rFonts w:ascii="Arial" w:hAnsi="Arial"/>
      <w:sz w:val="24"/>
    </w:rPr>
  </w:style>
  <w:style w:type="character" w:customStyle="1" w:styleId="WW8Num66z1">
    <w:name w:val="WW8Num66z1"/>
    <w:uiPriority w:val="99"/>
    <w:rsid w:val="00234DFA"/>
    <w:rPr>
      <w:rFonts w:ascii="Symbol" w:hAnsi="Symbol"/>
      <w:color w:val="auto"/>
      <w:sz w:val="22"/>
    </w:rPr>
  </w:style>
  <w:style w:type="character" w:customStyle="1" w:styleId="WW8Num66z2">
    <w:name w:val="WW8Num66z2"/>
    <w:uiPriority w:val="99"/>
    <w:rsid w:val="00234DFA"/>
    <w:rPr>
      <w:rFonts w:ascii="Arial" w:hAnsi="Arial"/>
      <w:sz w:val="22"/>
    </w:rPr>
  </w:style>
  <w:style w:type="character" w:customStyle="1" w:styleId="WW8Num67z0">
    <w:name w:val="WW8Num67z0"/>
    <w:uiPriority w:val="99"/>
    <w:rsid w:val="00234DFA"/>
    <w:rPr>
      <w:sz w:val="24"/>
    </w:rPr>
  </w:style>
  <w:style w:type="character" w:customStyle="1" w:styleId="WW8Num67z3">
    <w:name w:val="WW8Num67z3"/>
    <w:uiPriority w:val="99"/>
    <w:rsid w:val="00234DFA"/>
  </w:style>
  <w:style w:type="character" w:customStyle="1" w:styleId="WW8Num68z0">
    <w:name w:val="WW8Num68z0"/>
    <w:uiPriority w:val="99"/>
    <w:rsid w:val="00234DFA"/>
    <w:rPr>
      <w:rFonts w:ascii="Arial" w:hAnsi="Arial"/>
      <w:sz w:val="24"/>
    </w:rPr>
  </w:style>
  <w:style w:type="character" w:customStyle="1" w:styleId="WW8Num70z0">
    <w:name w:val="WW8Num70z0"/>
    <w:uiPriority w:val="99"/>
    <w:rsid w:val="00234DFA"/>
    <w:rPr>
      <w:rFonts w:ascii="Symbol" w:hAnsi="Symbol"/>
      <w:sz w:val="20"/>
      <w:u w:val="none"/>
    </w:rPr>
  </w:style>
  <w:style w:type="character" w:customStyle="1" w:styleId="WW8Num71z0">
    <w:name w:val="WW8Num71z0"/>
    <w:uiPriority w:val="99"/>
    <w:rsid w:val="00234DFA"/>
  </w:style>
  <w:style w:type="character" w:customStyle="1" w:styleId="WW8Num72z0">
    <w:name w:val="WW8Num72z0"/>
    <w:uiPriority w:val="99"/>
    <w:rsid w:val="00234DFA"/>
    <w:rPr>
      <w:rFonts w:ascii="Times New Roman" w:hAnsi="Times New Roman"/>
      <w:sz w:val="22"/>
    </w:rPr>
  </w:style>
  <w:style w:type="character" w:customStyle="1" w:styleId="WW8Num73z2">
    <w:name w:val="WW8Num73z2"/>
    <w:uiPriority w:val="99"/>
    <w:rsid w:val="00234DFA"/>
    <w:rPr>
      <w:rFonts w:ascii="Wingdings" w:hAnsi="Wingdings"/>
    </w:rPr>
  </w:style>
  <w:style w:type="character" w:customStyle="1" w:styleId="WW8Num74z0">
    <w:name w:val="WW8Num74z0"/>
    <w:uiPriority w:val="99"/>
    <w:rsid w:val="00234DFA"/>
    <w:rPr>
      <w:rFonts w:ascii="Symbol" w:hAnsi="Symbol"/>
    </w:rPr>
  </w:style>
  <w:style w:type="character" w:customStyle="1" w:styleId="WW8Num74z1">
    <w:name w:val="WW8Num74z1"/>
    <w:uiPriority w:val="99"/>
    <w:rsid w:val="00234DFA"/>
    <w:rPr>
      <w:rFonts w:ascii="Courier New" w:hAnsi="Courier New"/>
    </w:rPr>
  </w:style>
  <w:style w:type="character" w:customStyle="1" w:styleId="WW8Num74z2">
    <w:name w:val="WW8Num74z2"/>
    <w:uiPriority w:val="99"/>
    <w:rsid w:val="00234DFA"/>
    <w:rPr>
      <w:rFonts w:ascii="Wingdings" w:hAnsi="Wingdings"/>
    </w:rPr>
  </w:style>
  <w:style w:type="character" w:customStyle="1" w:styleId="WW8Num75z0">
    <w:name w:val="WW8Num75z0"/>
    <w:uiPriority w:val="99"/>
    <w:rsid w:val="00234DFA"/>
    <w:rPr>
      <w:color w:val="auto"/>
    </w:rPr>
  </w:style>
  <w:style w:type="character" w:customStyle="1" w:styleId="WW8Num76z0">
    <w:name w:val="WW8Num76z0"/>
    <w:uiPriority w:val="99"/>
    <w:rsid w:val="00234DFA"/>
    <w:rPr>
      <w:color w:val="auto"/>
    </w:rPr>
  </w:style>
  <w:style w:type="character" w:customStyle="1" w:styleId="WW8Num77z0">
    <w:name w:val="WW8Num77z0"/>
    <w:uiPriority w:val="99"/>
    <w:rsid w:val="00234DFA"/>
    <w:rPr>
      <w:rFonts w:ascii="Arial" w:hAnsi="Arial"/>
      <w:sz w:val="24"/>
    </w:rPr>
  </w:style>
  <w:style w:type="character" w:customStyle="1" w:styleId="WW8Num78z0">
    <w:name w:val="WW8Num78z0"/>
    <w:uiPriority w:val="99"/>
    <w:rsid w:val="00234DFA"/>
    <w:rPr>
      <w:rFonts w:ascii="Times New Roman" w:hAnsi="Times New Roman"/>
      <w:sz w:val="22"/>
    </w:rPr>
  </w:style>
  <w:style w:type="character" w:customStyle="1" w:styleId="WW8Num79z0">
    <w:name w:val="WW8Num79z0"/>
    <w:uiPriority w:val="99"/>
    <w:rsid w:val="00234DFA"/>
    <w:rPr>
      <w:rFonts w:ascii="Symbol" w:hAnsi="Symbol"/>
    </w:rPr>
  </w:style>
  <w:style w:type="character" w:customStyle="1" w:styleId="WW8Num80z0">
    <w:name w:val="WW8Num80z0"/>
    <w:uiPriority w:val="99"/>
    <w:rsid w:val="00234DFA"/>
    <w:rPr>
      <w:rFonts w:ascii="Symbol" w:hAnsi="Symbol"/>
      <w:color w:val="auto"/>
    </w:rPr>
  </w:style>
  <w:style w:type="character" w:customStyle="1" w:styleId="WW8Num81z0">
    <w:name w:val="WW8Num81z0"/>
    <w:uiPriority w:val="99"/>
    <w:rsid w:val="00234DFA"/>
    <w:rPr>
      <w:rFonts w:ascii="Symbol" w:hAnsi="Symbol"/>
    </w:rPr>
  </w:style>
  <w:style w:type="character" w:customStyle="1" w:styleId="WW8Num82z0">
    <w:name w:val="WW8Num82z0"/>
    <w:uiPriority w:val="99"/>
    <w:rsid w:val="00234DFA"/>
    <w:rPr>
      <w:rFonts w:ascii="Arial" w:hAnsi="Arial"/>
      <w:sz w:val="24"/>
    </w:rPr>
  </w:style>
  <w:style w:type="character" w:customStyle="1" w:styleId="WW8Num83z0">
    <w:name w:val="WW8Num83z0"/>
    <w:uiPriority w:val="99"/>
    <w:rsid w:val="00234DFA"/>
    <w:rPr>
      <w:rFonts w:ascii="Times New Roman" w:hAnsi="Times New Roman"/>
      <w:sz w:val="22"/>
    </w:rPr>
  </w:style>
  <w:style w:type="character" w:customStyle="1" w:styleId="WW8Num85z0">
    <w:name w:val="WW8Num85z0"/>
    <w:uiPriority w:val="99"/>
    <w:rsid w:val="00234DFA"/>
  </w:style>
  <w:style w:type="character" w:customStyle="1" w:styleId="WW8Num85z1">
    <w:name w:val="WW8Num85z1"/>
    <w:uiPriority w:val="99"/>
    <w:rsid w:val="00234DFA"/>
    <w:rPr>
      <w:rFonts w:ascii="Symbol" w:hAnsi="Symbol"/>
    </w:rPr>
  </w:style>
  <w:style w:type="character" w:customStyle="1" w:styleId="WW8Num86z0">
    <w:name w:val="WW8Num86z0"/>
    <w:uiPriority w:val="99"/>
    <w:rsid w:val="00234DFA"/>
    <w:rPr>
      <w:sz w:val="24"/>
    </w:rPr>
  </w:style>
  <w:style w:type="character" w:customStyle="1" w:styleId="WW8Num88z0">
    <w:name w:val="WW8Num88z0"/>
    <w:uiPriority w:val="99"/>
    <w:rsid w:val="00234DFA"/>
    <w:rPr>
      <w:rFonts w:ascii="Times New Roman" w:hAnsi="Times New Roman"/>
      <w:sz w:val="22"/>
    </w:rPr>
  </w:style>
  <w:style w:type="character" w:customStyle="1" w:styleId="WW8Num88z1">
    <w:name w:val="WW8Num88z1"/>
    <w:uiPriority w:val="99"/>
    <w:rsid w:val="00234DFA"/>
    <w:rPr>
      <w:rFonts w:ascii="Arial" w:hAnsi="Arial"/>
      <w:sz w:val="22"/>
    </w:rPr>
  </w:style>
  <w:style w:type="character" w:customStyle="1" w:styleId="WW8Num88z2">
    <w:name w:val="WW8Num88z2"/>
    <w:uiPriority w:val="99"/>
    <w:rsid w:val="00234DFA"/>
    <w:rPr>
      <w:rFonts w:ascii="Times New Roman" w:hAnsi="Times New Roman"/>
      <w:sz w:val="22"/>
    </w:rPr>
  </w:style>
  <w:style w:type="character" w:customStyle="1" w:styleId="WW8Num90z0">
    <w:name w:val="WW8Num90z0"/>
    <w:uiPriority w:val="99"/>
    <w:rsid w:val="00234DFA"/>
    <w:rPr>
      <w:rFonts w:ascii="Symbol" w:hAnsi="Symbol"/>
    </w:rPr>
  </w:style>
  <w:style w:type="character" w:customStyle="1" w:styleId="WW8Num91z0">
    <w:name w:val="WW8Num91z0"/>
    <w:uiPriority w:val="99"/>
    <w:rsid w:val="00234DFA"/>
    <w:rPr>
      <w:rFonts w:ascii="Times New Roman" w:hAnsi="Times New Roman"/>
    </w:rPr>
  </w:style>
  <w:style w:type="character" w:customStyle="1" w:styleId="WW8Num3z0">
    <w:name w:val="WW8Num3z0"/>
    <w:uiPriority w:val="99"/>
    <w:rsid w:val="00234DFA"/>
  </w:style>
  <w:style w:type="character" w:customStyle="1" w:styleId="WW8Num5z2">
    <w:name w:val="WW8Num5z2"/>
    <w:uiPriority w:val="99"/>
    <w:rsid w:val="00234DFA"/>
    <w:rPr>
      <w:rFonts w:ascii="Wingdings" w:hAnsi="Wingdings"/>
    </w:rPr>
  </w:style>
  <w:style w:type="character" w:customStyle="1" w:styleId="WW8Num7z0">
    <w:name w:val="WW8Num7z0"/>
    <w:uiPriority w:val="99"/>
    <w:rsid w:val="00234DFA"/>
    <w:rPr>
      <w:rFonts w:ascii="Times New Roman" w:hAnsi="Times New Roman"/>
    </w:rPr>
  </w:style>
  <w:style w:type="character" w:customStyle="1" w:styleId="WW8Num18z1">
    <w:name w:val="WW8Num18z1"/>
    <w:uiPriority w:val="99"/>
    <w:rsid w:val="00234DFA"/>
  </w:style>
  <w:style w:type="character" w:customStyle="1" w:styleId="WW8Num6z0">
    <w:name w:val="WW8Num6z0"/>
    <w:uiPriority w:val="99"/>
    <w:rsid w:val="00234DFA"/>
    <w:rPr>
      <w:rFonts w:ascii="Times New Roman" w:hAnsi="Times New Roman"/>
      <w:b/>
      <w:sz w:val="24"/>
    </w:rPr>
  </w:style>
  <w:style w:type="character" w:customStyle="1" w:styleId="WW-WW8Num7z0">
    <w:name w:val="WW-WW8Num7z0"/>
    <w:uiPriority w:val="99"/>
    <w:rsid w:val="00234DFA"/>
  </w:style>
  <w:style w:type="character" w:customStyle="1" w:styleId="WW-WW8Num11z0">
    <w:name w:val="WW-WW8Num11z0"/>
    <w:uiPriority w:val="99"/>
    <w:rsid w:val="00234DFA"/>
    <w:rPr>
      <w:rFonts w:ascii="Wingdings" w:hAnsi="Wingdings"/>
    </w:rPr>
  </w:style>
  <w:style w:type="character" w:customStyle="1" w:styleId="WW8Num11z1">
    <w:name w:val="WW8Num11z1"/>
    <w:uiPriority w:val="99"/>
    <w:rsid w:val="00234DFA"/>
    <w:rPr>
      <w:rFonts w:ascii="Courier New" w:hAnsi="Courier New"/>
    </w:rPr>
  </w:style>
  <w:style w:type="character" w:customStyle="1" w:styleId="WW8Num11z3">
    <w:name w:val="WW8Num11z3"/>
    <w:uiPriority w:val="99"/>
    <w:rsid w:val="00234DFA"/>
    <w:rPr>
      <w:rFonts w:ascii="Symbol" w:hAnsi="Symbol"/>
    </w:rPr>
  </w:style>
  <w:style w:type="character" w:customStyle="1" w:styleId="WW8Num12z2">
    <w:name w:val="WW8Num12z2"/>
    <w:uiPriority w:val="99"/>
    <w:rsid w:val="00234DFA"/>
    <w:rPr>
      <w:rFonts w:ascii="Wingdings" w:hAnsi="Wingdings"/>
    </w:rPr>
  </w:style>
  <w:style w:type="character" w:customStyle="1" w:styleId="WW8Num15z2">
    <w:name w:val="WW8Num15z2"/>
    <w:uiPriority w:val="99"/>
    <w:rsid w:val="00234DFA"/>
    <w:rPr>
      <w:rFonts w:ascii="Times New Roman" w:hAnsi="Times New Roman"/>
    </w:rPr>
  </w:style>
  <w:style w:type="character" w:customStyle="1" w:styleId="WW-WW8Num16z0">
    <w:name w:val="WW-WW8Num16z0"/>
    <w:uiPriority w:val="99"/>
    <w:rsid w:val="00234DFA"/>
    <w:rPr>
      <w:rFonts w:ascii="Times New Roman" w:hAnsi="Times New Roman"/>
    </w:rPr>
  </w:style>
  <w:style w:type="character" w:customStyle="1" w:styleId="WW8Num19z1">
    <w:name w:val="WW8Num19z1"/>
    <w:uiPriority w:val="99"/>
    <w:rsid w:val="00234DFA"/>
    <w:rPr>
      <w:color w:val="auto"/>
      <w:sz w:val="24"/>
    </w:rPr>
  </w:style>
  <w:style w:type="character" w:customStyle="1" w:styleId="WW8Num19z2">
    <w:name w:val="WW8Num19z2"/>
    <w:uiPriority w:val="99"/>
    <w:rsid w:val="00234DFA"/>
    <w:rPr>
      <w:sz w:val="24"/>
    </w:rPr>
  </w:style>
  <w:style w:type="character" w:customStyle="1" w:styleId="WW8Num29z0">
    <w:name w:val="WW8Num29z0"/>
    <w:uiPriority w:val="99"/>
    <w:rsid w:val="00234DFA"/>
    <w:rPr>
      <w:color w:val="auto"/>
    </w:rPr>
  </w:style>
  <w:style w:type="character" w:customStyle="1" w:styleId="WW8Num30z1">
    <w:name w:val="WW8Num30z1"/>
    <w:uiPriority w:val="99"/>
    <w:rsid w:val="00234DFA"/>
  </w:style>
  <w:style w:type="character" w:customStyle="1" w:styleId="WW8Num38z0">
    <w:name w:val="WW8Num38z0"/>
    <w:uiPriority w:val="99"/>
    <w:rsid w:val="00234DFA"/>
    <w:rPr>
      <w:sz w:val="20"/>
      <w:u w:val="none"/>
    </w:rPr>
  </w:style>
  <w:style w:type="character" w:customStyle="1" w:styleId="WW-Domylnaczcionkaakapitu">
    <w:name w:val="WW-Domyślna czcionka akapitu"/>
    <w:uiPriority w:val="99"/>
    <w:rsid w:val="00234DFA"/>
  </w:style>
  <w:style w:type="character" w:customStyle="1" w:styleId="Znakiprzypiswdolnych">
    <w:name w:val="Znaki przypisów dolnych"/>
    <w:uiPriority w:val="99"/>
    <w:rsid w:val="00234DFA"/>
  </w:style>
  <w:style w:type="character" w:customStyle="1" w:styleId="WW-Znakiprzypiswdolnych">
    <w:name w:val="WW-Znaki przypisów dolnych"/>
    <w:uiPriority w:val="99"/>
    <w:rsid w:val="00234DFA"/>
    <w:rPr>
      <w:vertAlign w:val="superscript"/>
    </w:rPr>
  </w:style>
  <w:style w:type="character" w:customStyle="1" w:styleId="Odwoanieprzypisudolnego1">
    <w:name w:val="Odwołanie przypisu dolnego1"/>
    <w:uiPriority w:val="99"/>
    <w:rsid w:val="00234DFA"/>
    <w:rPr>
      <w:vertAlign w:val="superscript"/>
    </w:rPr>
  </w:style>
  <w:style w:type="character" w:customStyle="1" w:styleId="WW8Num46z0">
    <w:name w:val="WW8Num46z0"/>
    <w:uiPriority w:val="99"/>
    <w:rsid w:val="00234DFA"/>
    <w:rPr>
      <w:rFonts w:ascii="Symbol" w:hAnsi="Symbol"/>
    </w:rPr>
  </w:style>
  <w:style w:type="character" w:customStyle="1" w:styleId="Odwoaniedokomentarza2">
    <w:name w:val="Odwołanie do komentarza2"/>
    <w:uiPriority w:val="99"/>
    <w:rsid w:val="00234DFA"/>
    <w:rPr>
      <w:sz w:val="16"/>
    </w:rPr>
  </w:style>
  <w:style w:type="character" w:customStyle="1" w:styleId="Znakiprzypiswkocowych">
    <w:name w:val="Znaki przypisów końcowych"/>
    <w:uiPriority w:val="99"/>
    <w:rsid w:val="00234DFA"/>
    <w:rPr>
      <w:vertAlign w:val="superscript"/>
    </w:rPr>
  </w:style>
  <w:style w:type="character" w:customStyle="1" w:styleId="attributenametext">
    <w:name w:val="attribute_name_text"/>
    <w:uiPriority w:val="99"/>
    <w:rsid w:val="00234DFA"/>
  </w:style>
  <w:style w:type="character" w:customStyle="1" w:styleId="WW8Num1z4">
    <w:name w:val="WW8Num1z4"/>
    <w:uiPriority w:val="99"/>
    <w:rsid w:val="00234DFA"/>
  </w:style>
  <w:style w:type="character" w:customStyle="1" w:styleId="WW8Num3z1">
    <w:name w:val="WW8Num3z1"/>
    <w:uiPriority w:val="99"/>
    <w:rsid w:val="00234DFA"/>
    <w:rPr>
      <w:rFonts w:ascii="Courier New" w:hAnsi="Courier New"/>
    </w:rPr>
  </w:style>
  <w:style w:type="character" w:customStyle="1" w:styleId="WW8Num3z2">
    <w:name w:val="WW8Num3z2"/>
    <w:uiPriority w:val="99"/>
    <w:rsid w:val="00234DFA"/>
    <w:rPr>
      <w:rFonts w:ascii="Wingdings" w:hAnsi="Wingdings"/>
    </w:rPr>
  </w:style>
  <w:style w:type="character" w:customStyle="1" w:styleId="WW8Num3z3">
    <w:name w:val="WW8Num3z3"/>
    <w:uiPriority w:val="99"/>
    <w:rsid w:val="00234DFA"/>
    <w:rPr>
      <w:rFonts w:ascii="Symbol" w:hAnsi="Symbol"/>
    </w:rPr>
  </w:style>
  <w:style w:type="character" w:customStyle="1" w:styleId="WW8Num4z1">
    <w:name w:val="WW8Num4z1"/>
    <w:uiPriority w:val="99"/>
    <w:rsid w:val="00234DFA"/>
    <w:rPr>
      <w:rFonts w:ascii="Symbol" w:hAnsi="Symbol"/>
    </w:rPr>
  </w:style>
  <w:style w:type="character" w:customStyle="1" w:styleId="WW8Num10z0">
    <w:name w:val="WW8Num10z0"/>
    <w:uiPriority w:val="99"/>
    <w:rsid w:val="00234DFA"/>
    <w:rPr>
      <w:rFonts w:ascii="Times New Roman" w:hAnsi="Times New Roman"/>
      <w:sz w:val="22"/>
    </w:rPr>
  </w:style>
  <w:style w:type="character" w:customStyle="1" w:styleId="WW8Num15z0">
    <w:name w:val="WW8Num15z0"/>
    <w:uiPriority w:val="99"/>
    <w:rsid w:val="00234DFA"/>
    <w:rPr>
      <w:rFonts w:ascii="Times New Roman" w:hAnsi="Times New Roman"/>
      <w:color w:val="000000"/>
      <w:sz w:val="22"/>
    </w:rPr>
  </w:style>
  <w:style w:type="character" w:customStyle="1" w:styleId="WW8Num29z1">
    <w:name w:val="WW8Num29z1"/>
    <w:uiPriority w:val="99"/>
    <w:rsid w:val="00234DFA"/>
    <w:rPr>
      <w:rFonts w:ascii="Courier New" w:hAnsi="Courier New"/>
    </w:rPr>
  </w:style>
  <w:style w:type="character" w:customStyle="1" w:styleId="Domylnaczcionkaakapitu2">
    <w:name w:val="Domyślna czcionka akapitu2"/>
    <w:uiPriority w:val="99"/>
    <w:rsid w:val="00234DFA"/>
  </w:style>
  <w:style w:type="character" w:customStyle="1" w:styleId="WW8Num5z1">
    <w:name w:val="WW8Num5z1"/>
    <w:uiPriority w:val="99"/>
    <w:rsid w:val="00234DFA"/>
    <w:rPr>
      <w:rFonts w:ascii="Symbol" w:hAnsi="Symbol"/>
    </w:rPr>
  </w:style>
  <w:style w:type="character" w:customStyle="1" w:styleId="WW8Num8z2">
    <w:name w:val="WW8Num8z2"/>
    <w:uiPriority w:val="99"/>
    <w:rsid w:val="00234DFA"/>
    <w:rPr>
      <w:rFonts w:ascii="Wingdings" w:hAnsi="Wingdings"/>
    </w:rPr>
  </w:style>
  <w:style w:type="character" w:customStyle="1" w:styleId="WW8Num8z3">
    <w:name w:val="WW8Num8z3"/>
    <w:uiPriority w:val="99"/>
    <w:rsid w:val="00234DFA"/>
    <w:rPr>
      <w:rFonts w:ascii="Symbol" w:hAnsi="Symbol"/>
    </w:rPr>
  </w:style>
  <w:style w:type="character" w:customStyle="1" w:styleId="WW8Num12z6">
    <w:name w:val="WW8Num12z6"/>
    <w:uiPriority w:val="99"/>
    <w:rsid w:val="00234DFA"/>
    <w:rPr>
      <w:rFonts w:ascii="Symbol" w:hAnsi="Symbol"/>
    </w:rPr>
  </w:style>
  <w:style w:type="character" w:customStyle="1" w:styleId="WW8Num14z1">
    <w:name w:val="WW8Num14z1"/>
    <w:uiPriority w:val="99"/>
    <w:rsid w:val="00234DFA"/>
    <w:rPr>
      <w:rFonts w:ascii="Symbol" w:hAnsi="Symbol"/>
    </w:rPr>
  </w:style>
  <w:style w:type="character" w:customStyle="1" w:styleId="WW8Num16z1">
    <w:name w:val="WW8Num16z1"/>
    <w:uiPriority w:val="99"/>
    <w:rsid w:val="00234DFA"/>
    <w:rPr>
      <w:rFonts w:ascii="Arial" w:hAnsi="Arial"/>
      <w:sz w:val="22"/>
    </w:rPr>
  </w:style>
  <w:style w:type="character" w:customStyle="1" w:styleId="WW8Num16z2">
    <w:name w:val="WW8Num16z2"/>
    <w:uiPriority w:val="99"/>
    <w:rsid w:val="00234DFA"/>
    <w:rPr>
      <w:rFonts w:ascii="Times New Roman" w:hAnsi="Times New Roman"/>
      <w:sz w:val="22"/>
    </w:rPr>
  </w:style>
  <w:style w:type="character" w:customStyle="1" w:styleId="WW8Num17z1">
    <w:name w:val="WW8Num17z1"/>
    <w:uiPriority w:val="99"/>
    <w:rsid w:val="00234DFA"/>
    <w:rPr>
      <w:rFonts w:ascii="Courier New" w:hAnsi="Courier New"/>
    </w:rPr>
  </w:style>
  <w:style w:type="character" w:customStyle="1" w:styleId="WW8Num17z2">
    <w:name w:val="WW8Num17z2"/>
    <w:uiPriority w:val="99"/>
    <w:rsid w:val="00234DFA"/>
    <w:rPr>
      <w:rFonts w:ascii="Wingdings" w:hAnsi="Wingdings"/>
    </w:rPr>
  </w:style>
  <w:style w:type="character" w:customStyle="1" w:styleId="WW8Num18z2">
    <w:name w:val="WW8Num18z2"/>
    <w:uiPriority w:val="99"/>
    <w:rsid w:val="00234DFA"/>
    <w:rPr>
      <w:rFonts w:ascii="Wingdings" w:hAnsi="Wingdings"/>
    </w:rPr>
  </w:style>
  <w:style w:type="character" w:customStyle="1" w:styleId="WW8Num20z1">
    <w:name w:val="WW8Num20z1"/>
    <w:uiPriority w:val="99"/>
    <w:rsid w:val="00234DFA"/>
    <w:rPr>
      <w:rFonts w:ascii="Courier New" w:hAnsi="Courier New"/>
    </w:rPr>
  </w:style>
  <w:style w:type="character" w:customStyle="1" w:styleId="WW8Num20z2">
    <w:name w:val="WW8Num20z2"/>
    <w:uiPriority w:val="99"/>
    <w:rsid w:val="00234DFA"/>
    <w:rPr>
      <w:rFonts w:ascii="Wingdings" w:hAnsi="Wingdings"/>
    </w:rPr>
  </w:style>
  <w:style w:type="character" w:customStyle="1" w:styleId="WW8Num21z4">
    <w:name w:val="WW8Num21z4"/>
    <w:uiPriority w:val="99"/>
    <w:rsid w:val="00234DFA"/>
  </w:style>
  <w:style w:type="character" w:customStyle="1" w:styleId="WW8Num22z1">
    <w:name w:val="WW8Num22z1"/>
    <w:uiPriority w:val="99"/>
    <w:rsid w:val="00234DFA"/>
    <w:rPr>
      <w:rFonts w:ascii="Courier New" w:hAnsi="Courier New"/>
    </w:rPr>
  </w:style>
  <w:style w:type="character" w:customStyle="1" w:styleId="WW8Num22z2">
    <w:name w:val="WW8Num22z2"/>
    <w:uiPriority w:val="99"/>
    <w:rsid w:val="00234DFA"/>
    <w:rPr>
      <w:rFonts w:ascii="Wingdings" w:hAnsi="Wingdings"/>
    </w:rPr>
  </w:style>
  <w:style w:type="character" w:customStyle="1" w:styleId="WW8Num23z1">
    <w:name w:val="WW8Num23z1"/>
    <w:uiPriority w:val="99"/>
    <w:rsid w:val="00234DFA"/>
    <w:rPr>
      <w:rFonts w:ascii="Courier New" w:hAnsi="Courier New"/>
    </w:rPr>
  </w:style>
  <w:style w:type="character" w:customStyle="1" w:styleId="WW8Num23z2">
    <w:name w:val="WW8Num23z2"/>
    <w:uiPriority w:val="99"/>
    <w:rsid w:val="00234DFA"/>
    <w:rPr>
      <w:rFonts w:ascii="Wingdings" w:hAnsi="Wingdings"/>
    </w:rPr>
  </w:style>
  <w:style w:type="character" w:customStyle="1" w:styleId="WW8Num24z1">
    <w:name w:val="WW8Num24z1"/>
    <w:uiPriority w:val="99"/>
    <w:rsid w:val="00234DFA"/>
    <w:rPr>
      <w:rFonts w:ascii="Courier New" w:hAnsi="Courier New"/>
    </w:rPr>
  </w:style>
  <w:style w:type="character" w:customStyle="1" w:styleId="WW8Num24z2">
    <w:name w:val="WW8Num24z2"/>
    <w:uiPriority w:val="99"/>
    <w:rsid w:val="00234DFA"/>
    <w:rPr>
      <w:rFonts w:ascii="Wingdings" w:hAnsi="Wingdings"/>
    </w:rPr>
  </w:style>
  <w:style w:type="character" w:customStyle="1" w:styleId="WW8Num25z2">
    <w:name w:val="WW8Num25z2"/>
    <w:uiPriority w:val="99"/>
    <w:rsid w:val="00234DFA"/>
    <w:rPr>
      <w:rFonts w:ascii="Wingdings" w:hAnsi="Wingdings"/>
    </w:rPr>
  </w:style>
  <w:style w:type="character" w:customStyle="1" w:styleId="WW8Num26z1">
    <w:name w:val="WW8Num26z1"/>
    <w:uiPriority w:val="99"/>
    <w:rsid w:val="00234DFA"/>
    <w:rPr>
      <w:rFonts w:ascii="Courier New" w:hAnsi="Courier New"/>
    </w:rPr>
  </w:style>
  <w:style w:type="character" w:customStyle="1" w:styleId="WW8Num26z2">
    <w:name w:val="WW8Num26z2"/>
    <w:uiPriority w:val="99"/>
    <w:rsid w:val="00234DFA"/>
    <w:rPr>
      <w:rFonts w:ascii="Wingdings" w:hAnsi="Wingdings"/>
    </w:rPr>
  </w:style>
  <w:style w:type="character" w:customStyle="1" w:styleId="WW8Num26z3">
    <w:name w:val="WW8Num26z3"/>
    <w:uiPriority w:val="99"/>
    <w:rsid w:val="00234DFA"/>
    <w:rPr>
      <w:rFonts w:ascii="Symbol" w:hAnsi="Symbol"/>
    </w:rPr>
  </w:style>
  <w:style w:type="character" w:customStyle="1" w:styleId="WW8Num27z1">
    <w:name w:val="WW8Num27z1"/>
    <w:uiPriority w:val="99"/>
    <w:rsid w:val="00234DFA"/>
    <w:rPr>
      <w:rFonts w:ascii="Courier New" w:hAnsi="Courier New"/>
    </w:rPr>
  </w:style>
  <w:style w:type="character" w:customStyle="1" w:styleId="WW8Num27z2">
    <w:name w:val="WW8Num27z2"/>
    <w:uiPriority w:val="99"/>
    <w:rsid w:val="00234DFA"/>
    <w:rPr>
      <w:rFonts w:ascii="Wingdings" w:hAnsi="Wingdings"/>
    </w:rPr>
  </w:style>
  <w:style w:type="character" w:customStyle="1" w:styleId="WW8Num29z2">
    <w:name w:val="WW8Num29z2"/>
    <w:uiPriority w:val="99"/>
    <w:rsid w:val="00234DFA"/>
    <w:rPr>
      <w:rFonts w:ascii="Wingdings" w:hAnsi="Wingdings"/>
    </w:rPr>
  </w:style>
  <w:style w:type="character" w:customStyle="1" w:styleId="WW8Num30z2">
    <w:name w:val="WW8Num30z2"/>
    <w:uiPriority w:val="99"/>
    <w:rsid w:val="00234DFA"/>
    <w:rPr>
      <w:rFonts w:ascii="Wingdings" w:hAnsi="Wingdings"/>
    </w:rPr>
  </w:style>
  <w:style w:type="character" w:customStyle="1" w:styleId="WW8Num31z1">
    <w:name w:val="WW8Num31z1"/>
    <w:uiPriority w:val="99"/>
    <w:rsid w:val="00234DFA"/>
    <w:rPr>
      <w:rFonts w:ascii="Courier New" w:hAnsi="Courier New"/>
    </w:rPr>
  </w:style>
  <w:style w:type="character" w:customStyle="1" w:styleId="WW8Num31z2">
    <w:name w:val="WW8Num31z2"/>
    <w:uiPriority w:val="99"/>
    <w:rsid w:val="00234DFA"/>
    <w:rPr>
      <w:rFonts w:ascii="Wingdings" w:hAnsi="Wingdings"/>
    </w:rPr>
  </w:style>
  <w:style w:type="character" w:customStyle="1" w:styleId="WW8Num32z1">
    <w:name w:val="WW8Num32z1"/>
    <w:uiPriority w:val="99"/>
    <w:rsid w:val="00234DFA"/>
    <w:rPr>
      <w:rFonts w:ascii="Courier New" w:hAnsi="Courier New"/>
    </w:rPr>
  </w:style>
  <w:style w:type="character" w:customStyle="1" w:styleId="WW8Num32z2">
    <w:name w:val="WW8Num32z2"/>
    <w:uiPriority w:val="99"/>
    <w:rsid w:val="00234DFA"/>
    <w:rPr>
      <w:rFonts w:ascii="Wingdings" w:hAnsi="Wingdings"/>
    </w:rPr>
  </w:style>
  <w:style w:type="character" w:customStyle="1" w:styleId="WW8Num34z1">
    <w:name w:val="WW8Num34z1"/>
    <w:uiPriority w:val="99"/>
    <w:rsid w:val="00234DFA"/>
    <w:rPr>
      <w:rFonts w:ascii="Courier New" w:hAnsi="Courier New"/>
    </w:rPr>
  </w:style>
  <w:style w:type="character" w:customStyle="1" w:styleId="WW8Num34z2">
    <w:name w:val="WW8Num34z2"/>
    <w:uiPriority w:val="99"/>
    <w:rsid w:val="00234DFA"/>
    <w:rPr>
      <w:rFonts w:ascii="Wingdings" w:hAnsi="Wingdings"/>
    </w:rPr>
  </w:style>
  <w:style w:type="character" w:customStyle="1" w:styleId="WW8Num36z1">
    <w:name w:val="WW8Num36z1"/>
    <w:uiPriority w:val="99"/>
    <w:rsid w:val="00234DFA"/>
    <w:rPr>
      <w:rFonts w:ascii="Courier New" w:hAnsi="Courier New"/>
    </w:rPr>
  </w:style>
  <w:style w:type="character" w:customStyle="1" w:styleId="WW8Num36z2">
    <w:name w:val="WW8Num36z2"/>
    <w:uiPriority w:val="99"/>
    <w:rsid w:val="00234DFA"/>
    <w:rPr>
      <w:rFonts w:ascii="Wingdings" w:hAnsi="Wingdings"/>
    </w:rPr>
  </w:style>
  <w:style w:type="character" w:customStyle="1" w:styleId="WW8Num39z1">
    <w:name w:val="WW8Num39z1"/>
    <w:uiPriority w:val="99"/>
    <w:rsid w:val="00234DFA"/>
    <w:rPr>
      <w:rFonts w:ascii="Courier New" w:hAnsi="Courier New"/>
    </w:rPr>
  </w:style>
  <w:style w:type="character" w:customStyle="1" w:styleId="WW8Num39z2">
    <w:name w:val="WW8Num39z2"/>
    <w:uiPriority w:val="99"/>
    <w:rsid w:val="00234DFA"/>
    <w:rPr>
      <w:rFonts w:ascii="Wingdings" w:hAnsi="Wingdings"/>
    </w:rPr>
  </w:style>
  <w:style w:type="character" w:customStyle="1" w:styleId="WW8Num40z1">
    <w:name w:val="WW8Num40z1"/>
    <w:uiPriority w:val="99"/>
    <w:rsid w:val="00234DFA"/>
    <w:rPr>
      <w:rFonts w:ascii="Courier New" w:hAnsi="Courier New"/>
    </w:rPr>
  </w:style>
  <w:style w:type="character" w:customStyle="1" w:styleId="WW8Num40z2">
    <w:name w:val="WW8Num40z2"/>
    <w:uiPriority w:val="99"/>
    <w:rsid w:val="00234DFA"/>
    <w:rPr>
      <w:rFonts w:ascii="Wingdings" w:hAnsi="Wingdings"/>
    </w:rPr>
  </w:style>
  <w:style w:type="character" w:customStyle="1" w:styleId="WW8Num41z1">
    <w:name w:val="WW8Num41z1"/>
    <w:uiPriority w:val="99"/>
    <w:rsid w:val="00234DFA"/>
    <w:rPr>
      <w:rFonts w:ascii="Courier New" w:hAnsi="Courier New"/>
    </w:rPr>
  </w:style>
  <w:style w:type="character" w:customStyle="1" w:styleId="WW8Num41z2">
    <w:name w:val="WW8Num41z2"/>
    <w:uiPriority w:val="99"/>
    <w:rsid w:val="00234DFA"/>
    <w:rPr>
      <w:rFonts w:ascii="Wingdings" w:hAnsi="Wingdings"/>
    </w:rPr>
  </w:style>
  <w:style w:type="character" w:customStyle="1" w:styleId="WW8Num42z1">
    <w:name w:val="WW8Num42z1"/>
    <w:uiPriority w:val="99"/>
    <w:rsid w:val="00234DFA"/>
    <w:rPr>
      <w:rFonts w:ascii="Courier New" w:hAnsi="Courier New"/>
    </w:rPr>
  </w:style>
  <w:style w:type="character" w:customStyle="1" w:styleId="WW8Num42z2">
    <w:name w:val="WW8Num42z2"/>
    <w:uiPriority w:val="99"/>
    <w:rsid w:val="00234DFA"/>
    <w:rPr>
      <w:rFonts w:ascii="Wingdings" w:hAnsi="Wingdings"/>
    </w:rPr>
  </w:style>
  <w:style w:type="character" w:customStyle="1" w:styleId="WW8Num43z1">
    <w:name w:val="WW8Num43z1"/>
    <w:uiPriority w:val="99"/>
    <w:rsid w:val="00234DFA"/>
    <w:rPr>
      <w:rFonts w:ascii="Courier New" w:hAnsi="Courier New"/>
    </w:rPr>
  </w:style>
  <w:style w:type="character" w:customStyle="1" w:styleId="WW8Num43z2">
    <w:name w:val="WW8Num43z2"/>
    <w:uiPriority w:val="99"/>
    <w:rsid w:val="00234DFA"/>
    <w:rPr>
      <w:rFonts w:ascii="Wingdings" w:hAnsi="Wingdings"/>
    </w:rPr>
  </w:style>
  <w:style w:type="character" w:customStyle="1" w:styleId="WW8Num44z1">
    <w:name w:val="WW8Num44z1"/>
    <w:uiPriority w:val="99"/>
    <w:rsid w:val="00234DFA"/>
    <w:rPr>
      <w:rFonts w:ascii="Courier New" w:hAnsi="Courier New"/>
    </w:rPr>
  </w:style>
  <w:style w:type="character" w:customStyle="1" w:styleId="WW8Num44z2">
    <w:name w:val="WW8Num44z2"/>
    <w:uiPriority w:val="99"/>
    <w:rsid w:val="00234DFA"/>
    <w:rPr>
      <w:rFonts w:ascii="Wingdings" w:hAnsi="Wingdings"/>
    </w:rPr>
  </w:style>
  <w:style w:type="character" w:customStyle="1" w:styleId="WW8Num45z1">
    <w:name w:val="WW8Num45z1"/>
    <w:uiPriority w:val="99"/>
    <w:rsid w:val="00234DFA"/>
    <w:rPr>
      <w:rFonts w:ascii="Courier New" w:hAnsi="Courier New"/>
    </w:rPr>
  </w:style>
  <w:style w:type="character" w:customStyle="1" w:styleId="WW8Num45z2">
    <w:name w:val="WW8Num45z2"/>
    <w:uiPriority w:val="99"/>
    <w:rsid w:val="00234DFA"/>
    <w:rPr>
      <w:rFonts w:ascii="Wingdings" w:hAnsi="Wingdings"/>
    </w:rPr>
  </w:style>
  <w:style w:type="character" w:customStyle="1" w:styleId="WW8Num46z1">
    <w:name w:val="WW8Num46z1"/>
    <w:uiPriority w:val="99"/>
    <w:rsid w:val="00234DFA"/>
    <w:rPr>
      <w:rFonts w:ascii="Courier New" w:hAnsi="Courier New"/>
    </w:rPr>
  </w:style>
  <w:style w:type="character" w:customStyle="1" w:styleId="WW8Num46z2">
    <w:name w:val="WW8Num46z2"/>
    <w:uiPriority w:val="99"/>
    <w:rsid w:val="00234DFA"/>
    <w:rPr>
      <w:rFonts w:ascii="Wingdings" w:hAnsi="Wingdings"/>
    </w:rPr>
  </w:style>
  <w:style w:type="character" w:customStyle="1" w:styleId="WW8Num49z1">
    <w:name w:val="WW8Num49z1"/>
    <w:uiPriority w:val="99"/>
    <w:rsid w:val="00234DFA"/>
    <w:rPr>
      <w:rFonts w:ascii="Courier New" w:hAnsi="Courier New"/>
    </w:rPr>
  </w:style>
  <w:style w:type="character" w:customStyle="1" w:styleId="WW8Num49z2">
    <w:name w:val="WW8Num49z2"/>
    <w:uiPriority w:val="99"/>
    <w:rsid w:val="00234DFA"/>
    <w:rPr>
      <w:rFonts w:ascii="Wingdings" w:hAnsi="Wingdings"/>
    </w:rPr>
  </w:style>
  <w:style w:type="character" w:customStyle="1" w:styleId="WW8Num50z0">
    <w:name w:val="WW8Num50z0"/>
    <w:uiPriority w:val="99"/>
    <w:rsid w:val="00234DFA"/>
    <w:rPr>
      <w:rFonts w:ascii="Symbol" w:hAnsi="Symbol"/>
    </w:rPr>
  </w:style>
  <w:style w:type="character" w:customStyle="1" w:styleId="WW8Num50z1">
    <w:name w:val="WW8Num50z1"/>
    <w:uiPriority w:val="99"/>
    <w:rsid w:val="00234DFA"/>
    <w:rPr>
      <w:rFonts w:ascii="Courier New" w:hAnsi="Courier New"/>
    </w:rPr>
  </w:style>
  <w:style w:type="character" w:customStyle="1" w:styleId="WW8Num50z2">
    <w:name w:val="WW8Num50z2"/>
    <w:uiPriority w:val="99"/>
    <w:rsid w:val="00234DFA"/>
    <w:rPr>
      <w:rFonts w:ascii="Wingdings" w:hAnsi="Wingdings"/>
    </w:rPr>
  </w:style>
  <w:style w:type="character" w:customStyle="1" w:styleId="WW8NumSt9z0">
    <w:name w:val="WW8NumSt9z0"/>
    <w:uiPriority w:val="99"/>
    <w:rsid w:val="00234DFA"/>
    <w:rPr>
      <w:rFonts w:ascii="Times New Roman" w:hAnsi="Times New Roman"/>
    </w:rPr>
  </w:style>
  <w:style w:type="character" w:customStyle="1" w:styleId="WW8NumSt10z0">
    <w:name w:val="WW8NumSt10z0"/>
    <w:uiPriority w:val="99"/>
    <w:rsid w:val="00234DFA"/>
    <w:rPr>
      <w:rFonts w:ascii="Times New Roman" w:hAnsi="Times New Roman"/>
    </w:rPr>
  </w:style>
  <w:style w:type="character" w:customStyle="1" w:styleId="Domylnaczcionkaakapitu1">
    <w:name w:val="Domyślna czcionka akapitu1"/>
    <w:uiPriority w:val="99"/>
    <w:rsid w:val="00234DFA"/>
  </w:style>
  <w:style w:type="character" w:customStyle="1" w:styleId="CommentReference1">
    <w:name w:val="Comment Reference1"/>
    <w:uiPriority w:val="99"/>
    <w:rsid w:val="00234DFA"/>
    <w:rPr>
      <w:sz w:val="16"/>
    </w:rPr>
  </w:style>
  <w:style w:type="character" w:customStyle="1" w:styleId="CharChar4">
    <w:name w:val="Char Char4"/>
    <w:uiPriority w:val="99"/>
    <w:rsid w:val="00234DFA"/>
    <w:rPr>
      <w:rFonts w:ascii="Arial" w:hAnsi="Arial"/>
      <w:sz w:val="22"/>
    </w:rPr>
  </w:style>
  <w:style w:type="character" w:customStyle="1" w:styleId="CharChar3">
    <w:name w:val="Char Char3"/>
    <w:uiPriority w:val="99"/>
    <w:rsid w:val="00234DFA"/>
    <w:rPr>
      <w:b/>
      <w:sz w:val="24"/>
    </w:rPr>
  </w:style>
  <w:style w:type="character" w:customStyle="1" w:styleId="CharChar5">
    <w:name w:val="Char Char5"/>
    <w:uiPriority w:val="99"/>
    <w:rsid w:val="00234DFA"/>
    <w:rPr>
      <w:rFonts w:ascii="Arial" w:hAnsi="Arial"/>
      <w:sz w:val="22"/>
    </w:rPr>
  </w:style>
  <w:style w:type="character" w:customStyle="1" w:styleId="BMKBodyTextChar">
    <w:name w:val="BMK Body Text Char"/>
    <w:uiPriority w:val="99"/>
    <w:rsid w:val="00234DFA"/>
    <w:rPr>
      <w:sz w:val="22"/>
      <w:lang w:val="en-GB" w:eastAsia="ar-SA" w:bidi="ar-SA"/>
    </w:rPr>
  </w:style>
  <w:style w:type="character" w:customStyle="1" w:styleId="BMKHeading2CharChar">
    <w:name w:val="BMK Heading 2 Char Char"/>
    <w:uiPriority w:val="99"/>
    <w:rsid w:val="00234DFA"/>
    <w:rPr>
      <w:sz w:val="22"/>
      <w:lang w:val="en-GB" w:eastAsia="ar-SA" w:bidi="ar-SA"/>
    </w:rPr>
  </w:style>
  <w:style w:type="character" w:customStyle="1" w:styleId="CharChar1">
    <w:name w:val="Char Char1"/>
    <w:uiPriority w:val="99"/>
    <w:rsid w:val="00234DFA"/>
    <w:rPr>
      <w:b/>
    </w:rPr>
  </w:style>
  <w:style w:type="character" w:customStyle="1" w:styleId="CharChar">
    <w:name w:val="Char Char"/>
    <w:uiPriority w:val="99"/>
    <w:rsid w:val="00234DFA"/>
  </w:style>
  <w:style w:type="character" w:customStyle="1" w:styleId="WW-Znakiprzypiswkocowych">
    <w:name w:val="WW-Znaki przypisów końcowych"/>
    <w:uiPriority w:val="99"/>
    <w:rsid w:val="00234DFA"/>
    <w:rPr>
      <w:vertAlign w:val="superscript"/>
    </w:rPr>
  </w:style>
  <w:style w:type="character" w:customStyle="1" w:styleId="CharChar2">
    <w:name w:val="Char Char2"/>
    <w:uiPriority w:val="99"/>
    <w:rsid w:val="00234DFA"/>
  </w:style>
  <w:style w:type="character" w:customStyle="1" w:styleId="WW8Num1z0">
    <w:name w:val="WW8Num1z0"/>
    <w:uiPriority w:val="99"/>
    <w:rsid w:val="00234DFA"/>
    <w:rPr>
      <w:rFonts w:ascii="Symbol" w:hAnsi="Symbol"/>
    </w:rPr>
  </w:style>
  <w:style w:type="character" w:customStyle="1" w:styleId="WW8Num2z0">
    <w:name w:val="WW8Num2z0"/>
    <w:uiPriority w:val="99"/>
    <w:rsid w:val="00234DFA"/>
    <w:rPr>
      <w:rFonts w:ascii="Symbol" w:hAnsi="Symbol"/>
    </w:rPr>
  </w:style>
  <w:style w:type="character" w:customStyle="1" w:styleId="WW8Num2z1">
    <w:name w:val="WW8Num2z1"/>
    <w:uiPriority w:val="99"/>
    <w:rsid w:val="00234DFA"/>
    <w:rPr>
      <w:rFonts w:ascii="OpenSymbol" w:hAnsi="OpenSymbol"/>
    </w:rPr>
  </w:style>
  <w:style w:type="character" w:customStyle="1" w:styleId="WW8Num11z2">
    <w:name w:val="WW8Num11z2"/>
    <w:uiPriority w:val="99"/>
    <w:rsid w:val="00234DFA"/>
    <w:rPr>
      <w:rFonts w:ascii="Wingdings" w:hAnsi="Wingdings"/>
    </w:rPr>
  </w:style>
  <w:style w:type="character" w:customStyle="1" w:styleId="moz-txt-tag">
    <w:name w:val="moz-txt-tag"/>
    <w:uiPriority w:val="99"/>
    <w:rsid w:val="00234DFA"/>
  </w:style>
  <w:style w:type="character" w:customStyle="1" w:styleId="ZnakZnak1">
    <w:name w:val="Znak Znak1"/>
    <w:uiPriority w:val="99"/>
    <w:rsid w:val="00234DFA"/>
    <w:rPr>
      <w:sz w:val="24"/>
    </w:rPr>
  </w:style>
  <w:style w:type="paragraph" w:customStyle="1" w:styleId="Nagwek4">
    <w:name w:val="Nagłówek4"/>
    <w:basedOn w:val="Normal"/>
    <w:next w:val="BodyText"/>
    <w:uiPriority w:val="99"/>
    <w:rsid w:val="00234D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"/>
    <w:uiPriority w:val="99"/>
    <w:rsid w:val="00234DFA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"/>
    <w:next w:val="BodyText"/>
    <w:uiPriority w:val="99"/>
    <w:rsid w:val="00234DFA"/>
    <w:pPr>
      <w:keepNext/>
      <w:spacing w:before="240" w:after="120"/>
    </w:pPr>
    <w:rPr>
      <w:rFonts w:ascii="Nimbus Sans L" w:cs="DejaVu Sans"/>
      <w:sz w:val="28"/>
      <w:szCs w:val="28"/>
    </w:rPr>
  </w:style>
  <w:style w:type="paragraph" w:customStyle="1" w:styleId="Podpis3">
    <w:name w:val="Podpis3"/>
    <w:basedOn w:val="Normal"/>
    <w:uiPriority w:val="99"/>
    <w:rsid w:val="00234DFA"/>
    <w:pPr>
      <w:suppressLineNumbers/>
      <w:spacing w:before="120" w:after="120"/>
    </w:pPr>
    <w:rPr>
      <w:i/>
      <w:iCs/>
    </w:rPr>
  </w:style>
  <w:style w:type="paragraph" w:styleId="Signature">
    <w:name w:val="Signature"/>
    <w:basedOn w:val="Normal"/>
    <w:link w:val="SignatureChar"/>
    <w:uiPriority w:val="99"/>
    <w:semiHidden/>
    <w:rsid w:val="00234DFA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234DFA"/>
    <w:rPr>
      <w:rFonts w:cs="Times New Roman"/>
      <w:i/>
      <w:iCs/>
      <w:lang w:eastAsia="ar-SA" w:bidi="ar-SA"/>
    </w:rPr>
  </w:style>
  <w:style w:type="paragraph" w:customStyle="1" w:styleId="WW-Podpis">
    <w:name w:val="WW-Podpis"/>
    <w:basedOn w:val="Normal"/>
    <w:uiPriority w:val="99"/>
    <w:rsid w:val="00234DFA"/>
    <w:pPr>
      <w:suppressLineNumbers/>
      <w:spacing w:before="120" w:after="120"/>
    </w:pPr>
    <w:rPr>
      <w:rFonts w:cs="Courier New"/>
      <w:i/>
      <w:iCs/>
      <w:sz w:val="20"/>
      <w:szCs w:val="20"/>
    </w:rPr>
  </w:style>
  <w:style w:type="paragraph" w:customStyle="1" w:styleId="WW-Indeks">
    <w:name w:val="WW-Indeks"/>
    <w:basedOn w:val="Normal"/>
    <w:uiPriority w:val="99"/>
    <w:rsid w:val="00234DFA"/>
    <w:pPr>
      <w:suppressLineNumbers/>
    </w:pPr>
    <w:rPr>
      <w:rFonts w:cs="Courier New"/>
      <w:szCs w:val="20"/>
    </w:rPr>
  </w:style>
  <w:style w:type="paragraph" w:customStyle="1" w:styleId="WW-Nagwek">
    <w:name w:val="WW-Nagłówek"/>
    <w:basedOn w:val="Normal"/>
    <w:next w:val="BodyText"/>
    <w:uiPriority w:val="99"/>
    <w:rsid w:val="00234DFA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character" w:customStyle="1" w:styleId="TekstpodstawowywcityZnak1">
    <w:name w:val="Tekst podstawowy wcięty Znak1"/>
    <w:uiPriority w:val="99"/>
    <w:rsid w:val="00234DFA"/>
    <w:rPr>
      <w:rFonts w:ascii="Times New Roman" w:hAnsi="Times New Roman"/>
      <w:sz w:val="20"/>
      <w:lang w:eastAsia="ar-SA" w:bidi="ar-SA"/>
    </w:rPr>
  </w:style>
  <w:style w:type="paragraph" w:customStyle="1" w:styleId="WW-Tekstpodstawowywcity2">
    <w:name w:val="WW-Tekst podstawowy wcięty 2"/>
    <w:basedOn w:val="Normal"/>
    <w:uiPriority w:val="99"/>
    <w:rsid w:val="00234DFA"/>
    <w:pPr>
      <w:ind w:left="360"/>
      <w:jc w:val="both"/>
    </w:pPr>
    <w:rPr>
      <w:rFonts w:ascii="Arial" w:hAnsi="Arial"/>
      <w:szCs w:val="20"/>
    </w:rPr>
  </w:style>
  <w:style w:type="paragraph" w:customStyle="1" w:styleId="ProPublico">
    <w:name w:val="ProPublico"/>
    <w:uiPriority w:val="99"/>
    <w:rsid w:val="00234DFA"/>
    <w:pPr>
      <w:suppressAutoHyphens/>
      <w:spacing w:line="360" w:lineRule="auto"/>
    </w:pPr>
    <w:rPr>
      <w:rFonts w:ascii="Arial" w:hAnsi="Arial"/>
      <w:szCs w:val="20"/>
      <w:lang w:eastAsia="ar-SA"/>
    </w:rPr>
  </w:style>
  <w:style w:type="paragraph" w:customStyle="1" w:styleId="WW-Tekstpodstawowywcity3">
    <w:name w:val="WW-Tekst podstawowy wcięty 3"/>
    <w:basedOn w:val="Normal"/>
    <w:uiPriority w:val="99"/>
    <w:rsid w:val="00234DFA"/>
    <w:pPr>
      <w:spacing w:before="60"/>
      <w:ind w:left="284"/>
      <w:jc w:val="both"/>
    </w:pPr>
    <w:rPr>
      <w:color w:val="000000"/>
      <w:sz w:val="22"/>
      <w:szCs w:val="20"/>
    </w:rPr>
  </w:style>
  <w:style w:type="character" w:customStyle="1" w:styleId="StopkaZnak1">
    <w:name w:val="Stopka Znak1"/>
    <w:uiPriority w:val="99"/>
    <w:rsid w:val="00234DFA"/>
    <w:rPr>
      <w:rFonts w:ascii="Times New Roman" w:hAnsi="Times New Roman"/>
      <w:sz w:val="20"/>
      <w:lang w:eastAsia="ar-SA" w:bidi="ar-SA"/>
    </w:rPr>
  </w:style>
  <w:style w:type="paragraph" w:customStyle="1" w:styleId="tekst">
    <w:name w:val="tekst"/>
    <w:basedOn w:val="Normal"/>
    <w:uiPriority w:val="99"/>
    <w:rsid w:val="00234DFA"/>
    <w:pPr>
      <w:spacing w:line="360" w:lineRule="atLeast"/>
      <w:ind w:firstLine="709"/>
      <w:jc w:val="both"/>
    </w:pPr>
    <w:rPr>
      <w:rFonts w:ascii="Arial" w:hAnsi="Arial"/>
      <w:szCs w:val="20"/>
    </w:rPr>
  </w:style>
  <w:style w:type="paragraph" w:customStyle="1" w:styleId="leszek">
    <w:name w:val="leszek"/>
    <w:basedOn w:val="Normal"/>
    <w:uiPriority w:val="99"/>
    <w:rsid w:val="00234DFA"/>
    <w:pPr>
      <w:jc w:val="both"/>
    </w:pPr>
    <w:rPr>
      <w:szCs w:val="20"/>
    </w:rPr>
  </w:style>
  <w:style w:type="paragraph" w:customStyle="1" w:styleId="ust">
    <w:name w:val="ust"/>
    <w:uiPriority w:val="99"/>
    <w:rsid w:val="00234DFA"/>
    <w:pPr>
      <w:suppressAutoHyphens/>
      <w:spacing w:before="60" w:after="60"/>
      <w:ind w:left="426" w:hanging="284"/>
      <w:jc w:val="both"/>
    </w:pPr>
    <w:rPr>
      <w:sz w:val="24"/>
      <w:szCs w:val="20"/>
      <w:lang w:eastAsia="ar-SA"/>
    </w:rPr>
  </w:style>
  <w:style w:type="paragraph" w:customStyle="1" w:styleId="pkt1">
    <w:name w:val="pkt1"/>
    <w:basedOn w:val="Normal"/>
    <w:uiPriority w:val="99"/>
    <w:rsid w:val="00234DFA"/>
    <w:pPr>
      <w:spacing w:before="60" w:after="60"/>
      <w:ind w:left="850" w:hanging="425"/>
      <w:jc w:val="both"/>
    </w:pPr>
    <w:rPr>
      <w:szCs w:val="20"/>
    </w:rPr>
  </w:style>
  <w:style w:type="paragraph" w:customStyle="1" w:styleId="pkt">
    <w:name w:val="pkt"/>
    <w:basedOn w:val="Normal"/>
    <w:uiPriority w:val="99"/>
    <w:rsid w:val="00234DFA"/>
    <w:pPr>
      <w:spacing w:before="60" w:after="60"/>
      <w:ind w:left="851" w:hanging="295"/>
      <w:jc w:val="both"/>
    </w:pPr>
    <w:rPr>
      <w:szCs w:val="20"/>
    </w:rPr>
  </w:style>
  <w:style w:type="paragraph" w:customStyle="1" w:styleId="Wojtek">
    <w:name w:val="Wojtek"/>
    <w:basedOn w:val="Normal"/>
    <w:uiPriority w:val="99"/>
    <w:rsid w:val="00234DFA"/>
    <w:rPr>
      <w:rFonts w:ascii="Arial" w:hAnsi="Arial"/>
      <w:szCs w:val="20"/>
    </w:rPr>
  </w:style>
  <w:style w:type="paragraph" w:customStyle="1" w:styleId="Mario">
    <w:name w:val="Mario"/>
    <w:basedOn w:val="Normal"/>
    <w:uiPriority w:val="99"/>
    <w:rsid w:val="00234DFA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ytuZnak1">
    <w:name w:val="Tytuł Znak1"/>
    <w:basedOn w:val="DefaultParagraphFont"/>
    <w:uiPriority w:val="99"/>
    <w:rsid w:val="00234DFA"/>
    <w:rPr>
      <w:rFonts w:cs="Times New Roman"/>
      <w:b/>
      <w:sz w:val="24"/>
      <w:lang w:eastAsia="ar-SA" w:bidi="ar-SA"/>
    </w:rPr>
  </w:style>
  <w:style w:type="paragraph" w:customStyle="1" w:styleId="WW-Zwykytekst">
    <w:name w:val="WW-Zwykły tekst"/>
    <w:basedOn w:val="Normal"/>
    <w:uiPriority w:val="99"/>
    <w:rsid w:val="00234DFA"/>
    <w:rPr>
      <w:rFonts w:ascii="Courier New" w:hAnsi="Courier New"/>
      <w:szCs w:val="20"/>
    </w:rPr>
  </w:style>
  <w:style w:type="character" w:customStyle="1" w:styleId="TekstprzypisudolnegoZnak1">
    <w:name w:val="Tekst przypisu dolnego Znak1"/>
    <w:basedOn w:val="DefaultParagraphFont"/>
    <w:uiPriority w:val="99"/>
    <w:semiHidden/>
    <w:rsid w:val="00234DFA"/>
    <w:rPr>
      <w:rFonts w:cs="Times New Roman"/>
      <w:sz w:val="24"/>
      <w:lang w:eastAsia="ar-SA" w:bidi="ar-SA"/>
    </w:rPr>
  </w:style>
  <w:style w:type="paragraph" w:customStyle="1" w:styleId="WW-Plandokumentu">
    <w:name w:val="WW-Plan dokumentu"/>
    <w:basedOn w:val="Normal"/>
    <w:uiPriority w:val="99"/>
    <w:rsid w:val="00234DFA"/>
    <w:pPr>
      <w:shd w:val="clear" w:color="auto" w:fill="000080"/>
    </w:pPr>
    <w:rPr>
      <w:rFonts w:ascii="Tahoma" w:hAnsi="Tahoma"/>
      <w:szCs w:val="20"/>
    </w:rPr>
  </w:style>
  <w:style w:type="paragraph" w:customStyle="1" w:styleId="WW-Zawartotabeli">
    <w:name w:val="WW-Zawartość tabeli"/>
    <w:basedOn w:val="BodyText"/>
    <w:uiPriority w:val="99"/>
    <w:rsid w:val="00234DFA"/>
    <w:pPr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Nagwektabeli">
    <w:name w:val="WW-Nagłówek tabeli"/>
    <w:basedOn w:val="WW-Zawartotabeli"/>
    <w:uiPriority w:val="99"/>
    <w:rsid w:val="00234DFA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"/>
    <w:uiPriority w:val="99"/>
    <w:rsid w:val="00234DFA"/>
    <w:pPr>
      <w:suppressLineNumbers/>
    </w:pPr>
    <w:rPr>
      <w:szCs w:val="20"/>
    </w:rPr>
  </w:style>
  <w:style w:type="paragraph" w:customStyle="1" w:styleId="FR2">
    <w:name w:val="FR2"/>
    <w:uiPriority w:val="99"/>
    <w:rsid w:val="00234DFA"/>
    <w:pPr>
      <w:widowControl w:val="0"/>
      <w:suppressAutoHyphens/>
      <w:ind w:left="2640"/>
    </w:pPr>
    <w:rPr>
      <w:b/>
      <w:sz w:val="32"/>
      <w:szCs w:val="20"/>
      <w:lang w:eastAsia="ar-SA"/>
    </w:rPr>
  </w:style>
  <w:style w:type="paragraph" w:customStyle="1" w:styleId="Style1">
    <w:name w:val="Style1"/>
    <w:basedOn w:val="Normal"/>
    <w:uiPriority w:val="99"/>
    <w:rsid w:val="00234DFA"/>
    <w:pPr>
      <w:tabs>
        <w:tab w:val="num" w:pos="720"/>
      </w:tabs>
      <w:ind w:left="720" w:hanging="360"/>
    </w:pPr>
    <w:rPr>
      <w:szCs w:val="20"/>
    </w:rPr>
  </w:style>
  <w:style w:type="paragraph" w:customStyle="1" w:styleId="1">
    <w:name w:val="1"/>
    <w:basedOn w:val="Normal"/>
    <w:uiPriority w:val="99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H5A">
    <w:name w:val="H5 A"/>
    <w:basedOn w:val="Normal"/>
    <w:uiPriority w:val="99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Zwykytekst1">
    <w:name w:val="Zwykły tekst1"/>
    <w:basedOn w:val="Normal"/>
    <w:uiPriority w:val="99"/>
    <w:rsid w:val="00234DFA"/>
    <w:pPr>
      <w:widowControl/>
      <w:suppressAutoHyphens w:val="0"/>
    </w:pPr>
    <w:rPr>
      <w:rFonts w:ascii="Courier New" w:hAnsi="Courier New"/>
      <w:sz w:val="20"/>
      <w:szCs w:val="20"/>
    </w:rPr>
  </w:style>
  <w:style w:type="paragraph" w:customStyle="1" w:styleId="Tekstkomentarza2">
    <w:name w:val="Tekst komentarza2"/>
    <w:basedOn w:val="Normal"/>
    <w:uiPriority w:val="99"/>
    <w:rsid w:val="00234DFA"/>
    <w:rPr>
      <w:sz w:val="20"/>
      <w:szCs w:val="20"/>
    </w:rPr>
  </w:style>
  <w:style w:type="character" w:customStyle="1" w:styleId="TematkomentarzaZnak1">
    <w:name w:val="Temat komentarza Znak1"/>
    <w:uiPriority w:val="99"/>
    <w:rsid w:val="00234DFA"/>
    <w:rPr>
      <w:rFonts w:ascii="Times New Roman" w:hAnsi="Times New Roman"/>
      <w:b/>
      <w:sz w:val="20"/>
      <w:lang w:eastAsia="ar-SA" w:bidi="ar-SA"/>
    </w:rPr>
  </w:style>
  <w:style w:type="character" w:customStyle="1" w:styleId="TekstdymkaZnak1">
    <w:name w:val="Tekst dymka Znak1"/>
    <w:uiPriority w:val="99"/>
    <w:rsid w:val="00234DFA"/>
    <w:rPr>
      <w:rFonts w:ascii="Tahoma" w:hAnsi="Tahoma"/>
      <w:sz w:val="16"/>
      <w:lang w:eastAsia="ar-SA" w:bidi="ar-SA"/>
    </w:rPr>
  </w:style>
  <w:style w:type="character" w:customStyle="1" w:styleId="TekstprzypisukocowegoZnak1">
    <w:name w:val="Tekst przypisu końcowego Znak1"/>
    <w:uiPriority w:val="99"/>
    <w:rsid w:val="00234DFA"/>
    <w:rPr>
      <w:rFonts w:ascii="Times New Roman" w:hAnsi="Times New Roman"/>
      <w:sz w:val="20"/>
      <w:lang w:eastAsia="ar-SA" w:bidi="ar-SA"/>
    </w:rPr>
  </w:style>
  <w:style w:type="paragraph" w:customStyle="1" w:styleId="ww-tekstpodstawowy20">
    <w:name w:val="ww-tekstpodstawowy2"/>
    <w:basedOn w:val="Normal"/>
    <w:uiPriority w:val="99"/>
    <w:rsid w:val="00234DFA"/>
    <w:pPr>
      <w:widowControl/>
      <w:suppressAutoHyphens w:val="0"/>
      <w:spacing w:before="100" w:after="100"/>
    </w:p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"/>
    <w:uiPriority w:val="99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Style38">
    <w:name w:val="Style38"/>
    <w:basedOn w:val="Normal"/>
    <w:uiPriority w:val="99"/>
    <w:rsid w:val="00234DFA"/>
    <w:pPr>
      <w:autoSpaceDE w:val="0"/>
      <w:spacing w:line="256" w:lineRule="exact"/>
      <w:ind w:firstLine="706"/>
    </w:pPr>
    <w:rPr>
      <w:rFonts w:eastAsia="Batang"/>
      <w:kern w:val="1"/>
    </w:rPr>
  </w:style>
  <w:style w:type="paragraph" w:customStyle="1" w:styleId="Normalny1">
    <w:name w:val="Normalny1"/>
    <w:uiPriority w:val="99"/>
    <w:rsid w:val="00234DFA"/>
    <w:pPr>
      <w:widowControl w:val="0"/>
      <w:suppressAutoHyphens/>
      <w:spacing w:line="240" w:lineRule="atLeast"/>
    </w:pPr>
    <w:rPr>
      <w:kern w:val="1"/>
      <w:sz w:val="24"/>
      <w:szCs w:val="24"/>
      <w:lang w:eastAsia="ar-SA"/>
    </w:rPr>
  </w:style>
  <w:style w:type="paragraph" w:customStyle="1" w:styleId="Nagwek20">
    <w:name w:val="Nagłówek2"/>
    <w:basedOn w:val="Normal"/>
    <w:next w:val="BodyText"/>
    <w:uiPriority w:val="99"/>
    <w:rsid w:val="00234DFA"/>
    <w:pPr>
      <w:keepNext/>
      <w:widowControl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"/>
    <w:uiPriority w:val="99"/>
    <w:rsid w:val="00234DFA"/>
    <w:pPr>
      <w:widowControl/>
      <w:suppressLineNumbers/>
      <w:spacing w:before="120" w:after="120"/>
    </w:pPr>
    <w:rPr>
      <w:rFonts w:cs="Tahoma"/>
      <w:i/>
      <w:iCs/>
    </w:rPr>
  </w:style>
  <w:style w:type="paragraph" w:customStyle="1" w:styleId="Tekstpodstawowy33">
    <w:name w:val="Tekst podstawowy 33"/>
    <w:basedOn w:val="Normal"/>
    <w:uiPriority w:val="99"/>
    <w:rsid w:val="00234DFA"/>
    <w:pPr>
      <w:widowControl/>
      <w:jc w:val="both"/>
    </w:pPr>
    <w:rPr>
      <w:rFonts w:ascii="Arial" w:hAnsi="Arial"/>
      <w:szCs w:val="20"/>
    </w:rPr>
  </w:style>
  <w:style w:type="paragraph" w:customStyle="1" w:styleId="Tekstpodstawowywcity33">
    <w:name w:val="Tekst podstawowy wcięty 33"/>
    <w:basedOn w:val="Normal"/>
    <w:uiPriority w:val="99"/>
    <w:rsid w:val="00234DFA"/>
    <w:pPr>
      <w:widowControl/>
      <w:spacing w:line="360" w:lineRule="auto"/>
      <w:ind w:firstLine="709"/>
      <w:jc w:val="both"/>
    </w:pPr>
    <w:rPr>
      <w:b/>
      <w:szCs w:val="20"/>
    </w:rPr>
  </w:style>
  <w:style w:type="paragraph" w:customStyle="1" w:styleId="CommentText1">
    <w:name w:val="Comment Text1"/>
    <w:basedOn w:val="Normal"/>
    <w:uiPriority w:val="99"/>
    <w:rsid w:val="00234DFA"/>
    <w:pPr>
      <w:widowControl/>
    </w:pPr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uiPriority w:val="99"/>
    <w:rsid w:val="00234DFA"/>
    <w:rPr>
      <w:b/>
      <w:bCs/>
    </w:rPr>
  </w:style>
  <w:style w:type="paragraph" w:customStyle="1" w:styleId="Tekstdymka1">
    <w:name w:val="Tekst dymka1"/>
    <w:basedOn w:val="Normal"/>
    <w:uiPriority w:val="99"/>
    <w:rsid w:val="00234DFA"/>
    <w:pPr>
      <w:widowControl/>
    </w:pPr>
    <w:rPr>
      <w:rFonts w:ascii="Tahoma" w:hAnsi="Tahoma" w:cs="Courier New"/>
      <w:sz w:val="16"/>
      <w:szCs w:val="16"/>
    </w:rPr>
  </w:style>
  <w:style w:type="paragraph" w:customStyle="1" w:styleId="BMKHeading1">
    <w:name w:val="BMK Heading 1"/>
    <w:basedOn w:val="BMKBodyText"/>
    <w:next w:val="Normal"/>
    <w:uiPriority w:val="99"/>
    <w:rsid w:val="00234DFA"/>
    <w:pPr>
      <w:tabs>
        <w:tab w:val="num" w:pos="360"/>
      </w:tabs>
      <w:ind w:left="360" w:hanging="360"/>
      <w:jc w:val="center"/>
    </w:pPr>
    <w:rPr>
      <w:b/>
      <w:caps/>
    </w:rPr>
  </w:style>
  <w:style w:type="paragraph" w:customStyle="1" w:styleId="BMKHeading2">
    <w:name w:val="BMK Heading 2"/>
    <w:basedOn w:val="BMKHeading1"/>
    <w:next w:val="Normal"/>
    <w:uiPriority w:val="99"/>
    <w:rsid w:val="00234DFA"/>
    <w:pPr>
      <w:jc w:val="both"/>
    </w:pPr>
    <w:rPr>
      <w:b w:val="0"/>
      <w:bCs/>
      <w:caps w:val="0"/>
    </w:rPr>
  </w:style>
  <w:style w:type="paragraph" w:customStyle="1" w:styleId="BMKHeading3">
    <w:name w:val="BMK Heading 3"/>
    <w:basedOn w:val="BMKHeading2"/>
    <w:next w:val="Normal"/>
    <w:uiPriority w:val="99"/>
    <w:rsid w:val="00234DFA"/>
    <w:pPr>
      <w:tabs>
        <w:tab w:val="left" w:pos="1065"/>
        <w:tab w:val="left" w:pos="3585"/>
      </w:tabs>
      <w:ind w:left="705" w:hanging="705"/>
    </w:pPr>
    <w:rPr>
      <w:b/>
      <w:bCs w:val="0"/>
    </w:rPr>
  </w:style>
  <w:style w:type="paragraph" w:customStyle="1" w:styleId="BMKHeading4">
    <w:name w:val="BMK Heading 4"/>
    <w:basedOn w:val="BMKHeading3"/>
    <w:next w:val="Normal"/>
    <w:uiPriority w:val="99"/>
    <w:rsid w:val="00234DFA"/>
    <w:pPr>
      <w:tabs>
        <w:tab w:val="left" w:pos="1410"/>
        <w:tab w:val="left" w:pos="4305"/>
      </w:tabs>
    </w:pPr>
  </w:style>
  <w:style w:type="paragraph" w:customStyle="1" w:styleId="BMKHeading5">
    <w:name w:val="BMK Heading 5"/>
    <w:basedOn w:val="BMKHeading4"/>
    <w:uiPriority w:val="99"/>
    <w:rsid w:val="00234DFA"/>
    <w:pPr>
      <w:tabs>
        <w:tab w:val="left" w:pos="5025"/>
      </w:tabs>
    </w:pPr>
    <w:rPr>
      <w:b w:val="0"/>
    </w:rPr>
  </w:style>
  <w:style w:type="paragraph" w:customStyle="1" w:styleId="BMKHeading6">
    <w:name w:val="BMK Heading 6"/>
    <w:basedOn w:val="BMKHeading5"/>
    <w:uiPriority w:val="99"/>
    <w:rsid w:val="00234DFA"/>
    <w:pPr>
      <w:tabs>
        <w:tab w:val="left" w:pos="5745"/>
      </w:tabs>
    </w:pPr>
  </w:style>
  <w:style w:type="paragraph" w:customStyle="1" w:styleId="BMKHeading7">
    <w:name w:val="BMK Heading 7"/>
    <w:basedOn w:val="BMKHeading6"/>
    <w:uiPriority w:val="99"/>
    <w:rsid w:val="00234DFA"/>
    <w:pPr>
      <w:tabs>
        <w:tab w:val="left" w:pos="6465"/>
      </w:tabs>
    </w:pPr>
  </w:style>
  <w:style w:type="paragraph" w:customStyle="1" w:styleId="ZZSecurity">
    <w:name w:val="ZZ Security"/>
    <w:basedOn w:val="Header"/>
    <w:uiPriority w:val="99"/>
    <w:rsid w:val="00234DFA"/>
    <w:pPr>
      <w:widowControl/>
      <w:tabs>
        <w:tab w:val="center" w:pos="4820"/>
        <w:tab w:val="right" w:pos="10065"/>
      </w:tabs>
      <w:spacing w:before="120" w:after="120"/>
    </w:pPr>
    <w:rPr>
      <w:rFonts w:ascii="Book Antiqua" w:hAnsi="Book Antiqua"/>
      <w:b/>
      <w:sz w:val="16"/>
      <w:szCs w:val="20"/>
      <w:lang w:val="en-US"/>
    </w:rPr>
  </w:style>
  <w:style w:type="paragraph" w:customStyle="1" w:styleId="xl63">
    <w:name w:val="xl63"/>
    <w:basedOn w:val="Normal"/>
    <w:uiPriority w:val="99"/>
    <w:rsid w:val="00234DFA"/>
    <w:pPr>
      <w:widowControl/>
      <w:spacing w:before="100" w:after="100"/>
    </w:pPr>
    <w:rPr>
      <w:rFonts w:ascii="Calibri" w:hAnsi="Calibri"/>
      <w:sz w:val="18"/>
      <w:szCs w:val="18"/>
    </w:rPr>
  </w:style>
  <w:style w:type="paragraph" w:customStyle="1" w:styleId="xl64">
    <w:name w:val="xl64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65">
    <w:name w:val="xl65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66">
    <w:name w:val="xl6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7">
    <w:name w:val="xl67"/>
    <w:basedOn w:val="Normal"/>
    <w:uiPriority w:val="99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8">
    <w:name w:val="xl68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70">
    <w:name w:val="xl70"/>
    <w:basedOn w:val="Normal"/>
    <w:uiPriority w:val="99"/>
    <w:rsid w:val="00234DFA"/>
    <w:pPr>
      <w:widowControl/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234DFA"/>
    <w:pPr>
      <w:widowControl/>
      <w:pBdr>
        <w:left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2">
    <w:name w:val="xl72"/>
    <w:basedOn w:val="Normal"/>
    <w:uiPriority w:val="99"/>
    <w:rsid w:val="00234DFA"/>
    <w:pPr>
      <w:widowControl/>
      <w:pBdr>
        <w:top w:val="single" w:sz="8" w:space="0" w:color="000000"/>
        <w:left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3">
    <w:name w:val="xl73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4">
    <w:name w:val="xl74"/>
    <w:basedOn w:val="Normal"/>
    <w:uiPriority w:val="99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234DFA"/>
    <w:pPr>
      <w:widowControl/>
      <w:pBdr>
        <w:top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6">
    <w:name w:val="xl7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7">
    <w:name w:val="xl77"/>
    <w:basedOn w:val="Normal"/>
    <w:uiPriority w:val="99"/>
    <w:rsid w:val="00234DF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8">
    <w:name w:val="xl78"/>
    <w:basedOn w:val="Normal"/>
    <w:uiPriority w:val="99"/>
    <w:rsid w:val="00234DFA"/>
    <w:pPr>
      <w:widowControl/>
      <w:pBdr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9">
    <w:name w:val="xl79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0">
    <w:name w:val="xl80"/>
    <w:basedOn w:val="Normal"/>
    <w:uiPriority w:val="99"/>
    <w:rsid w:val="00234DFA"/>
    <w:pPr>
      <w:widowControl/>
      <w:pBdr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1">
    <w:name w:val="xl81"/>
    <w:basedOn w:val="Normal"/>
    <w:uiPriority w:val="99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2">
    <w:name w:val="xl82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234DFA"/>
    <w:pPr>
      <w:widowControl/>
      <w:pBdr>
        <w:lef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234DFA"/>
    <w:pPr>
      <w:widowControl/>
      <w:pBdr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234DFA"/>
    <w:pPr>
      <w:widowControl/>
      <w:pBdr>
        <w:top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234DFA"/>
    <w:pPr>
      <w:widowControl/>
      <w:pBdr>
        <w:top w:val="single" w:sz="4" w:space="0" w:color="000000"/>
        <w:bottom w:val="single" w:sz="8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234DF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9">
    <w:name w:val="xl89"/>
    <w:basedOn w:val="Normal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0">
    <w:name w:val="xl90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1">
    <w:name w:val="xl91"/>
    <w:basedOn w:val="Normal"/>
    <w:uiPriority w:val="99"/>
    <w:rsid w:val="00234DFA"/>
    <w:pPr>
      <w:widowControl/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2">
    <w:name w:val="xl92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3">
    <w:name w:val="xl93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4">
    <w:name w:val="xl94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95">
    <w:name w:val="xl95"/>
    <w:basedOn w:val="Normal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6">
    <w:name w:val="xl9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97">
    <w:name w:val="xl97"/>
    <w:basedOn w:val="Normal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8">
    <w:name w:val="xl98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9">
    <w:name w:val="xl99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0">
    <w:name w:val="xl100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01">
    <w:name w:val="xl101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02">
    <w:name w:val="xl102"/>
    <w:basedOn w:val="Normal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3">
    <w:name w:val="xl103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4">
    <w:name w:val="xl104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5">
    <w:name w:val="xl105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6">
    <w:name w:val="xl106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7">
    <w:name w:val="xl107"/>
    <w:basedOn w:val="Normal"/>
    <w:uiPriority w:val="99"/>
    <w:rsid w:val="00234DFA"/>
    <w:pPr>
      <w:widowControl/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8">
    <w:name w:val="xl108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9">
    <w:name w:val="xl109"/>
    <w:basedOn w:val="Normal"/>
    <w:uiPriority w:val="99"/>
    <w:rsid w:val="00234DFA"/>
    <w:pPr>
      <w:widowControl/>
      <w:pBdr>
        <w:left w:val="single" w:sz="8" w:space="0" w:color="000000"/>
        <w:bottom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0">
    <w:name w:val="xl110"/>
    <w:basedOn w:val="Normal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1">
    <w:name w:val="xl111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2">
    <w:name w:val="xl112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3">
    <w:name w:val="xl113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4">
    <w:name w:val="xl114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15">
    <w:name w:val="xl115"/>
    <w:basedOn w:val="Normal"/>
    <w:uiPriority w:val="99"/>
    <w:rsid w:val="00234DFA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6">
    <w:name w:val="xl11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7">
    <w:name w:val="xl117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18">
    <w:name w:val="xl118"/>
    <w:basedOn w:val="Normal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19">
    <w:name w:val="xl119"/>
    <w:basedOn w:val="Normal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20">
    <w:name w:val="xl120"/>
    <w:basedOn w:val="Normal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21">
    <w:name w:val="xl121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22">
    <w:name w:val="xl122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123">
    <w:name w:val="xl123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24">
    <w:name w:val="xl124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125">
    <w:name w:val="xl125"/>
    <w:basedOn w:val="Normal"/>
    <w:uiPriority w:val="99"/>
    <w:rsid w:val="00234DFA"/>
    <w:pPr>
      <w:widowControl/>
      <w:pBdr>
        <w:top w:val="single" w:sz="8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26">
    <w:name w:val="xl126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27">
    <w:name w:val="xl127"/>
    <w:basedOn w:val="Normal"/>
    <w:uiPriority w:val="99"/>
    <w:rsid w:val="00234DFA"/>
    <w:pPr>
      <w:widowControl/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28">
    <w:name w:val="xl128"/>
    <w:basedOn w:val="Normal"/>
    <w:uiPriority w:val="99"/>
    <w:rsid w:val="00234DFA"/>
    <w:pPr>
      <w:widowControl/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29">
    <w:name w:val="xl129"/>
    <w:basedOn w:val="Normal"/>
    <w:uiPriority w:val="99"/>
    <w:rsid w:val="00234DFA"/>
    <w:pPr>
      <w:widowControl/>
      <w:pBdr>
        <w:bottom w:val="single" w:sz="8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0">
    <w:name w:val="xl130"/>
    <w:basedOn w:val="Normal"/>
    <w:uiPriority w:val="99"/>
    <w:rsid w:val="00234DFA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1">
    <w:name w:val="xl131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2">
    <w:name w:val="xl132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3">
    <w:name w:val="xl133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4">
    <w:name w:val="xl134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5">
    <w:name w:val="xl135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6">
    <w:name w:val="xl13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7">
    <w:name w:val="xl137"/>
    <w:basedOn w:val="Normal"/>
    <w:uiPriority w:val="99"/>
    <w:rsid w:val="00234DFA"/>
    <w:pPr>
      <w:widowControl/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8">
    <w:name w:val="xl138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9">
    <w:name w:val="xl139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0">
    <w:name w:val="xl140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41">
    <w:name w:val="xl141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2">
    <w:name w:val="xl142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43">
    <w:name w:val="xl143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44">
    <w:name w:val="xl144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45">
    <w:name w:val="xl145"/>
    <w:basedOn w:val="Normal"/>
    <w:uiPriority w:val="99"/>
    <w:rsid w:val="00234DFA"/>
    <w:pPr>
      <w:widowControl/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6">
    <w:name w:val="xl14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Zawartoramki">
    <w:name w:val="Zawartość ramki"/>
    <w:basedOn w:val="BodyText"/>
    <w:uiPriority w:val="99"/>
    <w:rsid w:val="00234DFA"/>
    <w:pPr>
      <w:widowControl/>
      <w:spacing w:after="0"/>
      <w:jc w:val="both"/>
    </w:pPr>
    <w:rPr>
      <w:rFonts w:ascii="Arial" w:hAnsi="Arial"/>
      <w:sz w:val="22"/>
      <w:szCs w:val="20"/>
    </w:rPr>
  </w:style>
  <w:style w:type="paragraph" w:customStyle="1" w:styleId="Tekstkomentarza1">
    <w:name w:val="Tekst komentarza1"/>
    <w:basedOn w:val="Normal"/>
    <w:uiPriority w:val="99"/>
    <w:rsid w:val="00234DFA"/>
    <w:pPr>
      <w:widowControl/>
    </w:pPr>
    <w:rPr>
      <w:sz w:val="20"/>
      <w:szCs w:val="20"/>
    </w:rPr>
  </w:style>
  <w:style w:type="character" w:customStyle="1" w:styleId="Tekstpodstawowywcity3Znak1">
    <w:name w:val="Tekst podstawowy wcięty 3 Znak1"/>
    <w:uiPriority w:val="99"/>
    <w:rsid w:val="00234DFA"/>
    <w:rPr>
      <w:rFonts w:ascii="Times New Roman" w:hAnsi="Times New Roman"/>
      <w:sz w:val="16"/>
      <w:lang w:eastAsia="ar-SA" w:bidi="ar-SA"/>
    </w:rPr>
  </w:style>
  <w:style w:type="paragraph" w:customStyle="1" w:styleId="ZnakZnakZnakZnakZnakZnakZnakZnakZnak">
    <w:name w:val="Znak Znak Znak Znak Znak Znak Znak Znak Znak"/>
    <w:basedOn w:val="Normal"/>
    <w:autoRedefine/>
    <w:uiPriority w:val="99"/>
    <w:rsid w:val="00234DFA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lang w:eastAsia="pl-PL"/>
    </w:rPr>
  </w:style>
  <w:style w:type="character" w:customStyle="1" w:styleId="Tekstpodstawowywcity2Znak1">
    <w:name w:val="Tekst podstawowy wcięty 2 Znak1"/>
    <w:basedOn w:val="DefaultParagraphFont"/>
    <w:uiPriority w:val="99"/>
    <w:semiHidden/>
    <w:rsid w:val="00234DFA"/>
    <w:rPr>
      <w:rFonts w:cs="Times New Roman"/>
      <w:sz w:val="24"/>
      <w:szCs w:val="24"/>
      <w:lang w:eastAsia="ar-SA" w:bidi="ar-SA"/>
    </w:rPr>
  </w:style>
  <w:style w:type="paragraph" w:styleId="Caption">
    <w:name w:val="caption"/>
    <w:basedOn w:val="Normal"/>
    <w:next w:val="Normal"/>
    <w:uiPriority w:val="99"/>
    <w:qFormat/>
    <w:rsid w:val="00234DFA"/>
    <w:pPr>
      <w:widowControl/>
      <w:suppressAutoHyphens w:val="0"/>
      <w:spacing w:before="100"/>
      <w:ind w:left="-709" w:right="283"/>
    </w:pPr>
    <w:rPr>
      <w:szCs w:val="20"/>
      <w:lang w:eastAsia="pl-PL"/>
    </w:rPr>
  </w:style>
  <w:style w:type="paragraph" w:customStyle="1" w:styleId="ListParagraph1">
    <w:name w:val="List Paragraph1"/>
    <w:basedOn w:val="Normal"/>
    <w:uiPriority w:val="99"/>
    <w:rsid w:val="00234DFA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234DFA"/>
    <w:rPr>
      <w:rFonts w:ascii="Calibri" w:hAnsi="Calibri"/>
      <w:lang w:eastAsia="en-US"/>
    </w:rPr>
  </w:style>
  <w:style w:type="character" w:customStyle="1" w:styleId="apple-style-span">
    <w:name w:val="apple-style-span"/>
    <w:uiPriority w:val="99"/>
    <w:rsid w:val="00234DFA"/>
  </w:style>
  <w:style w:type="paragraph" w:customStyle="1" w:styleId="Akapitzlist4">
    <w:name w:val="Akapit z listą4"/>
    <w:basedOn w:val="Normal"/>
    <w:uiPriority w:val="99"/>
    <w:rsid w:val="00880761"/>
    <w:pPr>
      <w:ind w:left="708"/>
    </w:pPr>
  </w:style>
  <w:style w:type="character" w:customStyle="1" w:styleId="Znak132">
    <w:name w:val="Znak132"/>
    <w:uiPriority w:val="99"/>
    <w:semiHidden/>
    <w:rsid w:val="00880761"/>
    <w:rPr>
      <w:sz w:val="24"/>
      <w:lang w:eastAsia="ar-SA" w:bidi="ar-SA"/>
    </w:rPr>
  </w:style>
  <w:style w:type="character" w:customStyle="1" w:styleId="Znak131">
    <w:name w:val="Znak131"/>
    <w:uiPriority w:val="99"/>
    <w:semiHidden/>
    <w:rsid w:val="00880761"/>
    <w:rPr>
      <w:sz w:val="24"/>
      <w:lang w:eastAsia="ar-SA" w:bidi="ar-SA"/>
    </w:rPr>
  </w:style>
  <w:style w:type="table" w:customStyle="1" w:styleId="Tabela-Siatka6">
    <w:name w:val="Tabela - Siatka6"/>
    <w:uiPriority w:val="99"/>
    <w:rsid w:val="00880761"/>
    <w:pPr>
      <w:jc w:val="both"/>
    </w:pPr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uiPriority w:val="99"/>
    <w:rsid w:val="00880761"/>
    <w:pPr>
      <w:jc w:val="both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uiPriority w:val="99"/>
    <w:rsid w:val="00880761"/>
    <w:pPr>
      <w:jc w:val="both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880761"/>
    <w:pPr>
      <w:jc w:val="both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2">
    <w:name w:val="Tabela - Siatka42"/>
    <w:uiPriority w:val="99"/>
    <w:rsid w:val="00880761"/>
    <w:pPr>
      <w:jc w:val="both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uiPriority w:val="99"/>
    <w:rsid w:val="00880761"/>
    <w:pPr>
      <w:jc w:val="both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uiPriority w:val="99"/>
    <w:rsid w:val="00880761"/>
    <w:pPr>
      <w:jc w:val="both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uiPriority w:val="99"/>
    <w:rsid w:val="00880761"/>
    <w:pPr>
      <w:jc w:val="both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1">
    <w:name w:val="Tabela - Siatka51"/>
    <w:uiPriority w:val="99"/>
    <w:rsid w:val="00880761"/>
    <w:pPr>
      <w:jc w:val="both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3ZnakZnak">
    <w:name w:val="Znak3 Znak Znak"/>
    <w:uiPriority w:val="99"/>
    <w:rsid w:val="00BD49A6"/>
    <w:rPr>
      <w:sz w:val="24"/>
      <w:lang w:eastAsia="ar-SA" w:bidi="ar-SA"/>
    </w:rPr>
  </w:style>
  <w:style w:type="paragraph" w:customStyle="1" w:styleId="Akapitzlist">
    <w:name w:val="Akapit z listą"/>
    <w:basedOn w:val="Normal"/>
    <w:link w:val="AkapitzlistZnak"/>
    <w:uiPriority w:val="99"/>
    <w:rsid w:val="004D3A32"/>
    <w:pPr>
      <w:ind w:left="708"/>
    </w:pPr>
    <w:rPr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4D3A32"/>
    <w:rPr>
      <w:sz w:val="24"/>
      <w:lang w:val="pl-PL" w:eastAsia="ar-SA" w:bidi="ar-SA"/>
    </w:rPr>
  </w:style>
  <w:style w:type="character" w:customStyle="1" w:styleId="ListParagraphChar">
    <w:name w:val="List Paragraph Char"/>
    <w:aliases w:val="L1 Char,Numerowanie Char"/>
    <w:link w:val="ListParagraph"/>
    <w:uiPriority w:val="99"/>
    <w:locked/>
    <w:rsid w:val="00BC6C00"/>
    <w:rPr>
      <w:sz w:val="24"/>
      <w:lang w:val="pl-PL" w:eastAsia="ar-SA" w:bidi="ar-SA"/>
    </w:rPr>
  </w:style>
  <w:style w:type="character" w:customStyle="1" w:styleId="H3Znak">
    <w:name w:val="H3 Znak"/>
    <w:aliases w:val="H31 Znak,Map Znak,H3-Heading 3 Znak,3 Znak,l3.3 Znak,h3 Znak,l3 Znak,list 3 Znak,Naglówek 3 Znak,Topic Sub Heading Znak,L3 Znak,Heading 3. Znak Znak"/>
    <w:uiPriority w:val="99"/>
    <w:rsid w:val="00636671"/>
    <w:rPr>
      <w:rFonts w:ascii="Arial" w:hAnsi="Arial"/>
      <w:b/>
      <w:sz w:val="26"/>
      <w:lang w:eastAsia="ar-SA" w:bidi="ar-SA"/>
    </w:rPr>
  </w:style>
  <w:style w:type="numbering" w:customStyle="1" w:styleId="WWNum29">
    <w:name w:val="WWNum29"/>
    <w:rsid w:val="000E700A"/>
    <w:pPr>
      <w:numPr>
        <w:numId w:val="17"/>
      </w:numPr>
    </w:pPr>
  </w:style>
  <w:style w:type="numbering" w:customStyle="1" w:styleId="11111112">
    <w:name w:val="1 / 1.1 / 1.1.112"/>
    <w:rsid w:val="000E700A"/>
    <w:pPr>
      <w:numPr>
        <w:numId w:val="9"/>
      </w:numPr>
    </w:pPr>
  </w:style>
  <w:style w:type="numbering" w:customStyle="1" w:styleId="11111111">
    <w:name w:val="1 / 1.1 / 1.1.111"/>
    <w:rsid w:val="000E700A"/>
    <w:pPr>
      <w:numPr>
        <w:numId w:val="10"/>
      </w:numPr>
    </w:pPr>
  </w:style>
  <w:style w:type="numbering" w:customStyle="1" w:styleId="111111211">
    <w:name w:val="1 / 1.1 / 1.1.1211"/>
    <w:rsid w:val="000E700A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0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0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0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0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0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50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0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50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506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06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506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50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0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0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0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2549</TotalTime>
  <Pages>2</Pages>
  <Words>628</Words>
  <Characters>3772</Characters>
  <Application>Microsoft Office Outlook</Application>
  <DocSecurity>0</DocSecurity>
  <Lines>0</Lines>
  <Paragraphs>0</Paragraphs>
  <ScaleCrop>false</ScaleCrop>
  <Company>KGP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GŁÓWNA POLICJI</dc:title>
  <dc:subject/>
  <dc:creator>policja</dc:creator>
  <cp:keywords/>
  <dc:description/>
  <cp:lastModifiedBy>Tomasz</cp:lastModifiedBy>
  <cp:revision>198</cp:revision>
  <cp:lastPrinted>2017-10-19T12:19:00Z</cp:lastPrinted>
  <dcterms:created xsi:type="dcterms:W3CDTF">2016-08-16T08:22:00Z</dcterms:created>
  <dcterms:modified xsi:type="dcterms:W3CDTF">2017-11-20T10:00:00Z</dcterms:modified>
</cp:coreProperties>
</file>