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F5" w:rsidRPr="00FF562C" w:rsidRDefault="008837F5" w:rsidP="00340865">
      <w:pPr>
        <w:spacing w:line="360" w:lineRule="auto"/>
        <w:ind w:left="-180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3.55pt;margin-top:-4.05pt;width:245.25pt;height:57.75pt;z-index:251658240;mso-position-horizontal-relative:char;mso-position-vertical-relative:line;v-text-anchor:middle" strokecolor="#3465a4">
            <v:fill type="frame"/>
            <v:stroke color2="#cb9a5b" joinstyle="round"/>
            <v:imagedata r:id="rId7" o:title=""/>
          </v:shape>
        </w:pict>
      </w:r>
      <w:r w:rsidRPr="00716BB8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3</w:t>
      </w:r>
      <w:r w:rsidRPr="00FF562C">
        <w:rPr>
          <w:b/>
          <w:sz w:val="22"/>
          <w:szCs w:val="22"/>
          <w:u w:val="single"/>
        </w:rPr>
        <w:t xml:space="preserve"> do SIWZ</w:t>
      </w:r>
    </w:p>
    <w:p w:rsidR="008837F5" w:rsidRDefault="008837F5" w:rsidP="00792336">
      <w:pPr>
        <w:pStyle w:val="NormalWeb"/>
        <w:widowControl/>
        <w:spacing w:before="0" w:after="0" w:line="360" w:lineRule="auto"/>
        <w:ind w:left="60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17/Cut/</w:t>
      </w:r>
      <w:r w:rsidRPr="00FF562C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9/TJ/FBW</w:t>
      </w:r>
    </w:p>
    <w:p w:rsidR="008837F5" w:rsidRDefault="008837F5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8837F5" w:rsidRPr="00FF562C" w:rsidRDefault="008837F5" w:rsidP="00FA0EFC">
      <w:pPr>
        <w:pStyle w:val="Normal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85pt;margin-top:15.1pt;width:177pt;height:65.3pt;z-index:251657216;mso-wrap-distance-left:7.05pt;mso-wrap-distance-right:7.05pt;mso-position-horizontal-relative:page" strokeweight=".5pt">
            <v:fill opacity="0" color2="black"/>
            <v:textbox style="mso-next-textbox:#_x0000_s1027" inset="1pt,1pt,1pt,1pt">
              <w:txbxContent>
                <w:p w:rsidR="008837F5" w:rsidRDefault="008837F5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8837F5" w:rsidRDefault="008837F5" w:rsidP="00FA0EFC">
                  <w:pPr>
                    <w:ind w:right="-775"/>
                    <w:rPr>
                      <w:rFonts w:ascii="Arial" w:hAnsi="Arial"/>
                    </w:rPr>
                  </w:pPr>
                </w:p>
                <w:p w:rsidR="008837F5" w:rsidRPr="00CC0387" w:rsidRDefault="008837F5" w:rsidP="00FA0EFC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8837F5" w:rsidRDefault="008837F5" w:rsidP="00FA0EFC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8837F5" w:rsidRPr="00DC4646" w:rsidRDefault="008837F5" w:rsidP="00FA0EFC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</w:p>
    <w:p w:rsidR="008837F5" w:rsidRPr="00FF562C" w:rsidRDefault="008837F5" w:rsidP="00FA0EFC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8837F5" w:rsidRPr="00FF562C" w:rsidRDefault="008837F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8837F5" w:rsidRDefault="008837F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8837F5" w:rsidRDefault="008837F5" w:rsidP="00792336">
      <w:pPr>
        <w:widowControl/>
        <w:suppressAutoHyphens w:val="0"/>
        <w:spacing w:before="120"/>
        <w:rPr>
          <w:sz w:val="22"/>
          <w:szCs w:val="22"/>
          <w:lang w:eastAsia="pl-PL"/>
        </w:rPr>
      </w:pPr>
    </w:p>
    <w:p w:rsidR="008837F5" w:rsidRPr="00FF562C" w:rsidRDefault="008837F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OŚWIADCZENIE WYKONAWCY</w:t>
      </w:r>
    </w:p>
    <w:p w:rsidR="008837F5" w:rsidRPr="00FF562C" w:rsidRDefault="008837F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8837F5" w:rsidRPr="00FF562C" w:rsidRDefault="008837F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 xml:space="preserve"> Prawo zamówień publicznych (dalej jako: ustawa Pzp), </w:t>
      </w:r>
    </w:p>
    <w:p w:rsidR="008837F5" w:rsidRPr="00FF562C" w:rsidRDefault="008837F5" w:rsidP="00FA0EFC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FF562C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8837F5" w:rsidRPr="00FF562C" w:rsidRDefault="008837F5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8837F5" w:rsidRPr="00FF562C" w:rsidRDefault="008837F5" w:rsidP="00FA0EFC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8837F5" w:rsidRPr="00FF562C" w:rsidRDefault="008837F5" w:rsidP="00FA0EFC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FF562C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8837F5" w:rsidRPr="00FF562C" w:rsidRDefault="008837F5" w:rsidP="00FA0EFC">
      <w:pPr>
        <w:widowControl/>
        <w:tabs>
          <w:tab w:val="left" w:leader="dot" w:pos="9072"/>
        </w:tabs>
        <w:suppressAutoHyphens w:val="0"/>
        <w:spacing w:line="360" w:lineRule="auto"/>
        <w:jc w:val="both"/>
        <w:rPr>
          <w:b/>
          <w:i/>
          <w:noProof/>
          <w:sz w:val="16"/>
          <w:szCs w:val="16"/>
          <w:lang w:eastAsia="pl-PL"/>
        </w:rPr>
      </w:pPr>
    </w:p>
    <w:p w:rsidR="008837F5" w:rsidRPr="00654DC8" w:rsidRDefault="008837F5" w:rsidP="00270F27">
      <w:pPr>
        <w:widowControl/>
        <w:suppressAutoHyphens w:val="0"/>
        <w:ind w:left="26" w:hanging="26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</w:t>
      </w:r>
      <w:r w:rsidRPr="00792336">
        <w:rPr>
          <w:b/>
          <w:i/>
          <w:iCs/>
          <w:sz w:val="22"/>
          <w:szCs w:val="22"/>
        </w:rPr>
        <w:t>„Dostawa noktowizorów w ramach realizacji projektu nr PL/2018/PR/00</w:t>
      </w:r>
      <w:r>
        <w:rPr>
          <w:b/>
          <w:i/>
          <w:iCs/>
          <w:sz w:val="22"/>
          <w:szCs w:val="22"/>
        </w:rPr>
        <w:t>59”, nr sprawy 17/Cut/19/TJ/FBW</w:t>
      </w:r>
    </w:p>
    <w:p w:rsidR="008837F5" w:rsidRPr="00FF562C" w:rsidRDefault="008837F5" w:rsidP="00FA0EFC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  <w:r w:rsidRPr="00FF562C">
        <w:rPr>
          <w:sz w:val="21"/>
          <w:szCs w:val="21"/>
        </w:rPr>
        <w:t>oświadczam, co następuje:</w:t>
      </w:r>
    </w:p>
    <w:p w:rsidR="008837F5" w:rsidRPr="00FF562C" w:rsidRDefault="008837F5" w:rsidP="00FA0EFC">
      <w:pPr>
        <w:spacing w:line="360" w:lineRule="auto"/>
        <w:jc w:val="both"/>
      </w:pPr>
    </w:p>
    <w:p w:rsidR="008837F5" w:rsidRPr="00FF562C" w:rsidRDefault="008837F5" w:rsidP="00FA0EFC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OŚWIADCZENIA DOTYCZĄCE WYKONAWCY:</w:t>
      </w:r>
    </w:p>
    <w:p w:rsidR="008837F5" w:rsidRPr="00FF562C" w:rsidRDefault="008837F5" w:rsidP="00FA0EFC">
      <w:pPr>
        <w:pStyle w:val="ListParagraph"/>
        <w:spacing w:line="360" w:lineRule="auto"/>
        <w:jc w:val="both"/>
        <w:rPr>
          <w:sz w:val="16"/>
          <w:szCs w:val="16"/>
        </w:rPr>
      </w:pPr>
    </w:p>
    <w:p w:rsidR="008837F5" w:rsidRPr="00FF562C" w:rsidRDefault="008837F5" w:rsidP="00EB1AE2">
      <w:pPr>
        <w:pStyle w:val="ListParagraph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nie podlegam wykluczeniu z postępowania na podstawie art. 24 ust 1 pkt 12-23 ustawy Pzp.</w:t>
      </w:r>
    </w:p>
    <w:p w:rsidR="008837F5" w:rsidRPr="00FF562C" w:rsidRDefault="008837F5" w:rsidP="00EB1AE2">
      <w:pPr>
        <w:pStyle w:val="ListParagraph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nie podlegam wykluczeniu z postępowania na podstawie art. 24 ust. 5 ustawy Pzp </w:t>
      </w:r>
    </w:p>
    <w:p w:rsidR="008837F5" w:rsidRPr="00FF562C" w:rsidRDefault="008837F5" w:rsidP="00EB1AE2">
      <w:pPr>
        <w:pStyle w:val="ListParagraph"/>
        <w:widowControl/>
        <w:numPr>
          <w:ilvl w:val="0"/>
          <w:numId w:val="39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FF562C">
        <w:rPr>
          <w:sz w:val="22"/>
          <w:szCs w:val="22"/>
          <w:lang w:eastAsia="pl-PL"/>
        </w:rPr>
        <w:t>Oświadczam, że spełniam warunki udziału w postępowaniu określone w SIWZ.</w:t>
      </w:r>
    </w:p>
    <w:p w:rsidR="008837F5" w:rsidRPr="00FF562C" w:rsidRDefault="008837F5" w:rsidP="00FA0EFC">
      <w:pPr>
        <w:spacing w:line="360" w:lineRule="auto"/>
        <w:jc w:val="both"/>
        <w:rPr>
          <w:i/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8837F5" w:rsidRPr="00FF562C" w:rsidRDefault="008837F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8837F5" w:rsidRPr="00FF562C" w:rsidRDefault="008837F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8837F5" w:rsidRPr="00FF562C" w:rsidRDefault="008837F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8837F5" w:rsidRPr="00FF562C" w:rsidRDefault="008837F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8837F5" w:rsidRPr="00FF562C" w:rsidRDefault="008837F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8837F5" w:rsidRPr="00FF562C" w:rsidRDefault="008837F5" w:rsidP="00FA0EFC">
      <w:pPr>
        <w:spacing w:line="360" w:lineRule="auto"/>
        <w:ind w:left="5664" w:firstLine="708"/>
        <w:jc w:val="both"/>
        <w:rPr>
          <w:i/>
          <w:sz w:val="12"/>
          <w:szCs w:val="12"/>
        </w:rPr>
      </w:pPr>
    </w:p>
    <w:p w:rsidR="008837F5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zachodzą w stosunku do mnie podstawy wykluczenia z postępowania na podstawie </w:t>
      </w:r>
      <w:r w:rsidRPr="00FF562C">
        <w:rPr>
          <w:sz w:val="22"/>
          <w:szCs w:val="22"/>
        </w:rPr>
        <w:br/>
        <w:t xml:space="preserve">art. …………. ustawy Pzp </w:t>
      </w:r>
      <w:r w:rsidRPr="00FF562C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F562C">
        <w:rPr>
          <w:sz w:val="22"/>
          <w:szCs w:val="22"/>
        </w:rPr>
        <w:t xml:space="preserve"> Jednocześnie oświadczam, </w:t>
      </w:r>
      <w:r w:rsidRPr="00FF562C">
        <w:rPr>
          <w:sz w:val="22"/>
          <w:szCs w:val="22"/>
        </w:rPr>
        <w:br/>
        <w:t>że w związku z ww. okolicznością, na podstawie art. 24 ust. 8 ustawy Pzp podjąłem następujące środki naprawcze: ………………………………………………………………………......…………...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8837F5" w:rsidRPr="00FF562C" w:rsidRDefault="008837F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8837F5" w:rsidRPr="00FF562C" w:rsidRDefault="008837F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8837F5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PODMIOTU, NA KTÓREGO ZASOBY POWOŁUJE SIĘ WYKONAWCA:</w:t>
      </w:r>
    </w:p>
    <w:p w:rsidR="008837F5" w:rsidRPr="00FF562C" w:rsidRDefault="008837F5" w:rsidP="00FA0EFC">
      <w:pPr>
        <w:spacing w:line="360" w:lineRule="auto"/>
        <w:jc w:val="both"/>
        <w:rPr>
          <w:b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na którego/ych zasoby powołuję się w niniejszym postępowaniu, tj.: …………………………………….…………………………………………………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8837F5" w:rsidRPr="00FF562C" w:rsidRDefault="008837F5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(podać pełną nazwę/firmę, adres, a także w zależności od podmiotu: NIP/PESEL, KRS/CEiDG)</w:t>
      </w: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  <w:r w:rsidRPr="00FF562C">
        <w:rPr>
          <w:i/>
          <w:sz w:val="22"/>
          <w:szCs w:val="22"/>
        </w:rPr>
        <w:t xml:space="preserve"> </w:t>
      </w:r>
      <w:r w:rsidRPr="00FF562C">
        <w:rPr>
          <w:sz w:val="22"/>
          <w:szCs w:val="22"/>
        </w:rPr>
        <w:t>nie podlega/ją wykluczeniu z postępowania o udzielenie zamówienia.</w:t>
      </w:r>
    </w:p>
    <w:p w:rsidR="008837F5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8837F5" w:rsidRPr="00FF562C" w:rsidRDefault="008837F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8837F5" w:rsidRPr="00FF562C" w:rsidRDefault="008837F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8837F5" w:rsidRDefault="008837F5" w:rsidP="00FA0EFC">
      <w:pPr>
        <w:spacing w:line="360" w:lineRule="auto"/>
        <w:jc w:val="both"/>
        <w:rPr>
          <w:b/>
        </w:rPr>
      </w:pPr>
    </w:p>
    <w:p w:rsidR="008837F5" w:rsidRDefault="008837F5" w:rsidP="00FA0EFC">
      <w:pPr>
        <w:spacing w:line="360" w:lineRule="auto"/>
        <w:jc w:val="both"/>
        <w:rPr>
          <w:b/>
        </w:rPr>
      </w:pPr>
    </w:p>
    <w:p w:rsidR="008837F5" w:rsidRDefault="008837F5" w:rsidP="00FA0EFC">
      <w:pPr>
        <w:spacing w:line="360" w:lineRule="auto"/>
        <w:jc w:val="both"/>
        <w:rPr>
          <w:b/>
        </w:rPr>
      </w:pPr>
    </w:p>
    <w:p w:rsidR="008837F5" w:rsidRDefault="008837F5" w:rsidP="00FA0EFC">
      <w:pPr>
        <w:spacing w:line="360" w:lineRule="auto"/>
        <w:jc w:val="both"/>
        <w:rPr>
          <w:b/>
        </w:rPr>
      </w:pPr>
    </w:p>
    <w:p w:rsidR="008837F5" w:rsidRPr="00FF562C" w:rsidRDefault="008837F5" w:rsidP="00FA0EFC">
      <w:pPr>
        <w:spacing w:line="360" w:lineRule="auto"/>
        <w:jc w:val="both"/>
        <w:rPr>
          <w:b/>
        </w:rPr>
      </w:pPr>
    </w:p>
    <w:p w:rsidR="008837F5" w:rsidRPr="00FF562C" w:rsidRDefault="008837F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 xml:space="preserve">OŚWIADCZENIE DOTYCZĄCE PODWYKONAWCY NIEBĘDĄCEGO PODMIOTEM, </w:t>
      </w:r>
      <w:r w:rsidRPr="00FF562C">
        <w:rPr>
          <w:b/>
          <w:sz w:val="22"/>
          <w:szCs w:val="22"/>
        </w:rPr>
        <w:br/>
        <w:t>NA KTÓREGO ZASOBY POWOŁUJE SIĘ WYKONAWCA:</w:t>
      </w:r>
    </w:p>
    <w:p w:rsidR="008837F5" w:rsidRPr="00FF562C" w:rsidRDefault="008837F5" w:rsidP="00FA0EFC">
      <w:pPr>
        <w:spacing w:line="360" w:lineRule="auto"/>
        <w:jc w:val="both"/>
        <w:rPr>
          <w:b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Oświadczam, że następujący/e podmiot/y, będący/e podwykonawcą/ami: .......……………...........……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8837F5" w:rsidRPr="00FF562C" w:rsidRDefault="008837F5" w:rsidP="00FA0EFC">
      <w:pPr>
        <w:spacing w:line="360" w:lineRule="auto"/>
        <w:jc w:val="both"/>
        <w:rPr>
          <w:i/>
          <w:sz w:val="18"/>
          <w:szCs w:val="18"/>
        </w:rPr>
      </w:pPr>
      <w:r w:rsidRPr="00FF562C">
        <w:rPr>
          <w:i/>
          <w:sz w:val="18"/>
          <w:szCs w:val="18"/>
        </w:rPr>
        <w:t>podać pełną nazwę/firmę, adres, a także w zależności od podmiotu: NIP/PESEL, KRS/CEiDG)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nie podlega/ą wykluczeniu z postępowania o udzielenie zamówienia.</w:t>
      </w: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8837F5" w:rsidRPr="00FF562C" w:rsidRDefault="008837F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8837F5" w:rsidRPr="00FF562C" w:rsidRDefault="008837F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i/>
          <w:sz w:val="22"/>
          <w:szCs w:val="22"/>
        </w:rPr>
      </w:pPr>
    </w:p>
    <w:p w:rsidR="008837F5" w:rsidRPr="00FF562C" w:rsidRDefault="008837F5" w:rsidP="00FA0EFC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F562C">
        <w:rPr>
          <w:b/>
          <w:sz w:val="22"/>
          <w:szCs w:val="22"/>
        </w:rPr>
        <w:t>OŚWIADCZENIE DOTYCZĄCE PODANYCH INFORMACJI:</w:t>
      </w:r>
    </w:p>
    <w:p w:rsidR="008837F5" w:rsidRPr="00FF562C" w:rsidRDefault="008837F5" w:rsidP="00FA0EFC">
      <w:pPr>
        <w:spacing w:line="360" w:lineRule="auto"/>
        <w:jc w:val="both"/>
        <w:rPr>
          <w:b/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both"/>
        <w:rPr>
          <w:sz w:val="22"/>
          <w:szCs w:val="22"/>
        </w:rPr>
      </w:pPr>
      <w:r w:rsidRPr="00FF562C">
        <w:rPr>
          <w:sz w:val="22"/>
          <w:szCs w:val="22"/>
        </w:rPr>
        <w:t xml:space="preserve">Oświadczam, że wszystkie informacje podane w powyższych oświadczeniach są aktualne </w:t>
      </w:r>
      <w:r w:rsidRPr="00FF562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both"/>
        <w:rPr>
          <w:sz w:val="20"/>
          <w:szCs w:val="20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>.........................................., dn. .......................</w:t>
      </w:r>
    </w:p>
    <w:p w:rsidR="008837F5" w:rsidRPr="00FF562C" w:rsidRDefault="008837F5" w:rsidP="00FA0EFC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FF562C">
        <w:rPr>
          <w:i/>
          <w:iCs/>
          <w:sz w:val="16"/>
          <w:szCs w:val="16"/>
        </w:rPr>
        <w:tab/>
        <w:t>(miejscowość, data)</w:t>
      </w: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</w:p>
    <w:p w:rsidR="008837F5" w:rsidRPr="00FF562C" w:rsidRDefault="008837F5" w:rsidP="00FA0EFC">
      <w:pPr>
        <w:spacing w:line="360" w:lineRule="auto"/>
        <w:jc w:val="right"/>
        <w:rPr>
          <w:sz w:val="22"/>
          <w:szCs w:val="22"/>
        </w:rPr>
      </w:pPr>
      <w:r w:rsidRPr="00FF562C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8837F5" w:rsidRPr="00FF562C" w:rsidRDefault="008837F5" w:rsidP="00FA0EFC">
      <w:pPr>
        <w:spacing w:line="360" w:lineRule="auto"/>
        <w:ind w:left="-180"/>
        <w:rPr>
          <w:i/>
          <w:iCs/>
          <w:sz w:val="16"/>
          <w:szCs w:val="16"/>
        </w:rPr>
      </w:pPr>
      <w:r w:rsidRPr="00FF562C">
        <w:rPr>
          <w:i/>
          <w:iCs/>
          <w:sz w:val="16"/>
          <w:szCs w:val="16"/>
        </w:rPr>
        <w:t xml:space="preserve">  </w:t>
      </w:r>
      <w:r w:rsidRPr="00FF562C">
        <w:rPr>
          <w:i/>
          <w:iCs/>
          <w:sz w:val="16"/>
          <w:szCs w:val="16"/>
        </w:rPr>
        <w:tab/>
        <w:t xml:space="preserve">  </w:t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</w:r>
      <w:r w:rsidRPr="00FF562C">
        <w:rPr>
          <w:i/>
          <w:iCs/>
          <w:sz w:val="16"/>
          <w:szCs w:val="16"/>
        </w:rPr>
        <w:tab/>
        <w:t xml:space="preserve">             </w:t>
      </w:r>
      <w:r w:rsidRPr="00FF562C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8837F5" w:rsidRPr="00FF562C" w:rsidRDefault="008837F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8837F5" w:rsidRPr="00FF562C" w:rsidRDefault="008837F5" w:rsidP="00FA0EFC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8837F5" w:rsidRPr="00FF562C" w:rsidRDefault="008837F5" w:rsidP="00FA0EFC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8837F5" w:rsidRPr="00FF562C" w:rsidRDefault="008837F5" w:rsidP="006C4CF4">
      <w:pPr>
        <w:spacing w:line="360" w:lineRule="auto"/>
        <w:rPr>
          <w:sz w:val="18"/>
          <w:szCs w:val="18"/>
          <w:lang w:eastAsia="pl-PL"/>
        </w:rPr>
      </w:pPr>
    </w:p>
    <w:p w:rsidR="008837F5" w:rsidRPr="00FF562C" w:rsidRDefault="008837F5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8837F5" w:rsidRPr="00FF562C" w:rsidSect="001977A7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F5" w:rsidRDefault="008837F5">
      <w:r>
        <w:separator/>
      </w:r>
    </w:p>
  </w:endnote>
  <w:endnote w:type="continuationSeparator" w:id="0">
    <w:p w:rsidR="008837F5" w:rsidRDefault="0088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F5" w:rsidRDefault="008837F5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8837F5" w:rsidRPr="00356D08" w:rsidRDefault="008837F5" w:rsidP="00356D08">
    <w:pPr>
      <w:pStyle w:val="Footer"/>
      <w:jc w:val="right"/>
      <w:rPr>
        <w:i/>
        <w:sz w:val="18"/>
        <w:szCs w:val="18"/>
      </w:rPr>
    </w:pPr>
    <w:r w:rsidRPr="00356D08">
      <w:rPr>
        <w:rStyle w:val="PageNumber"/>
        <w:i/>
        <w:sz w:val="18"/>
        <w:szCs w:val="18"/>
      </w:rPr>
      <w:fldChar w:fldCharType="begin"/>
    </w:r>
    <w:r w:rsidRPr="00356D08">
      <w:rPr>
        <w:rStyle w:val="PageNumber"/>
        <w:i/>
        <w:sz w:val="18"/>
        <w:szCs w:val="18"/>
      </w:rPr>
      <w:instrText xml:space="preserve"> PAGE </w:instrText>
    </w:r>
    <w:r w:rsidRPr="00356D08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356D08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F5" w:rsidRDefault="008837F5" w:rsidP="006C4CF4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8837F5" w:rsidRPr="006C4CF4" w:rsidRDefault="008837F5" w:rsidP="006C4CF4">
    <w:pPr>
      <w:pStyle w:val="Footer"/>
      <w:jc w:val="right"/>
      <w:rPr>
        <w:bCs/>
        <w:i/>
        <w:color w:val="000000"/>
        <w:spacing w:val="5"/>
        <w:sz w:val="18"/>
        <w:szCs w:val="18"/>
      </w:rPr>
    </w:pPr>
    <w:r w:rsidRPr="006C4CF4">
      <w:rPr>
        <w:rStyle w:val="PageNumber"/>
        <w:i/>
        <w:sz w:val="18"/>
        <w:szCs w:val="18"/>
      </w:rPr>
      <w:fldChar w:fldCharType="begin"/>
    </w:r>
    <w:r w:rsidRPr="006C4CF4">
      <w:rPr>
        <w:rStyle w:val="PageNumber"/>
        <w:i/>
        <w:sz w:val="18"/>
        <w:szCs w:val="18"/>
      </w:rPr>
      <w:instrText xml:space="preserve"> PAGE </w:instrText>
    </w:r>
    <w:r w:rsidRPr="006C4CF4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Pr="006C4CF4">
      <w:rPr>
        <w:rStyle w:val="PageNumber"/>
        <w:i/>
        <w:sz w:val="18"/>
        <w:szCs w:val="18"/>
      </w:rPr>
      <w:fldChar w:fldCharType="end"/>
    </w:r>
  </w:p>
  <w:p w:rsidR="008837F5" w:rsidRDefault="0088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F5" w:rsidRDefault="008837F5">
      <w:r>
        <w:separator/>
      </w:r>
    </w:p>
  </w:footnote>
  <w:footnote w:type="continuationSeparator" w:id="0">
    <w:p w:rsidR="008837F5" w:rsidRDefault="0088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C6149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3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4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6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77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8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9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4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6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8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89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75"/>
  </w:num>
  <w:num w:numId="33">
    <w:abstractNumId w:val="54"/>
  </w:num>
  <w:num w:numId="34">
    <w:abstractNumId w:val="62"/>
  </w:num>
  <w:num w:numId="35">
    <w:abstractNumId w:val="82"/>
  </w:num>
  <w:num w:numId="36">
    <w:abstractNumId w:val="88"/>
  </w:num>
  <w:num w:numId="37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8">
    <w:abstractNumId w:val="50"/>
  </w:num>
  <w:num w:numId="39">
    <w:abstractNumId w:val="5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2665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4FB9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379AC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508C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438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0F27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4B09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56D08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0BCF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468"/>
    <w:rsid w:val="00532EE5"/>
    <w:rsid w:val="00535B5A"/>
    <w:rsid w:val="0053722B"/>
    <w:rsid w:val="00543D60"/>
    <w:rsid w:val="0054513E"/>
    <w:rsid w:val="00545673"/>
    <w:rsid w:val="00545766"/>
    <w:rsid w:val="005464E8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0A6A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907"/>
    <w:rsid w:val="005C6DB9"/>
    <w:rsid w:val="005C6F1B"/>
    <w:rsid w:val="005C7126"/>
    <w:rsid w:val="005D1137"/>
    <w:rsid w:val="005D26CD"/>
    <w:rsid w:val="005D3BAA"/>
    <w:rsid w:val="005D4D9B"/>
    <w:rsid w:val="005E009E"/>
    <w:rsid w:val="005E0E2F"/>
    <w:rsid w:val="005E1003"/>
    <w:rsid w:val="005E14C8"/>
    <w:rsid w:val="005E2AA8"/>
    <w:rsid w:val="005E2ABC"/>
    <w:rsid w:val="005E3DA5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8A8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49A0"/>
    <w:rsid w:val="006B5814"/>
    <w:rsid w:val="006B61C6"/>
    <w:rsid w:val="006B66F0"/>
    <w:rsid w:val="006C1D13"/>
    <w:rsid w:val="006C2772"/>
    <w:rsid w:val="006C2E69"/>
    <w:rsid w:val="006C4CF4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44B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16BB8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336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262"/>
    <w:rsid w:val="007C76E8"/>
    <w:rsid w:val="007D080C"/>
    <w:rsid w:val="007D0E99"/>
    <w:rsid w:val="007D104D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7F5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75A"/>
    <w:rsid w:val="008D1A88"/>
    <w:rsid w:val="008D1FD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4D21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CED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0F3C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7A"/>
    <w:rsid w:val="00B13A74"/>
    <w:rsid w:val="00B14298"/>
    <w:rsid w:val="00B220C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476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52D8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A7D81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05180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94D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873FC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4E83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AE2"/>
    <w:rsid w:val="00EB1BC5"/>
    <w:rsid w:val="00EB2809"/>
    <w:rsid w:val="00EB32FA"/>
    <w:rsid w:val="00EB34A3"/>
    <w:rsid w:val="00EB35A0"/>
    <w:rsid w:val="00EB379E"/>
    <w:rsid w:val="00EB3CF9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61"/>
    <w:rsid w:val="00F37BB8"/>
    <w:rsid w:val="00F37F82"/>
    <w:rsid w:val="00F44355"/>
    <w:rsid w:val="00F4667D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185D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D6845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33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35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36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37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956AAE"/>
    <w:pPr>
      <w:numPr>
        <w:numId w:val="38"/>
      </w:numPr>
    </w:pPr>
  </w:style>
  <w:style w:type="numbering" w:customStyle="1" w:styleId="11111112">
    <w:name w:val="1 / 1.1 / 1.1.112"/>
    <w:rsid w:val="00956AAE"/>
    <w:pPr>
      <w:numPr>
        <w:numId w:val="33"/>
      </w:numPr>
    </w:pPr>
  </w:style>
  <w:style w:type="numbering" w:customStyle="1" w:styleId="11111111">
    <w:name w:val="1 / 1.1 / 1.1.111"/>
    <w:rsid w:val="00956AAE"/>
    <w:pPr>
      <w:numPr>
        <w:numId w:val="34"/>
      </w:numPr>
    </w:pPr>
  </w:style>
  <w:style w:type="numbering" w:customStyle="1" w:styleId="111111211">
    <w:name w:val="1 / 1.1 / 1.1.1211"/>
    <w:rsid w:val="00956AAE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2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2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2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2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2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0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2573</TotalTime>
  <Pages>3</Pages>
  <Words>556</Words>
  <Characters>3339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212</cp:revision>
  <cp:lastPrinted>2019-02-06T11:44:00Z</cp:lastPrinted>
  <dcterms:created xsi:type="dcterms:W3CDTF">2016-08-16T08:22:00Z</dcterms:created>
  <dcterms:modified xsi:type="dcterms:W3CDTF">2019-02-06T11:49:00Z</dcterms:modified>
</cp:coreProperties>
</file>