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75" w:rsidRPr="00FF562C" w:rsidRDefault="00C25875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3.55pt;margin-top:-4.05pt;width:245.25pt;height:57.75pt;z-index:251658240;mso-position-horizontal-relative:char;mso-position-vertical-relative:line;v-text-anchor:middle" strokecolor="#3465a4">
            <v:fill type="frame"/>
            <v:stroke color2="#cb9a5b" joinstyle="round"/>
            <v:imagedata r:id="rId7" o:title=""/>
          </v:shape>
        </w:pict>
      </w:r>
      <w:r w:rsidRPr="00716BB8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3</w:t>
      </w:r>
      <w:r w:rsidRPr="00FF562C">
        <w:rPr>
          <w:b/>
          <w:sz w:val="22"/>
          <w:szCs w:val="22"/>
          <w:u w:val="single"/>
        </w:rPr>
        <w:t xml:space="preserve"> do SIWZ</w:t>
      </w:r>
    </w:p>
    <w:p w:rsidR="00C25875" w:rsidRDefault="00C25875" w:rsidP="00792336">
      <w:pPr>
        <w:pStyle w:val="NormalWeb"/>
        <w:widowControl/>
        <w:spacing w:before="0" w:after="0" w:line="360" w:lineRule="auto"/>
        <w:ind w:left="600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spr. nr </w:t>
      </w:r>
      <w:r w:rsidRPr="0015269E">
        <w:rPr>
          <w:b/>
          <w:sz w:val="22"/>
          <w:szCs w:val="22"/>
          <w:u w:val="single"/>
        </w:rPr>
        <w:t>52/Cut/19/TJ/FBW</w:t>
      </w:r>
    </w:p>
    <w:p w:rsidR="00C25875" w:rsidRDefault="00C25875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C25875" w:rsidRPr="00FF562C" w:rsidRDefault="00C25875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85pt;margin-top:15.1pt;width:177pt;height:65.3pt;z-index:251657216;mso-wrap-distance-left:7.05pt;mso-wrap-distance-right:7.05pt;mso-position-horizontal-relative:page" strokeweight=".5pt">
            <v:fill opacity="0" color2="black"/>
            <v:textbox style="mso-next-textbox:#_x0000_s1027" inset="1pt,1pt,1pt,1pt">
              <w:txbxContent>
                <w:p w:rsidR="00C25875" w:rsidRDefault="00C25875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C25875" w:rsidRDefault="00C25875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C25875" w:rsidRPr="00CC0387" w:rsidRDefault="00C25875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C25875" w:rsidRDefault="00C25875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C25875" w:rsidRPr="00DC4646" w:rsidRDefault="00C25875" w:rsidP="00FA0EFC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C25875" w:rsidRPr="00FF562C" w:rsidRDefault="00C25875" w:rsidP="00FA0EFC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C25875" w:rsidRPr="00FF562C" w:rsidRDefault="00C2587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C25875" w:rsidRDefault="00C2587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C25875" w:rsidRDefault="00C25875" w:rsidP="00792336">
      <w:pPr>
        <w:widowControl/>
        <w:suppressAutoHyphens w:val="0"/>
        <w:spacing w:before="120"/>
        <w:rPr>
          <w:sz w:val="22"/>
          <w:szCs w:val="22"/>
          <w:lang w:eastAsia="pl-PL"/>
        </w:rPr>
      </w:pPr>
    </w:p>
    <w:p w:rsidR="00C25875" w:rsidRPr="00FF562C" w:rsidRDefault="00C2587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>OŚWIADCZENIE WYKONAWCY</w:t>
      </w:r>
    </w:p>
    <w:p w:rsidR="00C25875" w:rsidRPr="00FF562C" w:rsidRDefault="00C2587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C25875" w:rsidRPr="00FF562C" w:rsidRDefault="00C2587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C25875" w:rsidRPr="00FF562C" w:rsidRDefault="00C2587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FF562C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C25875" w:rsidRPr="00FF562C" w:rsidRDefault="00C25875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C25875" w:rsidRPr="00FF562C" w:rsidRDefault="00C25875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C25875" w:rsidRPr="00FF562C" w:rsidRDefault="00C25875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FF562C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C25875" w:rsidRPr="00FF562C" w:rsidRDefault="00C25875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:rsidR="00C25875" w:rsidRPr="00654DC8" w:rsidRDefault="00C25875" w:rsidP="00270F27">
      <w:pPr>
        <w:widowControl/>
        <w:suppressAutoHyphens w:val="0"/>
        <w:ind w:left="26" w:hanging="26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„</w:t>
      </w:r>
      <w:r w:rsidRPr="00C517BA">
        <w:rPr>
          <w:b/>
          <w:i/>
          <w:iCs/>
          <w:sz w:val="22"/>
          <w:szCs w:val="22"/>
        </w:rPr>
        <w:t>Dostawa materiałów wybuchowych oraz systemów inicjujących w ramach projektu PL/2018/PR/0053”</w:t>
      </w:r>
      <w:r>
        <w:rPr>
          <w:b/>
          <w:i/>
          <w:iCs/>
          <w:sz w:val="22"/>
          <w:szCs w:val="22"/>
        </w:rPr>
        <w:t>,</w:t>
      </w:r>
      <w:r w:rsidRPr="00C517BA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nr sprawy </w:t>
      </w:r>
      <w:r w:rsidRPr="0015269E">
        <w:rPr>
          <w:b/>
          <w:i/>
          <w:iCs/>
          <w:sz w:val="22"/>
          <w:szCs w:val="22"/>
        </w:rPr>
        <w:t>52/Cut/19/TJ/FBW</w:t>
      </w:r>
    </w:p>
    <w:p w:rsidR="00C25875" w:rsidRPr="00FF562C" w:rsidRDefault="00C25875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:rsidR="00C25875" w:rsidRPr="00FF562C" w:rsidRDefault="00C25875" w:rsidP="00FA0EFC">
      <w:pPr>
        <w:spacing w:line="360" w:lineRule="auto"/>
        <w:jc w:val="both"/>
        <w:rPr>
          <w:sz w:val="20"/>
          <w:szCs w:val="20"/>
        </w:rPr>
      </w:pPr>
      <w:r w:rsidRPr="00FF562C">
        <w:rPr>
          <w:sz w:val="21"/>
          <w:szCs w:val="21"/>
        </w:rPr>
        <w:t>oświadczam, co następuje:</w:t>
      </w:r>
    </w:p>
    <w:p w:rsidR="00C25875" w:rsidRPr="00FF562C" w:rsidRDefault="00C25875" w:rsidP="00FA0EFC">
      <w:pPr>
        <w:spacing w:line="360" w:lineRule="auto"/>
        <w:jc w:val="both"/>
      </w:pPr>
    </w:p>
    <w:p w:rsidR="00C25875" w:rsidRPr="00FF562C" w:rsidRDefault="00C25875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OŚWIADCZENIA DOTYCZĄCE WYKONAWCY:</w:t>
      </w:r>
    </w:p>
    <w:p w:rsidR="00C25875" w:rsidRPr="00FF562C" w:rsidRDefault="00C25875" w:rsidP="00FA0EFC">
      <w:pPr>
        <w:pStyle w:val="ListParagraph"/>
        <w:spacing w:line="360" w:lineRule="auto"/>
        <w:jc w:val="both"/>
        <w:rPr>
          <w:sz w:val="16"/>
          <w:szCs w:val="16"/>
        </w:rPr>
      </w:pPr>
    </w:p>
    <w:p w:rsidR="00C25875" w:rsidRPr="00FF562C" w:rsidRDefault="00C25875" w:rsidP="0015269E">
      <w:pPr>
        <w:pStyle w:val="ListParagraph"/>
        <w:widowControl/>
        <w:numPr>
          <w:ilvl w:val="0"/>
          <w:numId w:val="15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nie podlegam wykluczeniu z postępowania na podstawie art. 24 ust 1 pkt 12-23 ustawy Pzp.</w:t>
      </w:r>
    </w:p>
    <w:p w:rsidR="00C25875" w:rsidRPr="00FF562C" w:rsidRDefault="00C25875" w:rsidP="0015269E">
      <w:pPr>
        <w:pStyle w:val="ListParagraph"/>
        <w:widowControl/>
        <w:numPr>
          <w:ilvl w:val="0"/>
          <w:numId w:val="15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nie podlegam wykluczeniu z postępowania na podstawie art. 24 ust. 5 ustawy Pzp </w:t>
      </w:r>
    </w:p>
    <w:p w:rsidR="00C25875" w:rsidRPr="00FF562C" w:rsidRDefault="00C25875" w:rsidP="0015269E">
      <w:pPr>
        <w:pStyle w:val="ListParagraph"/>
        <w:widowControl/>
        <w:numPr>
          <w:ilvl w:val="0"/>
          <w:numId w:val="15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  <w:lang w:eastAsia="pl-PL"/>
        </w:rPr>
        <w:t>Oświadczam, że spełniam warunki udziału w postępowaniu określone w SIWZ.</w:t>
      </w:r>
    </w:p>
    <w:p w:rsidR="00C25875" w:rsidRPr="00FF562C" w:rsidRDefault="00C25875" w:rsidP="00FA0EFC">
      <w:pPr>
        <w:spacing w:line="360" w:lineRule="auto"/>
        <w:jc w:val="both"/>
        <w:rPr>
          <w:i/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both"/>
        <w:rPr>
          <w:i/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both"/>
        <w:rPr>
          <w:i/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C25875" w:rsidRPr="00FF562C" w:rsidRDefault="00C2587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C25875" w:rsidRPr="00FF562C" w:rsidRDefault="00C2587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C25875" w:rsidRPr="00FF562C" w:rsidRDefault="00C2587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C25875" w:rsidRPr="00FF562C" w:rsidRDefault="00C2587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C25875" w:rsidRPr="00FF562C" w:rsidRDefault="00C2587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C25875" w:rsidRPr="00FF562C" w:rsidRDefault="00C2587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C25875" w:rsidRDefault="00C25875" w:rsidP="00FA0EFC">
      <w:pPr>
        <w:spacing w:line="360" w:lineRule="auto"/>
        <w:jc w:val="both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zachodzą w stosunku do mnie podstawy wykluczenia z postępowania na podstawie </w:t>
      </w:r>
      <w:r w:rsidRPr="00FF562C">
        <w:rPr>
          <w:sz w:val="22"/>
          <w:szCs w:val="22"/>
        </w:rPr>
        <w:br/>
        <w:t xml:space="preserve">art. …………. ustawy Pzp </w:t>
      </w:r>
      <w:r w:rsidRPr="00FF562C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F562C">
        <w:rPr>
          <w:sz w:val="22"/>
          <w:szCs w:val="22"/>
        </w:rPr>
        <w:t xml:space="preserve"> Jednocześnie oświadczam, </w:t>
      </w:r>
      <w:r w:rsidRPr="00FF562C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C25875" w:rsidRPr="00FF562C" w:rsidRDefault="00C25875" w:rsidP="00FA0EFC">
      <w:pPr>
        <w:spacing w:line="360" w:lineRule="auto"/>
        <w:jc w:val="both"/>
        <w:rPr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both"/>
        <w:rPr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C25875" w:rsidRPr="00FF562C" w:rsidRDefault="00C2587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C25875" w:rsidRPr="00FF562C" w:rsidRDefault="00C2587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C25875" w:rsidRDefault="00C25875" w:rsidP="00FA0EFC">
      <w:pPr>
        <w:spacing w:line="360" w:lineRule="auto"/>
        <w:jc w:val="both"/>
        <w:rPr>
          <w:i/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i/>
          <w:sz w:val="22"/>
          <w:szCs w:val="22"/>
        </w:rPr>
      </w:pPr>
    </w:p>
    <w:p w:rsidR="00C25875" w:rsidRPr="00FF562C" w:rsidRDefault="00C25875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PODMIOTU, NA KTÓREGO ZASOBY POWOŁUJE SIĘ WYKONAWCA:</w:t>
      </w:r>
    </w:p>
    <w:p w:rsidR="00C25875" w:rsidRPr="00FF562C" w:rsidRDefault="00C25875" w:rsidP="00FA0EFC">
      <w:pPr>
        <w:spacing w:line="360" w:lineRule="auto"/>
        <w:jc w:val="both"/>
        <w:rPr>
          <w:b/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C25875" w:rsidRPr="00FF562C" w:rsidRDefault="00C25875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(podać pełną nazwę/firmę, adres, a także w zależności od podmiotu: NIP/PESEL, KRS/CEiDG)</w:t>
      </w:r>
    </w:p>
    <w:p w:rsidR="00C25875" w:rsidRPr="00FF562C" w:rsidRDefault="00C25875" w:rsidP="00FA0EFC">
      <w:pPr>
        <w:spacing w:line="360" w:lineRule="auto"/>
        <w:jc w:val="both"/>
        <w:rPr>
          <w:i/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i/>
          <w:sz w:val="22"/>
          <w:szCs w:val="22"/>
        </w:rPr>
      </w:pPr>
      <w:r w:rsidRPr="00FF562C">
        <w:rPr>
          <w:i/>
          <w:sz w:val="22"/>
          <w:szCs w:val="22"/>
        </w:rPr>
        <w:t xml:space="preserve"> </w:t>
      </w:r>
      <w:r w:rsidRPr="00FF562C">
        <w:rPr>
          <w:sz w:val="22"/>
          <w:szCs w:val="22"/>
        </w:rPr>
        <w:t>nie podlega/ją wykluczeniu z postępowania o udzielenie zamówienia.</w:t>
      </w:r>
    </w:p>
    <w:p w:rsidR="00C25875" w:rsidRDefault="00C25875" w:rsidP="00FA0EFC">
      <w:pPr>
        <w:spacing w:line="360" w:lineRule="auto"/>
        <w:jc w:val="both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C25875" w:rsidRPr="00FF562C" w:rsidRDefault="00C2587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C25875" w:rsidRPr="00FF562C" w:rsidRDefault="00C2587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C25875" w:rsidRDefault="00C25875" w:rsidP="00FA0EFC">
      <w:pPr>
        <w:spacing w:line="360" w:lineRule="auto"/>
        <w:jc w:val="both"/>
        <w:rPr>
          <w:b/>
        </w:rPr>
      </w:pPr>
    </w:p>
    <w:p w:rsidR="00C25875" w:rsidRDefault="00C25875" w:rsidP="00FA0EFC">
      <w:pPr>
        <w:spacing w:line="360" w:lineRule="auto"/>
        <w:jc w:val="both"/>
        <w:rPr>
          <w:b/>
        </w:rPr>
      </w:pPr>
    </w:p>
    <w:p w:rsidR="00C25875" w:rsidRDefault="00C25875" w:rsidP="00FA0EFC">
      <w:pPr>
        <w:spacing w:line="360" w:lineRule="auto"/>
        <w:jc w:val="both"/>
        <w:rPr>
          <w:b/>
        </w:rPr>
      </w:pPr>
    </w:p>
    <w:p w:rsidR="00C25875" w:rsidRDefault="00C25875" w:rsidP="00FA0EFC">
      <w:pPr>
        <w:spacing w:line="360" w:lineRule="auto"/>
        <w:jc w:val="both"/>
        <w:rPr>
          <w:b/>
        </w:rPr>
      </w:pPr>
    </w:p>
    <w:p w:rsidR="00C25875" w:rsidRPr="00FF562C" w:rsidRDefault="00C25875" w:rsidP="00FA0EFC">
      <w:pPr>
        <w:spacing w:line="360" w:lineRule="auto"/>
        <w:jc w:val="both"/>
        <w:rPr>
          <w:b/>
        </w:rPr>
      </w:pPr>
    </w:p>
    <w:p w:rsidR="00C25875" w:rsidRPr="00FF562C" w:rsidRDefault="00C25875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 xml:space="preserve">OŚWIADCZENIE DOTYCZĄCE PODWYKONAWCY NIEBĘDĄCEGO PODMIOTEM, </w:t>
      </w:r>
      <w:r w:rsidRPr="00FF562C">
        <w:rPr>
          <w:b/>
          <w:sz w:val="22"/>
          <w:szCs w:val="22"/>
        </w:rPr>
        <w:br/>
        <w:t>NA KTÓREGO ZASOBY POWOŁUJE SIĘ WYKONAWCA:</w:t>
      </w:r>
    </w:p>
    <w:p w:rsidR="00C25875" w:rsidRPr="00FF562C" w:rsidRDefault="00C25875" w:rsidP="00FA0EFC">
      <w:pPr>
        <w:spacing w:line="360" w:lineRule="auto"/>
        <w:jc w:val="both"/>
        <w:rPr>
          <w:b/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będący/e podwykonawcą/ami: .......……………...........……</w:t>
      </w: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C25875" w:rsidRPr="00FF562C" w:rsidRDefault="00C25875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podać pełną nazwę/firmę, adres, a także w zależności od podmiotu: NIP/PESEL, KRS/CEiDG)</w:t>
      </w: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nie podlega/ą wykluczeniu z postępowania o udzielenie zamówienia.</w:t>
      </w: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C25875" w:rsidRPr="00FF562C" w:rsidRDefault="00C2587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C25875" w:rsidRPr="00FF562C" w:rsidRDefault="00C2587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C25875" w:rsidRPr="00FF562C" w:rsidRDefault="00C25875" w:rsidP="00FA0EFC">
      <w:pPr>
        <w:spacing w:line="360" w:lineRule="auto"/>
        <w:jc w:val="both"/>
        <w:rPr>
          <w:i/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i/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i/>
          <w:sz w:val="22"/>
          <w:szCs w:val="22"/>
        </w:rPr>
      </w:pPr>
    </w:p>
    <w:p w:rsidR="00C25875" w:rsidRPr="00FF562C" w:rsidRDefault="00C25875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PODANYCH INFORMACJI:</w:t>
      </w:r>
    </w:p>
    <w:p w:rsidR="00C25875" w:rsidRPr="00FF562C" w:rsidRDefault="00C25875" w:rsidP="00FA0EFC">
      <w:pPr>
        <w:spacing w:line="360" w:lineRule="auto"/>
        <w:jc w:val="both"/>
        <w:rPr>
          <w:b/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wszystkie informacje podane w powyższych oświadczeniach są aktualne </w:t>
      </w:r>
      <w:r w:rsidRPr="00FF562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5875" w:rsidRPr="00FF562C" w:rsidRDefault="00C25875" w:rsidP="00FA0EFC">
      <w:pPr>
        <w:spacing w:line="360" w:lineRule="auto"/>
        <w:jc w:val="both"/>
        <w:rPr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both"/>
        <w:rPr>
          <w:sz w:val="20"/>
          <w:szCs w:val="20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C25875" w:rsidRPr="00FF562C" w:rsidRDefault="00C2587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</w:p>
    <w:p w:rsidR="00C25875" w:rsidRPr="00FF562C" w:rsidRDefault="00C2587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C25875" w:rsidRPr="00FF562C" w:rsidRDefault="00C2587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C25875" w:rsidRPr="00FF562C" w:rsidRDefault="00C2587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C25875" w:rsidRPr="00FF562C" w:rsidRDefault="00C2587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C25875" w:rsidRPr="00FF562C" w:rsidRDefault="00C25875" w:rsidP="00FA0EFC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C25875" w:rsidRPr="00FF562C" w:rsidRDefault="00C25875" w:rsidP="006C4CF4">
      <w:pPr>
        <w:spacing w:line="360" w:lineRule="auto"/>
        <w:rPr>
          <w:sz w:val="18"/>
          <w:szCs w:val="18"/>
          <w:lang w:eastAsia="pl-PL"/>
        </w:rPr>
      </w:pPr>
    </w:p>
    <w:p w:rsidR="00C25875" w:rsidRPr="00FF562C" w:rsidRDefault="00C25875" w:rsidP="00654DC8">
      <w:pPr>
        <w:pStyle w:val="NormalWeb"/>
        <w:widowControl/>
        <w:spacing w:before="0" w:after="0" w:line="360" w:lineRule="auto"/>
        <w:rPr>
          <w:b/>
          <w:sz w:val="22"/>
          <w:szCs w:val="22"/>
        </w:rPr>
      </w:pPr>
    </w:p>
    <w:sectPr w:rsidR="00C25875" w:rsidRPr="00FF562C" w:rsidSect="001977A7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75" w:rsidRDefault="00C25875">
      <w:r>
        <w:separator/>
      </w:r>
    </w:p>
  </w:endnote>
  <w:endnote w:type="continuationSeparator" w:id="0">
    <w:p w:rsidR="00C25875" w:rsidRDefault="00C2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75" w:rsidRDefault="00C25875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C25875" w:rsidRPr="00356D08" w:rsidRDefault="00C25875" w:rsidP="00356D08">
    <w:pPr>
      <w:pStyle w:val="Footer"/>
      <w:jc w:val="right"/>
      <w:rPr>
        <w:i/>
        <w:sz w:val="18"/>
        <w:szCs w:val="18"/>
      </w:rPr>
    </w:pPr>
    <w:r w:rsidRPr="00356D08">
      <w:rPr>
        <w:rStyle w:val="PageNumber"/>
        <w:i/>
        <w:sz w:val="18"/>
        <w:szCs w:val="18"/>
      </w:rPr>
      <w:fldChar w:fldCharType="begin"/>
    </w:r>
    <w:r w:rsidRPr="00356D08">
      <w:rPr>
        <w:rStyle w:val="PageNumber"/>
        <w:i/>
        <w:sz w:val="18"/>
        <w:szCs w:val="18"/>
      </w:rPr>
      <w:instrText xml:space="preserve"> PAGE </w:instrText>
    </w:r>
    <w:r w:rsidRPr="00356D08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3</w:t>
    </w:r>
    <w:r w:rsidRPr="00356D08">
      <w:rPr>
        <w:rStyle w:val="PageNumber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75" w:rsidRDefault="00C25875" w:rsidP="006C4CF4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C25875" w:rsidRPr="006C4CF4" w:rsidRDefault="00C25875" w:rsidP="006C4CF4">
    <w:pPr>
      <w:pStyle w:val="Footer"/>
      <w:jc w:val="right"/>
      <w:rPr>
        <w:bCs/>
        <w:i/>
        <w:color w:val="000000"/>
        <w:spacing w:val="5"/>
        <w:sz w:val="18"/>
        <w:szCs w:val="18"/>
      </w:rPr>
    </w:pPr>
    <w:r w:rsidRPr="006C4CF4">
      <w:rPr>
        <w:rStyle w:val="PageNumber"/>
        <w:i/>
        <w:sz w:val="18"/>
        <w:szCs w:val="18"/>
      </w:rPr>
      <w:fldChar w:fldCharType="begin"/>
    </w:r>
    <w:r w:rsidRPr="006C4CF4">
      <w:rPr>
        <w:rStyle w:val="PageNumber"/>
        <w:i/>
        <w:sz w:val="18"/>
        <w:szCs w:val="18"/>
      </w:rPr>
      <w:instrText xml:space="preserve"> PAGE </w:instrText>
    </w:r>
    <w:r w:rsidRPr="006C4CF4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Pr="006C4CF4">
      <w:rPr>
        <w:rStyle w:val="PageNumber"/>
        <w:i/>
        <w:sz w:val="18"/>
        <w:szCs w:val="18"/>
      </w:rPr>
      <w:fldChar w:fldCharType="end"/>
    </w:r>
  </w:p>
  <w:p w:rsidR="00C25875" w:rsidRDefault="00C25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75" w:rsidRDefault="00C25875">
      <w:r>
        <w:separator/>
      </w:r>
    </w:p>
  </w:footnote>
  <w:footnote w:type="continuationSeparator" w:id="0">
    <w:p w:rsidR="00C25875" w:rsidRDefault="00C2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B34AAA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5"/>
  </w:num>
  <w:num w:numId="9">
    <w:abstractNumId w:val="54"/>
  </w:num>
  <w:num w:numId="10">
    <w:abstractNumId w:val="62"/>
  </w:num>
  <w:num w:numId="11">
    <w:abstractNumId w:val="82"/>
  </w:num>
  <w:num w:numId="12">
    <w:abstractNumId w:val="88"/>
  </w:num>
  <w:num w:numId="13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14">
    <w:abstractNumId w:val="50"/>
  </w:num>
  <w:num w:numId="15">
    <w:abstractNumId w:val="5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2665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4FB9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379AC"/>
    <w:rsid w:val="00141A0A"/>
    <w:rsid w:val="00142153"/>
    <w:rsid w:val="00143802"/>
    <w:rsid w:val="00143A8B"/>
    <w:rsid w:val="00150443"/>
    <w:rsid w:val="001519EA"/>
    <w:rsid w:val="0015269E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508C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438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0F27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31B2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4B09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56D08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0BCF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256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7E1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468"/>
    <w:rsid w:val="00532EE5"/>
    <w:rsid w:val="00535B5A"/>
    <w:rsid w:val="0053722B"/>
    <w:rsid w:val="00543D60"/>
    <w:rsid w:val="0054513E"/>
    <w:rsid w:val="00545673"/>
    <w:rsid w:val="00545766"/>
    <w:rsid w:val="005464E8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0A6A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907"/>
    <w:rsid w:val="005C6DB9"/>
    <w:rsid w:val="005C6F1B"/>
    <w:rsid w:val="005C7126"/>
    <w:rsid w:val="005D1137"/>
    <w:rsid w:val="005D26CD"/>
    <w:rsid w:val="005D3BAA"/>
    <w:rsid w:val="005D4D9B"/>
    <w:rsid w:val="005E009E"/>
    <w:rsid w:val="005E0E2F"/>
    <w:rsid w:val="005E1003"/>
    <w:rsid w:val="005E14C8"/>
    <w:rsid w:val="005E2AA8"/>
    <w:rsid w:val="005E2ABC"/>
    <w:rsid w:val="005E3DA5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54F4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8A8"/>
    <w:rsid w:val="00620994"/>
    <w:rsid w:val="00620BB8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49A0"/>
    <w:rsid w:val="006B5814"/>
    <w:rsid w:val="006B61C6"/>
    <w:rsid w:val="006B66F0"/>
    <w:rsid w:val="006C1D13"/>
    <w:rsid w:val="006C2772"/>
    <w:rsid w:val="006C2E69"/>
    <w:rsid w:val="006C4CF4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1969"/>
    <w:rsid w:val="006E2510"/>
    <w:rsid w:val="006E2A04"/>
    <w:rsid w:val="006E52FF"/>
    <w:rsid w:val="006E554E"/>
    <w:rsid w:val="006E644B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16BB8"/>
    <w:rsid w:val="007209C6"/>
    <w:rsid w:val="007263DF"/>
    <w:rsid w:val="007269AC"/>
    <w:rsid w:val="00727B3B"/>
    <w:rsid w:val="00732C09"/>
    <w:rsid w:val="00733A0D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336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262"/>
    <w:rsid w:val="007C76E8"/>
    <w:rsid w:val="007D080C"/>
    <w:rsid w:val="007D0E99"/>
    <w:rsid w:val="007D104D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7F5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7EA4"/>
    <w:rsid w:val="008C7F0A"/>
    <w:rsid w:val="008D029F"/>
    <w:rsid w:val="008D0351"/>
    <w:rsid w:val="008D1715"/>
    <w:rsid w:val="008D175A"/>
    <w:rsid w:val="008D1A88"/>
    <w:rsid w:val="008D1FD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8F1E88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4D21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CED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0F3C"/>
    <w:rsid w:val="00AD29D7"/>
    <w:rsid w:val="00AD42D0"/>
    <w:rsid w:val="00AD6118"/>
    <w:rsid w:val="00AD7669"/>
    <w:rsid w:val="00AE08DB"/>
    <w:rsid w:val="00AE16B8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20C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875"/>
    <w:rsid w:val="00C25F85"/>
    <w:rsid w:val="00C269A1"/>
    <w:rsid w:val="00C33CE7"/>
    <w:rsid w:val="00C34D26"/>
    <w:rsid w:val="00C35BC0"/>
    <w:rsid w:val="00C36063"/>
    <w:rsid w:val="00C366A1"/>
    <w:rsid w:val="00C407F8"/>
    <w:rsid w:val="00C41476"/>
    <w:rsid w:val="00C4150A"/>
    <w:rsid w:val="00C425C8"/>
    <w:rsid w:val="00C454F4"/>
    <w:rsid w:val="00C5083D"/>
    <w:rsid w:val="00C509AC"/>
    <w:rsid w:val="00C517BA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52D8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A7D81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05180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94D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873FC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4E83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AE2"/>
    <w:rsid w:val="00EB1BC5"/>
    <w:rsid w:val="00EB2809"/>
    <w:rsid w:val="00EB32FA"/>
    <w:rsid w:val="00EB34A3"/>
    <w:rsid w:val="00EB35A0"/>
    <w:rsid w:val="00EB379E"/>
    <w:rsid w:val="00EB3CF9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61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185D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D6845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9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11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12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13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F85B6A"/>
    <w:pPr>
      <w:numPr>
        <w:numId w:val="14"/>
      </w:numPr>
    </w:pPr>
  </w:style>
  <w:style w:type="numbering" w:customStyle="1" w:styleId="11111112">
    <w:name w:val="1 / 1.1 / 1.1.112"/>
    <w:rsid w:val="00F85B6A"/>
    <w:pPr>
      <w:numPr>
        <w:numId w:val="9"/>
      </w:numPr>
    </w:pPr>
  </w:style>
  <w:style w:type="numbering" w:customStyle="1" w:styleId="11111111">
    <w:name w:val="1 / 1.1 / 1.1.111"/>
    <w:rsid w:val="00F85B6A"/>
    <w:pPr>
      <w:numPr>
        <w:numId w:val="10"/>
      </w:numPr>
    </w:pPr>
  </w:style>
  <w:style w:type="numbering" w:customStyle="1" w:styleId="111111211">
    <w:name w:val="1 / 1.1 / 1.1.1211"/>
    <w:rsid w:val="00F85B6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6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6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3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2574</TotalTime>
  <Pages>3</Pages>
  <Words>559</Words>
  <Characters>3359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214</cp:revision>
  <cp:lastPrinted>2019-02-06T11:44:00Z</cp:lastPrinted>
  <dcterms:created xsi:type="dcterms:W3CDTF">2016-08-16T08:22:00Z</dcterms:created>
  <dcterms:modified xsi:type="dcterms:W3CDTF">2019-03-12T10:50:00Z</dcterms:modified>
</cp:coreProperties>
</file>