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4" w:rsidRPr="00FF562C" w:rsidRDefault="00156C94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5pt;margin-top:0;width:177pt;height:65.3pt;z-index:251658240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156C94" w:rsidRDefault="00156C94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156C94" w:rsidRDefault="00156C94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156C94" w:rsidRPr="00CC0387" w:rsidRDefault="00156C94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156C94" w:rsidRDefault="00156C94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56C94" w:rsidRPr="00DC4646" w:rsidRDefault="00156C94" w:rsidP="00FA0EFC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Pr="00716BB8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3</w:t>
      </w:r>
      <w:r w:rsidRPr="00FF562C">
        <w:rPr>
          <w:b/>
          <w:sz w:val="22"/>
          <w:szCs w:val="22"/>
          <w:u w:val="single"/>
        </w:rPr>
        <w:t xml:space="preserve"> do SIWZ</w:t>
      </w:r>
    </w:p>
    <w:p w:rsidR="00156C94" w:rsidRDefault="00156C94" w:rsidP="00792336">
      <w:pPr>
        <w:pStyle w:val="Normal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spr. nr 126/Ckt/</w:t>
      </w:r>
      <w:r w:rsidRPr="00FF562C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9/TJ</w:t>
      </w:r>
    </w:p>
    <w:p w:rsidR="00156C94" w:rsidRDefault="00156C94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156C94" w:rsidRPr="00FF562C" w:rsidRDefault="00156C94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156C94" w:rsidRPr="00FF562C" w:rsidRDefault="00156C94" w:rsidP="00FA0EFC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156C94" w:rsidRPr="00FF562C" w:rsidRDefault="00156C94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>OŚWIADCZENIE WYKONAWCY</w:t>
      </w:r>
    </w:p>
    <w:p w:rsidR="00156C94" w:rsidRPr="00FF562C" w:rsidRDefault="00156C94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156C94" w:rsidRPr="00FF562C" w:rsidRDefault="00156C94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156C94" w:rsidRPr="00FF562C" w:rsidRDefault="00156C94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FF562C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156C94" w:rsidRPr="00FF562C" w:rsidRDefault="00156C94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156C94" w:rsidRPr="00FF562C" w:rsidRDefault="00156C94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156C94" w:rsidRPr="00FF562C" w:rsidRDefault="00156C94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FF562C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156C94" w:rsidRPr="00FF562C" w:rsidRDefault="00156C94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:rsidR="00156C94" w:rsidRPr="00654DC8" w:rsidRDefault="00156C94" w:rsidP="00270F27">
      <w:pPr>
        <w:widowControl/>
        <w:suppressAutoHyphens w:val="0"/>
        <w:ind w:left="26" w:hanging="26"/>
        <w:jc w:val="both"/>
        <w:rPr>
          <w:b/>
          <w:i/>
          <w:iCs/>
          <w:sz w:val="22"/>
          <w:szCs w:val="22"/>
        </w:rPr>
      </w:pPr>
      <w:r w:rsidRPr="008C6925">
        <w:rPr>
          <w:b/>
          <w:i/>
          <w:iCs/>
          <w:sz w:val="22"/>
          <w:szCs w:val="22"/>
        </w:rPr>
        <w:t>„</w:t>
      </w:r>
      <w:r w:rsidRPr="008633E9">
        <w:rPr>
          <w:b/>
          <w:i/>
          <w:iCs/>
          <w:sz w:val="22"/>
          <w:szCs w:val="22"/>
        </w:rPr>
        <w:t>Zawarcie umowy ramowej na dostawę papieru ksero</w:t>
      </w:r>
      <w:r w:rsidRPr="008C6925">
        <w:rPr>
          <w:b/>
          <w:i/>
          <w:iCs/>
          <w:sz w:val="22"/>
          <w:szCs w:val="22"/>
        </w:rPr>
        <w:t xml:space="preserve">”, nr sprawy </w:t>
      </w:r>
      <w:r>
        <w:rPr>
          <w:b/>
          <w:i/>
          <w:iCs/>
          <w:sz w:val="22"/>
          <w:szCs w:val="22"/>
        </w:rPr>
        <w:t>126/Ckt/19/TJ</w:t>
      </w:r>
      <w:r w:rsidRPr="008C6925">
        <w:rPr>
          <w:b/>
          <w:i/>
          <w:iCs/>
          <w:sz w:val="22"/>
          <w:szCs w:val="22"/>
        </w:rPr>
        <w:t xml:space="preserve">  </w:t>
      </w:r>
    </w:p>
    <w:p w:rsidR="00156C94" w:rsidRPr="00FF562C" w:rsidRDefault="00156C94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156C94" w:rsidRPr="00FF562C" w:rsidRDefault="00156C94" w:rsidP="00FA0EFC">
      <w:pPr>
        <w:spacing w:line="360" w:lineRule="auto"/>
        <w:jc w:val="both"/>
        <w:rPr>
          <w:sz w:val="20"/>
          <w:szCs w:val="20"/>
        </w:rPr>
      </w:pPr>
      <w:r w:rsidRPr="00FF562C">
        <w:rPr>
          <w:sz w:val="21"/>
          <w:szCs w:val="21"/>
        </w:rPr>
        <w:t>oświadczam, co następuje:</w:t>
      </w:r>
    </w:p>
    <w:p w:rsidR="00156C94" w:rsidRPr="00FF562C" w:rsidRDefault="00156C94" w:rsidP="00FA0EFC">
      <w:pPr>
        <w:spacing w:line="360" w:lineRule="auto"/>
        <w:jc w:val="both"/>
      </w:pPr>
    </w:p>
    <w:p w:rsidR="00156C94" w:rsidRPr="00FF562C" w:rsidRDefault="00156C94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OŚWIADCZENIA DOTYCZĄCE WYKONAWCY:</w:t>
      </w:r>
    </w:p>
    <w:p w:rsidR="00156C94" w:rsidRPr="00FF562C" w:rsidRDefault="00156C94" w:rsidP="00FA0EFC">
      <w:pPr>
        <w:pStyle w:val="ListParagraph"/>
        <w:spacing w:line="360" w:lineRule="auto"/>
        <w:jc w:val="both"/>
        <w:rPr>
          <w:sz w:val="16"/>
          <w:szCs w:val="16"/>
        </w:rPr>
      </w:pPr>
    </w:p>
    <w:p w:rsidR="00156C94" w:rsidRPr="00FF562C" w:rsidRDefault="00156C94" w:rsidP="003A4211">
      <w:pPr>
        <w:pStyle w:val="ListParagraph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nie podlegam wykluczeniu z postępowania na podstawie art. 24 ust 1 pkt 12-23 ustawy Pzp.</w:t>
      </w:r>
    </w:p>
    <w:p w:rsidR="00156C94" w:rsidRPr="00FF562C" w:rsidRDefault="00156C94" w:rsidP="003A4211">
      <w:pPr>
        <w:pStyle w:val="ListParagraph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nie podlegam wykluczeniu z postępowania na podstawie art. 24 ust. 5 ustawy Pzp </w:t>
      </w:r>
    </w:p>
    <w:p w:rsidR="00156C94" w:rsidRPr="00FF562C" w:rsidRDefault="00156C94" w:rsidP="003A4211">
      <w:pPr>
        <w:pStyle w:val="ListParagraph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  <w:lang w:eastAsia="pl-PL"/>
        </w:rPr>
        <w:t>Oświadczam, że spełniam warunki udziału w postępowaniu określone w SIWZ.</w:t>
      </w:r>
    </w:p>
    <w:p w:rsidR="00156C94" w:rsidRPr="00FF562C" w:rsidRDefault="00156C94" w:rsidP="00FA0EFC">
      <w:pPr>
        <w:spacing w:line="360" w:lineRule="auto"/>
        <w:jc w:val="both"/>
        <w:rPr>
          <w:i/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both"/>
        <w:rPr>
          <w:i/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both"/>
        <w:rPr>
          <w:i/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156C94" w:rsidRPr="00FF562C" w:rsidRDefault="00156C94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156C94" w:rsidRPr="00FF562C" w:rsidRDefault="00156C94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156C94" w:rsidRPr="00FF562C" w:rsidRDefault="00156C94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156C94" w:rsidRPr="00FF562C" w:rsidRDefault="00156C94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156C94" w:rsidRPr="00FF562C" w:rsidRDefault="00156C94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156C94" w:rsidRPr="00FF562C" w:rsidRDefault="00156C94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156C94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zachodzą w stosunku do mnie podstawy wykluczenia z postępowania na podstawie </w:t>
      </w:r>
      <w:r w:rsidRPr="00FF562C">
        <w:rPr>
          <w:sz w:val="22"/>
          <w:szCs w:val="22"/>
        </w:rPr>
        <w:br/>
        <w:t xml:space="preserve">art. …………. ustawy Pzp </w:t>
      </w:r>
      <w:r w:rsidRPr="00FF562C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F562C">
        <w:rPr>
          <w:sz w:val="22"/>
          <w:szCs w:val="22"/>
        </w:rPr>
        <w:t xml:space="preserve"> Jednocześnie oświadczam, </w:t>
      </w:r>
      <w:r w:rsidRPr="00FF562C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156C94" w:rsidRPr="00FF562C" w:rsidRDefault="00156C94" w:rsidP="00FA0EFC">
      <w:pPr>
        <w:spacing w:line="360" w:lineRule="auto"/>
        <w:jc w:val="both"/>
        <w:rPr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both"/>
        <w:rPr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156C94" w:rsidRPr="00FF562C" w:rsidRDefault="00156C94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156C94" w:rsidRPr="00FF562C" w:rsidRDefault="00156C94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156C94" w:rsidRDefault="00156C94" w:rsidP="00FA0EFC">
      <w:pPr>
        <w:spacing w:line="360" w:lineRule="auto"/>
        <w:jc w:val="both"/>
        <w:rPr>
          <w:i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i/>
          <w:sz w:val="22"/>
          <w:szCs w:val="22"/>
        </w:rPr>
      </w:pPr>
    </w:p>
    <w:p w:rsidR="00156C94" w:rsidRPr="00FF562C" w:rsidRDefault="00156C94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PODMIOTU, NA KTÓREGO ZASOBY POWOŁUJE SIĘ WYKONAWCA:</w:t>
      </w:r>
    </w:p>
    <w:p w:rsidR="00156C94" w:rsidRPr="00FF562C" w:rsidRDefault="00156C94" w:rsidP="00FA0EFC">
      <w:pPr>
        <w:spacing w:line="360" w:lineRule="auto"/>
        <w:jc w:val="both"/>
        <w:rPr>
          <w:b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156C94" w:rsidRPr="00FF562C" w:rsidRDefault="00156C94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(podać pełną nazwę/firmę, adres, a także w zależności od podmiotu: NIP/PESEL, KRS/CEiDG)</w:t>
      </w:r>
    </w:p>
    <w:p w:rsidR="00156C94" w:rsidRPr="00FF562C" w:rsidRDefault="00156C94" w:rsidP="00FA0EFC">
      <w:pPr>
        <w:spacing w:line="360" w:lineRule="auto"/>
        <w:jc w:val="both"/>
        <w:rPr>
          <w:i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i/>
          <w:sz w:val="22"/>
          <w:szCs w:val="22"/>
        </w:rPr>
      </w:pPr>
      <w:r w:rsidRPr="00FF562C">
        <w:rPr>
          <w:i/>
          <w:sz w:val="22"/>
          <w:szCs w:val="22"/>
        </w:rPr>
        <w:t xml:space="preserve"> </w:t>
      </w:r>
      <w:r w:rsidRPr="00FF562C">
        <w:rPr>
          <w:sz w:val="22"/>
          <w:szCs w:val="22"/>
        </w:rPr>
        <w:t>nie podlega/ją wykluczeniu z postępowania o udzielenie zamówienia.</w:t>
      </w:r>
    </w:p>
    <w:p w:rsidR="00156C94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156C94" w:rsidRPr="00FF562C" w:rsidRDefault="00156C94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156C94" w:rsidRPr="00FF562C" w:rsidRDefault="00156C94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Default="00156C94" w:rsidP="00FA0EFC">
      <w:pPr>
        <w:spacing w:line="360" w:lineRule="auto"/>
        <w:jc w:val="both"/>
        <w:rPr>
          <w:b/>
        </w:rPr>
      </w:pPr>
    </w:p>
    <w:p w:rsidR="00156C94" w:rsidRPr="00FF562C" w:rsidRDefault="00156C94" w:rsidP="00FA0EFC">
      <w:pPr>
        <w:spacing w:line="360" w:lineRule="auto"/>
        <w:jc w:val="both"/>
        <w:rPr>
          <w:b/>
        </w:rPr>
      </w:pPr>
    </w:p>
    <w:p w:rsidR="00156C94" w:rsidRPr="00FF562C" w:rsidRDefault="00156C94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 xml:space="preserve">OŚWIADCZENIE DOTYCZĄCE PODWYKONAWCY NIEBĘDĄCEGO PODMIOTEM, </w:t>
      </w:r>
      <w:r w:rsidRPr="00FF562C">
        <w:rPr>
          <w:b/>
          <w:sz w:val="22"/>
          <w:szCs w:val="22"/>
        </w:rPr>
        <w:br/>
        <w:t>NA KTÓREGO ZASOBY POWOŁUJE SIĘ WYKONAWCA:</w:t>
      </w:r>
    </w:p>
    <w:p w:rsidR="00156C94" w:rsidRPr="00FF562C" w:rsidRDefault="00156C94" w:rsidP="00FA0EFC">
      <w:pPr>
        <w:spacing w:line="360" w:lineRule="auto"/>
        <w:jc w:val="both"/>
        <w:rPr>
          <w:b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będący/e podwykonawcą/ami: .......……………...........……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156C94" w:rsidRPr="00FF562C" w:rsidRDefault="00156C94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podać pełną nazwę/firmę, adres, a także w zależności od podmiotu: NIP/PESEL, KRS/CEiDG)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nie podlega/ą wykluczeniu z postępowania o udzielenie zamówienia.</w:t>
      </w: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156C94" w:rsidRPr="00FF562C" w:rsidRDefault="00156C94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156C94" w:rsidRPr="00FF562C" w:rsidRDefault="00156C94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156C94" w:rsidRPr="00FF562C" w:rsidRDefault="00156C94" w:rsidP="00FA0EFC">
      <w:pPr>
        <w:spacing w:line="360" w:lineRule="auto"/>
        <w:jc w:val="both"/>
        <w:rPr>
          <w:i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i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i/>
          <w:sz w:val="22"/>
          <w:szCs w:val="22"/>
        </w:rPr>
      </w:pPr>
    </w:p>
    <w:p w:rsidR="00156C94" w:rsidRPr="00FF562C" w:rsidRDefault="00156C94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PODANYCH INFORMACJI:</w:t>
      </w:r>
    </w:p>
    <w:p w:rsidR="00156C94" w:rsidRPr="00FF562C" w:rsidRDefault="00156C94" w:rsidP="00FA0EFC">
      <w:pPr>
        <w:spacing w:line="360" w:lineRule="auto"/>
        <w:jc w:val="both"/>
        <w:rPr>
          <w:b/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wszystkie informacje podane w powyższych oświadczeniach są aktualne </w:t>
      </w:r>
      <w:r w:rsidRPr="00FF562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56C94" w:rsidRPr="00FF562C" w:rsidRDefault="00156C94" w:rsidP="00FA0EFC">
      <w:pPr>
        <w:spacing w:line="360" w:lineRule="auto"/>
        <w:jc w:val="both"/>
        <w:rPr>
          <w:sz w:val="20"/>
          <w:szCs w:val="20"/>
        </w:rPr>
      </w:pPr>
    </w:p>
    <w:p w:rsidR="00156C94" w:rsidRDefault="00156C94" w:rsidP="00FA0EFC">
      <w:pPr>
        <w:spacing w:line="360" w:lineRule="auto"/>
        <w:jc w:val="both"/>
        <w:rPr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both"/>
        <w:rPr>
          <w:sz w:val="20"/>
          <w:szCs w:val="20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156C94" w:rsidRPr="00FF562C" w:rsidRDefault="00156C94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</w:p>
    <w:p w:rsidR="00156C94" w:rsidRPr="00FF562C" w:rsidRDefault="00156C94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156C94" w:rsidRPr="00FF562C" w:rsidRDefault="00156C94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156C94" w:rsidRPr="00FF562C" w:rsidRDefault="00156C94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156C94" w:rsidRPr="00FF562C" w:rsidRDefault="00156C94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156C94" w:rsidRPr="00FF562C" w:rsidRDefault="00156C94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156C94" w:rsidRPr="00FF562C" w:rsidSect="001977A7">
      <w:footerReference w:type="default" r:id="rId7"/>
      <w:footerReference w:type="first" r:id="rId8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94" w:rsidRDefault="00156C94">
      <w:r>
        <w:separator/>
      </w:r>
    </w:p>
  </w:endnote>
  <w:endnote w:type="continuationSeparator" w:id="0">
    <w:p w:rsidR="00156C94" w:rsidRDefault="0015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94" w:rsidRDefault="00156C94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156C94" w:rsidRPr="00356D08" w:rsidRDefault="00156C94" w:rsidP="00356D08">
    <w:pPr>
      <w:pStyle w:val="Footer"/>
      <w:jc w:val="right"/>
      <w:rPr>
        <w:i/>
        <w:sz w:val="18"/>
        <w:szCs w:val="18"/>
      </w:rPr>
    </w:pPr>
    <w:r w:rsidRPr="00356D08">
      <w:rPr>
        <w:rStyle w:val="PageNumber"/>
        <w:i/>
        <w:sz w:val="18"/>
        <w:szCs w:val="18"/>
      </w:rPr>
      <w:fldChar w:fldCharType="begin"/>
    </w:r>
    <w:r w:rsidRPr="00356D08">
      <w:rPr>
        <w:rStyle w:val="PageNumber"/>
        <w:i/>
        <w:sz w:val="18"/>
        <w:szCs w:val="18"/>
      </w:rPr>
      <w:instrText xml:space="preserve"> PAGE </w:instrText>
    </w:r>
    <w:r w:rsidRPr="00356D08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356D08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94" w:rsidRDefault="00156C94" w:rsidP="006C4CF4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156C94" w:rsidRPr="006C4CF4" w:rsidRDefault="00156C94" w:rsidP="006C4CF4">
    <w:pPr>
      <w:pStyle w:val="Footer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PageNumber"/>
        <w:i/>
        <w:sz w:val="18"/>
        <w:szCs w:val="18"/>
      </w:rPr>
      <w:fldChar w:fldCharType="begin"/>
    </w:r>
    <w:r w:rsidRPr="006C4CF4">
      <w:rPr>
        <w:rStyle w:val="PageNumber"/>
        <w:i/>
        <w:sz w:val="18"/>
        <w:szCs w:val="18"/>
      </w:rPr>
      <w:instrText xml:space="preserve"> PAGE </w:instrText>
    </w:r>
    <w:r w:rsidRPr="006C4CF4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Pr="006C4CF4">
      <w:rPr>
        <w:rStyle w:val="PageNumber"/>
        <w:i/>
        <w:sz w:val="18"/>
        <w:szCs w:val="18"/>
      </w:rPr>
      <w:fldChar w:fldCharType="end"/>
    </w:r>
  </w:p>
  <w:p w:rsidR="00156C94" w:rsidRDefault="00156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94" w:rsidRDefault="00156C94">
      <w:r>
        <w:separator/>
      </w:r>
    </w:p>
  </w:footnote>
  <w:footnote w:type="continuationSeparator" w:id="0">
    <w:p w:rsidR="00156C94" w:rsidRDefault="0015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28720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75"/>
  </w:num>
  <w:num w:numId="25">
    <w:abstractNumId w:val="54"/>
  </w:num>
  <w:num w:numId="26">
    <w:abstractNumId w:val="62"/>
  </w:num>
  <w:num w:numId="27">
    <w:abstractNumId w:val="82"/>
  </w:num>
  <w:num w:numId="28">
    <w:abstractNumId w:val="88"/>
  </w:num>
  <w:num w:numId="29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0">
    <w:abstractNumId w:val="50"/>
  </w:num>
  <w:num w:numId="31">
    <w:abstractNumId w:val="5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2665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379AC"/>
    <w:rsid w:val="00141A0A"/>
    <w:rsid w:val="00142153"/>
    <w:rsid w:val="00143802"/>
    <w:rsid w:val="00143A8B"/>
    <w:rsid w:val="00150443"/>
    <w:rsid w:val="001519EA"/>
    <w:rsid w:val="00153177"/>
    <w:rsid w:val="00155352"/>
    <w:rsid w:val="00156C94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3F8C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4EA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88B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11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59C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D65CF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1D0D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4D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33E9"/>
    <w:rsid w:val="008641C2"/>
    <w:rsid w:val="008654E3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6925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2FC3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766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44C7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1A66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25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27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28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29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FE153D"/>
    <w:pPr>
      <w:numPr>
        <w:numId w:val="30"/>
      </w:numPr>
    </w:pPr>
  </w:style>
  <w:style w:type="numbering" w:customStyle="1" w:styleId="11111112">
    <w:name w:val="1 / 1.1 / 1.1.112"/>
    <w:rsid w:val="00FE153D"/>
    <w:pPr>
      <w:numPr>
        <w:numId w:val="25"/>
      </w:numPr>
    </w:pPr>
  </w:style>
  <w:style w:type="numbering" w:customStyle="1" w:styleId="11111111">
    <w:name w:val="1 / 1.1 / 1.1.111"/>
    <w:rsid w:val="00FE153D"/>
    <w:pPr>
      <w:numPr>
        <w:numId w:val="26"/>
      </w:numPr>
    </w:pPr>
  </w:style>
  <w:style w:type="numbering" w:customStyle="1" w:styleId="111111211">
    <w:name w:val="1 / 1.1 / 1.1.1211"/>
    <w:rsid w:val="00FE153D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3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2576</TotalTime>
  <Pages>3</Pages>
  <Words>552</Words>
  <Characters>3315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216</cp:revision>
  <cp:lastPrinted>2019-02-06T11:44:00Z</cp:lastPrinted>
  <dcterms:created xsi:type="dcterms:W3CDTF">2016-08-16T08:22:00Z</dcterms:created>
  <dcterms:modified xsi:type="dcterms:W3CDTF">2019-05-20T12:08:00Z</dcterms:modified>
</cp:coreProperties>
</file>