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A7" w:rsidRPr="00866212" w:rsidRDefault="00676C34" w:rsidP="00B8048A">
      <w:pPr>
        <w:pStyle w:val="NormalnyWeb"/>
        <w:widowControl/>
        <w:spacing w:before="0" w:after="0" w:line="240" w:lineRule="auto"/>
        <w:ind w:left="6663"/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1" type="#_x0000_t202" style="position:absolute;left:0;text-align:left;margin-left:52.75pt;margin-top:8.4pt;width:177pt;height:60.8pt;z-index:251655680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" strokeweight=".5pt">
            <v:fill opacity="0"/>
            <v:textbox inset="1pt,1pt,1pt,1pt">
              <w:txbxContent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CC0387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26A9E" w:rsidRDefault="00F26A9E" w:rsidP="009A0986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</w:p>
                <w:p w:rsidR="00F26A9E" w:rsidRDefault="00F26A9E" w:rsidP="009A0986">
                  <w:pPr>
                    <w:ind w:right="-3"/>
                    <w:jc w:val="center"/>
                    <w:rPr>
                      <w:sz w:val="18"/>
                      <w:szCs w:val="18"/>
                    </w:rPr>
                  </w:pPr>
                </w:p>
                <w:p w:rsidR="00F26A9E" w:rsidRPr="0031520D" w:rsidRDefault="00F26A9E" w:rsidP="009A0986">
                  <w:pPr>
                    <w:ind w:right="-3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31520D"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866212">
        <w:rPr>
          <w:b/>
          <w:sz w:val="22"/>
          <w:szCs w:val="22"/>
          <w:u w:val="single"/>
        </w:rPr>
        <w:t>Załącznik nr 1 do SIWZ</w:t>
      </w:r>
    </w:p>
    <w:p w:rsidR="002540A7" w:rsidRPr="00940AEB" w:rsidRDefault="002540A7" w:rsidP="009A0986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 w:rsidRPr="00940AEB">
        <w:rPr>
          <w:b/>
          <w:sz w:val="22"/>
          <w:szCs w:val="22"/>
          <w:u w:val="single"/>
        </w:rPr>
        <w:t xml:space="preserve">spr. nr </w:t>
      </w:r>
      <w:r w:rsidR="009D0BFF" w:rsidRPr="00940AEB">
        <w:rPr>
          <w:b/>
          <w:sz w:val="22"/>
          <w:szCs w:val="22"/>
          <w:u w:val="single"/>
        </w:rPr>
        <w:t>127</w:t>
      </w:r>
      <w:r w:rsidRPr="00940AEB">
        <w:rPr>
          <w:b/>
          <w:sz w:val="22"/>
          <w:szCs w:val="22"/>
          <w:u w:val="single"/>
        </w:rPr>
        <w:t>/Cir/1</w:t>
      </w:r>
      <w:r w:rsidR="00F43CD4" w:rsidRPr="00940AEB">
        <w:rPr>
          <w:b/>
          <w:sz w:val="22"/>
          <w:szCs w:val="22"/>
          <w:u w:val="single"/>
        </w:rPr>
        <w:t>9</w:t>
      </w:r>
      <w:r w:rsidRPr="00940AEB">
        <w:rPr>
          <w:b/>
          <w:sz w:val="22"/>
          <w:szCs w:val="22"/>
          <w:u w:val="single"/>
        </w:rPr>
        <w:t>/</w:t>
      </w:r>
      <w:r w:rsidR="00F43CD4" w:rsidRPr="00940AEB">
        <w:rPr>
          <w:b/>
          <w:sz w:val="22"/>
          <w:szCs w:val="22"/>
          <w:u w:val="single"/>
        </w:rPr>
        <w:t>AP</w:t>
      </w:r>
      <w:r w:rsidRPr="00940AEB">
        <w:rPr>
          <w:b/>
          <w:sz w:val="22"/>
          <w:szCs w:val="22"/>
          <w:u w:val="single"/>
        </w:rPr>
        <w:t>/PMP</w:t>
      </w:r>
    </w:p>
    <w:p w:rsidR="002540A7" w:rsidRPr="00940AEB" w:rsidRDefault="002540A7" w:rsidP="009A0986">
      <w:pPr>
        <w:pStyle w:val="Tekstpodstawowywcity32"/>
        <w:spacing w:line="360" w:lineRule="auto"/>
        <w:ind w:left="7080" w:firstLine="708"/>
        <w:rPr>
          <w:rFonts w:ascii="Times New Roman" w:hAnsi="Times New Roman" w:cs="Times New Roman"/>
          <w:b/>
          <w:i/>
        </w:rPr>
      </w:pPr>
    </w:p>
    <w:p w:rsidR="002540A7" w:rsidRPr="00940AEB" w:rsidRDefault="002540A7" w:rsidP="009A0986">
      <w:pPr>
        <w:spacing w:line="360" w:lineRule="auto"/>
        <w:ind w:firstLine="142"/>
        <w:rPr>
          <w:sz w:val="22"/>
          <w:szCs w:val="22"/>
          <w:u w:val="single"/>
        </w:rPr>
      </w:pPr>
      <w:bookmarkStart w:id="0" w:name="_GoBack"/>
      <w:bookmarkEnd w:id="0"/>
    </w:p>
    <w:p w:rsidR="002540A7" w:rsidRPr="00940AEB" w:rsidRDefault="002540A7" w:rsidP="009A0986">
      <w:pPr>
        <w:ind w:right="-49"/>
        <w:rPr>
          <w:sz w:val="12"/>
          <w:szCs w:val="12"/>
          <w:u w:val="single"/>
        </w:rPr>
      </w:pPr>
      <w:r w:rsidRPr="00940AEB">
        <w:t xml:space="preserve">                  </w:t>
      </w:r>
    </w:p>
    <w:p w:rsidR="002540A7" w:rsidRPr="00940AEB" w:rsidRDefault="002540A7" w:rsidP="009A0986">
      <w:pPr>
        <w:pStyle w:val="BodyText21"/>
        <w:spacing w:before="60"/>
        <w:rPr>
          <w:sz w:val="12"/>
          <w:szCs w:val="12"/>
          <w:u w:val="single"/>
        </w:rPr>
      </w:pPr>
    </w:p>
    <w:p w:rsidR="002540A7" w:rsidRPr="00866212" w:rsidRDefault="002540A7" w:rsidP="009F4C4E">
      <w:pPr>
        <w:pStyle w:val="Nagwek3"/>
        <w:pBdr>
          <w:top w:val="single" w:sz="2" w:space="1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FORMULARZ OFERTOWY</w:t>
      </w:r>
    </w:p>
    <w:p w:rsidR="002540A7" w:rsidRPr="00866212" w:rsidRDefault="002540A7" w:rsidP="009F4C4E">
      <w:pPr>
        <w:pStyle w:val="Nagwek3"/>
        <w:pBdr>
          <w:top w:val="single" w:sz="2" w:space="10" w:color="000000"/>
          <w:left w:val="single" w:sz="2" w:space="0" w:color="000000"/>
          <w:bottom w:val="single" w:sz="2" w:space="4" w:color="000000"/>
          <w:right w:val="single" w:sz="2" w:space="0" w:color="000000"/>
        </w:pBdr>
        <w:shd w:val="clear" w:color="auto" w:fill="BFBFBF"/>
        <w:spacing w:before="12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do przetargu </w:t>
      </w:r>
      <w:r w:rsidR="009D0BFF">
        <w:rPr>
          <w:rFonts w:ascii="Times New Roman" w:hAnsi="Times New Roman"/>
          <w:sz w:val="22"/>
          <w:szCs w:val="22"/>
        </w:rPr>
        <w:t>127</w:t>
      </w:r>
      <w:r w:rsidRPr="00F43CD4">
        <w:rPr>
          <w:rFonts w:ascii="Times New Roman" w:hAnsi="Times New Roman"/>
          <w:sz w:val="22"/>
          <w:szCs w:val="22"/>
        </w:rPr>
        <w:t>/</w:t>
      </w:r>
      <w:proofErr w:type="spellStart"/>
      <w:r w:rsidRPr="00F43CD4">
        <w:rPr>
          <w:rFonts w:ascii="Times New Roman" w:hAnsi="Times New Roman"/>
          <w:sz w:val="22"/>
          <w:szCs w:val="22"/>
        </w:rPr>
        <w:t>Cir</w:t>
      </w:r>
      <w:proofErr w:type="spellEnd"/>
      <w:r w:rsidRPr="00F43CD4">
        <w:rPr>
          <w:rFonts w:ascii="Times New Roman" w:hAnsi="Times New Roman"/>
          <w:sz w:val="22"/>
          <w:szCs w:val="22"/>
        </w:rPr>
        <w:t>/1</w:t>
      </w:r>
      <w:r w:rsidR="00F43CD4" w:rsidRPr="00F43CD4">
        <w:rPr>
          <w:rFonts w:ascii="Times New Roman" w:hAnsi="Times New Roman"/>
          <w:sz w:val="22"/>
          <w:szCs w:val="22"/>
        </w:rPr>
        <w:t>9</w:t>
      </w:r>
      <w:r w:rsidRPr="00F43CD4">
        <w:rPr>
          <w:rFonts w:ascii="Times New Roman" w:hAnsi="Times New Roman"/>
          <w:sz w:val="22"/>
          <w:szCs w:val="22"/>
        </w:rPr>
        <w:t>/</w:t>
      </w:r>
      <w:r w:rsidR="00F43CD4" w:rsidRPr="00F43CD4">
        <w:rPr>
          <w:rFonts w:ascii="Times New Roman" w:hAnsi="Times New Roman"/>
          <w:sz w:val="22"/>
          <w:szCs w:val="22"/>
        </w:rPr>
        <w:t>AP</w:t>
      </w:r>
      <w:r w:rsidRPr="00F43CD4">
        <w:rPr>
          <w:rFonts w:ascii="Times New Roman" w:hAnsi="Times New Roman"/>
          <w:sz w:val="22"/>
          <w:szCs w:val="22"/>
        </w:rPr>
        <w:t>/PMP</w:t>
      </w: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Dane dotyczące Wykonawcy: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Pełna nazwa: 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 xml:space="preserve">Wykonawca jest </w:t>
      </w:r>
      <w:r w:rsidRPr="00866212">
        <w:rPr>
          <w:i/>
          <w:iCs/>
          <w:sz w:val="22"/>
          <w:szCs w:val="22"/>
        </w:rPr>
        <w:t>(należy wskazać właściwą opcję):</w:t>
      </w:r>
    </w:p>
    <w:p w:rsidR="002540A7" w:rsidRPr="00866212" w:rsidRDefault="002540A7" w:rsidP="009A0986">
      <w:pPr>
        <w:tabs>
          <w:tab w:val="left" w:pos="720"/>
          <w:tab w:val="left" w:pos="3240"/>
          <w:tab w:val="left" w:pos="3600"/>
          <w:tab w:val="left" w:pos="6240"/>
          <w:tab w:val="left" w:pos="6600"/>
        </w:tabs>
        <w:suppressAutoHyphens w:val="0"/>
        <w:autoSpaceDE w:val="0"/>
        <w:spacing w:line="360" w:lineRule="auto"/>
        <w:ind w:left="357"/>
        <w:rPr>
          <w:sz w:val="4"/>
          <w:szCs w:val="4"/>
        </w:rPr>
      </w:pP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mikroprzedsiębiorstwem</w:t>
      </w:r>
      <w:r w:rsidRPr="00866212">
        <w:rPr>
          <w:sz w:val="22"/>
          <w:szCs w:val="22"/>
        </w:rPr>
        <w:tab/>
      </w: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małym przedsiębiorstwem</w:t>
      </w:r>
      <w:r w:rsidRPr="00866212">
        <w:rPr>
          <w:sz w:val="22"/>
          <w:szCs w:val="22"/>
        </w:rPr>
        <w:tab/>
      </w:r>
      <w:r w:rsidRPr="00866212">
        <w:rPr>
          <w:b/>
          <w:bCs/>
          <w:sz w:val="22"/>
          <w:szCs w:val="22"/>
        </w:rPr>
        <w:sym w:font="Symbol" w:char="F07F"/>
      </w:r>
      <w:r w:rsidRPr="00866212">
        <w:rPr>
          <w:sz w:val="22"/>
          <w:szCs w:val="22"/>
        </w:rPr>
        <w:tab/>
        <w:t>średnim przedsiębiorstwem</w:t>
      </w:r>
      <w:r w:rsidRPr="00866212">
        <w:rPr>
          <w:sz w:val="22"/>
          <w:szCs w:val="22"/>
        </w:rPr>
        <w:tab/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Adres: 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uppressAutoHyphens w:val="0"/>
        <w:autoSpaceDE w:val="0"/>
        <w:spacing w:line="360" w:lineRule="auto"/>
        <w:ind w:left="357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nr telefonu: 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nr faksu: ...............................................................................................................................................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866212">
        <w:rPr>
          <w:sz w:val="22"/>
          <w:szCs w:val="22"/>
        </w:rPr>
        <w:t>adres e-mail: 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numPr>
          <w:ilvl w:val="0"/>
          <w:numId w:val="11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nr konta bankowego, na które dokonywany będzie zwrot wadium:</w:t>
      </w:r>
    </w:p>
    <w:p w:rsidR="002540A7" w:rsidRPr="00866212" w:rsidRDefault="002540A7" w:rsidP="009A0986">
      <w:pPr>
        <w:autoSpaceDE w:val="0"/>
        <w:spacing w:line="360" w:lineRule="auto"/>
        <w:ind w:left="360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9A0986">
      <w:pPr>
        <w:spacing w:line="360" w:lineRule="auto"/>
        <w:jc w:val="both"/>
        <w:rPr>
          <w:sz w:val="12"/>
          <w:szCs w:val="12"/>
        </w:rPr>
      </w:pPr>
    </w:p>
    <w:p w:rsidR="002540A7" w:rsidRPr="00866212" w:rsidRDefault="002540A7" w:rsidP="009A0986">
      <w:pPr>
        <w:spacing w:line="360" w:lineRule="auto"/>
        <w:jc w:val="both"/>
        <w:rPr>
          <w:sz w:val="12"/>
          <w:szCs w:val="12"/>
        </w:rPr>
      </w:pPr>
    </w:p>
    <w:p w:rsidR="002540A7" w:rsidRPr="00866212" w:rsidRDefault="002540A7" w:rsidP="009A0986">
      <w:pPr>
        <w:spacing w:line="360" w:lineRule="auto"/>
        <w:jc w:val="both"/>
        <w:rPr>
          <w:sz w:val="12"/>
          <w:szCs w:val="12"/>
        </w:rPr>
      </w:pPr>
    </w:p>
    <w:p w:rsidR="002540A7" w:rsidRPr="00F43CD4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My niżej podpisani, oświadczamy, iż w odpowiedzi na ogłoszenie o przetargu nieograniczonym </w:t>
      </w:r>
      <w:r w:rsidRPr="00866212">
        <w:rPr>
          <w:sz w:val="22"/>
          <w:szCs w:val="22"/>
        </w:rPr>
        <w:br/>
        <w:t>pn</w:t>
      </w:r>
      <w:r w:rsidRPr="00F43CD4">
        <w:rPr>
          <w:sz w:val="22"/>
          <w:szCs w:val="22"/>
        </w:rPr>
        <w:t>.</w:t>
      </w:r>
      <w:r w:rsidRPr="00866212">
        <w:rPr>
          <w:sz w:val="22"/>
          <w:szCs w:val="22"/>
        </w:rPr>
        <w:t xml:space="preserve"> </w:t>
      </w:r>
      <w:r w:rsidRPr="00F43CD4">
        <w:rPr>
          <w:b/>
          <w:i/>
          <w:sz w:val="22"/>
          <w:szCs w:val="22"/>
        </w:rPr>
        <w:t>„</w:t>
      </w:r>
      <w:r w:rsidR="00F43CD4" w:rsidRPr="00F43CD4">
        <w:rPr>
          <w:b/>
          <w:i/>
          <w:sz w:val="22"/>
          <w:szCs w:val="22"/>
        </w:rPr>
        <w:t>Dostosowanie budynków przy ul. Orkana 14 w Warszawie do potrzeb użytkownika</w:t>
      </w:r>
      <w:r w:rsidRPr="00F43CD4">
        <w:rPr>
          <w:b/>
          <w:i/>
          <w:sz w:val="22"/>
          <w:szCs w:val="22"/>
        </w:rPr>
        <w:t>”</w:t>
      </w:r>
      <w:r w:rsidRPr="00F43CD4">
        <w:rPr>
          <w:sz w:val="22"/>
          <w:szCs w:val="22"/>
        </w:rPr>
        <w:t xml:space="preserve">, </w:t>
      </w:r>
      <w:r w:rsidRPr="00866212">
        <w:rPr>
          <w:sz w:val="22"/>
          <w:szCs w:val="22"/>
        </w:rPr>
        <w:t xml:space="preserve">nr sprawy </w:t>
      </w:r>
      <w:r w:rsidR="009D0BFF">
        <w:rPr>
          <w:sz w:val="22"/>
          <w:szCs w:val="22"/>
        </w:rPr>
        <w:t>127</w:t>
      </w:r>
      <w:r w:rsidRPr="00866212">
        <w:rPr>
          <w:sz w:val="22"/>
          <w:szCs w:val="22"/>
        </w:rPr>
        <w:t>/</w:t>
      </w:r>
      <w:proofErr w:type="spellStart"/>
      <w:r w:rsidRPr="00866212">
        <w:rPr>
          <w:sz w:val="22"/>
          <w:szCs w:val="22"/>
        </w:rPr>
        <w:t>Cir</w:t>
      </w:r>
      <w:proofErr w:type="spellEnd"/>
      <w:r w:rsidRPr="00866212">
        <w:rPr>
          <w:sz w:val="22"/>
          <w:szCs w:val="22"/>
        </w:rPr>
        <w:t>/1</w:t>
      </w:r>
      <w:r w:rsidR="00F43CD4">
        <w:rPr>
          <w:sz w:val="22"/>
          <w:szCs w:val="22"/>
        </w:rPr>
        <w:t>9</w:t>
      </w:r>
      <w:r w:rsidRPr="00866212">
        <w:rPr>
          <w:sz w:val="22"/>
          <w:szCs w:val="22"/>
        </w:rPr>
        <w:t>/</w:t>
      </w:r>
      <w:r w:rsidR="00F43CD4">
        <w:rPr>
          <w:sz w:val="22"/>
          <w:szCs w:val="22"/>
        </w:rPr>
        <w:t>AP</w:t>
      </w:r>
      <w:r>
        <w:rPr>
          <w:sz w:val="22"/>
          <w:szCs w:val="22"/>
        </w:rPr>
        <w:t>/PMP</w:t>
      </w:r>
    </w:p>
    <w:p w:rsidR="002540A7" w:rsidRPr="00866212" w:rsidRDefault="002540A7" w:rsidP="009A0986">
      <w:pPr>
        <w:spacing w:before="120" w:after="120"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składam(y) niniejszą ofertę.</w:t>
      </w:r>
    </w:p>
    <w:p w:rsidR="002540A7" w:rsidRPr="00866212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2540A7" w:rsidRPr="002F0234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5" w:hanging="425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Oferujemy wykonanie przedmiotowego zamówienia za:</w:t>
      </w:r>
    </w:p>
    <w:p w:rsidR="002540A7" w:rsidRPr="00866212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cena oferty brutto za całość zamówienia (</w:t>
      </w:r>
      <w:r w:rsidR="00F43CD4">
        <w:rPr>
          <w:sz w:val="22"/>
          <w:szCs w:val="22"/>
        </w:rPr>
        <w:t>Część</w:t>
      </w:r>
      <w:r w:rsidRPr="00866212">
        <w:rPr>
          <w:sz w:val="22"/>
          <w:szCs w:val="22"/>
        </w:rPr>
        <w:t xml:space="preserve"> 1 + </w:t>
      </w:r>
      <w:r w:rsidR="00F43CD4">
        <w:rPr>
          <w:sz w:val="22"/>
          <w:szCs w:val="22"/>
        </w:rPr>
        <w:t>Część</w:t>
      </w:r>
      <w:r w:rsidRPr="00866212">
        <w:rPr>
          <w:sz w:val="22"/>
          <w:szCs w:val="22"/>
        </w:rPr>
        <w:t xml:space="preserve"> 2): ………………………………zł.</w:t>
      </w:r>
    </w:p>
    <w:p w:rsidR="002540A7" w:rsidRPr="00866212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bCs/>
          <w:sz w:val="22"/>
          <w:szCs w:val="22"/>
        </w:rPr>
        <w:t>(słownie:</w:t>
      </w: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..............................................................................................................................................)</w:t>
      </w:r>
    </w:p>
    <w:p w:rsidR="002540A7" w:rsidRPr="00866212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sz w:val="22"/>
          <w:szCs w:val="22"/>
        </w:rPr>
        <w:lastRenderedPageBreak/>
        <w:t xml:space="preserve">w tym VAT ........ % </w:t>
      </w:r>
    </w:p>
    <w:p w:rsidR="002540A7" w:rsidRDefault="002540A7" w:rsidP="002F0234">
      <w:pPr>
        <w:spacing w:line="360" w:lineRule="auto"/>
        <w:ind w:left="357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tym:</w:t>
      </w:r>
    </w:p>
    <w:p w:rsidR="00E31CF8" w:rsidRPr="00866212" w:rsidRDefault="00E31CF8" w:rsidP="002F0234">
      <w:pPr>
        <w:spacing w:line="360" w:lineRule="auto"/>
        <w:ind w:left="357"/>
        <w:jc w:val="both"/>
        <w:rPr>
          <w:sz w:val="22"/>
          <w:szCs w:val="22"/>
        </w:rPr>
      </w:pPr>
    </w:p>
    <w:p w:rsidR="002540A7" w:rsidRPr="00866212" w:rsidRDefault="002540A7" w:rsidP="00C079C6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cena brutto za </w:t>
      </w:r>
      <w:r w:rsidR="00F43CD4">
        <w:rPr>
          <w:sz w:val="22"/>
          <w:szCs w:val="22"/>
        </w:rPr>
        <w:t>Część</w:t>
      </w:r>
      <w:r w:rsidR="00F43CD4" w:rsidRPr="00866212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1:  ……………….………. zł</w:t>
      </w:r>
    </w:p>
    <w:p w:rsidR="002540A7" w:rsidRPr="00866212" w:rsidRDefault="002540A7" w:rsidP="00E901DA">
      <w:pPr>
        <w:pStyle w:val="Akapitzlist"/>
        <w:autoSpaceDE w:val="0"/>
        <w:autoSpaceDN w:val="0"/>
        <w:adjustRightInd w:val="0"/>
        <w:spacing w:line="360" w:lineRule="auto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……………………………………………………………………………………….......</w:t>
      </w:r>
      <w:r w:rsidRPr="00866212">
        <w:rPr>
          <w:sz w:val="22"/>
          <w:szCs w:val="22"/>
        </w:rPr>
        <w:t>)</w:t>
      </w:r>
    </w:p>
    <w:p w:rsidR="002540A7" w:rsidRDefault="002540A7" w:rsidP="00E901DA">
      <w:pPr>
        <w:pStyle w:val="Akapitzlist"/>
        <w:autoSpaceDE w:val="0"/>
        <w:autoSpaceDN w:val="0"/>
        <w:adjustRightInd w:val="0"/>
        <w:spacing w:line="360" w:lineRule="auto"/>
        <w:ind w:left="720" w:hanging="294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tym VAT ........ %</w:t>
      </w:r>
      <w:r>
        <w:rPr>
          <w:sz w:val="22"/>
          <w:szCs w:val="22"/>
        </w:rPr>
        <w:t xml:space="preserve">, </w:t>
      </w:r>
    </w:p>
    <w:p w:rsidR="00E50BB8" w:rsidRDefault="000D3968" w:rsidP="00E31CF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2"/>
          <w:szCs w:val="22"/>
        </w:rPr>
      </w:pPr>
      <w:r w:rsidRPr="00E31CF8">
        <w:rPr>
          <w:b/>
          <w:i/>
          <w:sz w:val="22"/>
          <w:szCs w:val="22"/>
        </w:rPr>
        <w:t>(</w:t>
      </w:r>
      <w:r w:rsidRPr="00FD01DE">
        <w:rPr>
          <w:b/>
          <w:i/>
          <w:sz w:val="22"/>
          <w:szCs w:val="22"/>
          <w:u w:val="single"/>
        </w:rPr>
        <w:t>cena brutto Części I nie może przekroczyć  6,25% ceny brutto</w:t>
      </w:r>
      <w:r w:rsidR="00E31CF8" w:rsidRPr="00FD01DE">
        <w:rPr>
          <w:b/>
          <w:i/>
          <w:sz w:val="22"/>
          <w:szCs w:val="22"/>
          <w:u w:val="single"/>
        </w:rPr>
        <w:t xml:space="preserve"> Części II</w:t>
      </w:r>
      <w:r w:rsidR="00E31CF8" w:rsidRPr="00E31CF8">
        <w:rPr>
          <w:b/>
          <w:i/>
          <w:sz w:val="22"/>
          <w:szCs w:val="22"/>
        </w:rPr>
        <w:t>.</w:t>
      </w:r>
      <w:r w:rsidRPr="00E31CF8">
        <w:rPr>
          <w:b/>
          <w:i/>
          <w:sz w:val="22"/>
          <w:szCs w:val="22"/>
        </w:rPr>
        <w:t xml:space="preserve"> </w:t>
      </w:r>
      <w:r w:rsidR="00E31CF8" w:rsidRPr="00E31CF8">
        <w:rPr>
          <w:b/>
          <w:i/>
          <w:sz w:val="22"/>
          <w:szCs w:val="22"/>
        </w:rPr>
        <w:t>Wartość 6,25%</w:t>
      </w:r>
      <w:r w:rsidRPr="00E31CF8">
        <w:rPr>
          <w:b/>
          <w:i/>
          <w:sz w:val="22"/>
          <w:szCs w:val="22"/>
        </w:rPr>
        <w:t xml:space="preserve"> wynika</w:t>
      </w:r>
      <w:r w:rsidR="00E31CF8" w:rsidRPr="00E31CF8">
        <w:rPr>
          <w:b/>
          <w:i/>
          <w:sz w:val="22"/>
          <w:szCs w:val="22"/>
        </w:rPr>
        <w:t xml:space="preserve"> ze wskaźnika kosztów dokumentacji projektowej w relacji do kosztów robót </w:t>
      </w:r>
      <w:r w:rsidR="00580BFA">
        <w:rPr>
          <w:b/>
          <w:i/>
          <w:sz w:val="22"/>
          <w:szCs w:val="22"/>
        </w:rPr>
        <w:t>dla inwestycji kubaturowych</w:t>
      </w:r>
      <w:r w:rsidR="00E31CF8" w:rsidRPr="00E31CF8">
        <w:rPr>
          <w:b/>
          <w:i/>
          <w:sz w:val="22"/>
          <w:szCs w:val="22"/>
        </w:rPr>
        <w:t>)</w:t>
      </w:r>
    </w:p>
    <w:p w:rsidR="00E31CF8" w:rsidRPr="00E31CF8" w:rsidRDefault="00E31CF8" w:rsidP="00E31CF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2"/>
          <w:szCs w:val="22"/>
        </w:rPr>
      </w:pPr>
    </w:p>
    <w:p w:rsidR="002540A7" w:rsidRPr="00866212" w:rsidRDefault="002540A7" w:rsidP="00C079C6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cena brutto za </w:t>
      </w:r>
      <w:r w:rsidR="00F43CD4">
        <w:rPr>
          <w:sz w:val="22"/>
          <w:szCs w:val="22"/>
        </w:rPr>
        <w:t>Część</w:t>
      </w:r>
      <w:r w:rsidR="00F43CD4" w:rsidRPr="00866212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2:  ……………….………. zł</w:t>
      </w:r>
    </w:p>
    <w:p w:rsidR="002540A7" w:rsidRPr="00866212" w:rsidRDefault="002540A7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……………………………………………………………………………………….......</w:t>
      </w:r>
      <w:r w:rsidRPr="00866212">
        <w:rPr>
          <w:sz w:val="22"/>
          <w:szCs w:val="22"/>
        </w:rPr>
        <w:t>)</w:t>
      </w:r>
    </w:p>
    <w:p w:rsidR="002540A7" w:rsidRDefault="002540A7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tym VAT ........ %</w:t>
      </w:r>
    </w:p>
    <w:p w:rsidR="009871DB" w:rsidRDefault="009871DB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9871DB" w:rsidRPr="009871DB" w:rsidRDefault="009871DB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9871DB">
        <w:rPr>
          <w:sz w:val="22"/>
          <w:szCs w:val="22"/>
        </w:rPr>
        <w:t>Przyjęte czynniki cenotwórcze</w:t>
      </w:r>
      <w:r w:rsidR="004B561A">
        <w:rPr>
          <w:sz w:val="22"/>
          <w:szCs w:val="22"/>
        </w:rPr>
        <w:t xml:space="preserve"> </w:t>
      </w:r>
      <w:r w:rsidR="004B561A">
        <w:rPr>
          <w:b/>
          <w:sz w:val="22"/>
          <w:szCs w:val="22"/>
          <w:u w:val="single"/>
        </w:rPr>
        <w:t>(wg aktualny</w:t>
      </w:r>
      <w:r w:rsidR="004B561A" w:rsidRPr="004B561A">
        <w:rPr>
          <w:b/>
          <w:sz w:val="22"/>
          <w:szCs w:val="22"/>
          <w:u w:val="single"/>
        </w:rPr>
        <w:t xml:space="preserve">ch </w:t>
      </w:r>
      <w:r w:rsidR="00183CE6" w:rsidRPr="004B561A">
        <w:rPr>
          <w:b/>
          <w:sz w:val="22"/>
          <w:szCs w:val="22"/>
          <w:u w:val="single"/>
        </w:rPr>
        <w:t xml:space="preserve">cen </w:t>
      </w:r>
      <w:proofErr w:type="spellStart"/>
      <w:r w:rsidR="00183CE6" w:rsidRPr="004B561A">
        <w:rPr>
          <w:b/>
          <w:sz w:val="22"/>
          <w:szCs w:val="22"/>
          <w:u w:val="single"/>
        </w:rPr>
        <w:t>Sekocenbud</w:t>
      </w:r>
      <w:proofErr w:type="spellEnd"/>
      <w:r w:rsidR="00183CE6">
        <w:rPr>
          <w:b/>
          <w:sz w:val="22"/>
          <w:szCs w:val="22"/>
          <w:u w:val="single"/>
        </w:rPr>
        <w:t xml:space="preserve"> na dzień składania ofert</w:t>
      </w:r>
      <w:r w:rsidRPr="004B561A">
        <w:rPr>
          <w:b/>
          <w:sz w:val="22"/>
          <w:szCs w:val="22"/>
          <w:u w:val="single"/>
        </w:rPr>
        <w:t>:</w:t>
      </w:r>
    </w:p>
    <w:tbl>
      <w:tblPr>
        <w:tblW w:w="8823" w:type="dxa"/>
        <w:tblInd w:w="392" w:type="dxa"/>
        <w:tblLook w:val="04A0"/>
      </w:tblPr>
      <w:tblGrid>
        <w:gridCol w:w="1782"/>
        <w:gridCol w:w="3038"/>
        <w:gridCol w:w="4003"/>
      </w:tblGrid>
      <w:tr w:rsidR="009871DB" w:rsidRPr="006A63C5" w:rsidTr="006A63C5">
        <w:tc>
          <w:tcPr>
            <w:tcW w:w="1782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Roboczogodzina</w:t>
            </w:r>
          </w:p>
        </w:tc>
        <w:tc>
          <w:tcPr>
            <w:tcW w:w="3038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- …………………………… zł</w:t>
            </w:r>
          </w:p>
        </w:tc>
        <w:tc>
          <w:tcPr>
            <w:tcW w:w="4003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871DB" w:rsidRPr="006A63C5" w:rsidTr="006A63C5">
        <w:tc>
          <w:tcPr>
            <w:tcW w:w="1782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Koszty pośrednie</w:t>
            </w:r>
          </w:p>
        </w:tc>
        <w:tc>
          <w:tcPr>
            <w:tcW w:w="3038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- …………………………… %</w:t>
            </w:r>
          </w:p>
        </w:tc>
        <w:tc>
          <w:tcPr>
            <w:tcW w:w="4003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od robocizny i sprzętu</w:t>
            </w:r>
          </w:p>
        </w:tc>
      </w:tr>
      <w:tr w:rsidR="009871DB" w:rsidRPr="006A63C5" w:rsidTr="006A63C5">
        <w:tc>
          <w:tcPr>
            <w:tcW w:w="1782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Koszty zakupu</w:t>
            </w:r>
          </w:p>
        </w:tc>
        <w:tc>
          <w:tcPr>
            <w:tcW w:w="3038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- …………………………… %</w:t>
            </w:r>
          </w:p>
        </w:tc>
        <w:tc>
          <w:tcPr>
            <w:tcW w:w="4003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od materiałów</w:t>
            </w:r>
          </w:p>
        </w:tc>
      </w:tr>
      <w:tr w:rsidR="009871DB" w:rsidRPr="006A63C5" w:rsidTr="006A63C5">
        <w:tc>
          <w:tcPr>
            <w:tcW w:w="1782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Zysk</w:t>
            </w:r>
          </w:p>
        </w:tc>
        <w:tc>
          <w:tcPr>
            <w:tcW w:w="3038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- …………………………… %</w:t>
            </w:r>
          </w:p>
        </w:tc>
        <w:tc>
          <w:tcPr>
            <w:tcW w:w="4003" w:type="dxa"/>
            <w:shd w:val="clear" w:color="auto" w:fill="auto"/>
          </w:tcPr>
          <w:p w:rsidR="009871DB" w:rsidRPr="006A63C5" w:rsidRDefault="009871DB" w:rsidP="006A63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6A63C5">
              <w:rPr>
                <w:sz w:val="22"/>
                <w:szCs w:val="22"/>
              </w:rPr>
              <w:t>od robocizny, sprzętu, kosztów pośrednich</w:t>
            </w:r>
          </w:p>
        </w:tc>
      </w:tr>
    </w:tbl>
    <w:p w:rsidR="009871DB" w:rsidRDefault="009871DB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2540A7" w:rsidRPr="0031520D" w:rsidRDefault="002540A7" w:rsidP="00E901DA">
      <w:pPr>
        <w:autoSpaceDE w:val="0"/>
        <w:autoSpaceDN w:val="0"/>
        <w:adjustRightInd w:val="0"/>
        <w:spacing w:line="360" w:lineRule="auto"/>
        <w:ind w:left="426"/>
        <w:jc w:val="both"/>
        <w:rPr>
          <w:sz w:val="8"/>
          <w:szCs w:val="8"/>
        </w:rPr>
      </w:pPr>
    </w:p>
    <w:p w:rsidR="002540A7" w:rsidRDefault="002540A7" w:rsidP="00686219">
      <w:pPr>
        <w:numPr>
          <w:ilvl w:val="0"/>
          <w:numId w:val="10"/>
        </w:numPr>
        <w:tabs>
          <w:tab w:val="left" w:pos="852"/>
        </w:tabs>
        <w:spacing w:after="120" w:line="360" w:lineRule="auto"/>
        <w:ind w:left="425" w:hanging="425"/>
        <w:jc w:val="both"/>
        <w:rPr>
          <w:bCs/>
          <w:sz w:val="22"/>
          <w:szCs w:val="22"/>
        </w:rPr>
      </w:pPr>
      <w:r w:rsidRPr="001B38E1">
        <w:rPr>
          <w:b/>
          <w:bCs/>
          <w:sz w:val="22"/>
          <w:szCs w:val="22"/>
        </w:rPr>
        <w:t>Udzielamy gwarancji na przedmiot zamówienia – ............. miesięcy</w:t>
      </w:r>
      <w:r w:rsidRPr="00866212">
        <w:rPr>
          <w:bCs/>
          <w:sz w:val="22"/>
          <w:szCs w:val="22"/>
        </w:rPr>
        <w:t xml:space="preserve"> (minimum 36 miesięcy).</w:t>
      </w:r>
    </w:p>
    <w:p w:rsidR="004E3B4C" w:rsidRPr="00C21738" w:rsidRDefault="004E3B4C" w:rsidP="00686219">
      <w:pPr>
        <w:numPr>
          <w:ilvl w:val="0"/>
          <w:numId w:val="10"/>
        </w:numPr>
        <w:tabs>
          <w:tab w:val="left" w:pos="852"/>
        </w:tabs>
        <w:spacing w:after="120" w:line="360" w:lineRule="auto"/>
        <w:ind w:left="425" w:hanging="425"/>
        <w:jc w:val="both"/>
        <w:rPr>
          <w:bCs/>
          <w:sz w:val="22"/>
          <w:szCs w:val="22"/>
        </w:rPr>
      </w:pPr>
      <w:r w:rsidRPr="00C21738">
        <w:rPr>
          <w:bCs/>
          <w:sz w:val="22"/>
          <w:szCs w:val="22"/>
        </w:rPr>
        <w:t xml:space="preserve">Oświadczamy, że </w:t>
      </w:r>
      <w:r w:rsidR="001B38E1" w:rsidRPr="00C21738">
        <w:rPr>
          <w:bCs/>
          <w:sz w:val="22"/>
          <w:szCs w:val="22"/>
        </w:rPr>
        <w:t>wskazany</w:t>
      </w:r>
      <w:r w:rsidRPr="00C21738">
        <w:rPr>
          <w:bCs/>
          <w:sz w:val="22"/>
          <w:szCs w:val="22"/>
        </w:rPr>
        <w:t xml:space="preserve"> przez nas </w:t>
      </w:r>
      <w:r w:rsidRPr="00C21738">
        <w:rPr>
          <w:b/>
          <w:bCs/>
          <w:sz w:val="22"/>
          <w:szCs w:val="22"/>
        </w:rPr>
        <w:t xml:space="preserve">kierownik budowy </w:t>
      </w:r>
      <w:r w:rsidR="00C21738" w:rsidRPr="00C21738">
        <w:rPr>
          <w:b/>
          <w:sz w:val="22"/>
          <w:szCs w:val="22"/>
          <w:lang w:eastAsia="pl-PL"/>
        </w:rPr>
        <w:t xml:space="preserve">skierowany do realizacji przedmiotowego zamówienia </w:t>
      </w:r>
      <w:r w:rsidRPr="00C21738">
        <w:rPr>
          <w:b/>
          <w:bCs/>
          <w:sz w:val="22"/>
          <w:szCs w:val="22"/>
        </w:rPr>
        <w:t xml:space="preserve">posiada ……… lat </w:t>
      </w:r>
      <w:r w:rsidR="001B38E1" w:rsidRPr="00C21738">
        <w:rPr>
          <w:b/>
          <w:bCs/>
          <w:sz w:val="22"/>
          <w:szCs w:val="22"/>
        </w:rPr>
        <w:t>doświadczenia zawodowego.</w:t>
      </w:r>
    </w:p>
    <w:p w:rsidR="001B38E1" w:rsidRDefault="001B38E1" w:rsidP="00686219">
      <w:pPr>
        <w:numPr>
          <w:ilvl w:val="0"/>
          <w:numId w:val="10"/>
        </w:numPr>
        <w:tabs>
          <w:tab w:val="left" w:pos="852"/>
        </w:tabs>
        <w:spacing w:after="120" w:line="360" w:lineRule="auto"/>
        <w:ind w:left="425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wskazany przez nas </w:t>
      </w:r>
      <w:r w:rsidRPr="001B38E1">
        <w:rPr>
          <w:b/>
          <w:bCs/>
          <w:sz w:val="22"/>
          <w:szCs w:val="22"/>
        </w:rPr>
        <w:t>główny projektant</w:t>
      </w:r>
      <w:r>
        <w:rPr>
          <w:bCs/>
          <w:sz w:val="22"/>
          <w:szCs w:val="22"/>
        </w:rPr>
        <w:t xml:space="preserve"> </w:t>
      </w:r>
      <w:r w:rsidR="00C21738" w:rsidRPr="00C21738">
        <w:rPr>
          <w:b/>
          <w:sz w:val="22"/>
          <w:szCs w:val="22"/>
          <w:lang w:eastAsia="pl-PL"/>
        </w:rPr>
        <w:t>skierowany do realizacji przedmiotowego zamówienia</w:t>
      </w:r>
      <w:r w:rsidR="00C21738" w:rsidRPr="001B38E1">
        <w:rPr>
          <w:b/>
          <w:bCs/>
          <w:sz w:val="22"/>
          <w:szCs w:val="22"/>
        </w:rPr>
        <w:t xml:space="preserve"> </w:t>
      </w:r>
      <w:r w:rsidRPr="001B38E1">
        <w:rPr>
          <w:b/>
          <w:bCs/>
          <w:sz w:val="22"/>
          <w:szCs w:val="22"/>
        </w:rPr>
        <w:t>posiada ……… lat doświadczenia zawodowego.</w:t>
      </w:r>
    </w:p>
    <w:p w:rsidR="002540A7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Zobowiązujemy się do</w:t>
      </w:r>
      <w:r>
        <w:rPr>
          <w:sz w:val="22"/>
          <w:szCs w:val="22"/>
        </w:rPr>
        <w:t>:</w:t>
      </w:r>
    </w:p>
    <w:p w:rsidR="002540A7" w:rsidRPr="00F31B6A" w:rsidRDefault="002540A7" w:rsidP="00F43CD4">
      <w:pPr>
        <w:tabs>
          <w:tab w:val="left" w:pos="852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 </w:t>
      </w:r>
      <w:r>
        <w:rPr>
          <w:sz w:val="22"/>
          <w:szCs w:val="22"/>
        </w:rPr>
        <w:tab/>
      </w:r>
      <w:r w:rsidRPr="00866212">
        <w:rPr>
          <w:sz w:val="22"/>
          <w:szCs w:val="22"/>
        </w:rPr>
        <w:t>realizacji zamówienia</w:t>
      </w:r>
      <w:r w:rsidR="00F43CD4">
        <w:rPr>
          <w:sz w:val="22"/>
          <w:szCs w:val="22"/>
        </w:rPr>
        <w:t xml:space="preserve"> w terminach określonych w Rozdziale V SIWZ;</w:t>
      </w:r>
    </w:p>
    <w:p w:rsidR="002540A7" w:rsidRPr="00866212" w:rsidRDefault="002540A7" w:rsidP="0031520D">
      <w:pPr>
        <w:tabs>
          <w:tab w:val="left" w:pos="84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5.2 </w:t>
      </w:r>
      <w:r>
        <w:rPr>
          <w:sz w:val="22"/>
          <w:szCs w:val="22"/>
        </w:rPr>
        <w:tab/>
      </w:r>
      <w:r w:rsidRPr="00866212">
        <w:rPr>
          <w:sz w:val="22"/>
          <w:szCs w:val="22"/>
        </w:rPr>
        <w:t>pełnieni</w:t>
      </w:r>
      <w:r>
        <w:rPr>
          <w:sz w:val="22"/>
          <w:szCs w:val="22"/>
        </w:rPr>
        <w:t>a</w:t>
      </w:r>
      <w:r w:rsidRPr="00866212">
        <w:rPr>
          <w:sz w:val="22"/>
          <w:szCs w:val="22"/>
        </w:rPr>
        <w:t xml:space="preserve"> nadzoru autorskiego w całym okresie trwania prac budowlanych.</w:t>
      </w:r>
    </w:p>
    <w:p w:rsidR="002540A7" w:rsidRPr="00866212" w:rsidRDefault="002540A7" w:rsidP="003D1734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Przyjmujemy zasady płatności określone w Projekcie umowy, stanowiącym załącznik nr 2 </w:t>
      </w:r>
      <w:r w:rsidRPr="00866212">
        <w:rPr>
          <w:sz w:val="22"/>
          <w:szCs w:val="22"/>
        </w:rPr>
        <w:br/>
        <w:t>do SIWZ.</w:t>
      </w:r>
    </w:p>
    <w:p w:rsidR="002540A7" w:rsidRPr="00866212" w:rsidRDefault="002540A7" w:rsidP="003D1734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Oświadczamy, że </w:t>
      </w:r>
      <w:r w:rsidRPr="00866212">
        <w:rPr>
          <w:b/>
          <w:sz w:val="22"/>
          <w:szCs w:val="22"/>
          <w:u w:val="single"/>
        </w:rPr>
        <w:t>poniższe części zamówienia</w:t>
      </w:r>
      <w:r w:rsidRPr="00866212">
        <w:rPr>
          <w:sz w:val="22"/>
          <w:szCs w:val="22"/>
        </w:rPr>
        <w:t xml:space="preserve"> zamierzam</w:t>
      </w:r>
      <w:r>
        <w:rPr>
          <w:sz w:val="22"/>
          <w:szCs w:val="22"/>
        </w:rPr>
        <w:t>y</w:t>
      </w:r>
      <w:r w:rsidRPr="00866212">
        <w:rPr>
          <w:sz w:val="22"/>
          <w:szCs w:val="22"/>
        </w:rPr>
        <w:t xml:space="preserve"> powierzyć </w:t>
      </w:r>
      <w:r w:rsidRPr="00866212">
        <w:rPr>
          <w:b/>
          <w:sz w:val="22"/>
          <w:szCs w:val="22"/>
        </w:rPr>
        <w:t>następującemu(-</w:t>
      </w:r>
      <w:proofErr w:type="spellStart"/>
      <w:r w:rsidRPr="00866212">
        <w:rPr>
          <w:b/>
          <w:sz w:val="22"/>
          <w:szCs w:val="22"/>
        </w:rPr>
        <w:t>ym</w:t>
      </w:r>
      <w:proofErr w:type="spellEnd"/>
      <w:r w:rsidRPr="00866212">
        <w:rPr>
          <w:b/>
          <w:sz w:val="22"/>
          <w:szCs w:val="22"/>
        </w:rPr>
        <w:t>) podwykonawcy(-om</w:t>
      </w:r>
      <w:r w:rsidRPr="00866212">
        <w:rPr>
          <w:sz w:val="22"/>
          <w:szCs w:val="22"/>
        </w:rPr>
        <w:t>)</w:t>
      </w:r>
      <w:r w:rsidRPr="009F4C4E">
        <w:rPr>
          <w:sz w:val="22"/>
          <w:szCs w:val="22"/>
          <w:vertAlign w:val="superscript"/>
        </w:rPr>
        <w:t>*</w:t>
      </w:r>
      <w:r w:rsidRPr="0086621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866212">
        <w:rPr>
          <w:sz w:val="22"/>
          <w:szCs w:val="22"/>
        </w:rPr>
        <w:t>............................................................................................</w:t>
      </w:r>
    </w:p>
    <w:p w:rsidR="002540A7" w:rsidRPr="00866212" w:rsidRDefault="002540A7" w:rsidP="009A0986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2540A7" w:rsidRPr="00866212" w:rsidRDefault="002540A7" w:rsidP="003D1734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spełniam wymagania zatrudnienia w okresie realizacji zamówienia przez Wykonawcę lub podwykonawcę na podstawie umowy o pracę w sposób określony w art. 22 </w:t>
      </w:r>
      <w:r w:rsidRPr="00866212">
        <w:rPr>
          <w:sz w:val="22"/>
          <w:szCs w:val="22"/>
        </w:rPr>
        <w:br/>
        <w:t>§1 ustawy z dnia 26 czerwca 1974 r. Kodeks pracy (Dz. U. z 201</w:t>
      </w:r>
      <w:r w:rsidR="008D4EBC">
        <w:rPr>
          <w:sz w:val="22"/>
          <w:szCs w:val="22"/>
        </w:rPr>
        <w:t>8</w:t>
      </w:r>
      <w:r w:rsidRPr="00866212">
        <w:rPr>
          <w:sz w:val="22"/>
          <w:szCs w:val="22"/>
        </w:rPr>
        <w:t xml:space="preserve"> r. poz. </w:t>
      </w:r>
      <w:r w:rsidR="008D4EBC">
        <w:rPr>
          <w:sz w:val="22"/>
          <w:szCs w:val="22"/>
        </w:rPr>
        <w:t>917</w:t>
      </w:r>
      <w:r w:rsidRPr="00866212">
        <w:rPr>
          <w:sz w:val="22"/>
          <w:szCs w:val="22"/>
        </w:rPr>
        <w:t xml:space="preserve">, z </w:t>
      </w:r>
      <w:proofErr w:type="spellStart"/>
      <w:r w:rsidRPr="00866212">
        <w:rPr>
          <w:sz w:val="22"/>
          <w:szCs w:val="22"/>
        </w:rPr>
        <w:t>późn</w:t>
      </w:r>
      <w:proofErr w:type="spellEnd"/>
      <w:r w:rsidRPr="00866212">
        <w:rPr>
          <w:sz w:val="22"/>
          <w:szCs w:val="22"/>
        </w:rPr>
        <w:t xml:space="preserve">. zm.) osób </w:t>
      </w:r>
      <w:r w:rsidRPr="00866212">
        <w:rPr>
          <w:sz w:val="22"/>
          <w:szCs w:val="22"/>
        </w:rPr>
        <w:lastRenderedPageBreak/>
        <w:t xml:space="preserve">wykonujących czynności objęte przedmiotem zamówienia z zakresu robót określonych </w:t>
      </w:r>
      <w:r w:rsidRPr="00866212">
        <w:rPr>
          <w:sz w:val="22"/>
          <w:szCs w:val="22"/>
        </w:rPr>
        <w:br/>
        <w:t>w załączniku nr 3 do umowy.</w:t>
      </w:r>
    </w:p>
    <w:p w:rsidR="002540A7" w:rsidRPr="00866212" w:rsidRDefault="002540A7" w:rsidP="003D1734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wypełniłem obowiązki informacyjne przewidziane w art. 13 lub art. 14 RODO</w:t>
      </w:r>
      <w:r w:rsidRPr="00866212">
        <w:rPr>
          <w:sz w:val="22"/>
          <w:szCs w:val="22"/>
          <w:vertAlign w:val="superscript"/>
        </w:rPr>
        <w:t>**</w:t>
      </w:r>
      <w:r w:rsidRPr="00866212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F4C4E">
        <w:rPr>
          <w:sz w:val="22"/>
          <w:szCs w:val="22"/>
          <w:vertAlign w:val="superscript"/>
        </w:rPr>
        <w:t>***</w:t>
      </w:r>
    </w:p>
    <w:p w:rsidR="002540A7" w:rsidRPr="00866212" w:rsidRDefault="002540A7" w:rsidP="003D1734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Uważamy się za związanych niniejszą ofertą przez okres 30 dni od upływu terminu składania ofert.</w:t>
      </w:r>
    </w:p>
    <w:p w:rsidR="002540A7" w:rsidRPr="00866212" w:rsidRDefault="002540A7" w:rsidP="003D1734">
      <w:pPr>
        <w:numPr>
          <w:ilvl w:val="0"/>
          <w:numId w:val="10"/>
        </w:numPr>
        <w:tabs>
          <w:tab w:val="left" w:pos="-1440"/>
        </w:tabs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W razie wybrania naszej oferty zobowiązujemy się do zawarcia umowy na warunkach zawartych w SIWZ oraz miejscu i terminie określonym przez Zamawiającego.</w:t>
      </w:r>
    </w:p>
    <w:p w:rsidR="002540A7" w:rsidRPr="00866212" w:rsidRDefault="002540A7" w:rsidP="003D1734">
      <w:pPr>
        <w:numPr>
          <w:ilvl w:val="0"/>
          <w:numId w:val="10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Załącznikami do niniejszego formularza stanowiącymi integralną część oferty są:</w:t>
      </w:r>
    </w:p>
    <w:p w:rsidR="002540A7" w:rsidRPr="00866212" w:rsidRDefault="002540A7" w:rsidP="00686219">
      <w:pPr>
        <w:pStyle w:val="NormalnyWeb"/>
        <w:widowControl/>
        <w:numPr>
          <w:ilvl w:val="0"/>
          <w:numId w:val="16"/>
        </w:numPr>
        <w:spacing w:before="0" w:after="0" w:line="360" w:lineRule="auto"/>
        <w:ind w:left="709"/>
        <w:jc w:val="lef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</w:t>
      </w:r>
    </w:p>
    <w:p w:rsidR="002540A7" w:rsidRPr="00866212" w:rsidRDefault="002540A7" w:rsidP="00686219">
      <w:pPr>
        <w:pStyle w:val="NormalnyWeb"/>
        <w:widowControl/>
        <w:numPr>
          <w:ilvl w:val="0"/>
          <w:numId w:val="16"/>
        </w:numPr>
        <w:spacing w:before="0" w:after="0" w:line="360" w:lineRule="auto"/>
        <w:ind w:left="709"/>
        <w:jc w:val="lef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</w:t>
      </w:r>
    </w:p>
    <w:p w:rsidR="002540A7" w:rsidRPr="00866212" w:rsidRDefault="002540A7" w:rsidP="00686219">
      <w:pPr>
        <w:pStyle w:val="NormalnyWeb"/>
        <w:widowControl/>
        <w:spacing w:before="0" w:after="0" w:line="360" w:lineRule="auto"/>
        <w:ind w:left="709" w:hanging="283"/>
        <w:jc w:val="left"/>
        <w:rPr>
          <w:sz w:val="22"/>
          <w:szCs w:val="22"/>
        </w:rPr>
      </w:pPr>
      <w:r w:rsidRPr="00866212">
        <w:rPr>
          <w:sz w:val="22"/>
          <w:szCs w:val="22"/>
        </w:rPr>
        <w:t xml:space="preserve">n) </w:t>
      </w:r>
      <w:r w:rsidR="00686219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....................................................................</w:t>
      </w:r>
    </w:p>
    <w:p w:rsidR="002540A7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2540A7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2540A7" w:rsidRPr="00866212" w:rsidRDefault="002540A7" w:rsidP="009A0986">
      <w:pPr>
        <w:pStyle w:val="NormalnyWeb"/>
        <w:widowControl/>
        <w:spacing w:before="0" w:after="0" w:line="360" w:lineRule="auto"/>
        <w:jc w:val="left"/>
        <w:rPr>
          <w:sz w:val="22"/>
          <w:szCs w:val="22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22"/>
          <w:szCs w:val="22"/>
        </w:rPr>
      </w:pPr>
      <w:r w:rsidRPr="00866212">
        <w:rPr>
          <w:sz w:val="22"/>
          <w:szCs w:val="22"/>
        </w:rPr>
        <w:t xml:space="preserve">................................., dn. .......................  </w:t>
      </w:r>
      <w:r w:rsidRPr="00866212">
        <w:rPr>
          <w:sz w:val="22"/>
          <w:szCs w:val="22"/>
        </w:rPr>
        <w:tab/>
        <w:t>.......................................................................</w:t>
      </w:r>
    </w:p>
    <w:p w:rsidR="002540A7" w:rsidRPr="00866212" w:rsidRDefault="002540A7" w:rsidP="009A0986">
      <w:pPr>
        <w:tabs>
          <w:tab w:val="left" w:pos="5040"/>
          <w:tab w:val="left" w:pos="9498"/>
        </w:tabs>
        <w:spacing w:before="60"/>
        <w:rPr>
          <w:i/>
          <w:iCs/>
          <w:sz w:val="18"/>
          <w:szCs w:val="18"/>
        </w:rPr>
      </w:pPr>
      <w:r w:rsidRPr="00866212">
        <w:rPr>
          <w:i/>
          <w:iCs/>
          <w:sz w:val="22"/>
          <w:szCs w:val="22"/>
        </w:rPr>
        <w:t xml:space="preserve">              </w:t>
      </w:r>
      <w:r w:rsidRPr="00866212">
        <w:rPr>
          <w:i/>
          <w:iCs/>
          <w:sz w:val="18"/>
          <w:szCs w:val="18"/>
        </w:rPr>
        <w:t>(miejscowość, data)</w:t>
      </w:r>
      <w:r w:rsidRPr="00866212">
        <w:rPr>
          <w:i/>
          <w:iCs/>
          <w:sz w:val="22"/>
          <w:szCs w:val="22"/>
        </w:rPr>
        <w:t xml:space="preserve"> </w:t>
      </w:r>
      <w:r w:rsidRPr="00866212">
        <w:rPr>
          <w:i/>
          <w:iCs/>
          <w:sz w:val="22"/>
          <w:szCs w:val="22"/>
        </w:rPr>
        <w:tab/>
        <w:t xml:space="preserve">   </w:t>
      </w:r>
      <w:r w:rsidRPr="00866212">
        <w:rPr>
          <w:i/>
          <w:iCs/>
          <w:sz w:val="18"/>
          <w:szCs w:val="18"/>
        </w:rPr>
        <w:t>(podpis i pieczęć upoważnionego przedstawiciela)</w:t>
      </w: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A0986">
      <w:pPr>
        <w:tabs>
          <w:tab w:val="left" w:pos="5040"/>
          <w:tab w:val="left" w:pos="9498"/>
        </w:tabs>
        <w:spacing w:before="120"/>
        <w:rPr>
          <w:sz w:val="8"/>
          <w:szCs w:val="8"/>
        </w:rPr>
      </w:pPr>
    </w:p>
    <w:p w:rsidR="002540A7" w:rsidRPr="00866212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8"/>
          <w:szCs w:val="8"/>
        </w:rPr>
      </w:pPr>
      <w:r w:rsidRPr="00866212">
        <w:rPr>
          <w:sz w:val="22"/>
          <w:szCs w:val="22"/>
          <w:vertAlign w:val="superscript"/>
        </w:rPr>
        <w:t>*</w:t>
      </w:r>
      <w:r w:rsidRPr="0086621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66212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  <w:p w:rsidR="002540A7" w:rsidRPr="00866212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18"/>
          <w:szCs w:val="18"/>
        </w:rPr>
      </w:pPr>
      <w:r w:rsidRPr="00866212">
        <w:rPr>
          <w:sz w:val="22"/>
          <w:szCs w:val="22"/>
          <w:vertAlign w:val="superscript"/>
        </w:rPr>
        <w:t>**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</w:r>
      <w:r w:rsidRPr="0086621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40A7" w:rsidRDefault="002540A7" w:rsidP="009F4C4E">
      <w:pPr>
        <w:tabs>
          <w:tab w:val="left" w:pos="5040"/>
          <w:tab w:val="left" w:pos="9498"/>
        </w:tabs>
        <w:ind w:left="238" w:hanging="238"/>
        <w:jc w:val="both"/>
        <w:rPr>
          <w:sz w:val="18"/>
          <w:szCs w:val="18"/>
        </w:rPr>
      </w:pPr>
      <w:r w:rsidRPr="009F4C4E">
        <w:rPr>
          <w:sz w:val="18"/>
          <w:szCs w:val="18"/>
          <w:vertAlign w:val="superscript"/>
        </w:rPr>
        <w:t>***</w:t>
      </w:r>
      <w:r w:rsidRPr="0086621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866212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8"/>
          <w:szCs w:val="18"/>
        </w:rPr>
        <w:t>.</w:t>
      </w:r>
    </w:p>
    <w:p w:rsidR="005E258D" w:rsidRDefault="005E258D" w:rsidP="005E258D">
      <w:pPr>
        <w:tabs>
          <w:tab w:val="left" w:pos="5040"/>
          <w:tab w:val="left" w:pos="9498"/>
        </w:tabs>
        <w:ind w:left="238" w:hanging="238"/>
        <w:jc w:val="right"/>
        <w:rPr>
          <w:b/>
          <w:sz w:val="22"/>
          <w:szCs w:val="22"/>
        </w:rPr>
      </w:pPr>
      <w:r>
        <w:rPr>
          <w:sz w:val="18"/>
          <w:szCs w:val="18"/>
        </w:rPr>
        <w:br w:type="page"/>
      </w:r>
      <w:r w:rsidRPr="005E258D">
        <w:rPr>
          <w:b/>
          <w:sz w:val="22"/>
          <w:szCs w:val="22"/>
        </w:rPr>
        <w:lastRenderedPageBreak/>
        <w:t xml:space="preserve">Załącznik </w:t>
      </w:r>
    </w:p>
    <w:p w:rsidR="005E258D" w:rsidRPr="005E258D" w:rsidRDefault="005E258D" w:rsidP="005E258D">
      <w:pPr>
        <w:tabs>
          <w:tab w:val="left" w:pos="5040"/>
          <w:tab w:val="left" w:pos="9498"/>
        </w:tabs>
        <w:ind w:left="238" w:hanging="238"/>
        <w:jc w:val="right"/>
        <w:rPr>
          <w:b/>
          <w:sz w:val="22"/>
          <w:szCs w:val="22"/>
        </w:rPr>
      </w:pPr>
      <w:r w:rsidRPr="005E258D">
        <w:rPr>
          <w:b/>
          <w:sz w:val="22"/>
          <w:szCs w:val="22"/>
        </w:rPr>
        <w:t>do formularza ofertowego</w:t>
      </w:r>
    </w:p>
    <w:p w:rsidR="005E258D" w:rsidRDefault="005E258D" w:rsidP="009F4C4E">
      <w:pPr>
        <w:tabs>
          <w:tab w:val="left" w:pos="5040"/>
          <w:tab w:val="left" w:pos="9498"/>
        </w:tabs>
        <w:ind w:left="238" w:hanging="238"/>
        <w:jc w:val="both"/>
        <w:rPr>
          <w:sz w:val="22"/>
          <w:szCs w:val="22"/>
        </w:rPr>
      </w:pPr>
    </w:p>
    <w:tbl>
      <w:tblPr>
        <w:tblW w:w="91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60"/>
        <w:gridCol w:w="5560"/>
        <w:gridCol w:w="2740"/>
      </w:tblGrid>
      <w:tr w:rsidR="009D713F" w:rsidRPr="009D713F" w:rsidTr="009D713F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color w:val="000000"/>
                <w:sz w:val="22"/>
                <w:szCs w:val="22"/>
                <w:lang w:eastAsia="pl-PL"/>
              </w:rPr>
              <w:t>Cena brutto (PLN)</w:t>
            </w:r>
          </w:p>
        </w:tc>
      </w:tr>
      <w:tr w:rsidR="009D713F" w:rsidRPr="009D713F" w:rsidTr="009D713F">
        <w:trPr>
          <w:trHeight w:val="79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CZĘŚĆ I</w:t>
            </w: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  <w:t>prace projektowe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DOKUMENTACJA TECHNICZNA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1.1.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DOKUMENTACJA PROJEKTOWA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7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CZĘŚĆ II </w:t>
            </w: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="00090574" w:rsidRPr="00090574">
              <w:rPr>
                <w:b/>
                <w:bCs/>
                <w:color w:val="000000"/>
                <w:sz w:val="22"/>
                <w:szCs w:val="22"/>
                <w:lang w:eastAsia="pl-PL"/>
              </w:rPr>
              <w:t>wielobranżowe roboty budowlane wraz z nadzorem autorskim oraz odbiory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BRANŻA BUDOWLANA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ROBOTY ROZBIORKOWE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6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KONSTRUKCJA STALOWA ZABEZPIECZENIE PPOŻ I ANTYKOROZYJNE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ŚCIANY ZEWENĘTRZNEJ WRAZ Z ELEWACJĄ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POKRYCIA DACHU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STOLARKA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ŚLUSARKA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POSADZKI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ŚCIAN WEWNĘTRZNYCH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SUFITY PODWIESZANE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WYKONANIE I MONTAŻ POCHYLNI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2.11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INNE ELEMENTY WYKOŃCZENIA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BRANŻA SANITARNA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3.1.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PRZYŁĄCZE C.O.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3.2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WOD-KAN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3.3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WENTYLACJI MECHANICZNEJ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3.4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KLIMATYZACJI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3.5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C.O.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3.6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WĘZEŁ CIEPLNY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FD01DE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3.7</w:t>
            </w:r>
            <w:r w:rsidR="009D713F" w:rsidRPr="009D713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ROBOTY ROZBIORKOWE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BRANŻA ELEKTRYCZNA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4.1.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SAP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4.2.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ELEKTRYCZNA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lastRenderedPageBreak/>
              <w:t>4.3.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INSTALACJA NISKOPRĄDOWA I TELETECHNICZNA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ZAGOSPODAROWANIE TERENU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5.1.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OPASKA, CHODNIKI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WYPOSAŻENIE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6.1.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SALA WIDOWISKOWO-KONFERENCYJNA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2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6.2.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POZOSTAŁE WYPOSAŻENIE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D713F" w:rsidRPr="009D713F" w:rsidTr="009D713F">
        <w:trPr>
          <w:trHeight w:val="439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13F" w:rsidRPr="009D713F" w:rsidRDefault="009D713F" w:rsidP="009D713F">
            <w:pPr>
              <w:widowControl/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9D713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5E258D" w:rsidRPr="005E258D" w:rsidRDefault="005E258D" w:rsidP="009F4C4E">
      <w:pPr>
        <w:tabs>
          <w:tab w:val="left" w:pos="5040"/>
          <w:tab w:val="left" w:pos="9498"/>
        </w:tabs>
        <w:ind w:left="238" w:hanging="238"/>
        <w:jc w:val="both"/>
        <w:rPr>
          <w:sz w:val="22"/>
          <w:szCs w:val="22"/>
        </w:rPr>
      </w:pPr>
    </w:p>
    <w:p w:rsidR="002540A7" w:rsidRPr="005E258D" w:rsidRDefault="002540A7" w:rsidP="009F4C4E">
      <w:pPr>
        <w:widowControl/>
        <w:suppressAutoHyphens w:val="0"/>
        <w:rPr>
          <w:sz w:val="22"/>
          <w:szCs w:val="22"/>
        </w:rPr>
      </w:pPr>
      <w:r w:rsidRPr="005E258D">
        <w:rPr>
          <w:sz w:val="22"/>
          <w:szCs w:val="22"/>
        </w:rPr>
        <w:br w:type="page"/>
      </w:r>
    </w:p>
    <w:p w:rsidR="002540A7" w:rsidRPr="00B8048A" w:rsidRDefault="002540A7" w:rsidP="009F4C4E">
      <w:pPr>
        <w:widowControl/>
        <w:suppressAutoHyphens w:val="0"/>
        <w:rPr>
          <w:sz w:val="4"/>
          <w:szCs w:val="4"/>
        </w:rPr>
      </w:pPr>
    </w:p>
    <w:p w:rsidR="002540A7" w:rsidRPr="00866212" w:rsidRDefault="002540A7" w:rsidP="00B8048A">
      <w:pPr>
        <w:pStyle w:val="NormalnyWeb"/>
        <w:widowControl/>
        <w:spacing w:before="0" w:after="0" w:line="240" w:lineRule="auto"/>
        <w:ind w:left="6379"/>
        <w:jc w:val="right"/>
        <w:rPr>
          <w:b/>
          <w:sz w:val="22"/>
          <w:szCs w:val="22"/>
          <w:u w:val="single"/>
        </w:rPr>
      </w:pPr>
      <w:r w:rsidRPr="00866212">
        <w:rPr>
          <w:b/>
          <w:sz w:val="22"/>
          <w:szCs w:val="22"/>
          <w:u w:val="single"/>
        </w:rPr>
        <w:t>Załącznik nr 3 do SIWZ</w:t>
      </w:r>
    </w:p>
    <w:p w:rsidR="008D4EBC" w:rsidRPr="009D0BFF" w:rsidRDefault="00676C34" w:rsidP="008D4EBC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  <w:lang w:val="en-GB"/>
        </w:rPr>
      </w:pPr>
      <w:r w:rsidRPr="00676C34">
        <w:rPr>
          <w:noProof/>
          <w:lang w:eastAsia="pl-PL"/>
        </w:rPr>
        <w:pict>
          <v:shape id="Text Box 28" o:spid="_x0000_s1032" type="#_x0000_t202" style="position:absolute;left:0;text-align:left;margin-left:64.85pt;margin-top:-9.95pt;width:177pt;height:65.3pt;z-index:251659776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" strokeweight=".5pt">
            <v:fill opacity="0"/>
            <v:textbox style="mso-next-textbox:#Text Box 28" inset="1pt,1pt,1pt,1pt">
              <w:txbxContent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CC0387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26A9E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26A9E" w:rsidRPr="00DC4646" w:rsidRDefault="00F26A9E" w:rsidP="009A0986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9D0BFF">
        <w:rPr>
          <w:b/>
          <w:sz w:val="22"/>
          <w:szCs w:val="22"/>
          <w:u w:val="single"/>
          <w:lang w:val="en-GB"/>
        </w:rPr>
        <w:t xml:space="preserve">spr. nr </w:t>
      </w:r>
      <w:r w:rsidR="009D0BFF" w:rsidRPr="009D0BFF">
        <w:rPr>
          <w:b/>
          <w:sz w:val="22"/>
          <w:szCs w:val="22"/>
          <w:u w:val="single"/>
          <w:lang w:val="en-GB"/>
        </w:rPr>
        <w:t>127</w:t>
      </w:r>
      <w:r w:rsidR="008D4EBC" w:rsidRPr="009D0BFF">
        <w:rPr>
          <w:b/>
          <w:sz w:val="22"/>
          <w:szCs w:val="22"/>
          <w:u w:val="single"/>
          <w:lang w:val="en-GB"/>
        </w:rPr>
        <w:t>/Cir/19/AP/PMP</w:t>
      </w:r>
    </w:p>
    <w:p w:rsidR="002540A7" w:rsidRPr="009D0BFF" w:rsidRDefault="002540A7" w:rsidP="009A0986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  <w:lang w:val="en-GB"/>
        </w:rPr>
      </w:pPr>
    </w:p>
    <w:p w:rsidR="002540A7" w:rsidRPr="009D0BFF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  <w:lang w:val="en-GB"/>
        </w:rPr>
      </w:pPr>
    </w:p>
    <w:p w:rsidR="002540A7" w:rsidRPr="009D0BFF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val="en-GB" w:eastAsia="pl-PL"/>
        </w:rPr>
      </w:pPr>
    </w:p>
    <w:p w:rsidR="002540A7" w:rsidRPr="009D0BFF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val="en-GB" w:eastAsia="pl-PL"/>
        </w:rPr>
      </w:pPr>
    </w:p>
    <w:p w:rsidR="002540A7" w:rsidRPr="009D0BFF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val="en-GB" w:eastAsia="pl-PL"/>
        </w:rPr>
      </w:pP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OŚWIADCZENIE WYKONAWCY</w:t>
      </w: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składane na podstawie art. 25a ust. 1 ustawy z dnia 29 stycznia 2004 r. </w:t>
      </w: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 xml:space="preserve"> Prawo zamówień publicznych (dalej jako: ustawa </w:t>
      </w:r>
      <w:proofErr w:type="spellStart"/>
      <w:r w:rsidRPr="00866212">
        <w:rPr>
          <w:rFonts w:ascii="Times New Roman" w:hAnsi="Times New Roman"/>
          <w:sz w:val="22"/>
          <w:szCs w:val="22"/>
        </w:rPr>
        <w:t>Pzp</w:t>
      </w:r>
      <w:proofErr w:type="spellEnd"/>
      <w:r w:rsidRPr="00866212">
        <w:rPr>
          <w:rFonts w:ascii="Times New Roman" w:hAnsi="Times New Roman"/>
          <w:sz w:val="22"/>
          <w:szCs w:val="22"/>
        </w:rPr>
        <w:t xml:space="preserve">), </w:t>
      </w: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</w:rPr>
        <w:t>DOTYCZĄCE PRZESŁANEK WYKLUCZENIA Z POSTĘPOWANIA</w:t>
      </w: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866212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2540A7" w:rsidRPr="008D4EBC" w:rsidRDefault="002540A7" w:rsidP="0055057D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b/>
          <w:i/>
          <w:sz w:val="22"/>
          <w:szCs w:val="22"/>
        </w:rPr>
        <w:t>„</w:t>
      </w:r>
      <w:r w:rsidR="008D4EBC" w:rsidRPr="00F43CD4">
        <w:rPr>
          <w:b/>
          <w:i/>
          <w:sz w:val="22"/>
          <w:szCs w:val="22"/>
        </w:rPr>
        <w:t xml:space="preserve">Dostosowanie </w:t>
      </w:r>
      <w:r w:rsidR="008D4EBC" w:rsidRPr="008D4EBC">
        <w:rPr>
          <w:b/>
          <w:i/>
          <w:sz w:val="22"/>
          <w:szCs w:val="22"/>
        </w:rPr>
        <w:t>budynków przy ul. Orkana 14 w Warszawie do potrzeb użytkownika</w:t>
      </w:r>
      <w:r w:rsidR="008D4EBC" w:rsidRPr="008D4EBC">
        <w:rPr>
          <w:b/>
          <w:sz w:val="22"/>
          <w:szCs w:val="22"/>
        </w:rPr>
        <w:t>”, sprawa</w:t>
      </w:r>
      <w:r w:rsidR="008D4EBC">
        <w:rPr>
          <w:b/>
          <w:sz w:val="22"/>
          <w:szCs w:val="22"/>
        </w:rPr>
        <w:t xml:space="preserve"> nr </w:t>
      </w:r>
      <w:r w:rsidR="009D0BFF">
        <w:rPr>
          <w:b/>
          <w:sz w:val="22"/>
          <w:szCs w:val="22"/>
        </w:rPr>
        <w:t>127</w:t>
      </w:r>
      <w:r w:rsidR="008D4EBC" w:rsidRPr="008D4EBC">
        <w:rPr>
          <w:b/>
          <w:sz w:val="22"/>
          <w:szCs w:val="22"/>
        </w:rPr>
        <w:t>/</w:t>
      </w:r>
      <w:proofErr w:type="spellStart"/>
      <w:r w:rsidR="008D4EBC" w:rsidRPr="008D4EBC">
        <w:rPr>
          <w:b/>
          <w:sz w:val="22"/>
          <w:szCs w:val="22"/>
        </w:rPr>
        <w:t>Cir</w:t>
      </w:r>
      <w:proofErr w:type="spellEnd"/>
      <w:r w:rsidR="008D4EBC" w:rsidRPr="008D4EBC">
        <w:rPr>
          <w:b/>
          <w:sz w:val="22"/>
          <w:szCs w:val="22"/>
        </w:rPr>
        <w:t>/19/AP/PMP</w:t>
      </w:r>
    </w:p>
    <w:p w:rsidR="002540A7" w:rsidRPr="00866212" w:rsidRDefault="002540A7" w:rsidP="009A0986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z w:val="16"/>
          <w:szCs w:val="16"/>
          <w:lang w:eastAsia="pl-PL"/>
        </w:rPr>
      </w:pPr>
    </w:p>
    <w:p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  <w:r w:rsidRPr="00866212">
        <w:rPr>
          <w:sz w:val="21"/>
          <w:szCs w:val="21"/>
        </w:rPr>
        <w:t>oświadczam, co następuje:</w:t>
      </w:r>
    </w:p>
    <w:p w:rsidR="002540A7" w:rsidRPr="00866212" w:rsidRDefault="002540A7" w:rsidP="009A0986">
      <w:pPr>
        <w:spacing w:line="360" w:lineRule="auto"/>
        <w:jc w:val="both"/>
      </w:pPr>
    </w:p>
    <w:p w:rsidR="002540A7" w:rsidRPr="00866212" w:rsidRDefault="002540A7" w:rsidP="009A0986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OŚWIADCZENIA DOTYCZĄCE WYKONAWCY:</w:t>
      </w:r>
    </w:p>
    <w:p w:rsidR="002540A7" w:rsidRPr="00866212" w:rsidRDefault="002540A7" w:rsidP="009A0986">
      <w:pPr>
        <w:pStyle w:val="Akapitzlist"/>
        <w:spacing w:line="360" w:lineRule="auto"/>
        <w:jc w:val="both"/>
        <w:rPr>
          <w:sz w:val="16"/>
          <w:szCs w:val="16"/>
        </w:rPr>
      </w:pPr>
    </w:p>
    <w:p w:rsidR="002540A7" w:rsidRPr="00866212" w:rsidRDefault="002540A7" w:rsidP="003D1734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nie podlegam wykluczeniu z postępowania na podstawie art. 24 ust 1 pkt. 12-23 ustawy </w:t>
      </w:r>
      <w:proofErr w:type="spellStart"/>
      <w:r w:rsidRPr="00866212">
        <w:rPr>
          <w:sz w:val="22"/>
          <w:szCs w:val="22"/>
        </w:rPr>
        <w:t>Pzp</w:t>
      </w:r>
      <w:proofErr w:type="spellEnd"/>
      <w:r w:rsidRPr="00866212">
        <w:rPr>
          <w:sz w:val="22"/>
          <w:szCs w:val="22"/>
        </w:rPr>
        <w:t>.</w:t>
      </w:r>
    </w:p>
    <w:p w:rsidR="002540A7" w:rsidRPr="00866212" w:rsidRDefault="002540A7" w:rsidP="003D1734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866212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Pr="00866212">
        <w:rPr>
          <w:sz w:val="22"/>
          <w:szCs w:val="22"/>
        </w:rPr>
        <w:t xml:space="preserve"> </w:t>
      </w:r>
    </w:p>
    <w:p w:rsidR="002540A7" w:rsidRPr="00866212" w:rsidRDefault="002540A7" w:rsidP="003D1734">
      <w:pPr>
        <w:pStyle w:val="Akapitzlist"/>
        <w:widowControl/>
        <w:numPr>
          <w:ilvl w:val="0"/>
          <w:numId w:val="47"/>
        </w:numPr>
        <w:suppressAutoHyphens w:val="0"/>
        <w:spacing w:line="360" w:lineRule="auto"/>
        <w:ind w:left="360"/>
        <w:contextualSpacing/>
        <w:jc w:val="both"/>
        <w:rPr>
          <w:sz w:val="22"/>
          <w:szCs w:val="22"/>
        </w:rPr>
      </w:pPr>
      <w:r w:rsidRPr="00866212">
        <w:rPr>
          <w:sz w:val="22"/>
          <w:szCs w:val="22"/>
          <w:lang w:eastAsia="pl-PL"/>
        </w:rPr>
        <w:t>Oświadczam, że spełniam warunki udziału w postępowaniu określone w SIWZ.</w:t>
      </w:r>
    </w:p>
    <w:p w:rsidR="002540A7" w:rsidRDefault="002540A7" w:rsidP="009A0986">
      <w:pPr>
        <w:spacing w:line="360" w:lineRule="auto"/>
        <w:jc w:val="both"/>
        <w:rPr>
          <w:i/>
          <w:sz w:val="20"/>
          <w:szCs w:val="20"/>
        </w:rPr>
      </w:pPr>
    </w:p>
    <w:p w:rsidR="00185017" w:rsidRPr="00866212" w:rsidRDefault="00185017" w:rsidP="009A0986">
      <w:pPr>
        <w:spacing w:line="360" w:lineRule="auto"/>
        <w:jc w:val="both"/>
        <w:rPr>
          <w:i/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55057D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55057D">
      <w:pPr>
        <w:spacing w:line="360" w:lineRule="auto"/>
        <w:ind w:left="-180"/>
        <w:rPr>
          <w:i/>
          <w:iCs/>
          <w:sz w:val="16"/>
          <w:szCs w:val="16"/>
        </w:rPr>
      </w:pPr>
    </w:p>
    <w:p w:rsidR="00185017" w:rsidRDefault="00185017" w:rsidP="009A0986">
      <w:pPr>
        <w:spacing w:line="360" w:lineRule="auto"/>
        <w:jc w:val="both"/>
        <w:rPr>
          <w:sz w:val="22"/>
          <w:szCs w:val="22"/>
        </w:rPr>
      </w:pPr>
    </w:p>
    <w:p w:rsidR="00686219" w:rsidRDefault="00686219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zachodzą w stosunku do mnie podstawy wykluczenia z postępowania na podstawie </w:t>
      </w:r>
      <w:r w:rsidRPr="00866212">
        <w:rPr>
          <w:sz w:val="22"/>
          <w:szCs w:val="22"/>
        </w:rPr>
        <w:br/>
        <w:t xml:space="preserve">art. …………. ustawy </w:t>
      </w:r>
      <w:proofErr w:type="spellStart"/>
      <w:r w:rsidRPr="00866212">
        <w:rPr>
          <w:sz w:val="22"/>
          <w:szCs w:val="22"/>
        </w:rPr>
        <w:t>Pzp</w:t>
      </w:r>
      <w:proofErr w:type="spellEnd"/>
      <w:r w:rsidRPr="00866212">
        <w:rPr>
          <w:sz w:val="22"/>
          <w:szCs w:val="22"/>
        </w:rPr>
        <w:t xml:space="preserve"> </w:t>
      </w:r>
      <w:r w:rsidRPr="00866212">
        <w:rPr>
          <w:i/>
          <w:sz w:val="22"/>
          <w:szCs w:val="22"/>
        </w:rPr>
        <w:t xml:space="preserve">(podać mającą zastosowanie podstawę wykluczenia spośród wymienionych w art. 24 ust. 1 pkt. 13-14, 16-20 lub art. 24 ust. 5 ustawy </w:t>
      </w:r>
      <w:proofErr w:type="spellStart"/>
      <w:r w:rsidRPr="00866212">
        <w:rPr>
          <w:i/>
          <w:sz w:val="22"/>
          <w:szCs w:val="22"/>
        </w:rPr>
        <w:t>Pzp</w:t>
      </w:r>
      <w:proofErr w:type="spellEnd"/>
      <w:r w:rsidRPr="00866212">
        <w:rPr>
          <w:i/>
          <w:sz w:val="22"/>
          <w:szCs w:val="22"/>
        </w:rPr>
        <w:t>).</w:t>
      </w:r>
      <w:r w:rsidRPr="00866212">
        <w:rPr>
          <w:sz w:val="22"/>
          <w:szCs w:val="22"/>
        </w:rPr>
        <w:t xml:space="preserve"> Jednocześnie oświadczam, </w:t>
      </w:r>
      <w:r w:rsidRPr="00866212">
        <w:rPr>
          <w:sz w:val="22"/>
          <w:szCs w:val="22"/>
        </w:rPr>
        <w:br/>
        <w:t xml:space="preserve">że w związku z ww. okolicznością, na podstawie art. 24 ust. 8 ustawy </w:t>
      </w:r>
      <w:proofErr w:type="spellStart"/>
      <w:r w:rsidRPr="00866212">
        <w:rPr>
          <w:sz w:val="22"/>
          <w:szCs w:val="22"/>
        </w:rPr>
        <w:t>Pzp</w:t>
      </w:r>
      <w:proofErr w:type="spellEnd"/>
      <w:r w:rsidRPr="00866212">
        <w:rPr>
          <w:sz w:val="22"/>
          <w:szCs w:val="22"/>
        </w:rPr>
        <w:t xml:space="preserve"> podjąłem następujące środki naprawcze: ………………………………………………………………………......…………...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………………..…………………………………………………………………………..……………….…...........…………………..……………………………………………………………………………</w:t>
      </w:r>
    </w:p>
    <w:p w:rsidR="002540A7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185017" w:rsidRPr="00866212" w:rsidRDefault="00185017" w:rsidP="009A0986">
      <w:pPr>
        <w:spacing w:line="360" w:lineRule="auto"/>
        <w:jc w:val="both"/>
        <w:rPr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9A0986">
      <w:pPr>
        <w:spacing w:line="360" w:lineRule="auto"/>
        <w:jc w:val="both"/>
        <w:rPr>
          <w:i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OŚWIADCZENIE DOTYCZĄCE PODMIOTU, NA KTÓREGO ZASOBY POWOŁUJE SIĘ WYKONAWCA:</w:t>
      </w:r>
    </w:p>
    <w:p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następujący/e podmiot/y, na którego/</w:t>
      </w:r>
      <w:proofErr w:type="spellStart"/>
      <w:r w:rsidRPr="00866212">
        <w:rPr>
          <w:sz w:val="22"/>
          <w:szCs w:val="22"/>
        </w:rPr>
        <w:t>ych</w:t>
      </w:r>
      <w:proofErr w:type="spellEnd"/>
      <w:r w:rsidRPr="00866212">
        <w:rPr>
          <w:sz w:val="22"/>
          <w:szCs w:val="22"/>
        </w:rPr>
        <w:t xml:space="preserve"> zasoby powołuję się w niniejszym postępowaniu, tj.: …………………………………….…………………………………………………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.………………...…………………………………………………….………………………..…………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………………………………………………………………….……………………………..…………</w:t>
      </w:r>
    </w:p>
    <w:p w:rsidR="002540A7" w:rsidRPr="00866212" w:rsidRDefault="002540A7" w:rsidP="009A0986">
      <w:pPr>
        <w:spacing w:line="360" w:lineRule="auto"/>
        <w:jc w:val="both"/>
        <w:rPr>
          <w:i/>
          <w:sz w:val="18"/>
          <w:szCs w:val="18"/>
        </w:rPr>
      </w:pPr>
      <w:r w:rsidRPr="00866212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66212">
        <w:rPr>
          <w:i/>
          <w:sz w:val="18"/>
          <w:szCs w:val="18"/>
        </w:rPr>
        <w:t>CEiDG</w:t>
      </w:r>
      <w:proofErr w:type="spellEnd"/>
      <w:r w:rsidRPr="00866212">
        <w:rPr>
          <w:i/>
          <w:sz w:val="18"/>
          <w:szCs w:val="18"/>
        </w:rPr>
        <w:t>)</w:t>
      </w: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  <w:r w:rsidRPr="00866212">
        <w:rPr>
          <w:i/>
          <w:sz w:val="22"/>
          <w:szCs w:val="22"/>
        </w:rPr>
        <w:t xml:space="preserve"> </w:t>
      </w:r>
      <w:r w:rsidRPr="00866212">
        <w:rPr>
          <w:sz w:val="22"/>
          <w:szCs w:val="22"/>
        </w:rPr>
        <w:t>nie podlega/ją wykluczeniu z postępowania o udzielenie zamówienia.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9A0986">
      <w:pPr>
        <w:spacing w:line="360" w:lineRule="auto"/>
        <w:jc w:val="both"/>
        <w:rPr>
          <w:b/>
        </w:rPr>
      </w:pPr>
    </w:p>
    <w:p w:rsidR="002540A7" w:rsidRPr="00866212" w:rsidRDefault="002540A7" w:rsidP="009A0986">
      <w:pPr>
        <w:spacing w:line="360" w:lineRule="auto"/>
        <w:jc w:val="both"/>
        <w:rPr>
          <w:b/>
        </w:rPr>
      </w:pPr>
    </w:p>
    <w:p w:rsidR="002540A7" w:rsidRDefault="002540A7" w:rsidP="009A0986">
      <w:pPr>
        <w:spacing w:line="360" w:lineRule="auto"/>
        <w:jc w:val="both"/>
        <w:rPr>
          <w:b/>
        </w:rPr>
      </w:pPr>
    </w:p>
    <w:p w:rsidR="00686219" w:rsidRPr="00866212" w:rsidRDefault="00686219" w:rsidP="009A0986">
      <w:pPr>
        <w:spacing w:line="360" w:lineRule="auto"/>
        <w:jc w:val="both"/>
        <w:rPr>
          <w:b/>
        </w:rPr>
      </w:pPr>
    </w:p>
    <w:p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 xml:space="preserve">OŚWIADCZENIE DOTYCZĄCE PODWYKONAWCY NIEBĘDĄCEGO PODMIOTEM, </w:t>
      </w:r>
      <w:r w:rsidRPr="00866212">
        <w:rPr>
          <w:b/>
          <w:sz w:val="22"/>
          <w:szCs w:val="22"/>
        </w:rPr>
        <w:br/>
        <w:t>NA KTÓREGO ZASOBY POWOŁUJE SIĘ WYKONAWCA:</w:t>
      </w:r>
    </w:p>
    <w:p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Oświadczam, że następujący/e podmiot/y, będący/e podwykonawcą/</w:t>
      </w:r>
      <w:proofErr w:type="spellStart"/>
      <w:r w:rsidRPr="00866212">
        <w:rPr>
          <w:sz w:val="22"/>
          <w:szCs w:val="22"/>
        </w:rPr>
        <w:t>ami</w:t>
      </w:r>
      <w:proofErr w:type="spellEnd"/>
      <w:r w:rsidRPr="00866212">
        <w:rPr>
          <w:sz w:val="22"/>
          <w:szCs w:val="22"/>
        </w:rPr>
        <w:t>: .......……………...........……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.…………………………...………………………………………….…………...…………………………………………...………………….……………………………………………....……………………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.…………………………………………………………………….………………..……………………</w:t>
      </w:r>
    </w:p>
    <w:p w:rsidR="002540A7" w:rsidRPr="00866212" w:rsidRDefault="002540A7" w:rsidP="009A0986">
      <w:pPr>
        <w:spacing w:line="360" w:lineRule="auto"/>
        <w:jc w:val="both"/>
        <w:rPr>
          <w:i/>
          <w:sz w:val="18"/>
          <w:szCs w:val="18"/>
        </w:rPr>
      </w:pPr>
      <w:r w:rsidRPr="00866212">
        <w:rPr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866212">
        <w:rPr>
          <w:i/>
          <w:sz w:val="18"/>
          <w:szCs w:val="18"/>
        </w:rPr>
        <w:t>CEiDG</w:t>
      </w:r>
      <w:proofErr w:type="spellEnd"/>
      <w:r w:rsidRPr="00866212">
        <w:rPr>
          <w:i/>
          <w:sz w:val="18"/>
          <w:szCs w:val="18"/>
        </w:rPr>
        <w:t>)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nie podlega/ą wykluczeniu z postępowania o udzielenie zamówienia.</w:t>
      </w: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Default="002540A7" w:rsidP="009A0986">
      <w:pPr>
        <w:spacing w:line="360" w:lineRule="auto"/>
        <w:jc w:val="both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i/>
          <w:sz w:val="22"/>
          <w:szCs w:val="22"/>
        </w:rPr>
      </w:pPr>
    </w:p>
    <w:p w:rsidR="002540A7" w:rsidRPr="00866212" w:rsidRDefault="002540A7" w:rsidP="009A0986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66212">
        <w:rPr>
          <w:b/>
          <w:sz w:val="22"/>
          <w:szCs w:val="22"/>
        </w:rPr>
        <w:t>OŚWIADCZENIE DOTYCZĄCE PODANYCH INFORMACJI:</w:t>
      </w:r>
    </w:p>
    <w:p w:rsidR="002540A7" w:rsidRPr="00866212" w:rsidRDefault="002540A7" w:rsidP="009A0986">
      <w:pPr>
        <w:spacing w:line="360" w:lineRule="auto"/>
        <w:jc w:val="both"/>
        <w:rPr>
          <w:b/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both"/>
        <w:rPr>
          <w:sz w:val="22"/>
          <w:szCs w:val="22"/>
        </w:rPr>
      </w:pPr>
      <w:r w:rsidRPr="00866212">
        <w:rPr>
          <w:sz w:val="22"/>
          <w:szCs w:val="22"/>
        </w:rPr>
        <w:t xml:space="preserve">Oświadczam, że wszystkie informacje podane w powyższych oświadczeniach są aktualne </w:t>
      </w:r>
      <w:r w:rsidRPr="0086621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2540A7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both"/>
        <w:rPr>
          <w:sz w:val="20"/>
          <w:szCs w:val="20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2540A7" w:rsidP="009A0986">
      <w:pPr>
        <w:widowControl/>
        <w:suppressAutoHyphens w:val="0"/>
        <w:rPr>
          <w:b/>
          <w:sz w:val="22"/>
          <w:szCs w:val="22"/>
          <w:u w:val="single"/>
          <w:lang w:eastAsia="en-US"/>
        </w:rPr>
      </w:pPr>
    </w:p>
    <w:p w:rsidR="002540A7" w:rsidRPr="00866212" w:rsidRDefault="002540A7" w:rsidP="00B8048A">
      <w:pPr>
        <w:pageBreakBefore/>
        <w:widowControl/>
        <w:suppressAutoHyphens w:val="0"/>
        <w:jc w:val="right"/>
        <w:rPr>
          <w:b/>
          <w:sz w:val="22"/>
          <w:szCs w:val="22"/>
          <w:u w:val="single"/>
          <w:lang w:eastAsia="pl-PL"/>
        </w:rPr>
      </w:pPr>
      <w:r w:rsidRPr="00866212">
        <w:rPr>
          <w:b/>
          <w:sz w:val="22"/>
          <w:szCs w:val="22"/>
          <w:u w:val="single"/>
          <w:lang w:eastAsia="pl-PL"/>
        </w:rPr>
        <w:lastRenderedPageBreak/>
        <w:t>Załącznik nr 4 do SIWZ</w:t>
      </w:r>
    </w:p>
    <w:p w:rsidR="00185017" w:rsidRPr="00185017" w:rsidRDefault="00676C34" w:rsidP="00185017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r w:rsidRPr="00676C34">
        <w:rPr>
          <w:noProof/>
          <w:lang w:eastAsia="pl-PL"/>
        </w:rPr>
        <w:pict>
          <v:shape id="Text Box 26" o:spid="_x0000_s1033" type="#_x0000_t202" style="position:absolute;left:0;text-align:left;margin-left:70.2pt;margin-top:1pt;width:177pt;height:65.3pt;z-index:25165772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" strokeweight=".5pt">
            <v:fill opacity="0"/>
            <v:textbox inset="1pt,1pt,1pt,1pt">
              <w:txbxContent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CC0387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26A9E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26A9E" w:rsidRPr="00DC4646" w:rsidRDefault="00F26A9E" w:rsidP="009A0986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proofErr w:type="spellStart"/>
      <w:r w:rsidR="002540A7" w:rsidRPr="00112F5E">
        <w:rPr>
          <w:b/>
          <w:sz w:val="22"/>
          <w:szCs w:val="22"/>
          <w:u w:val="single"/>
        </w:rPr>
        <w:t>spr</w:t>
      </w:r>
      <w:proofErr w:type="spellEnd"/>
      <w:r w:rsidR="002540A7" w:rsidRPr="00112F5E">
        <w:rPr>
          <w:b/>
          <w:sz w:val="22"/>
          <w:szCs w:val="22"/>
          <w:u w:val="single"/>
        </w:rPr>
        <w:t xml:space="preserve">. nr </w:t>
      </w:r>
      <w:r w:rsidR="009D0BFF">
        <w:rPr>
          <w:b/>
          <w:sz w:val="22"/>
          <w:szCs w:val="22"/>
          <w:u w:val="single"/>
        </w:rPr>
        <w:t>127</w:t>
      </w:r>
      <w:r w:rsidR="00185017" w:rsidRPr="00185017">
        <w:rPr>
          <w:b/>
          <w:sz w:val="22"/>
          <w:szCs w:val="22"/>
          <w:u w:val="single"/>
        </w:rPr>
        <w:t>/</w:t>
      </w:r>
      <w:proofErr w:type="spellStart"/>
      <w:r w:rsidR="00185017" w:rsidRPr="00185017">
        <w:rPr>
          <w:b/>
          <w:sz w:val="22"/>
          <w:szCs w:val="22"/>
          <w:u w:val="single"/>
        </w:rPr>
        <w:t>Cir</w:t>
      </w:r>
      <w:proofErr w:type="spellEnd"/>
      <w:r w:rsidR="00185017" w:rsidRPr="00185017">
        <w:rPr>
          <w:b/>
          <w:sz w:val="22"/>
          <w:szCs w:val="22"/>
          <w:u w:val="single"/>
        </w:rPr>
        <w:t>/19/AP/PMP</w:t>
      </w:r>
    </w:p>
    <w:p w:rsidR="002540A7" w:rsidRPr="00866212" w:rsidRDefault="002540A7" w:rsidP="009A0986">
      <w:pPr>
        <w:spacing w:before="60" w:line="360" w:lineRule="auto"/>
        <w:rPr>
          <w:b/>
          <w:sz w:val="22"/>
          <w:szCs w:val="22"/>
          <w:u w:val="single"/>
          <w:lang w:eastAsia="pl-PL"/>
        </w:rPr>
      </w:pPr>
    </w:p>
    <w:p w:rsidR="002540A7" w:rsidRPr="00866212" w:rsidRDefault="002540A7" w:rsidP="009A0986">
      <w:pPr>
        <w:widowControl/>
        <w:suppressAutoHyphens w:val="0"/>
        <w:spacing w:line="360" w:lineRule="auto"/>
        <w:ind w:firstLine="142"/>
        <w:rPr>
          <w:sz w:val="22"/>
          <w:szCs w:val="22"/>
          <w:u w:val="single"/>
          <w:lang w:eastAsia="pl-PL"/>
        </w:rPr>
      </w:pPr>
    </w:p>
    <w:p w:rsidR="002540A7" w:rsidRPr="00866212" w:rsidRDefault="002540A7" w:rsidP="009A0986">
      <w:pPr>
        <w:spacing w:before="60" w:line="360" w:lineRule="auto"/>
        <w:rPr>
          <w:b/>
          <w:sz w:val="22"/>
          <w:szCs w:val="22"/>
          <w:u w:val="single"/>
          <w:lang w:eastAsia="pl-PL"/>
        </w:rPr>
      </w:pPr>
    </w:p>
    <w:p w:rsidR="002540A7" w:rsidRPr="00866212" w:rsidRDefault="002540A7" w:rsidP="009A0986">
      <w:pPr>
        <w:pStyle w:val="Nagwek3"/>
        <w:pBdr>
          <w:top w:val="single" w:sz="2" w:space="9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>WYKAZ ROBÓT BUDOWLANYCH</w:t>
      </w:r>
    </w:p>
    <w:p w:rsidR="002540A7" w:rsidRPr="00866212" w:rsidRDefault="002540A7" w:rsidP="009A0986">
      <w:pPr>
        <w:widowControl/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widowControl/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540A7" w:rsidRPr="00866212" w:rsidRDefault="002540A7" w:rsidP="00DF525C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sz w:val="22"/>
          <w:szCs w:val="22"/>
        </w:rPr>
        <w:t xml:space="preserve">Składając ofertę w przetargu nieograniczonym na </w:t>
      </w:r>
      <w:r w:rsidRPr="00866212">
        <w:rPr>
          <w:b/>
          <w:i/>
          <w:sz w:val="22"/>
          <w:szCs w:val="22"/>
        </w:rPr>
        <w:t>„</w:t>
      </w:r>
      <w:r w:rsidR="00185017" w:rsidRPr="00F43CD4">
        <w:rPr>
          <w:b/>
          <w:i/>
          <w:sz w:val="22"/>
          <w:szCs w:val="22"/>
        </w:rPr>
        <w:t xml:space="preserve">Dostosowanie </w:t>
      </w:r>
      <w:r w:rsidR="00185017" w:rsidRPr="008D4EBC">
        <w:rPr>
          <w:b/>
          <w:i/>
          <w:sz w:val="22"/>
          <w:szCs w:val="22"/>
        </w:rPr>
        <w:t>budynków przy ul. Orkana 14 w</w:t>
      </w:r>
      <w:r w:rsidR="00185017">
        <w:rPr>
          <w:b/>
          <w:i/>
          <w:sz w:val="22"/>
          <w:szCs w:val="22"/>
        </w:rPr>
        <w:t> </w:t>
      </w:r>
      <w:r w:rsidR="00185017" w:rsidRPr="008D4EBC">
        <w:rPr>
          <w:b/>
          <w:i/>
          <w:sz w:val="22"/>
          <w:szCs w:val="22"/>
        </w:rPr>
        <w:t>Warszawie do potrzeb użytkownika</w:t>
      </w:r>
      <w:r w:rsidR="00185017" w:rsidRPr="008D4EBC">
        <w:rPr>
          <w:b/>
          <w:sz w:val="22"/>
          <w:szCs w:val="22"/>
        </w:rPr>
        <w:t xml:space="preserve">”, </w:t>
      </w:r>
      <w:r w:rsidR="00185017" w:rsidRPr="00185017">
        <w:rPr>
          <w:b/>
          <w:i/>
          <w:sz w:val="22"/>
          <w:szCs w:val="22"/>
        </w:rPr>
        <w:t xml:space="preserve">sprawa nr </w:t>
      </w:r>
      <w:r w:rsidR="009D0BFF">
        <w:rPr>
          <w:b/>
          <w:i/>
          <w:sz w:val="22"/>
          <w:szCs w:val="22"/>
        </w:rPr>
        <w:t>127</w:t>
      </w:r>
      <w:r w:rsidR="00185017" w:rsidRPr="00185017">
        <w:rPr>
          <w:b/>
          <w:i/>
          <w:sz w:val="22"/>
          <w:szCs w:val="22"/>
        </w:rPr>
        <w:t>/</w:t>
      </w:r>
      <w:proofErr w:type="spellStart"/>
      <w:r w:rsidR="00185017" w:rsidRPr="00185017">
        <w:rPr>
          <w:b/>
          <w:i/>
          <w:sz w:val="22"/>
          <w:szCs w:val="22"/>
        </w:rPr>
        <w:t>Cir</w:t>
      </w:r>
      <w:proofErr w:type="spellEnd"/>
      <w:r w:rsidR="00185017" w:rsidRPr="00185017">
        <w:rPr>
          <w:b/>
          <w:i/>
          <w:sz w:val="22"/>
          <w:szCs w:val="22"/>
        </w:rPr>
        <w:t>/19/AP/PMP</w:t>
      </w:r>
      <w:r w:rsidRPr="00185017">
        <w:rPr>
          <w:b/>
          <w:i/>
          <w:sz w:val="22"/>
          <w:szCs w:val="22"/>
        </w:rPr>
        <w:t>,</w:t>
      </w:r>
      <w:r w:rsidRPr="00866212">
        <w:rPr>
          <w:b/>
          <w:i/>
          <w:sz w:val="22"/>
          <w:szCs w:val="22"/>
        </w:rPr>
        <w:t xml:space="preserve"> </w:t>
      </w:r>
      <w:r w:rsidRPr="00866212">
        <w:rPr>
          <w:snapToGrid w:val="0"/>
          <w:sz w:val="22"/>
          <w:szCs w:val="22"/>
        </w:rPr>
        <w:t xml:space="preserve">informujemy, </w:t>
      </w:r>
      <w:r>
        <w:rPr>
          <w:snapToGrid w:val="0"/>
          <w:sz w:val="22"/>
          <w:szCs w:val="22"/>
        </w:rPr>
        <w:br/>
      </w:r>
      <w:r w:rsidRPr="00866212">
        <w:rPr>
          <w:snapToGrid w:val="0"/>
          <w:sz w:val="22"/>
          <w:szCs w:val="22"/>
        </w:rPr>
        <w:t xml:space="preserve">że na potwierdzenie spełniania warunku udziału w postępowaniu </w:t>
      </w:r>
      <w:r w:rsidRPr="00866212">
        <w:rPr>
          <w:i/>
          <w:iCs/>
          <w:snapToGrid w:val="0"/>
          <w:sz w:val="22"/>
          <w:szCs w:val="22"/>
        </w:rPr>
        <w:t xml:space="preserve">w zakresie </w:t>
      </w:r>
      <w:r w:rsidRPr="00866212">
        <w:rPr>
          <w:i/>
          <w:iCs/>
          <w:sz w:val="22"/>
          <w:szCs w:val="22"/>
        </w:rPr>
        <w:t>zdolności technicznej lub zawodowej,</w:t>
      </w:r>
      <w:r w:rsidRPr="00866212">
        <w:rPr>
          <w:sz w:val="22"/>
          <w:szCs w:val="22"/>
        </w:rPr>
        <w:t xml:space="preserve"> poniżej przedstawiamy stosowny wykaz wykonanych robót budowlanych</w:t>
      </w:r>
      <w:r>
        <w:rPr>
          <w:sz w:val="22"/>
          <w:szCs w:val="22"/>
        </w:rPr>
        <w:t xml:space="preserve"> </w:t>
      </w:r>
      <w:r w:rsidRPr="00866212">
        <w:rPr>
          <w:sz w:val="22"/>
          <w:szCs w:val="22"/>
          <w:lang w:eastAsia="pl-PL"/>
        </w:rPr>
        <w:t xml:space="preserve">(zgodnie </w:t>
      </w:r>
      <w:r>
        <w:rPr>
          <w:sz w:val="22"/>
          <w:szCs w:val="22"/>
          <w:lang w:eastAsia="pl-PL"/>
        </w:rPr>
        <w:br/>
      </w:r>
      <w:r w:rsidRPr="00866212">
        <w:rPr>
          <w:sz w:val="22"/>
          <w:szCs w:val="22"/>
          <w:lang w:eastAsia="pl-PL"/>
        </w:rPr>
        <w:t xml:space="preserve">z rozdz. VI ust. 1 pkt. </w:t>
      </w:r>
      <w:r>
        <w:rPr>
          <w:sz w:val="22"/>
          <w:szCs w:val="22"/>
          <w:lang w:eastAsia="pl-PL"/>
        </w:rPr>
        <w:t>2</w:t>
      </w:r>
      <w:r w:rsidRPr="00866212">
        <w:rPr>
          <w:sz w:val="22"/>
          <w:szCs w:val="22"/>
          <w:lang w:eastAsia="pl-PL"/>
        </w:rPr>
        <w:t xml:space="preserve">  SIWZ)</w:t>
      </w:r>
      <w:r w:rsidRPr="00866212">
        <w:rPr>
          <w:snapToGrid w:val="0"/>
          <w:sz w:val="22"/>
          <w:szCs w:val="22"/>
        </w:rPr>
        <w:t>.</w:t>
      </w:r>
      <w:r w:rsidRPr="00866212">
        <w:rPr>
          <w:sz w:val="22"/>
          <w:szCs w:val="22"/>
        </w:rPr>
        <w:t>:</w:t>
      </w: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tbl>
      <w:tblPr>
        <w:tblOverlap w:val="never"/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240"/>
        <w:gridCol w:w="1809"/>
        <w:gridCol w:w="1512"/>
        <w:gridCol w:w="1514"/>
        <w:gridCol w:w="1527"/>
      </w:tblGrid>
      <w:tr w:rsidR="002540A7" w:rsidRPr="00866212" w:rsidTr="00E907C8">
        <w:trPr>
          <w:trHeight w:val="1656"/>
        </w:trPr>
        <w:tc>
          <w:tcPr>
            <w:tcW w:w="589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shd w:val="clear" w:color="auto" w:fill="CCCCCC"/>
          </w:tcPr>
          <w:p w:rsidR="00185017" w:rsidRDefault="0018501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b/>
                <w:bCs/>
                <w:sz w:val="20"/>
                <w:szCs w:val="20"/>
                <w:lang w:eastAsia="pl-PL"/>
              </w:rPr>
              <w:br/>
              <w:t xml:space="preserve">zamówienia 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– opis</w:t>
            </w:r>
          </w:p>
        </w:tc>
        <w:tc>
          <w:tcPr>
            <w:tcW w:w="1920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Data wykonania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od - do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866212">
              <w:rPr>
                <w:i/>
                <w:iCs/>
                <w:sz w:val="20"/>
                <w:szCs w:val="20"/>
                <w:lang w:eastAsia="pl-PL"/>
              </w:rPr>
              <w:t>(dzień, miesiąc, rok)</w:t>
            </w:r>
          </w:p>
        </w:tc>
        <w:tc>
          <w:tcPr>
            <w:tcW w:w="1560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Wartość zamówienia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(brutto) w PLN</w:t>
            </w:r>
          </w:p>
        </w:tc>
        <w:tc>
          <w:tcPr>
            <w:tcW w:w="1562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Odbiorca zamówienia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 xml:space="preserve">Dokument potwierdzający należyte wykonanie zamówienia </w:t>
            </w:r>
          </w:p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i/>
                <w:iCs/>
                <w:sz w:val="20"/>
                <w:szCs w:val="20"/>
                <w:lang w:eastAsia="pl-PL"/>
              </w:rPr>
            </w:pPr>
            <w:r w:rsidRPr="00866212">
              <w:rPr>
                <w:i/>
                <w:iCs/>
                <w:sz w:val="20"/>
                <w:szCs w:val="20"/>
                <w:lang w:eastAsia="pl-PL"/>
              </w:rPr>
              <w:t>(strona oferty)</w:t>
            </w:r>
          </w:p>
        </w:tc>
      </w:tr>
      <w:tr w:rsidR="002540A7" w:rsidRPr="00866212" w:rsidTr="00E907C8">
        <w:trPr>
          <w:trHeight w:val="763"/>
        </w:trPr>
        <w:tc>
          <w:tcPr>
            <w:tcW w:w="58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540A7" w:rsidRPr="00866212" w:rsidTr="00E907C8">
        <w:trPr>
          <w:trHeight w:val="763"/>
        </w:trPr>
        <w:tc>
          <w:tcPr>
            <w:tcW w:w="58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9A0986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  <w:r w:rsidRPr="00866212">
        <w:rPr>
          <w:i/>
          <w:iCs/>
          <w:sz w:val="16"/>
          <w:szCs w:val="16"/>
        </w:rPr>
        <w:tab/>
        <w:t>(miejscowość, data)</w:t>
      </w:r>
    </w:p>
    <w:p w:rsidR="002540A7" w:rsidRDefault="002540A7" w:rsidP="009A0986">
      <w:pPr>
        <w:spacing w:line="360" w:lineRule="auto"/>
        <w:jc w:val="right"/>
        <w:rPr>
          <w:sz w:val="22"/>
          <w:szCs w:val="22"/>
        </w:rPr>
      </w:pPr>
    </w:p>
    <w:p w:rsidR="00185017" w:rsidRPr="00866212" w:rsidRDefault="00185017" w:rsidP="009A0986">
      <w:pPr>
        <w:spacing w:line="360" w:lineRule="auto"/>
        <w:jc w:val="right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(podpis upoważnionego przedstawiciela Wykonawcy)</w:t>
      </w:r>
    </w:p>
    <w:p w:rsidR="002540A7" w:rsidRPr="00866212" w:rsidRDefault="00676C34" w:rsidP="00B8048A">
      <w:pPr>
        <w:pageBreakBefore/>
        <w:widowControl/>
        <w:suppressAutoHyphens w:val="0"/>
        <w:jc w:val="right"/>
        <w:rPr>
          <w:b/>
          <w:sz w:val="22"/>
          <w:szCs w:val="22"/>
          <w:u w:val="single"/>
          <w:lang w:eastAsia="pl-PL"/>
        </w:rPr>
      </w:pPr>
      <w:r w:rsidRPr="00676C34">
        <w:rPr>
          <w:noProof/>
          <w:lang w:eastAsia="pl-PL"/>
        </w:rPr>
        <w:lastRenderedPageBreak/>
        <w:pict>
          <v:shape id="Text Box 27" o:spid="_x0000_s1034" type="#_x0000_t202" style="position:absolute;left:0;text-align:left;margin-left:76.85pt;margin-top:0;width:177pt;height:65.3pt;z-index:251658752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" strokeweight=".5pt">
            <v:fill opacity="0"/>
            <v:textbox inset="1pt,1pt,1pt,1pt">
              <w:txbxContent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CC0387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F26A9E" w:rsidRDefault="00F26A9E" w:rsidP="009A0986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F26A9E" w:rsidRPr="00DC4646" w:rsidRDefault="00F26A9E" w:rsidP="009A0986">
                  <w:pPr>
                    <w:ind w:right="-49"/>
                    <w:jc w:val="center"/>
                    <w:rPr>
                      <w:sz w:val="16"/>
                    </w:rPr>
                  </w:pPr>
                  <w:r w:rsidRPr="00DC4646">
                    <w:rPr>
                      <w:sz w:val="16"/>
                    </w:rPr>
                    <w:t>(pieczęć Wykonawcy)</w:t>
                  </w:r>
                </w:p>
              </w:txbxContent>
            </v:textbox>
            <w10:wrap type="square" side="largest" anchorx="page"/>
          </v:shape>
        </w:pict>
      </w:r>
      <w:r w:rsidR="002540A7" w:rsidRPr="00866212">
        <w:rPr>
          <w:b/>
          <w:sz w:val="22"/>
          <w:szCs w:val="22"/>
          <w:u w:val="single"/>
          <w:lang w:eastAsia="pl-PL"/>
        </w:rPr>
        <w:t>Załącznik nr 5 do SIWZ</w:t>
      </w:r>
    </w:p>
    <w:p w:rsidR="002540A7" w:rsidRPr="009D0BFF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  <w:lang w:val="en-GB"/>
        </w:rPr>
      </w:pPr>
      <w:r w:rsidRPr="009D0BFF">
        <w:rPr>
          <w:b/>
          <w:sz w:val="22"/>
          <w:szCs w:val="22"/>
          <w:u w:val="single"/>
          <w:lang w:val="en-GB"/>
        </w:rPr>
        <w:t xml:space="preserve">spr. nr </w:t>
      </w:r>
      <w:r w:rsidR="009D0BFF" w:rsidRPr="009D0BFF">
        <w:rPr>
          <w:b/>
          <w:sz w:val="22"/>
          <w:szCs w:val="22"/>
          <w:u w:val="single"/>
          <w:lang w:val="en-GB"/>
        </w:rPr>
        <w:t>127</w:t>
      </w:r>
      <w:r w:rsidR="00185017" w:rsidRPr="009D0BFF">
        <w:rPr>
          <w:b/>
          <w:sz w:val="22"/>
          <w:szCs w:val="22"/>
          <w:u w:val="single"/>
          <w:lang w:val="en-GB"/>
        </w:rPr>
        <w:t>/Cir/19/AP/PMP</w:t>
      </w:r>
    </w:p>
    <w:p w:rsidR="002540A7" w:rsidRPr="009D0BFF" w:rsidRDefault="002540A7" w:rsidP="009A0986">
      <w:pPr>
        <w:spacing w:line="360" w:lineRule="auto"/>
        <w:ind w:firstLine="142"/>
        <w:rPr>
          <w:sz w:val="22"/>
          <w:szCs w:val="22"/>
          <w:u w:val="single"/>
          <w:lang w:val="en-GB"/>
        </w:rPr>
      </w:pPr>
    </w:p>
    <w:p w:rsidR="002540A7" w:rsidRPr="009D0BFF" w:rsidRDefault="002540A7" w:rsidP="009A0986">
      <w:pPr>
        <w:pStyle w:val="BodyText21"/>
        <w:jc w:val="left"/>
        <w:rPr>
          <w:sz w:val="22"/>
          <w:szCs w:val="22"/>
          <w:u w:val="single"/>
          <w:lang w:val="en-GB"/>
        </w:rPr>
      </w:pPr>
    </w:p>
    <w:p w:rsidR="002540A7" w:rsidRPr="009D0BFF" w:rsidRDefault="002540A7" w:rsidP="009A0986">
      <w:pPr>
        <w:pStyle w:val="BodyText21"/>
        <w:jc w:val="left"/>
        <w:rPr>
          <w:sz w:val="22"/>
          <w:szCs w:val="22"/>
          <w:u w:val="single"/>
          <w:lang w:val="en-GB"/>
        </w:rPr>
      </w:pPr>
    </w:p>
    <w:p w:rsidR="002540A7" w:rsidRPr="00866212" w:rsidRDefault="002540A7" w:rsidP="009A0986">
      <w:pPr>
        <w:pStyle w:val="Nagwek3"/>
        <w:pBdr>
          <w:top w:val="single" w:sz="2" w:space="9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line="360" w:lineRule="auto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>WYKAZ OSÓB</w:t>
      </w: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DF525C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sz w:val="22"/>
          <w:szCs w:val="22"/>
        </w:rPr>
        <w:t xml:space="preserve">Składając ofertę w przetargu nieograniczonym na </w:t>
      </w:r>
      <w:r w:rsidRPr="00866212">
        <w:rPr>
          <w:b/>
          <w:i/>
          <w:sz w:val="22"/>
          <w:szCs w:val="22"/>
        </w:rPr>
        <w:t>„</w:t>
      </w:r>
      <w:r w:rsidR="00185017" w:rsidRPr="00F43CD4">
        <w:rPr>
          <w:b/>
          <w:i/>
          <w:sz w:val="22"/>
          <w:szCs w:val="22"/>
        </w:rPr>
        <w:t xml:space="preserve">Dostosowanie </w:t>
      </w:r>
      <w:r w:rsidR="00185017" w:rsidRPr="008D4EBC">
        <w:rPr>
          <w:b/>
          <w:i/>
          <w:sz w:val="22"/>
          <w:szCs w:val="22"/>
        </w:rPr>
        <w:t>budynków przy ul. Orkana 14 w</w:t>
      </w:r>
      <w:r w:rsidR="00185017">
        <w:rPr>
          <w:b/>
          <w:i/>
          <w:sz w:val="22"/>
          <w:szCs w:val="22"/>
        </w:rPr>
        <w:t> </w:t>
      </w:r>
      <w:r w:rsidR="00185017" w:rsidRPr="008D4EBC">
        <w:rPr>
          <w:b/>
          <w:i/>
          <w:sz w:val="22"/>
          <w:szCs w:val="22"/>
        </w:rPr>
        <w:t>Warszawie do potrzeb użytkownika</w:t>
      </w:r>
      <w:r w:rsidR="00185017" w:rsidRPr="008D4EBC">
        <w:rPr>
          <w:b/>
          <w:sz w:val="22"/>
          <w:szCs w:val="22"/>
        </w:rPr>
        <w:t xml:space="preserve">”, </w:t>
      </w:r>
      <w:r w:rsidR="00185017" w:rsidRPr="00185017">
        <w:rPr>
          <w:b/>
          <w:i/>
          <w:sz w:val="22"/>
          <w:szCs w:val="22"/>
        </w:rPr>
        <w:t xml:space="preserve">sprawa nr </w:t>
      </w:r>
      <w:r w:rsidR="009D0BFF">
        <w:rPr>
          <w:b/>
          <w:i/>
          <w:sz w:val="22"/>
          <w:szCs w:val="22"/>
        </w:rPr>
        <w:t>127</w:t>
      </w:r>
      <w:r w:rsidR="00185017" w:rsidRPr="00185017">
        <w:rPr>
          <w:b/>
          <w:i/>
          <w:sz w:val="22"/>
          <w:szCs w:val="22"/>
        </w:rPr>
        <w:t>/</w:t>
      </w:r>
      <w:proofErr w:type="spellStart"/>
      <w:r w:rsidR="00185017" w:rsidRPr="00185017">
        <w:rPr>
          <w:b/>
          <w:i/>
          <w:sz w:val="22"/>
          <w:szCs w:val="22"/>
        </w:rPr>
        <w:t>Cir</w:t>
      </w:r>
      <w:proofErr w:type="spellEnd"/>
      <w:r w:rsidR="00185017" w:rsidRPr="00185017">
        <w:rPr>
          <w:b/>
          <w:i/>
          <w:sz w:val="22"/>
          <w:szCs w:val="22"/>
        </w:rPr>
        <w:t>/19/AP/PMP</w:t>
      </w:r>
      <w:r w:rsidRPr="00866212">
        <w:rPr>
          <w:b/>
          <w:sz w:val="22"/>
          <w:szCs w:val="22"/>
        </w:rPr>
        <w:t xml:space="preserve">, </w:t>
      </w:r>
      <w:r w:rsidRPr="00866212">
        <w:rPr>
          <w:snapToGrid w:val="0"/>
          <w:sz w:val="22"/>
          <w:szCs w:val="22"/>
        </w:rPr>
        <w:t xml:space="preserve">informujemy, </w:t>
      </w:r>
      <w:r>
        <w:rPr>
          <w:snapToGrid w:val="0"/>
          <w:sz w:val="22"/>
          <w:szCs w:val="22"/>
        </w:rPr>
        <w:br/>
      </w:r>
      <w:r w:rsidRPr="00866212">
        <w:rPr>
          <w:snapToGrid w:val="0"/>
          <w:sz w:val="22"/>
          <w:szCs w:val="22"/>
        </w:rPr>
        <w:t xml:space="preserve">że na potwierdzenie spełniania warunku udziału w postępowaniu </w:t>
      </w:r>
      <w:r w:rsidRPr="00866212">
        <w:rPr>
          <w:i/>
          <w:iCs/>
          <w:snapToGrid w:val="0"/>
          <w:sz w:val="22"/>
          <w:szCs w:val="22"/>
        </w:rPr>
        <w:t xml:space="preserve">w zakresie </w:t>
      </w:r>
      <w:r w:rsidRPr="00866212">
        <w:rPr>
          <w:i/>
          <w:iCs/>
          <w:sz w:val="22"/>
          <w:szCs w:val="22"/>
        </w:rPr>
        <w:t>zdolności technicznej lub</w:t>
      </w:r>
      <w:r w:rsidR="00185017">
        <w:rPr>
          <w:i/>
          <w:iCs/>
          <w:sz w:val="22"/>
          <w:szCs w:val="22"/>
        </w:rPr>
        <w:t> </w:t>
      </w:r>
      <w:r w:rsidRPr="00866212">
        <w:rPr>
          <w:i/>
          <w:iCs/>
          <w:sz w:val="22"/>
          <w:szCs w:val="22"/>
        </w:rPr>
        <w:t>zawodowej,</w:t>
      </w:r>
      <w:r w:rsidRPr="00866212">
        <w:rPr>
          <w:sz w:val="22"/>
          <w:szCs w:val="22"/>
        </w:rPr>
        <w:t xml:space="preserve"> poniżej przedstawiamy stosowny wykaz osób, </w:t>
      </w:r>
      <w:r w:rsidRPr="00866212">
        <w:rPr>
          <w:snapToGrid w:val="0"/>
          <w:sz w:val="22"/>
          <w:szCs w:val="22"/>
        </w:rPr>
        <w:t>które będą uczestniczyć w realizacji zamówienia, są zdolne do wykonania zamówienia oraz posiadają aktualne zaświadczenie z</w:t>
      </w:r>
      <w:r w:rsidR="00185017">
        <w:rPr>
          <w:snapToGrid w:val="0"/>
          <w:sz w:val="22"/>
          <w:szCs w:val="22"/>
        </w:rPr>
        <w:t> </w:t>
      </w:r>
      <w:r w:rsidRPr="00866212">
        <w:rPr>
          <w:snapToGrid w:val="0"/>
          <w:sz w:val="22"/>
          <w:szCs w:val="22"/>
        </w:rPr>
        <w:t xml:space="preserve">Regionalnej Izby </w:t>
      </w:r>
      <w:r w:rsidRPr="001B38E1">
        <w:rPr>
          <w:snapToGrid w:val="0"/>
          <w:sz w:val="22"/>
          <w:szCs w:val="22"/>
        </w:rPr>
        <w:t xml:space="preserve">Inżynierów Budownictwa oraz  wymagane uprawnienia </w:t>
      </w:r>
      <w:r w:rsidRPr="001B38E1">
        <w:rPr>
          <w:sz w:val="22"/>
          <w:szCs w:val="22"/>
          <w:lang w:eastAsia="pl-PL"/>
        </w:rPr>
        <w:t>(zgodnie z rozdz. VI ust. 1 pkt. 3</w:t>
      </w:r>
      <w:r w:rsidR="001B38E1" w:rsidRPr="001B38E1">
        <w:rPr>
          <w:sz w:val="22"/>
          <w:szCs w:val="22"/>
          <w:lang w:eastAsia="pl-PL"/>
        </w:rPr>
        <w:t>)</w:t>
      </w:r>
      <w:r w:rsidRPr="001B38E1">
        <w:rPr>
          <w:sz w:val="22"/>
          <w:szCs w:val="22"/>
          <w:lang w:eastAsia="pl-PL"/>
        </w:rPr>
        <w:t xml:space="preserve">  SIWZ)</w:t>
      </w:r>
      <w:r w:rsidRPr="001B38E1">
        <w:rPr>
          <w:snapToGrid w:val="0"/>
          <w:sz w:val="22"/>
          <w:szCs w:val="22"/>
        </w:rPr>
        <w:t>.</w:t>
      </w:r>
    </w:p>
    <w:p w:rsidR="002540A7" w:rsidRPr="00264D74" w:rsidRDefault="002540A7" w:rsidP="009A0986">
      <w:pPr>
        <w:tabs>
          <w:tab w:val="left" w:pos="8460"/>
          <w:tab w:val="left" w:pos="8910"/>
        </w:tabs>
        <w:spacing w:line="360" w:lineRule="auto"/>
        <w:jc w:val="both"/>
        <w:rPr>
          <w:b/>
          <w:bCs/>
          <w:sz w:val="12"/>
          <w:szCs w:val="12"/>
        </w:rPr>
      </w:pPr>
    </w:p>
    <w:tbl>
      <w:tblPr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893"/>
        <w:gridCol w:w="3320"/>
        <w:gridCol w:w="1843"/>
        <w:gridCol w:w="1701"/>
      </w:tblGrid>
      <w:tr w:rsidR="002540A7" w:rsidRPr="00866212" w:rsidTr="00DA6096">
        <w:trPr>
          <w:trHeight w:val="901"/>
        </w:trPr>
        <w:tc>
          <w:tcPr>
            <w:tcW w:w="599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3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20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 xml:space="preserve">Posiadane kwalifikacje </w:t>
            </w:r>
            <w:r w:rsidRPr="00866212">
              <w:rPr>
                <w:b/>
                <w:bCs/>
                <w:sz w:val="18"/>
                <w:szCs w:val="18"/>
                <w:lang w:eastAsia="pl-PL"/>
              </w:rPr>
              <w:br/>
              <w:t>i uprawnienia</w:t>
            </w:r>
          </w:p>
        </w:tc>
        <w:tc>
          <w:tcPr>
            <w:tcW w:w="1843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01" w:type="dxa"/>
            <w:shd w:val="clear" w:color="auto" w:fill="CCCCCC"/>
          </w:tcPr>
          <w:p w:rsidR="002540A7" w:rsidRPr="00866212" w:rsidRDefault="002540A7" w:rsidP="00E907C8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866212">
              <w:rPr>
                <w:b/>
                <w:bCs/>
                <w:sz w:val="18"/>
                <w:szCs w:val="18"/>
                <w:lang w:eastAsia="pl-PL"/>
              </w:rPr>
              <w:t xml:space="preserve">Informacja </w:t>
            </w:r>
            <w:r w:rsidRPr="00866212">
              <w:rPr>
                <w:b/>
                <w:bCs/>
                <w:sz w:val="18"/>
                <w:szCs w:val="18"/>
                <w:lang w:eastAsia="pl-PL"/>
              </w:rPr>
              <w:br/>
              <w:t>o podstawie dysponowania osobą</w:t>
            </w:r>
          </w:p>
        </w:tc>
      </w:tr>
      <w:tr w:rsidR="002540A7" w:rsidRPr="00866212" w:rsidTr="00DA6096">
        <w:trPr>
          <w:trHeight w:val="763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budowlane do kierowania bez ograniczeń robotami budowlanymi w </w:t>
            </w:r>
            <w:r w:rsidRPr="00866212">
              <w:rPr>
                <w:bCs/>
                <w:color w:val="auto"/>
                <w:sz w:val="18"/>
                <w:szCs w:val="18"/>
              </w:rPr>
              <w:t xml:space="preserve">specjalności konstrukcyjno-budowlanej </w:t>
            </w: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66212">
              <w:rPr>
                <w:color w:val="auto"/>
                <w:sz w:val="18"/>
                <w:szCs w:val="18"/>
              </w:rPr>
              <w:t>ppkt</w:t>
            </w:r>
            <w:proofErr w:type="spellEnd"/>
            <w:r w:rsidRPr="00866212">
              <w:rPr>
                <w:color w:val="auto"/>
                <w:sz w:val="18"/>
                <w:szCs w:val="18"/>
              </w:rPr>
              <w:t xml:space="preserve"> a)</w:t>
            </w:r>
          </w:p>
          <w:p w:rsidR="002540A7" w:rsidRPr="00866212" w:rsidRDefault="002540A7" w:rsidP="00264D74">
            <w:pPr>
              <w:widowControl/>
              <w:suppressAutoHyphens w:val="0"/>
              <w:spacing w:before="4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</w:rPr>
              <w:t xml:space="preserve">nr …………………… 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A40885">
        <w:trPr>
          <w:trHeight w:val="1794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budowlane do kierowania bez ograniczeń robotami budowlanymi w specjalności instalacyjnej w zakresie sieci, instalacji i urządzeń cieplnych, wentylacyjnych, gazowych, wodociągowych, kanalizacyjnych, 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66212">
              <w:rPr>
                <w:color w:val="auto"/>
                <w:sz w:val="18"/>
                <w:szCs w:val="18"/>
              </w:rPr>
              <w:t>ppkt</w:t>
            </w:r>
            <w:proofErr w:type="spellEnd"/>
            <w:r w:rsidRPr="00866212">
              <w:rPr>
                <w:color w:val="auto"/>
                <w:sz w:val="18"/>
                <w:szCs w:val="18"/>
              </w:rPr>
              <w:t xml:space="preserve"> b)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DA6096">
        <w:trPr>
          <w:trHeight w:val="763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budowlane do kierowania bez ograniczeń robotami budowlanymi w specjalności instalacyjnej w zakresie sieci, instalacji i urządzeń elektrycznych i elektroenergetycznych, 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66212">
              <w:rPr>
                <w:color w:val="auto"/>
                <w:sz w:val="18"/>
                <w:szCs w:val="18"/>
              </w:rPr>
              <w:t>ppkt</w:t>
            </w:r>
            <w:proofErr w:type="spellEnd"/>
            <w:r w:rsidRPr="00866212">
              <w:rPr>
                <w:color w:val="auto"/>
                <w:sz w:val="18"/>
                <w:szCs w:val="18"/>
              </w:rPr>
              <w:t xml:space="preserve"> c)</w:t>
            </w:r>
          </w:p>
          <w:p w:rsidR="002540A7" w:rsidRPr="00866212" w:rsidRDefault="002540A7" w:rsidP="00264D74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DA6096">
        <w:trPr>
          <w:trHeight w:val="763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do projektowania bez ograniczeń w specjalności architektonicznej 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66212">
              <w:rPr>
                <w:color w:val="auto"/>
                <w:sz w:val="18"/>
                <w:szCs w:val="18"/>
              </w:rPr>
              <w:t>ppkt</w:t>
            </w:r>
            <w:proofErr w:type="spellEnd"/>
            <w:r w:rsidRPr="00866212">
              <w:rPr>
                <w:color w:val="auto"/>
                <w:sz w:val="18"/>
                <w:szCs w:val="18"/>
              </w:rPr>
              <w:t xml:space="preserve"> d)</w:t>
            </w:r>
          </w:p>
          <w:p w:rsidR="002540A7" w:rsidRPr="00866212" w:rsidRDefault="002540A7" w:rsidP="00264D74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DA6096">
        <w:trPr>
          <w:trHeight w:val="763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do projektowania bez ograniczeń w specjalności konstrukcyjno-budowlanej </w:t>
            </w:r>
          </w:p>
          <w:p w:rsidR="002540A7" w:rsidRPr="00866212" w:rsidRDefault="002540A7" w:rsidP="00264D74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 w:rsidR="001B38E1"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66212">
              <w:rPr>
                <w:color w:val="auto"/>
                <w:sz w:val="18"/>
                <w:szCs w:val="18"/>
              </w:rPr>
              <w:t>ppkt</w:t>
            </w:r>
            <w:proofErr w:type="spellEnd"/>
            <w:r w:rsidRPr="00866212">
              <w:rPr>
                <w:color w:val="auto"/>
                <w:sz w:val="18"/>
                <w:szCs w:val="18"/>
              </w:rPr>
              <w:t xml:space="preserve"> e)</w:t>
            </w:r>
          </w:p>
          <w:p w:rsidR="002540A7" w:rsidRPr="00866212" w:rsidRDefault="002540A7" w:rsidP="00264D74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540A7" w:rsidRPr="00866212" w:rsidTr="001B38E1">
        <w:trPr>
          <w:trHeight w:val="1408"/>
        </w:trPr>
        <w:tc>
          <w:tcPr>
            <w:tcW w:w="599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 w:rsidRPr="00866212">
              <w:rPr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189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1B38E1" w:rsidRPr="00866212" w:rsidRDefault="001B38E1" w:rsidP="001B38E1">
            <w:pPr>
              <w:pStyle w:val="Default"/>
              <w:spacing w:before="40"/>
              <w:suppressOverlap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do projektowania bez ograniczeń w specjalności instalacyjnej </w:t>
            </w:r>
            <w:r>
              <w:rPr>
                <w:color w:val="auto"/>
                <w:sz w:val="18"/>
                <w:szCs w:val="18"/>
              </w:rPr>
              <w:br/>
            </w:r>
            <w:r w:rsidRPr="00866212">
              <w:rPr>
                <w:color w:val="auto"/>
                <w:sz w:val="18"/>
                <w:szCs w:val="18"/>
              </w:rPr>
              <w:t xml:space="preserve">w zakresie sieci, instalacji i urządzeń elektrycznych i elektroenergetycznych, </w:t>
            </w:r>
          </w:p>
          <w:p w:rsidR="001B38E1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66212">
              <w:rPr>
                <w:color w:val="auto"/>
                <w:sz w:val="18"/>
                <w:szCs w:val="18"/>
              </w:rPr>
              <w:t>ppkt</w:t>
            </w:r>
            <w:proofErr w:type="spellEnd"/>
            <w:r w:rsidRPr="00866212">
              <w:rPr>
                <w:color w:val="auto"/>
                <w:sz w:val="18"/>
                <w:szCs w:val="18"/>
              </w:rPr>
              <w:t xml:space="preserve"> f)</w:t>
            </w:r>
          </w:p>
          <w:p w:rsidR="002540A7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2540A7" w:rsidRPr="00866212" w:rsidRDefault="002540A7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1B38E1" w:rsidRPr="00866212" w:rsidTr="001E369C">
        <w:trPr>
          <w:trHeight w:val="1547"/>
        </w:trPr>
        <w:tc>
          <w:tcPr>
            <w:tcW w:w="599" w:type="dxa"/>
          </w:tcPr>
          <w:p w:rsidR="001B38E1" w:rsidRPr="00866212" w:rsidRDefault="001B38E1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93" w:type="dxa"/>
          </w:tcPr>
          <w:p w:rsidR="001B38E1" w:rsidRPr="00866212" w:rsidRDefault="001B38E1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320" w:type="dxa"/>
          </w:tcPr>
          <w:p w:rsidR="001B38E1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 xml:space="preserve">uprawnienia do projektowania bez ograniczeń w specjalności instalacyjnej </w:t>
            </w:r>
            <w:r>
              <w:rPr>
                <w:color w:val="auto"/>
                <w:sz w:val="18"/>
                <w:szCs w:val="18"/>
              </w:rPr>
              <w:br/>
            </w:r>
            <w:r w:rsidRPr="00866212">
              <w:rPr>
                <w:color w:val="auto"/>
                <w:sz w:val="18"/>
                <w:szCs w:val="18"/>
              </w:rPr>
              <w:t xml:space="preserve">w zakresie sieci, instalacji i urządzeń cieplnych, wentylacyjnych, gazowych, wodociągowych i kanalizacyjnych </w:t>
            </w:r>
          </w:p>
          <w:p w:rsidR="001B38E1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zgodnie z pkt. VI. ust. 1  pkt. 3</w:t>
            </w:r>
            <w:r>
              <w:rPr>
                <w:color w:val="auto"/>
                <w:sz w:val="18"/>
                <w:szCs w:val="18"/>
              </w:rPr>
              <w:t>)</w:t>
            </w:r>
            <w:r w:rsidRPr="0086621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66212">
              <w:rPr>
                <w:color w:val="auto"/>
                <w:sz w:val="18"/>
                <w:szCs w:val="18"/>
              </w:rPr>
              <w:t>ppkt</w:t>
            </w:r>
            <w:proofErr w:type="spellEnd"/>
            <w:r w:rsidRPr="00866212">
              <w:rPr>
                <w:color w:val="auto"/>
                <w:sz w:val="18"/>
                <w:szCs w:val="18"/>
              </w:rPr>
              <w:t xml:space="preserve"> g)</w:t>
            </w:r>
          </w:p>
          <w:p w:rsidR="001B38E1" w:rsidRPr="00866212" w:rsidRDefault="001B38E1" w:rsidP="001B38E1">
            <w:pPr>
              <w:pStyle w:val="Default"/>
              <w:spacing w:before="40"/>
              <w:jc w:val="center"/>
              <w:rPr>
                <w:color w:val="auto"/>
                <w:sz w:val="18"/>
                <w:szCs w:val="18"/>
              </w:rPr>
            </w:pPr>
            <w:r w:rsidRPr="00866212">
              <w:rPr>
                <w:color w:val="auto"/>
                <w:sz w:val="18"/>
                <w:szCs w:val="18"/>
              </w:rPr>
              <w:t>nr ……………………</w:t>
            </w:r>
          </w:p>
        </w:tc>
        <w:tc>
          <w:tcPr>
            <w:tcW w:w="1843" w:type="dxa"/>
          </w:tcPr>
          <w:p w:rsidR="001B38E1" w:rsidRPr="00866212" w:rsidRDefault="001B38E1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1B38E1" w:rsidRPr="00866212" w:rsidRDefault="001B38E1" w:rsidP="00E907C8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18"/>
                <w:szCs w:val="18"/>
                <w:lang w:eastAsia="pl-PL"/>
              </w:rPr>
            </w:pPr>
          </w:p>
        </w:tc>
      </w:tr>
    </w:tbl>
    <w:p w:rsidR="002540A7" w:rsidRDefault="002540A7" w:rsidP="009A0986">
      <w:pPr>
        <w:spacing w:line="360" w:lineRule="auto"/>
        <w:rPr>
          <w:sz w:val="22"/>
          <w:szCs w:val="22"/>
        </w:rPr>
      </w:pPr>
    </w:p>
    <w:p w:rsidR="002540A7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2540A7" w:rsidRPr="00866212" w:rsidRDefault="002540A7" w:rsidP="005B1B33">
      <w:pPr>
        <w:tabs>
          <w:tab w:val="left" w:pos="5880"/>
        </w:tabs>
        <w:spacing w:line="360" w:lineRule="auto"/>
        <w:jc w:val="center"/>
        <w:rPr>
          <w:sz w:val="18"/>
          <w:szCs w:val="18"/>
        </w:rPr>
      </w:pP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8"/>
          <w:szCs w:val="18"/>
        </w:rPr>
        <w:t>(miejscowość, data)</w:t>
      </w:r>
    </w:p>
    <w:p w:rsidR="002540A7" w:rsidRDefault="002540A7" w:rsidP="005B1B33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</w:p>
    <w:p w:rsidR="001B38E1" w:rsidRPr="00866212" w:rsidRDefault="001B38E1" w:rsidP="005B1B33">
      <w:pPr>
        <w:tabs>
          <w:tab w:val="left" w:pos="5880"/>
        </w:tabs>
        <w:spacing w:line="360" w:lineRule="auto"/>
        <w:jc w:val="center"/>
        <w:rPr>
          <w:sz w:val="22"/>
          <w:szCs w:val="22"/>
        </w:rPr>
      </w:pPr>
    </w:p>
    <w:p w:rsidR="002540A7" w:rsidRPr="00866212" w:rsidRDefault="002540A7" w:rsidP="009A0986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ab/>
        <w:t xml:space="preserve">               ................................................................................. 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  <w:r w:rsidRPr="00866212"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ab/>
        <w:t xml:space="preserve">  </w:t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</w:r>
      <w:r w:rsidRPr="00866212">
        <w:rPr>
          <w:i/>
          <w:iCs/>
          <w:sz w:val="16"/>
          <w:szCs w:val="16"/>
        </w:rPr>
        <w:tab/>
        <w:t xml:space="preserve">             </w:t>
      </w:r>
      <w:r w:rsidRPr="00866212">
        <w:rPr>
          <w:i/>
          <w:iCs/>
          <w:sz w:val="16"/>
          <w:szCs w:val="16"/>
        </w:rPr>
        <w:tab/>
        <w:t xml:space="preserve">  (</w:t>
      </w:r>
      <w:r w:rsidRPr="00866212">
        <w:rPr>
          <w:i/>
          <w:iCs/>
          <w:sz w:val="18"/>
          <w:szCs w:val="18"/>
        </w:rPr>
        <w:t>podpis upoważnionego przedstawiciela Wykonawcy)</w:t>
      </w:r>
    </w:p>
    <w:p w:rsidR="002540A7" w:rsidRPr="00866212" w:rsidRDefault="002540A7" w:rsidP="009A0986">
      <w:pPr>
        <w:spacing w:line="360" w:lineRule="auto"/>
        <w:ind w:left="-180"/>
        <w:rPr>
          <w:i/>
          <w:iCs/>
          <w:sz w:val="16"/>
          <w:szCs w:val="16"/>
        </w:rPr>
      </w:pPr>
    </w:p>
    <w:p w:rsidR="009914E1" w:rsidRPr="00866212" w:rsidRDefault="002540A7" w:rsidP="009914E1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866212">
        <w:rPr>
          <w:i/>
          <w:iCs/>
          <w:sz w:val="16"/>
          <w:szCs w:val="16"/>
        </w:rPr>
        <w:br w:type="page"/>
      </w:r>
      <w:r w:rsidR="009914E1" w:rsidRPr="00866212">
        <w:rPr>
          <w:b/>
          <w:sz w:val="22"/>
          <w:szCs w:val="22"/>
          <w:u w:val="single"/>
        </w:rPr>
        <w:lastRenderedPageBreak/>
        <w:t xml:space="preserve"> </w:t>
      </w:r>
    </w:p>
    <w:p w:rsidR="002540A7" w:rsidRPr="00866212" w:rsidRDefault="002540A7" w:rsidP="009A0986">
      <w:pPr>
        <w:pStyle w:val="Normalny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866212">
        <w:rPr>
          <w:b/>
          <w:sz w:val="22"/>
          <w:szCs w:val="22"/>
          <w:u w:val="single"/>
        </w:rPr>
        <w:t>Załącznik nr 7 do SIWZ</w:t>
      </w:r>
    </w:p>
    <w:p w:rsidR="002540A7" w:rsidRPr="009D0BFF" w:rsidRDefault="002540A7" w:rsidP="009A0986">
      <w:pPr>
        <w:pStyle w:val="NormalnyWeb"/>
        <w:widowControl/>
        <w:spacing w:before="0" w:after="0" w:line="276" w:lineRule="auto"/>
        <w:ind w:left="6360"/>
        <w:jc w:val="right"/>
        <w:rPr>
          <w:b/>
          <w:sz w:val="22"/>
          <w:szCs w:val="22"/>
          <w:u w:val="single"/>
          <w:lang w:val="en-GB"/>
        </w:rPr>
      </w:pPr>
      <w:r w:rsidRPr="009D0BFF">
        <w:rPr>
          <w:b/>
          <w:sz w:val="22"/>
          <w:szCs w:val="22"/>
          <w:u w:val="single"/>
          <w:lang w:val="en-GB"/>
        </w:rPr>
        <w:t xml:space="preserve">spr. nr </w:t>
      </w:r>
      <w:r w:rsidR="009D0BFF" w:rsidRPr="009D0BFF">
        <w:rPr>
          <w:b/>
          <w:sz w:val="22"/>
          <w:szCs w:val="22"/>
          <w:u w:val="single"/>
          <w:lang w:val="en-GB"/>
        </w:rPr>
        <w:t>127</w:t>
      </w:r>
      <w:r w:rsidR="00185017" w:rsidRPr="009D0BFF">
        <w:rPr>
          <w:b/>
          <w:sz w:val="22"/>
          <w:szCs w:val="22"/>
          <w:u w:val="single"/>
          <w:lang w:val="en-GB"/>
        </w:rPr>
        <w:t>/Cir/19/AP/PMP</w:t>
      </w:r>
    </w:p>
    <w:p w:rsidR="002540A7" w:rsidRPr="009D0BFF" w:rsidRDefault="00676C34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  <w:lang w:val="en-GB"/>
        </w:rPr>
      </w:pPr>
      <w:r w:rsidRPr="00676C34">
        <w:rPr>
          <w:noProof/>
          <w:lang w:eastAsia="pl-PL"/>
        </w:rPr>
        <w:pict>
          <v:shape id="Text Box 25" o:spid="_x0000_s1035" type="#_x0000_t202" style="position:absolute;left:0;text-align:left;margin-left:70.2pt;margin-top:1pt;width:177pt;height:65.3pt;z-index:251656704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" strokeweight=".5pt">
            <v:fill opacity="0"/>
            <v:textbox inset="1pt,1pt,1pt,1pt">
              <w:txbxContent>
                <w:p w:rsidR="00F26A9E" w:rsidRPr="001B38F2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1B38F2" w:rsidRDefault="00F26A9E" w:rsidP="009A0986">
                  <w:pPr>
                    <w:ind w:right="-775"/>
                    <w:rPr>
                      <w:rFonts w:ascii="Arial" w:hAnsi="Arial"/>
                    </w:rPr>
                  </w:pPr>
                </w:p>
                <w:p w:rsidR="00F26A9E" w:rsidRPr="001B38F2" w:rsidRDefault="00F26A9E" w:rsidP="009A0986">
                  <w:pPr>
                    <w:ind w:right="-775"/>
                    <w:rPr>
                      <w:rFonts w:ascii="Arial" w:hAnsi="Arial"/>
                      <w:i/>
                    </w:rPr>
                  </w:pPr>
                </w:p>
                <w:p w:rsidR="00F26A9E" w:rsidRDefault="00F26A9E" w:rsidP="009A0986">
                  <w:pPr>
                    <w:ind w:left="1134" w:right="-51"/>
                    <w:rPr>
                      <w:sz w:val="16"/>
                      <w:szCs w:val="16"/>
                    </w:rPr>
                  </w:pPr>
                </w:p>
                <w:p w:rsidR="00F26A9E" w:rsidRPr="006834DA" w:rsidRDefault="00F26A9E" w:rsidP="009A0986">
                  <w:pPr>
                    <w:ind w:left="1134" w:right="-51"/>
                    <w:rPr>
                      <w:sz w:val="16"/>
                      <w:szCs w:val="16"/>
                    </w:rPr>
                  </w:pPr>
                  <w:r w:rsidRPr="006834DA">
                    <w:rPr>
                      <w:sz w:val="16"/>
                      <w:szCs w:val="16"/>
                    </w:rPr>
                    <w:t>(pieczęć Wykonawcy)</w:t>
                  </w:r>
                </w:p>
                <w:p w:rsidR="00F26A9E" w:rsidRPr="001B38F2" w:rsidRDefault="00F26A9E" w:rsidP="009A0986">
                  <w:pPr>
                    <w:ind w:right="-49"/>
                    <w:rPr>
                      <w:rFonts w:ascii="Arial" w:hAnsi="Arial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540A7" w:rsidRPr="009D0BFF" w:rsidRDefault="002540A7" w:rsidP="009A0986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  <w:lang w:val="en-GB"/>
        </w:rPr>
      </w:pPr>
    </w:p>
    <w:p w:rsidR="002540A7" w:rsidRPr="009D0BFF" w:rsidRDefault="002540A7" w:rsidP="009A0986">
      <w:pPr>
        <w:widowControl/>
        <w:suppressAutoHyphens w:val="0"/>
        <w:spacing w:before="120" w:line="360" w:lineRule="auto"/>
        <w:rPr>
          <w:sz w:val="22"/>
          <w:szCs w:val="22"/>
          <w:lang w:val="en-GB" w:eastAsia="pl-PL"/>
        </w:rPr>
      </w:pPr>
    </w:p>
    <w:p w:rsidR="002540A7" w:rsidRPr="009D0BFF" w:rsidRDefault="002540A7" w:rsidP="009A0986">
      <w:pPr>
        <w:ind w:right="-49"/>
        <w:rPr>
          <w:sz w:val="18"/>
          <w:szCs w:val="18"/>
          <w:lang w:val="en-GB"/>
        </w:rPr>
      </w:pPr>
      <w:r w:rsidRPr="009D0BFF">
        <w:rPr>
          <w:sz w:val="18"/>
          <w:szCs w:val="18"/>
          <w:lang w:val="en-GB"/>
        </w:rPr>
        <w:t xml:space="preserve"> </w:t>
      </w:r>
    </w:p>
    <w:p w:rsidR="002540A7" w:rsidRPr="009D0BFF" w:rsidRDefault="002540A7" w:rsidP="009A0986">
      <w:pPr>
        <w:ind w:left="1134" w:right="-51"/>
        <w:rPr>
          <w:sz w:val="18"/>
          <w:szCs w:val="18"/>
          <w:lang w:val="en-GB"/>
        </w:rPr>
      </w:pPr>
    </w:p>
    <w:p w:rsidR="002540A7" w:rsidRPr="009D0BFF" w:rsidRDefault="002540A7" w:rsidP="009A0986">
      <w:pPr>
        <w:ind w:left="1134" w:right="-51"/>
        <w:rPr>
          <w:sz w:val="18"/>
          <w:szCs w:val="18"/>
          <w:lang w:val="en-GB"/>
        </w:rPr>
      </w:pPr>
    </w:p>
    <w:p w:rsidR="002540A7" w:rsidRPr="00866212" w:rsidRDefault="002540A7" w:rsidP="009A0986">
      <w:pPr>
        <w:pStyle w:val="Nagwek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0" w:after="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66212">
        <w:rPr>
          <w:rFonts w:ascii="Times New Roman" w:hAnsi="Times New Roman"/>
          <w:sz w:val="22"/>
          <w:szCs w:val="22"/>
        </w:rPr>
        <w:t>INFORMACJA O PRZYNALEŻNOŚCI DO GRUPY KAPITAŁOWEJ</w:t>
      </w:r>
    </w:p>
    <w:p w:rsidR="002540A7" w:rsidRPr="00866212" w:rsidRDefault="002540A7" w:rsidP="009A0986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2540A7" w:rsidRPr="00866212" w:rsidRDefault="002540A7" w:rsidP="00DF525C">
      <w:pPr>
        <w:widowControl/>
        <w:suppressAutoHyphens w:val="0"/>
        <w:spacing w:line="360" w:lineRule="auto"/>
        <w:ind w:left="26" w:hanging="26"/>
        <w:jc w:val="both"/>
        <w:rPr>
          <w:b/>
          <w:i/>
          <w:sz w:val="22"/>
          <w:szCs w:val="22"/>
        </w:rPr>
      </w:pPr>
      <w:r w:rsidRPr="00866212">
        <w:rPr>
          <w:sz w:val="22"/>
          <w:szCs w:val="22"/>
        </w:rPr>
        <w:t xml:space="preserve">W związku z opublikowaniem przez Zamawiającego na stronie internetowej informacji </w:t>
      </w:r>
      <w:r w:rsidRPr="00866212">
        <w:rPr>
          <w:sz w:val="22"/>
          <w:szCs w:val="22"/>
        </w:rPr>
        <w:br/>
        <w:t xml:space="preserve">z otwarcia ofert, o której mowa w art. 86 ust. 5 ustawy Prawo zamówień publicznych, </w:t>
      </w:r>
      <w:r>
        <w:rPr>
          <w:sz w:val="22"/>
          <w:szCs w:val="22"/>
        </w:rPr>
        <w:br/>
      </w:r>
      <w:r w:rsidRPr="00866212">
        <w:rPr>
          <w:sz w:val="22"/>
          <w:szCs w:val="22"/>
        </w:rPr>
        <w:t xml:space="preserve">w postępowaniu pn. </w:t>
      </w:r>
      <w:r w:rsidR="00185017" w:rsidRPr="00185017">
        <w:rPr>
          <w:b/>
          <w:sz w:val="22"/>
          <w:szCs w:val="22"/>
        </w:rPr>
        <w:t>„</w:t>
      </w:r>
      <w:r w:rsidR="00185017" w:rsidRPr="00F43CD4">
        <w:rPr>
          <w:b/>
          <w:i/>
          <w:sz w:val="22"/>
          <w:szCs w:val="22"/>
        </w:rPr>
        <w:t xml:space="preserve">Dostosowanie </w:t>
      </w:r>
      <w:r w:rsidR="00185017" w:rsidRPr="008D4EBC">
        <w:rPr>
          <w:b/>
          <w:i/>
          <w:sz w:val="22"/>
          <w:szCs w:val="22"/>
        </w:rPr>
        <w:t>budynków przy ul. Orkana 14 w</w:t>
      </w:r>
      <w:r w:rsidR="00185017">
        <w:rPr>
          <w:b/>
          <w:i/>
          <w:sz w:val="22"/>
          <w:szCs w:val="22"/>
        </w:rPr>
        <w:t> </w:t>
      </w:r>
      <w:r w:rsidR="00185017" w:rsidRPr="008D4EBC">
        <w:rPr>
          <w:b/>
          <w:i/>
          <w:sz w:val="22"/>
          <w:szCs w:val="22"/>
        </w:rPr>
        <w:t>Warszawie do potrzeb użytkownika</w:t>
      </w:r>
      <w:r w:rsidR="00185017" w:rsidRPr="008D4EBC">
        <w:rPr>
          <w:b/>
          <w:sz w:val="22"/>
          <w:szCs w:val="22"/>
        </w:rPr>
        <w:t xml:space="preserve">”, </w:t>
      </w:r>
      <w:r w:rsidR="009D0BFF">
        <w:rPr>
          <w:b/>
          <w:i/>
          <w:sz w:val="22"/>
          <w:szCs w:val="22"/>
        </w:rPr>
        <w:t>sprawa nr 127</w:t>
      </w:r>
      <w:r w:rsidR="00185017" w:rsidRPr="00185017">
        <w:rPr>
          <w:b/>
          <w:i/>
          <w:sz w:val="22"/>
          <w:szCs w:val="22"/>
        </w:rPr>
        <w:t>/</w:t>
      </w:r>
      <w:proofErr w:type="spellStart"/>
      <w:r w:rsidR="00185017" w:rsidRPr="00185017">
        <w:rPr>
          <w:b/>
          <w:i/>
          <w:sz w:val="22"/>
          <w:szCs w:val="22"/>
        </w:rPr>
        <w:t>Cir</w:t>
      </w:r>
      <w:proofErr w:type="spellEnd"/>
      <w:r w:rsidR="00185017" w:rsidRPr="00185017">
        <w:rPr>
          <w:b/>
          <w:i/>
          <w:sz w:val="22"/>
          <w:szCs w:val="22"/>
        </w:rPr>
        <w:t>/19/AP/PMP</w:t>
      </w:r>
    </w:p>
    <w:p w:rsidR="002540A7" w:rsidRPr="00866212" w:rsidRDefault="002540A7" w:rsidP="009A0986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:rsidR="002540A7" w:rsidRPr="00866212" w:rsidRDefault="002540A7" w:rsidP="009A0986">
      <w:pPr>
        <w:spacing w:line="276" w:lineRule="auto"/>
        <w:jc w:val="both"/>
        <w:rPr>
          <w:snapToGrid w:val="0"/>
          <w:sz w:val="22"/>
          <w:szCs w:val="22"/>
        </w:rPr>
      </w:pPr>
      <w:r w:rsidRPr="00866212">
        <w:rPr>
          <w:sz w:val="22"/>
          <w:szCs w:val="22"/>
        </w:rPr>
        <w:t xml:space="preserve">oraz zgodnie z art. 24 ust. 1 pkt. 23 ustawy </w:t>
      </w:r>
      <w:proofErr w:type="spellStart"/>
      <w:r w:rsidRPr="00866212">
        <w:rPr>
          <w:sz w:val="22"/>
          <w:szCs w:val="22"/>
        </w:rPr>
        <w:t>Pzp</w:t>
      </w:r>
      <w:proofErr w:type="spellEnd"/>
      <w:r w:rsidRPr="00866212">
        <w:rPr>
          <w:snapToGrid w:val="0"/>
          <w:sz w:val="22"/>
          <w:szCs w:val="22"/>
        </w:rPr>
        <w:t>, działając w imieniu i na rzecz:</w:t>
      </w:r>
    </w:p>
    <w:p w:rsidR="002540A7" w:rsidRPr="00866212" w:rsidRDefault="002540A7" w:rsidP="009A0986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:rsidR="002540A7" w:rsidRPr="00866212" w:rsidRDefault="002540A7" w:rsidP="009A0986">
      <w:pPr>
        <w:spacing w:line="276" w:lineRule="auto"/>
        <w:jc w:val="both"/>
        <w:rPr>
          <w:snapToGrid w:val="0"/>
          <w:sz w:val="22"/>
          <w:szCs w:val="22"/>
        </w:rPr>
      </w:pPr>
      <w:r w:rsidRPr="0086621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540A7" w:rsidRPr="00264D74" w:rsidRDefault="002540A7" w:rsidP="009A0986">
      <w:pPr>
        <w:spacing w:line="276" w:lineRule="auto"/>
        <w:jc w:val="center"/>
        <w:rPr>
          <w:i/>
          <w:snapToGrid w:val="0"/>
          <w:sz w:val="16"/>
          <w:szCs w:val="16"/>
        </w:rPr>
      </w:pPr>
      <w:r w:rsidRPr="00264D74">
        <w:rPr>
          <w:i/>
          <w:snapToGrid w:val="0"/>
          <w:sz w:val="16"/>
          <w:szCs w:val="16"/>
        </w:rPr>
        <w:t>(nazwa wykonawcy)</w:t>
      </w:r>
    </w:p>
    <w:p w:rsidR="002540A7" w:rsidRPr="00866212" w:rsidRDefault="002540A7" w:rsidP="009A0986">
      <w:pPr>
        <w:spacing w:line="276" w:lineRule="auto"/>
        <w:jc w:val="center"/>
        <w:rPr>
          <w:snapToGrid w:val="0"/>
          <w:sz w:val="20"/>
          <w:szCs w:val="20"/>
        </w:rPr>
      </w:pPr>
    </w:p>
    <w:p w:rsidR="002540A7" w:rsidRPr="00866212" w:rsidRDefault="002540A7" w:rsidP="003D1734">
      <w:pPr>
        <w:widowControl/>
        <w:numPr>
          <w:ilvl w:val="2"/>
          <w:numId w:val="46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oświadczam, że nie należę do grupy kapitałowej z żadnym z wykonawców, którzy złożyli ofertę w niniejszy postępowaniu;</w:t>
      </w:r>
    </w:p>
    <w:p w:rsidR="002540A7" w:rsidRPr="00866212" w:rsidRDefault="002540A7" w:rsidP="003D1734">
      <w:pPr>
        <w:widowControl/>
        <w:numPr>
          <w:ilvl w:val="2"/>
          <w:numId w:val="46"/>
        </w:numPr>
        <w:tabs>
          <w:tab w:val="left" w:pos="360"/>
        </w:tabs>
        <w:suppressAutoHyphens w:val="0"/>
        <w:spacing w:before="8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oświadczam, że należę do grupy kapitałowej z poniższym(-i) wykonawcą(-</w:t>
      </w:r>
      <w:proofErr w:type="spellStart"/>
      <w:r w:rsidRPr="00866212">
        <w:rPr>
          <w:sz w:val="22"/>
          <w:szCs w:val="22"/>
        </w:rPr>
        <w:t>ami</w:t>
      </w:r>
      <w:proofErr w:type="spellEnd"/>
      <w:r w:rsidRPr="00866212">
        <w:rPr>
          <w:sz w:val="22"/>
          <w:szCs w:val="22"/>
        </w:rPr>
        <w:t>), który złożył ofertę niniejszym postępowaniu, w rozumieniu ustawy z dnia 16 lutego 2007 r. o ochronie konkurencji i konsumentów (Dz. U. z 201</w:t>
      </w:r>
      <w:r w:rsidR="00F44A21">
        <w:rPr>
          <w:sz w:val="22"/>
          <w:szCs w:val="22"/>
        </w:rPr>
        <w:t>9</w:t>
      </w:r>
      <w:r w:rsidRPr="00866212">
        <w:rPr>
          <w:sz w:val="22"/>
          <w:szCs w:val="22"/>
        </w:rPr>
        <w:t xml:space="preserve"> r. poz. </w:t>
      </w:r>
      <w:r w:rsidR="00F44A21">
        <w:rPr>
          <w:sz w:val="22"/>
          <w:szCs w:val="22"/>
        </w:rPr>
        <w:t>369</w:t>
      </w:r>
      <w:r w:rsidRPr="00866212">
        <w:rPr>
          <w:sz w:val="22"/>
          <w:szCs w:val="22"/>
        </w:rPr>
        <w:t>), w skład której wchodzą niżej wymienione podmioty:</w:t>
      </w:r>
    </w:p>
    <w:p w:rsidR="002540A7" w:rsidRPr="00866212" w:rsidRDefault="002540A7" w:rsidP="009A0986">
      <w:pPr>
        <w:widowControl/>
        <w:suppressAutoHyphens w:val="0"/>
        <w:ind w:left="426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726"/>
        <w:gridCol w:w="3726"/>
      </w:tblGrid>
      <w:tr w:rsidR="002540A7" w:rsidRPr="00866212" w:rsidTr="00E907C8">
        <w:trPr>
          <w:jc w:val="center"/>
        </w:trPr>
        <w:tc>
          <w:tcPr>
            <w:tcW w:w="600" w:type="dxa"/>
            <w:vAlign w:val="center"/>
          </w:tcPr>
          <w:p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26" w:type="dxa"/>
            <w:vAlign w:val="center"/>
          </w:tcPr>
          <w:p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3726" w:type="dxa"/>
            <w:vAlign w:val="center"/>
          </w:tcPr>
          <w:p w:rsidR="002540A7" w:rsidRPr="00866212" w:rsidRDefault="002540A7" w:rsidP="00E907C8">
            <w:pPr>
              <w:spacing w:line="276" w:lineRule="auto"/>
              <w:jc w:val="center"/>
              <w:rPr>
                <w:b/>
              </w:rPr>
            </w:pPr>
            <w:r w:rsidRPr="00866212">
              <w:rPr>
                <w:b/>
                <w:sz w:val="22"/>
                <w:szCs w:val="22"/>
              </w:rPr>
              <w:t>Adres podmiotu</w:t>
            </w:r>
          </w:p>
        </w:tc>
      </w:tr>
      <w:tr w:rsidR="002540A7" w:rsidRPr="00866212" w:rsidTr="00E907C8">
        <w:trPr>
          <w:jc w:val="center"/>
        </w:trPr>
        <w:tc>
          <w:tcPr>
            <w:tcW w:w="600" w:type="dxa"/>
          </w:tcPr>
          <w:p w:rsidR="002540A7" w:rsidRPr="00866212" w:rsidRDefault="002540A7" w:rsidP="00E907C8">
            <w:pPr>
              <w:spacing w:line="276" w:lineRule="auto"/>
              <w:jc w:val="center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</w:tr>
      <w:tr w:rsidR="002540A7" w:rsidRPr="00866212" w:rsidTr="00E907C8">
        <w:trPr>
          <w:jc w:val="center"/>
        </w:trPr>
        <w:tc>
          <w:tcPr>
            <w:tcW w:w="600" w:type="dxa"/>
          </w:tcPr>
          <w:p w:rsidR="002540A7" w:rsidRPr="00866212" w:rsidRDefault="002540A7" w:rsidP="00E907C8">
            <w:pPr>
              <w:spacing w:line="276" w:lineRule="auto"/>
              <w:jc w:val="center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</w:tr>
      <w:tr w:rsidR="002540A7" w:rsidRPr="00866212" w:rsidTr="00E907C8">
        <w:trPr>
          <w:jc w:val="center"/>
        </w:trPr>
        <w:tc>
          <w:tcPr>
            <w:tcW w:w="600" w:type="dxa"/>
          </w:tcPr>
          <w:p w:rsidR="002540A7" w:rsidRPr="00866212" w:rsidRDefault="002540A7" w:rsidP="00E907C8">
            <w:pPr>
              <w:spacing w:line="276" w:lineRule="auto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  <w:tc>
          <w:tcPr>
            <w:tcW w:w="3726" w:type="dxa"/>
          </w:tcPr>
          <w:p w:rsidR="002540A7" w:rsidRPr="00866212" w:rsidRDefault="002540A7" w:rsidP="00E907C8">
            <w:pPr>
              <w:spacing w:line="276" w:lineRule="auto"/>
              <w:jc w:val="both"/>
            </w:pPr>
          </w:p>
        </w:tc>
      </w:tr>
    </w:tbl>
    <w:p w:rsidR="002540A7" w:rsidRPr="00866212" w:rsidRDefault="002540A7" w:rsidP="009A0986">
      <w:pPr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:rsidR="002540A7" w:rsidRPr="00866212" w:rsidRDefault="002540A7" w:rsidP="003D1734">
      <w:pPr>
        <w:widowControl/>
        <w:numPr>
          <w:ilvl w:val="2"/>
          <w:numId w:val="46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866212">
        <w:rPr>
          <w:sz w:val="22"/>
          <w:szCs w:val="22"/>
        </w:rPr>
        <w:t>* w załączeniu przedstawiam dowody potwierdzające, że powiązania z innym wykonawcą nie prowadzą do zakłócenia konkurencji w postępowaniu.</w:t>
      </w:r>
    </w:p>
    <w:p w:rsidR="002540A7" w:rsidRPr="00866212" w:rsidRDefault="002540A7" w:rsidP="009A0986">
      <w:pPr>
        <w:spacing w:line="276" w:lineRule="auto"/>
        <w:jc w:val="both"/>
        <w:rPr>
          <w:b/>
          <w:snapToGrid w:val="0"/>
          <w:sz w:val="20"/>
          <w:szCs w:val="20"/>
        </w:rPr>
      </w:pPr>
    </w:p>
    <w:p w:rsidR="002540A7" w:rsidRPr="00866212" w:rsidRDefault="002540A7" w:rsidP="009A0986">
      <w:pPr>
        <w:spacing w:line="276" w:lineRule="auto"/>
        <w:jc w:val="both"/>
        <w:rPr>
          <w:snapToGrid w:val="0"/>
          <w:sz w:val="20"/>
          <w:szCs w:val="20"/>
        </w:rPr>
      </w:pPr>
      <w:r w:rsidRPr="00866212">
        <w:rPr>
          <w:b/>
          <w:snapToGrid w:val="0"/>
          <w:sz w:val="20"/>
          <w:szCs w:val="20"/>
        </w:rPr>
        <w:t>UWAGA:</w:t>
      </w:r>
      <w:r w:rsidRPr="00866212">
        <w:rPr>
          <w:snapToGrid w:val="0"/>
          <w:sz w:val="20"/>
          <w:szCs w:val="20"/>
        </w:rPr>
        <w:t xml:space="preserve"> </w:t>
      </w:r>
    </w:p>
    <w:p w:rsidR="002540A7" w:rsidRPr="00866212" w:rsidRDefault="002540A7" w:rsidP="003D1734">
      <w:pPr>
        <w:widowControl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b/>
          <w:snapToGrid w:val="0"/>
          <w:sz w:val="20"/>
          <w:szCs w:val="20"/>
          <w:u w:val="single"/>
        </w:rPr>
      </w:pPr>
      <w:r w:rsidRPr="00866212">
        <w:rPr>
          <w:b/>
          <w:sz w:val="20"/>
          <w:szCs w:val="20"/>
          <w:u w:val="single"/>
        </w:rPr>
        <w:t xml:space="preserve">Wykonawca składa przedmiotowe oświadczenie </w:t>
      </w:r>
      <w:r w:rsidRPr="00866212">
        <w:rPr>
          <w:b/>
          <w:bCs/>
          <w:sz w:val="20"/>
          <w:szCs w:val="20"/>
          <w:u w:val="single"/>
        </w:rPr>
        <w:t xml:space="preserve">w terminie 3 dni od dnia zamieszczenia na stronie internetowej informacji, </w:t>
      </w:r>
      <w:r w:rsidRPr="00866212">
        <w:rPr>
          <w:b/>
          <w:sz w:val="20"/>
          <w:szCs w:val="20"/>
          <w:u w:val="single"/>
        </w:rPr>
        <w:t xml:space="preserve">o której mowa w art. 86 ust. 5 ustawy </w:t>
      </w:r>
      <w:proofErr w:type="spellStart"/>
      <w:r w:rsidRPr="00866212">
        <w:rPr>
          <w:b/>
          <w:sz w:val="20"/>
          <w:szCs w:val="20"/>
          <w:u w:val="single"/>
        </w:rPr>
        <w:t>Pzp</w:t>
      </w:r>
      <w:proofErr w:type="spellEnd"/>
      <w:r w:rsidRPr="00866212">
        <w:rPr>
          <w:b/>
          <w:bCs/>
          <w:sz w:val="20"/>
          <w:szCs w:val="20"/>
          <w:u w:val="single"/>
        </w:rPr>
        <w:t>.</w:t>
      </w:r>
    </w:p>
    <w:p w:rsidR="002540A7" w:rsidRPr="00866212" w:rsidRDefault="002540A7" w:rsidP="003D1734">
      <w:pPr>
        <w:widowControl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napToGrid w:val="0"/>
          <w:sz w:val="20"/>
          <w:szCs w:val="20"/>
        </w:rPr>
      </w:pPr>
      <w:r w:rsidRPr="00866212">
        <w:rPr>
          <w:snapToGrid w:val="0"/>
          <w:sz w:val="20"/>
          <w:szCs w:val="20"/>
        </w:rPr>
        <w:t>W przypadku wykonawców wspólnie ubiegających się o niniejsze zamówienie, każdy z nich składa przedmiotowe oświadczenie oddzielnie.</w:t>
      </w:r>
    </w:p>
    <w:p w:rsidR="002540A7" w:rsidRPr="00866212" w:rsidRDefault="002540A7" w:rsidP="009A0986">
      <w:pPr>
        <w:widowControl/>
        <w:suppressAutoHyphens w:val="0"/>
        <w:spacing w:line="276" w:lineRule="auto"/>
        <w:jc w:val="both"/>
        <w:rPr>
          <w:snapToGrid w:val="0"/>
          <w:sz w:val="20"/>
          <w:szCs w:val="20"/>
        </w:rPr>
      </w:pPr>
    </w:p>
    <w:tbl>
      <w:tblPr>
        <w:tblW w:w="0" w:type="auto"/>
        <w:tblLook w:val="00A0"/>
      </w:tblPr>
      <w:tblGrid>
        <w:gridCol w:w="3847"/>
        <w:gridCol w:w="5441"/>
      </w:tblGrid>
      <w:tr w:rsidR="002540A7" w:rsidRPr="00866212" w:rsidTr="00E907C8">
        <w:trPr>
          <w:trHeight w:val="800"/>
        </w:trPr>
        <w:tc>
          <w:tcPr>
            <w:tcW w:w="4627" w:type="dxa"/>
          </w:tcPr>
          <w:p w:rsidR="002540A7" w:rsidRPr="00866212" w:rsidRDefault="002540A7" w:rsidP="00E907C8">
            <w:pPr>
              <w:pStyle w:val="pkt"/>
              <w:spacing w:before="0" w:after="0" w:line="276" w:lineRule="auto"/>
              <w:ind w:left="0" w:firstLine="0"/>
              <w:rPr>
                <w:szCs w:val="22"/>
              </w:rPr>
            </w:pPr>
            <w:r w:rsidRPr="00866212">
              <w:rPr>
                <w:sz w:val="22"/>
                <w:szCs w:val="22"/>
              </w:rPr>
              <w:t>....................................</w:t>
            </w:r>
          </w:p>
          <w:p w:rsidR="002540A7" w:rsidRPr="00866212" w:rsidRDefault="002540A7" w:rsidP="00E907C8">
            <w:pPr>
              <w:pStyle w:val="pkt"/>
              <w:spacing w:before="0" w:after="0" w:line="276" w:lineRule="auto"/>
              <w:ind w:left="0" w:firstLine="0"/>
              <w:rPr>
                <w:sz w:val="16"/>
                <w:szCs w:val="16"/>
              </w:rPr>
            </w:pPr>
            <w:r w:rsidRPr="00866212">
              <w:rPr>
                <w:iCs/>
                <w:sz w:val="20"/>
              </w:rPr>
              <w:t xml:space="preserve">       </w:t>
            </w:r>
            <w:r w:rsidRPr="00866212">
              <w:rPr>
                <w:iCs/>
                <w:sz w:val="16"/>
                <w:szCs w:val="16"/>
              </w:rPr>
              <w:t>data wypełnienia</w:t>
            </w:r>
          </w:p>
        </w:tc>
        <w:tc>
          <w:tcPr>
            <w:tcW w:w="5441" w:type="dxa"/>
          </w:tcPr>
          <w:p w:rsidR="002540A7" w:rsidRPr="00866212" w:rsidRDefault="002540A7" w:rsidP="00E907C8">
            <w:pPr>
              <w:spacing w:line="276" w:lineRule="auto"/>
              <w:jc w:val="center"/>
            </w:pPr>
            <w:r w:rsidRPr="00866212"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2540A7" w:rsidRPr="00866212" w:rsidRDefault="002540A7" w:rsidP="00E907C8">
            <w:pPr>
              <w:jc w:val="center"/>
              <w:rPr>
                <w:iCs/>
                <w:sz w:val="16"/>
                <w:szCs w:val="16"/>
              </w:rPr>
            </w:pPr>
            <w:r w:rsidRPr="00866212">
              <w:rPr>
                <w:iCs/>
                <w:sz w:val="16"/>
                <w:szCs w:val="16"/>
              </w:rPr>
              <w:t xml:space="preserve">czytelny podpis lub pieczątka z podpisem osoby uprawnionej </w:t>
            </w:r>
            <w:r w:rsidRPr="00866212">
              <w:rPr>
                <w:iCs/>
                <w:sz w:val="16"/>
                <w:szCs w:val="16"/>
              </w:rPr>
              <w:br/>
              <w:t>do reprezentowania Wykonawcy</w:t>
            </w:r>
          </w:p>
        </w:tc>
      </w:tr>
    </w:tbl>
    <w:p w:rsidR="006A3962" w:rsidRDefault="002540A7" w:rsidP="009A0986">
      <w:pPr>
        <w:keepNext/>
        <w:widowControl/>
        <w:suppressAutoHyphens w:val="0"/>
        <w:outlineLvl w:val="1"/>
        <w:rPr>
          <w:sz w:val="18"/>
          <w:szCs w:val="18"/>
        </w:rPr>
      </w:pPr>
      <w:r w:rsidRPr="00866212">
        <w:rPr>
          <w:sz w:val="18"/>
          <w:szCs w:val="18"/>
        </w:rPr>
        <w:t>*</w:t>
      </w:r>
      <w:r w:rsidRPr="00866212">
        <w:t xml:space="preserve"> </w:t>
      </w:r>
      <w:r w:rsidRPr="00866212">
        <w:rPr>
          <w:sz w:val="18"/>
          <w:szCs w:val="18"/>
        </w:rPr>
        <w:t>niepotrzebne skreślić</w:t>
      </w:r>
    </w:p>
    <w:p w:rsidR="002540A7" w:rsidRPr="00866212" w:rsidRDefault="006A3962" w:rsidP="009914E1">
      <w:pPr>
        <w:pStyle w:val="NormalnyWeb"/>
        <w:widowControl/>
        <w:spacing w:before="0" w:after="0" w:line="240" w:lineRule="auto"/>
        <w:jc w:val="right"/>
      </w:pPr>
      <w:r>
        <w:rPr>
          <w:sz w:val="18"/>
          <w:szCs w:val="18"/>
        </w:rPr>
        <w:br w:type="page"/>
      </w:r>
      <w:r w:rsidR="002540A7" w:rsidRPr="00866212">
        <w:rPr>
          <w:b/>
          <w:sz w:val="22"/>
          <w:szCs w:val="22"/>
          <w:u w:val="single"/>
        </w:rPr>
        <w:lastRenderedPageBreak/>
        <w:t>Załącznik nr 9 do SIWZ</w:t>
      </w:r>
    </w:p>
    <w:p w:rsidR="002540A7" w:rsidRPr="00866212" w:rsidRDefault="002540A7" w:rsidP="00264D74">
      <w:pPr>
        <w:pStyle w:val="NormalnyWeb"/>
        <w:widowControl/>
        <w:spacing w:before="0" w:after="0" w:line="360" w:lineRule="auto"/>
        <w:ind w:left="6120"/>
        <w:jc w:val="right"/>
        <w:rPr>
          <w:b/>
          <w:sz w:val="22"/>
          <w:szCs w:val="22"/>
        </w:rPr>
      </w:pPr>
      <w:proofErr w:type="spellStart"/>
      <w:r w:rsidRPr="00866212">
        <w:rPr>
          <w:b/>
          <w:sz w:val="22"/>
          <w:szCs w:val="22"/>
          <w:u w:val="single"/>
        </w:rPr>
        <w:t>spr</w:t>
      </w:r>
      <w:proofErr w:type="spellEnd"/>
      <w:r w:rsidRPr="00866212">
        <w:rPr>
          <w:b/>
          <w:sz w:val="22"/>
          <w:szCs w:val="22"/>
          <w:u w:val="single"/>
        </w:rPr>
        <w:t xml:space="preserve">. nr </w:t>
      </w:r>
      <w:r w:rsidR="009D0BFF">
        <w:rPr>
          <w:b/>
          <w:sz w:val="22"/>
          <w:szCs w:val="22"/>
          <w:u w:val="single"/>
        </w:rPr>
        <w:t>127</w:t>
      </w:r>
      <w:r w:rsidR="00185017" w:rsidRPr="00185017">
        <w:rPr>
          <w:b/>
          <w:sz w:val="22"/>
          <w:szCs w:val="22"/>
          <w:u w:val="single"/>
        </w:rPr>
        <w:t>/</w:t>
      </w:r>
      <w:proofErr w:type="spellStart"/>
      <w:r w:rsidR="00185017" w:rsidRPr="00185017">
        <w:rPr>
          <w:b/>
          <w:sz w:val="22"/>
          <w:szCs w:val="22"/>
          <w:u w:val="single"/>
        </w:rPr>
        <w:t>Cir</w:t>
      </w:r>
      <w:proofErr w:type="spellEnd"/>
      <w:r w:rsidR="00185017" w:rsidRPr="00185017">
        <w:rPr>
          <w:b/>
          <w:sz w:val="22"/>
          <w:szCs w:val="22"/>
          <w:u w:val="single"/>
        </w:rPr>
        <w:t>/19/AP/PMP</w:t>
      </w:r>
    </w:p>
    <w:p w:rsidR="002540A7" w:rsidRPr="00866212" w:rsidRDefault="002540A7" w:rsidP="002F23D5">
      <w:pPr>
        <w:pStyle w:val="Nagwek3"/>
        <w:pBdr>
          <w:top w:val="single" w:sz="2" w:space="9" w:color="000000"/>
          <w:left w:val="single" w:sz="2" w:space="0" w:color="000000"/>
          <w:bottom w:val="single" w:sz="2" w:space="10" w:color="000000"/>
          <w:right w:val="single" w:sz="2" w:space="0" w:color="000000"/>
        </w:pBdr>
        <w:shd w:val="clear" w:color="auto" w:fill="BFBFBF"/>
        <w:spacing w:after="240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>INFORMACJA NT. DOŚWIADCZENIA ZAWODOWEGO NA STANOWISKU KIEROWNIKA BUDOWY</w:t>
      </w:r>
      <w:r>
        <w:rPr>
          <w:rFonts w:ascii="Times New Roman" w:hAnsi="Times New Roman"/>
          <w:sz w:val="22"/>
          <w:szCs w:val="22"/>
          <w:lang w:eastAsia="pl-PL"/>
        </w:rPr>
        <w:t xml:space="preserve"> SKIEROWANEGO DO REALIZACJI PRZEDMIOTOWEGO ZAMÓWIENIA</w:t>
      </w:r>
    </w:p>
    <w:p w:rsidR="002540A7" w:rsidRPr="00866212" w:rsidRDefault="002540A7" w:rsidP="002F23D5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napToGrid w:val="0"/>
          <w:sz w:val="22"/>
          <w:szCs w:val="22"/>
        </w:rPr>
      </w:pPr>
      <w:r w:rsidRPr="00866212">
        <w:rPr>
          <w:sz w:val="22"/>
          <w:szCs w:val="22"/>
        </w:rPr>
        <w:t xml:space="preserve">Składając ofertę w przetargu nieograniczonym pn.: </w:t>
      </w:r>
      <w:r w:rsidRPr="00866212">
        <w:rPr>
          <w:b/>
          <w:i/>
          <w:iCs/>
          <w:sz w:val="22"/>
          <w:szCs w:val="22"/>
        </w:rPr>
        <w:t>„</w:t>
      </w:r>
      <w:r w:rsidR="00185017" w:rsidRPr="00F43CD4">
        <w:rPr>
          <w:b/>
          <w:i/>
          <w:sz w:val="22"/>
          <w:szCs w:val="22"/>
        </w:rPr>
        <w:t xml:space="preserve">Dostosowanie </w:t>
      </w:r>
      <w:r w:rsidR="00185017" w:rsidRPr="008D4EBC">
        <w:rPr>
          <w:b/>
          <w:i/>
          <w:sz w:val="22"/>
          <w:szCs w:val="22"/>
        </w:rPr>
        <w:t>budynków przy ul. Orkana 14 w</w:t>
      </w:r>
      <w:r w:rsidR="00185017">
        <w:rPr>
          <w:b/>
          <w:i/>
          <w:sz w:val="22"/>
          <w:szCs w:val="22"/>
        </w:rPr>
        <w:t> </w:t>
      </w:r>
      <w:r w:rsidR="00185017" w:rsidRPr="008D4EBC">
        <w:rPr>
          <w:b/>
          <w:i/>
          <w:sz w:val="22"/>
          <w:szCs w:val="22"/>
        </w:rPr>
        <w:t>Warszawie do potrzeb użytkownika</w:t>
      </w:r>
      <w:r w:rsidR="00185017" w:rsidRPr="008D4EBC">
        <w:rPr>
          <w:b/>
          <w:sz w:val="22"/>
          <w:szCs w:val="22"/>
        </w:rPr>
        <w:t xml:space="preserve">”, </w:t>
      </w:r>
      <w:r w:rsidR="00E374BE">
        <w:rPr>
          <w:b/>
          <w:i/>
          <w:sz w:val="22"/>
          <w:szCs w:val="22"/>
        </w:rPr>
        <w:t>sprawa nr </w:t>
      </w:r>
      <w:r w:rsidR="009D0BFF">
        <w:rPr>
          <w:b/>
          <w:i/>
          <w:sz w:val="22"/>
          <w:szCs w:val="22"/>
        </w:rPr>
        <w:t>127</w:t>
      </w:r>
      <w:r w:rsidR="00185017" w:rsidRPr="00185017">
        <w:rPr>
          <w:b/>
          <w:i/>
          <w:sz w:val="22"/>
          <w:szCs w:val="22"/>
        </w:rPr>
        <w:t>/</w:t>
      </w:r>
      <w:proofErr w:type="spellStart"/>
      <w:r w:rsidR="00185017" w:rsidRPr="00185017">
        <w:rPr>
          <w:b/>
          <w:i/>
          <w:sz w:val="22"/>
          <w:szCs w:val="22"/>
        </w:rPr>
        <w:t>Cir</w:t>
      </w:r>
      <w:proofErr w:type="spellEnd"/>
      <w:r w:rsidR="00185017" w:rsidRPr="00185017">
        <w:rPr>
          <w:b/>
          <w:i/>
          <w:sz w:val="22"/>
          <w:szCs w:val="22"/>
        </w:rPr>
        <w:t>/19/AP/PMP</w:t>
      </w:r>
      <w:r w:rsidR="00185017" w:rsidRPr="00866212">
        <w:rPr>
          <w:sz w:val="22"/>
          <w:szCs w:val="22"/>
        </w:rPr>
        <w:t xml:space="preserve"> </w:t>
      </w:r>
      <w:r w:rsidRPr="00866212">
        <w:rPr>
          <w:sz w:val="22"/>
          <w:szCs w:val="22"/>
        </w:rPr>
        <w:t>przedstawiamy</w:t>
      </w:r>
      <w:r w:rsidRPr="00866212">
        <w:rPr>
          <w:b/>
          <w:sz w:val="22"/>
          <w:szCs w:val="22"/>
        </w:rPr>
        <w:t xml:space="preserve"> </w:t>
      </w:r>
      <w:r w:rsidRPr="00866212">
        <w:rPr>
          <w:snapToGrid w:val="0"/>
          <w:sz w:val="22"/>
          <w:szCs w:val="22"/>
        </w:rPr>
        <w:t>informację w</w:t>
      </w:r>
      <w:r w:rsidR="00185017">
        <w:rPr>
          <w:snapToGrid w:val="0"/>
          <w:sz w:val="22"/>
          <w:szCs w:val="22"/>
        </w:rPr>
        <w:t> </w:t>
      </w:r>
      <w:r w:rsidRPr="00866212">
        <w:rPr>
          <w:snapToGrid w:val="0"/>
          <w:sz w:val="22"/>
          <w:szCs w:val="22"/>
        </w:rPr>
        <w:t>zakresie doświadczenia zawodowego osoby, mającej pełnić – w ramach realizowanego przedsięwzięcia – funkcję kierownika budowy:</w:t>
      </w:r>
    </w:p>
    <w:p w:rsidR="00A440FA" w:rsidRPr="00866212" w:rsidRDefault="00A440FA" w:rsidP="00A440FA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tbl>
      <w:tblPr>
        <w:tblOverlap w:val="never"/>
        <w:tblW w:w="8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73"/>
        <w:gridCol w:w="2835"/>
        <w:gridCol w:w="2206"/>
      </w:tblGrid>
      <w:tr w:rsidR="00200374" w:rsidRPr="00866212" w:rsidTr="00257159">
        <w:trPr>
          <w:trHeight w:val="555"/>
        </w:trPr>
        <w:tc>
          <w:tcPr>
            <w:tcW w:w="529" w:type="dxa"/>
            <w:shd w:val="clear" w:color="auto" w:fill="D9D9D9"/>
          </w:tcPr>
          <w:p w:rsidR="00200374" w:rsidRPr="00866212" w:rsidRDefault="00200374" w:rsidP="00887DA9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3" w:type="dxa"/>
            <w:shd w:val="clear" w:color="auto" w:fill="D9D9D9"/>
          </w:tcPr>
          <w:p w:rsidR="00200374" w:rsidRPr="00866212" w:rsidRDefault="00200374" w:rsidP="00887DA9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 xml:space="preserve">Imię </w:t>
            </w:r>
            <w:r w:rsidRPr="00866212">
              <w:rPr>
                <w:b/>
                <w:bCs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2835" w:type="dxa"/>
            <w:shd w:val="clear" w:color="auto" w:fill="D9D9D9"/>
          </w:tcPr>
          <w:p w:rsidR="00200374" w:rsidRPr="00866212" w:rsidRDefault="00200374" w:rsidP="00200374">
            <w:pPr>
              <w:widowControl/>
              <w:suppressAutoHyphens w:val="0"/>
              <w:spacing w:before="60"/>
              <w:suppressOverlap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Doświadczenie zawodowe na stanowisku kierownika budowy</w:t>
            </w:r>
          </w:p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Cs/>
                <w:i/>
                <w:sz w:val="20"/>
                <w:szCs w:val="20"/>
                <w:lang w:eastAsia="pl-PL"/>
              </w:rPr>
              <w:t>[w latach</w:t>
            </w:r>
            <w:r>
              <w:rPr>
                <w:bCs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6" w:type="dxa"/>
            <w:shd w:val="clear" w:color="auto" w:fill="D9D9D9"/>
          </w:tcPr>
          <w:p w:rsidR="00200374" w:rsidRPr="00866212" w:rsidRDefault="00200374" w:rsidP="00887DA9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5715A1">
              <w:rPr>
                <w:b/>
                <w:bCs/>
                <w:sz w:val="18"/>
                <w:szCs w:val="18"/>
                <w:lang w:eastAsia="pl-PL"/>
              </w:rPr>
              <w:t xml:space="preserve">Dokument potwierdzający należyte wykonanie zamówienia </w:t>
            </w:r>
            <w:r w:rsidRPr="005715A1">
              <w:rPr>
                <w:bCs/>
                <w:i/>
                <w:sz w:val="18"/>
                <w:szCs w:val="18"/>
                <w:lang w:eastAsia="pl-PL"/>
              </w:rPr>
              <w:t>(strony oferty)</w:t>
            </w: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00374" w:rsidRPr="00866212" w:rsidTr="00200374">
        <w:trPr>
          <w:trHeight w:val="555"/>
        </w:trPr>
        <w:tc>
          <w:tcPr>
            <w:tcW w:w="529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873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200374" w:rsidRPr="00866212" w:rsidRDefault="00200374" w:rsidP="00200374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A440FA" w:rsidRPr="00866212" w:rsidRDefault="00A440FA" w:rsidP="00A440FA">
      <w:pPr>
        <w:widowControl/>
        <w:suppressAutoHyphens w:val="0"/>
        <w:spacing w:before="120" w:line="360" w:lineRule="auto"/>
        <w:rPr>
          <w:i/>
          <w:sz w:val="16"/>
          <w:szCs w:val="16"/>
          <w:lang w:eastAsia="pl-PL"/>
        </w:rPr>
      </w:pPr>
      <w:r w:rsidRPr="00866212">
        <w:rPr>
          <w:i/>
          <w:sz w:val="16"/>
          <w:szCs w:val="16"/>
          <w:lang w:eastAsia="pl-PL"/>
        </w:rPr>
        <w:t>* informacja umożliwiająca Zamawiającemu weryfikację</w:t>
      </w:r>
    </w:p>
    <w:p w:rsidR="008311BB" w:rsidRDefault="008311BB" w:rsidP="008311BB">
      <w:pPr>
        <w:spacing w:line="360" w:lineRule="auto"/>
        <w:rPr>
          <w:sz w:val="22"/>
          <w:szCs w:val="22"/>
        </w:rPr>
      </w:pPr>
    </w:p>
    <w:p w:rsidR="00E374BE" w:rsidRDefault="00E374BE" w:rsidP="008311BB">
      <w:pPr>
        <w:spacing w:line="360" w:lineRule="auto"/>
        <w:rPr>
          <w:sz w:val="22"/>
          <w:szCs w:val="22"/>
        </w:rPr>
      </w:pPr>
    </w:p>
    <w:p w:rsidR="00A440FA" w:rsidRDefault="002540A7" w:rsidP="00A440FA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A440FA" w:rsidRDefault="00A440FA" w:rsidP="00A440FA">
      <w:pPr>
        <w:spacing w:line="360" w:lineRule="auto"/>
        <w:ind w:left="7371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>(miejscowość, data)</w:t>
      </w:r>
      <w:r w:rsidRPr="008311B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</w:p>
    <w:p w:rsidR="00A440FA" w:rsidRDefault="00A440FA" w:rsidP="00A440FA">
      <w:pPr>
        <w:spacing w:line="360" w:lineRule="auto"/>
        <w:jc w:val="right"/>
        <w:rPr>
          <w:i/>
          <w:iCs/>
          <w:sz w:val="16"/>
          <w:szCs w:val="16"/>
        </w:rPr>
      </w:pPr>
    </w:p>
    <w:p w:rsidR="00A440FA" w:rsidRDefault="00A440FA" w:rsidP="00A440FA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2540A7" w:rsidRPr="00866212" w:rsidRDefault="008311BB" w:rsidP="00A440FA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</w:t>
      </w:r>
    </w:p>
    <w:p w:rsidR="002540A7" w:rsidRPr="00866212" w:rsidRDefault="008311BB" w:rsidP="00A440FA">
      <w:pPr>
        <w:tabs>
          <w:tab w:val="left" w:pos="5040"/>
        </w:tabs>
        <w:spacing w:line="360" w:lineRule="auto"/>
        <w:jc w:val="right"/>
        <w:rPr>
          <w:sz w:val="22"/>
          <w:szCs w:val="22"/>
        </w:rPr>
      </w:pPr>
      <w:r>
        <w:rPr>
          <w:i/>
          <w:iCs/>
          <w:sz w:val="16"/>
          <w:szCs w:val="16"/>
        </w:rPr>
        <w:t xml:space="preserve"> </w:t>
      </w:r>
      <w:r w:rsidRPr="00866212">
        <w:rPr>
          <w:i/>
          <w:iCs/>
          <w:sz w:val="16"/>
          <w:szCs w:val="16"/>
        </w:rPr>
        <w:t>(podpis upoważnionego przedstawiciela Wykonawcy)</w:t>
      </w:r>
    </w:p>
    <w:p w:rsidR="00A269A0" w:rsidRDefault="002540A7" w:rsidP="00A440FA">
      <w:pPr>
        <w:tabs>
          <w:tab w:val="left" w:pos="4920"/>
        </w:tabs>
        <w:spacing w:line="360" w:lineRule="auto"/>
        <w:jc w:val="right"/>
        <w:rPr>
          <w:b/>
        </w:rPr>
      </w:pPr>
      <w:r w:rsidRPr="00866212">
        <w:rPr>
          <w:b/>
        </w:rPr>
        <w:t xml:space="preserve">  </w:t>
      </w:r>
      <w:r w:rsidRPr="00866212">
        <w:rPr>
          <w:b/>
        </w:rPr>
        <w:tab/>
      </w:r>
    </w:p>
    <w:p w:rsidR="00A269A0" w:rsidRPr="00866212" w:rsidRDefault="00A269A0" w:rsidP="00A269A0">
      <w:pPr>
        <w:pStyle w:val="NormalnyWeb"/>
        <w:widowControl/>
        <w:spacing w:before="0" w:after="0" w:line="240" w:lineRule="auto"/>
        <w:ind w:left="6663"/>
        <w:jc w:val="right"/>
      </w:pPr>
      <w:r>
        <w:rPr>
          <w:b/>
        </w:rPr>
        <w:br w:type="page"/>
      </w:r>
      <w:r w:rsidRPr="00866212">
        <w:rPr>
          <w:b/>
          <w:sz w:val="22"/>
          <w:szCs w:val="22"/>
          <w:u w:val="single"/>
        </w:rPr>
        <w:lastRenderedPageBreak/>
        <w:t xml:space="preserve">Załącznik nr </w:t>
      </w:r>
      <w:r>
        <w:rPr>
          <w:b/>
          <w:sz w:val="22"/>
          <w:szCs w:val="22"/>
          <w:u w:val="single"/>
        </w:rPr>
        <w:t>10</w:t>
      </w:r>
      <w:r w:rsidRPr="00866212">
        <w:rPr>
          <w:b/>
          <w:sz w:val="22"/>
          <w:szCs w:val="22"/>
          <w:u w:val="single"/>
        </w:rPr>
        <w:t xml:space="preserve"> do SIWZ</w:t>
      </w:r>
    </w:p>
    <w:p w:rsidR="00A269A0" w:rsidRPr="009D0BFF" w:rsidRDefault="00A269A0" w:rsidP="00A269A0">
      <w:pPr>
        <w:pStyle w:val="NormalnyWeb"/>
        <w:widowControl/>
        <w:spacing w:before="0" w:after="0" w:line="360" w:lineRule="auto"/>
        <w:ind w:left="6120"/>
        <w:jc w:val="right"/>
        <w:rPr>
          <w:b/>
          <w:sz w:val="22"/>
          <w:szCs w:val="22"/>
          <w:lang w:val="en-GB"/>
        </w:rPr>
      </w:pPr>
      <w:r w:rsidRPr="009D0BFF">
        <w:rPr>
          <w:b/>
          <w:sz w:val="22"/>
          <w:szCs w:val="22"/>
          <w:u w:val="single"/>
          <w:lang w:val="en-GB"/>
        </w:rPr>
        <w:t xml:space="preserve">spr. nr </w:t>
      </w:r>
      <w:r w:rsidR="009D0BFF" w:rsidRPr="009D0BFF">
        <w:rPr>
          <w:b/>
          <w:sz w:val="22"/>
          <w:szCs w:val="22"/>
          <w:u w:val="single"/>
          <w:lang w:val="en-GB"/>
        </w:rPr>
        <w:t>127/</w:t>
      </w:r>
      <w:r w:rsidRPr="009D0BFF">
        <w:rPr>
          <w:b/>
          <w:sz w:val="22"/>
          <w:szCs w:val="22"/>
          <w:u w:val="single"/>
          <w:lang w:val="en-GB"/>
        </w:rPr>
        <w:t>Cir/19/AP/PMP</w:t>
      </w:r>
    </w:p>
    <w:p w:rsidR="00A269A0" w:rsidRPr="00866212" w:rsidRDefault="00A269A0" w:rsidP="00A269A0">
      <w:pPr>
        <w:pStyle w:val="Nagwek3"/>
        <w:pBdr>
          <w:top w:val="single" w:sz="2" w:space="9" w:color="000000"/>
          <w:left w:val="single" w:sz="2" w:space="0" w:color="000000"/>
          <w:bottom w:val="single" w:sz="2" w:space="10" w:color="000000"/>
          <w:right w:val="single" w:sz="2" w:space="0" w:color="000000"/>
        </w:pBdr>
        <w:shd w:val="clear" w:color="auto" w:fill="BFBFBF"/>
        <w:spacing w:after="240"/>
        <w:ind w:left="284" w:hanging="284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866212">
        <w:rPr>
          <w:rFonts w:ascii="Times New Roman" w:hAnsi="Times New Roman"/>
          <w:sz w:val="22"/>
          <w:szCs w:val="22"/>
          <w:lang w:eastAsia="pl-PL"/>
        </w:rPr>
        <w:t xml:space="preserve">INFORMACJA NT. DOŚWIADCZENIA ZAWODOWEGO NA STANOWISKU </w:t>
      </w:r>
      <w:r w:rsidRPr="00F43CD4">
        <w:rPr>
          <w:rFonts w:ascii="Times New Roman" w:hAnsi="Times New Roman"/>
          <w:sz w:val="22"/>
          <w:szCs w:val="22"/>
          <w:lang w:eastAsia="pl-PL"/>
        </w:rPr>
        <w:t>GŁÓWNEGO PROJEKTANTA</w:t>
      </w:r>
      <w:r>
        <w:rPr>
          <w:rFonts w:ascii="Times New Roman" w:hAnsi="Times New Roman"/>
          <w:sz w:val="22"/>
          <w:szCs w:val="22"/>
          <w:lang w:eastAsia="pl-PL"/>
        </w:rPr>
        <w:t xml:space="preserve"> SKIEROWANEGO DO REALIZACJI PRZEDMIOTOWEGO ZAMÓWIENIA</w:t>
      </w:r>
    </w:p>
    <w:p w:rsidR="00A269A0" w:rsidRPr="00866212" w:rsidRDefault="00A269A0" w:rsidP="00A269A0">
      <w:pPr>
        <w:widowControl/>
        <w:tabs>
          <w:tab w:val="center" w:pos="4536"/>
          <w:tab w:val="right" w:pos="9072"/>
        </w:tabs>
        <w:suppressAutoHyphens w:val="0"/>
        <w:spacing w:line="360" w:lineRule="auto"/>
        <w:jc w:val="both"/>
        <w:rPr>
          <w:snapToGrid w:val="0"/>
          <w:sz w:val="22"/>
          <w:szCs w:val="22"/>
        </w:rPr>
      </w:pPr>
      <w:r w:rsidRPr="00866212">
        <w:rPr>
          <w:sz w:val="22"/>
          <w:szCs w:val="22"/>
        </w:rPr>
        <w:t xml:space="preserve">Składając ofertę w przetargu nieograniczonym pn.: </w:t>
      </w:r>
      <w:r w:rsidRPr="00866212">
        <w:rPr>
          <w:b/>
          <w:i/>
          <w:iCs/>
          <w:sz w:val="22"/>
          <w:szCs w:val="22"/>
        </w:rPr>
        <w:t>„</w:t>
      </w:r>
      <w:r w:rsidRPr="00F43CD4">
        <w:rPr>
          <w:b/>
          <w:i/>
          <w:sz w:val="22"/>
          <w:szCs w:val="22"/>
        </w:rPr>
        <w:t xml:space="preserve">Dostosowanie </w:t>
      </w:r>
      <w:r w:rsidRPr="008D4EBC">
        <w:rPr>
          <w:b/>
          <w:i/>
          <w:sz w:val="22"/>
          <w:szCs w:val="22"/>
        </w:rPr>
        <w:t>budynków przy ul. Orkana 14 w</w:t>
      </w:r>
      <w:r>
        <w:rPr>
          <w:b/>
          <w:i/>
          <w:sz w:val="22"/>
          <w:szCs w:val="22"/>
        </w:rPr>
        <w:t> </w:t>
      </w:r>
      <w:r w:rsidRPr="008D4EBC">
        <w:rPr>
          <w:b/>
          <w:i/>
          <w:sz w:val="22"/>
          <w:szCs w:val="22"/>
        </w:rPr>
        <w:t>Warszawie do potrzeb użytkownika</w:t>
      </w:r>
      <w:r w:rsidRPr="008D4EBC">
        <w:rPr>
          <w:b/>
          <w:sz w:val="22"/>
          <w:szCs w:val="22"/>
        </w:rPr>
        <w:t xml:space="preserve">”, </w:t>
      </w:r>
      <w:r>
        <w:rPr>
          <w:b/>
          <w:i/>
          <w:sz w:val="22"/>
          <w:szCs w:val="22"/>
        </w:rPr>
        <w:t>sprawa nr </w:t>
      </w:r>
      <w:r w:rsidR="009D0BFF">
        <w:rPr>
          <w:b/>
          <w:i/>
          <w:sz w:val="22"/>
          <w:szCs w:val="22"/>
        </w:rPr>
        <w:t>127</w:t>
      </w:r>
      <w:r w:rsidRPr="00185017">
        <w:rPr>
          <w:b/>
          <w:i/>
          <w:sz w:val="22"/>
          <w:szCs w:val="22"/>
        </w:rPr>
        <w:t>/</w:t>
      </w:r>
      <w:proofErr w:type="spellStart"/>
      <w:r w:rsidRPr="00185017">
        <w:rPr>
          <w:b/>
          <w:i/>
          <w:sz w:val="22"/>
          <w:szCs w:val="22"/>
        </w:rPr>
        <w:t>Cir</w:t>
      </w:r>
      <w:proofErr w:type="spellEnd"/>
      <w:r w:rsidRPr="00185017">
        <w:rPr>
          <w:b/>
          <w:i/>
          <w:sz w:val="22"/>
          <w:szCs w:val="22"/>
        </w:rPr>
        <w:t>/19/AP/PMP</w:t>
      </w:r>
      <w:r w:rsidRPr="00866212">
        <w:rPr>
          <w:sz w:val="22"/>
          <w:szCs w:val="22"/>
        </w:rPr>
        <w:t xml:space="preserve"> przedstawiamy</w:t>
      </w:r>
      <w:r w:rsidRPr="00866212">
        <w:rPr>
          <w:b/>
          <w:sz w:val="22"/>
          <w:szCs w:val="22"/>
        </w:rPr>
        <w:t xml:space="preserve"> </w:t>
      </w:r>
      <w:r w:rsidRPr="00866212">
        <w:rPr>
          <w:snapToGrid w:val="0"/>
          <w:sz w:val="22"/>
          <w:szCs w:val="22"/>
        </w:rPr>
        <w:t>informację w</w:t>
      </w:r>
      <w:r>
        <w:rPr>
          <w:snapToGrid w:val="0"/>
          <w:sz w:val="22"/>
          <w:szCs w:val="22"/>
        </w:rPr>
        <w:t> </w:t>
      </w:r>
      <w:r w:rsidRPr="00866212">
        <w:rPr>
          <w:snapToGrid w:val="0"/>
          <w:sz w:val="22"/>
          <w:szCs w:val="22"/>
        </w:rPr>
        <w:t xml:space="preserve">zakresie doświadczenia zawodowego osoby, mającej pełnić – w ramach realizowanego przedsięwzięcia – funkcję </w:t>
      </w:r>
      <w:r>
        <w:rPr>
          <w:snapToGrid w:val="0"/>
          <w:sz w:val="22"/>
          <w:szCs w:val="22"/>
        </w:rPr>
        <w:t>głównego projektanta</w:t>
      </w:r>
      <w:r w:rsidRPr="00866212">
        <w:rPr>
          <w:snapToGrid w:val="0"/>
          <w:sz w:val="22"/>
          <w:szCs w:val="22"/>
        </w:rPr>
        <w:t>:</w:t>
      </w:r>
    </w:p>
    <w:p w:rsidR="00A269A0" w:rsidRPr="00866212" w:rsidRDefault="00A269A0" w:rsidP="00A269A0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tbl>
      <w:tblPr>
        <w:tblOverlap w:val="never"/>
        <w:tblW w:w="8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73"/>
        <w:gridCol w:w="2835"/>
        <w:gridCol w:w="2206"/>
      </w:tblGrid>
      <w:tr w:rsidR="00A269A0" w:rsidRPr="00866212" w:rsidTr="0071790E">
        <w:trPr>
          <w:trHeight w:val="555"/>
        </w:trPr>
        <w:tc>
          <w:tcPr>
            <w:tcW w:w="529" w:type="dxa"/>
            <w:shd w:val="clear" w:color="auto" w:fill="D9D9D9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3" w:type="dxa"/>
            <w:shd w:val="clear" w:color="auto" w:fill="D9D9D9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 xml:space="preserve">Imię </w:t>
            </w:r>
            <w:r w:rsidRPr="00866212">
              <w:rPr>
                <w:b/>
                <w:bCs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2835" w:type="dxa"/>
            <w:shd w:val="clear" w:color="auto" w:fill="D9D9D9"/>
          </w:tcPr>
          <w:p w:rsidR="00A269A0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866212">
              <w:rPr>
                <w:b/>
                <w:bCs/>
                <w:sz w:val="20"/>
                <w:szCs w:val="20"/>
                <w:lang w:eastAsia="pl-PL"/>
              </w:rPr>
              <w:t xml:space="preserve">Doświadczenie zawodowe na stanowisku </w:t>
            </w:r>
            <w:r w:rsidRPr="00A269A0">
              <w:rPr>
                <w:b/>
                <w:bCs/>
                <w:sz w:val="20"/>
                <w:szCs w:val="20"/>
                <w:lang w:eastAsia="pl-PL"/>
              </w:rPr>
              <w:t>głównego projektanta</w:t>
            </w:r>
            <w:r w:rsidRPr="00A269A0">
              <w:rPr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bCs/>
                <w:i/>
                <w:sz w:val="20"/>
                <w:szCs w:val="20"/>
                <w:lang w:eastAsia="pl-PL"/>
              </w:rPr>
              <w:t>[w latach</w:t>
            </w:r>
            <w:r>
              <w:rPr>
                <w:bCs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06" w:type="dxa"/>
            <w:shd w:val="clear" w:color="auto" w:fill="D9D9D9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5715A1">
              <w:rPr>
                <w:b/>
                <w:bCs/>
                <w:sz w:val="18"/>
                <w:szCs w:val="18"/>
                <w:lang w:eastAsia="pl-PL"/>
              </w:rPr>
              <w:t xml:space="preserve">Dokument potwierdzający należyte wykonanie zamówienia </w:t>
            </w:r>
            <w:r w:rsidRPr="005715A1">
              <w:rPr>
                <w:bCs/>
                <w:i/>
                <w:sz w:val="18"/>
                <w:szCs w:val="18"/>
                <w:lang w:eastAsia="pl-PL"/>
              </w:rPr>
              <w:t>(strony oferty)</w:t>
            </w: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A269A0" w:rsidRPr="00866212" w:rsidTr="0071790E">
        <w:trPr>
          <w:trHeight w:val="555"/>
        </w:trPr>
        <w:tc>
          <w:tcPr>
            <w:tcW w:w="529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  <w:r w:rsidRPr="00866212">
              <w:rPr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873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6" w:type="dxa"/>
          </w:tcPr>
          <w:p w:rsidR="00A269A0" w:rsidRPr="00866212" w:rsidRDefault="00A269A0" w:rsidP="0071790E">
            <w:pPr>
              <w:widowControl/>
              <w:suppressAutoHyphens w:val="0"/>
              <w:spacing w:before="60" w:line="360" w:lineRule="auto"/>
              <w:suppressOverlap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A269A0" w:rsidRPr="00866212" w:rsidRDefault="00A269A0" w:rsidP="00A269A0">
      <w:pPr>
        <w:widowControl/>
        <w:suppressAutoHyphens w:val="0"/>
        <w:spacing w:before="120" w:line="360" w:lineRule="auto"/>
        <w:rPr>
          <w:i/>
          <w:sz w:val="16"/>
          <w:szCs w:val="16"/>
          <w:lang w:eastAsia="pl-PL"/>
        </w:rPr>
      </w:pPr>
      <w:r w:rsidRPr="00866212">
        <w:rPr>
          <w:i/>
          <w:sz w:val="16"/>
          <w:szCs w:val="16"/>
          <w:lang w:eastAsia="pl-PL"/>
        </w:rPr>
        <w:t>* informacja umożliwiająca Zamawiającemu weryfikację</w:t>
      </w:r>
    </w:p>
    <w:p w:rsidR="00A269A0" w:rsidRDefault="00A269A0" w:rsidP="00A269A0">
      <w:pPr>
        <w:spacing w:line="360" w:lineRule="auto"/>
        <w:rPr>
          <w:sz w:val="22"/>
          <w:szCs w:val="22"/>
        </w:rPr>
      </w:pPr>
    </w:p>
    <w:p w:rsidR="00A269A0" w:rsidRDefault="00A269A0" w:rsidP="00A269A0">
      <w:pPr>
        <w:spacing w:line="360" w:lineRule="auto"/>
        <w:rPr>
          <w:sz w:val="22"/>
          <w:szCs w:val="22"/>
        </w:rPr>
      </w:pPr>
    </w:p>
    <w:p w:rsidR="00A269A0" w:rsidRDefault="00A269A0" w:rsidP="00A269A0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.........................................., dn. .......................</w:t>
      </w:r>
    </w:p>
    <w:p w:rsidR="00A269A0" w:rsidRDefault="00A269A0" w:rsidP="00A269A0">
      <w:pPr>
        <w:spacing w:line="360" w:lineRule="auto"/>
        <w:ind w:left="7371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</w:t>
      </w:r>
      <w:r w:rsidRPr="00866212">
        <w:rPr>
          <w:i/>
          <w:iCs/>
          <w:sz w:val="16"/>
          <w:szCs w:val="16"/>
        </w:rPr>
        <w:t>(miejscowość, data)</w:t>
      </w:r>
      <w:r w:rsidRPr="008311B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ab/>
      </w:r>
    </w:p>
    <w:p w:rsidR="00A269A0" w:rsidRDefault="00A269A0" w:rsidP="00A269A0">
      <w:pPr>
        <w:spacing w:line="360" w:lineRule="auto"/>
        <w:jc w:val="right"/>
        <w:rPr>
          <w:i/>
          <w:iCs/>
          <w:sz w:val="16"/>
          <w:szCs w:val="16"/>
        </w:rPr>
      </w:pPr>
    </w:p>
    <w:p w:rsidR="00A269A0" w:rsidRDefault="00A269A0" w:rsidP="00A269A0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A269A0" w:rsidRPr="00866212" w:rsidRDefault="00A269A0" w:rsidP="00A269A0">
      <w:pPr>
        <w:spacing w:line="360" w:lineRule="auto"/>
        <w:jc w:val="right"/>
        <w:rPr>
          <w:sz w:val="22"/>
          <w:szCs w:val="22"/>
        </w:rPr>
      </w:pPr>
      <w:r w:rsidRPr="00866212">
        <w:rPr>
          <w:sz w:val="22"/>
          <w:szCs w:val="22"/>
        </w:rPr>
        <w:t>...............................................................................</w:t>
      </w:r>
    </w:p>
    <w:p w:rsidR="00A269A0" w:rsidRPr="00866212" w:rsidRDefault="00A269A0" w:rsidP="00A269A0">
      <w:pPr>
        <w:tabs>
          <w:tab w:val="left" w:pos="5040"/>
        </w:tabs>
        <w:spacing w:line="360" w:lineRule="auto"/>
        <w:jc w:val="right"/>
        <w:rPr>
          <w:sz w:val="22"/>
          <w:szCs w:val="22"/>
        </w:rPr>
      </w:pPr>
      <w:r>
        <w:rPr>
          <w:i/>
          <w:iCs/>
          <w:sz w:val="16"/>
          <w:szCs w:val="16"/>
        </w:rPr>
        <w:t xml:space="preserve"> </w:t>
      </w:r>
      <w:r w:rsidRPr="00866212">
        <w:rPr>
          <w:i/>
          <w:iCs/>
          <w:sz w:val="16"/>
          <w:szCs w:val="16"/>
        </w:rPr>
        <w:t>(podpis upoważnionego przedstawiciela Wykonawcy)</w:t>
      </w:r>
    </w:p>
    <w:p w:rsidR="002540A7" w:rsidRPr="00866212" w:rsidRDefault="002540A7" w:rsidP="009914E1">
      <w:pPr>
        <w:pStyle w:val="NormalnyWeb"/>
        <w:widowControl/>
        <w:spacing w:before="0" w:after="0" w:line="240" w:lineRule="auto"/>
        <w:rPr>
          <w:b/>
          <w:sz w:val="18"/>
          <w:szCs w:val="18"/>
          <w:lang w:eastAsia="pl-PL"/>
        </w:rPr>
      </w:pPr>
    </w:p>
    <w:sectPr w:rsidR="002540A7" w:rsidRPr="00866212" w:rsidSect="009D0BFF">
      <w:footerReference w:type="default" r:id="rId8"/>
      <w:footerReference w:type="first" r:id="rId9"/>
      <w:pgSz w:w="11906" w:h="16838"/>
      <w:pgMar w:top="1135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5E" w:rsidRDefault="00403E5E">
      <w:r>
        <w:separator/>
      </w:r>
    </w:p>
  </w:endnote>
  <w:endnote w:type="continuationSeparator" w:id="0">
    <w:p w:rsidR="00403E5E" w:rsidRDefault="0040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7" w:usb1="08070000" w:usb2="00000010" w:usb3="00000000" w:csb0="00020003" w:csb1="00000000"/>
  </w:font>
  <w:font w:name="Nimbus Sans L">
    <w:altName w:val="Arial"/>
    <w:panose1 w:val="00000000000000000000"/>
    <w:charset w:val="80"/>
    <w:family w:val="swiss"/>
    <w:notTrueType/>
    <w:pitch w:val="variable"/>
    <w:sig w:usb0="00000005" w:usb1="08070000" w:usb2="00000010" w:usb3="00000000" w:csb0="0002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9E" w:rsidRPr="002E7342" w:rsidRDefault="00F26A9E">
    <w:pPr>
      <w:pStyle w:val="Stopka"/>
      <w:jc w:val="right"/>
      <w:rPr>
        <w:sz w:val="22"/>
        <w:szCs w:val="22"/>
      </w:rPr>
    </w:pPr>
  </w:p>
  <w:p w:rsidR="00F26A9E" w:rsidRPr="002E056D" w:rsidRDefault="00F26A9E" w:rsidP="002E056D">
    <w:pPr>
      <w:jc w:val="center"/>
      <w:rPr>
        <w:i/>
        <w:sz w:val="16"/>
        <w:szCs w:val="16"/>
      </w:rPr>
    </w:pPr>
    <w:r w:rsidRPr="002E056D">
      <w:rPr>
        <w:i/>
        <w:sz w:val="16"/>
        <w:szCs w:val="16"/>
      </w:rPr>
      <w:t>„</w:t>
    </w:r>
    <w:r w:rsidRPr="0023569E">
      <w:rPr>
        <w:i/>
        <w:sz w:val="16"/>
        <w:szCs w:val="16"/>
      </w:rPr>
      <w:t xml:space="preserve">Dostosowanie budynków przy ul. Orkana 14 w Warszawie do potrzeb </w:t>
    </w:r>
    <w:r w:rsidRPr="00B61C02">
      <w:rPr>
        <w:i/>
        <w:sz w:val="16"/>
        <w:szCs w:val="16"/>
      </w:rPr>
      <w:t xml:space="preserve">użytkownika”, postępowanie nr </w:t>
    </w:r>
    <w:r w:rsidR="009D0BFF">
      <w:rPr>
        <w:i/>
        <w:sz w:val="16"/>
        <w:szCs w:val="16"/>
      </w:rPr>
      <w:t>127</w:t>
    </w:r>
    <w:r w:rsidRPr="00B61C02">
      <w:rPr>
        <w:i/>
        <w:sz w:val="16"/>
        <w:szCs w:val="16"/>
      </w:rPr>
      <w:t>/</w:t>
    </w:r>
    <w:proofErr w:type="spellStart"/>
    <w:r w:rsidRPr="00B61C02">
      <w:rPr>
        <w:i/>
        <w:sz w:val="16"/>
        <w:szCs w:val="16"/>
      </w:rPr>
      <w:t>Cir</w:t>
    </w:r>
    <w:proofErr w:type="spellEnd"/>
    <w:r w:rsidRPr="00B61C02">
      <w:rPr>
        <w:i/>
        <w:sz w:val="16"/>
        <w:szCs w:val="16"/>
      </w:rPr>
      <w:t>/19/AP/PMP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9E" w:rsidRPr="002E7342" w:rsidRDefault="00F26A9E" w:rsidP="007522DD">
    <w:pPr>
      <w:pStyle w:val="Stopka"/>
      <w:jc w:val="right"/>
      <w:rPr>
        <w:sz w:val="22"/>
        <w:szCs w:val="22"/>
      </w:rPr>
    </w:pPr>
  </w:p>
  <w:p w:rsidR="00F26A9E" w:rsidRPr="007522DD" w:rsidRDefault="00F26A9E" w:rsidP="007522DD">
    <w:pPr>
      <w:jc w:val="center"/>
      <w:rPr>
        <w:i/>
        <w:sz w:val="16"/>
        <w:szCs w:val="16"/>
      </w:rPr>
    </w:pPr>
    <w:r w:rsidRPr="002E056D">
      <w:rPr>
        <w:i/>
        <w:sz w:val="16"/>
        <w:szCs w:val="16"/>
      </w:rPr>
      <w:t>„</w:t>
    </w:r>
    <w:r w:rsidRPr="0023569E">
      <w:rPr>
        <w:i/>
        <w:sz w:val="16"/>
        <w:szCs w:val="16"/>
      </w:rPr>
      <w:t xml:space="preserve">Dostosowanie budynków przy ul. Orkana 14 w Warszawie do potrzeb </w:t>
    </w:r>
    <w:r w:rsidRPr="00B61C02">
      <w:rPr>
        <w:i/>
        <w:sz w:val="16"/>
        <w:szCs w:val="16"/>
      </w:rPr>
      <w:t>użytkownika”, postępowanie nr 64/</w:t>
    </w:r>
    <w:proofErr w:type="spellStart"/>
    <w:r w:rsidRPr="00B61C02">
      <w:rPr>
        <w:i/>
        <w:sz w:val="16"/>
        <w:szCs w:val="16"/>
      </w:rPr>
      <w:t>Cir</w:t>
    </w:r>
    <w:proofErr w:type="spellEnd"/>
    <w:r w:rsidRPr="00B61C02">
      <w:rPr>
        <w:i/>
        <w:sz w:val="16"/>
        <w:szCs w:val="16"/>
      </w:rPr>
      <w:t>/19/AP/PMP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5E" w:rsidRDefault="00403E5E">
      <w:r>
        <w:separator/>
      </w:r>
    </w:p>
  </w:footnote>
  <w:footnote w:type="continuationSeparator" w:id="0">
    <w:p w:rsidR="00403E5E" w:rsidRDefault="00403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9B62AA6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47C5230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4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4"/>
    <w:multiLevelType w:val="multilevel"/>
    <w:tmpl w:val="C80613EE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416E6484"/>
    <w:name w:val="WW8Num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A"/>
    <w:multiLevelType w:val="singleLevel"/>
    <w:tmpl w:val="C7BE62B2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>
    <w:nsid w:val="0000000B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2">
    <w:nsid w:val="0000000E"/>
    <w:multiLevelType w:val="multilevel"/>
    <w:tmpl w:val="2A6257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3">
    <w:nsid w:val="0000000F"/>
    <w:multiLevelType w:val="singleLevel"/>
    <w:tmpl w:val="0C82127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5"/>
    <w:multiLevelType w:val="multilevel"/>
    <w:tmpl w:val="9280AF56"/>
    <w:name w:val="WW8Num3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6"/>
    <w:multiLevelType w:val="multilevel"/>
    <w:tmpl w:val="245405FE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A"/>
    <w:multiLevelType w:val="multi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B"/>
    <w:multiLevelType w:val="multilevel"/>
    <w:tmpl w:val="76BED12C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C"/>
    <w:multiLevelType w:val="multilevel"/>
    <w:tmpl w:val="70C6DA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E"/>
    <w:multiLevelType w:val="multilevel"/>
    <w:tmpl w:val="0000001E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1F"/>
    <w:multiLevelType w:val="singleLevel"/>
    <w:tmpl w:val="0000001F"/>
    <w:name w:val="WW8Num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8">
    <w:nsid w:val="00000021"/>
    <w:multiLevelType w:val="multilevel"/>
    <w:tmpl w:val="00000021"/>
    <w:name w:val="WW8Num3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2"/>
    <w:multiLevelType w:val="multilevel"/>
    <w:tmpl w:val="00000022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3"/>
    <w:multiLevelType w:val="multilevel"/>
    <w:tmpl w:val="00000023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4"/>
    <w:multiLevelType w:val="multilevel"/>
    <w:tmpl w:val="00000024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5"/>
    <w:multiLevelType w:val="multilevel"/>
    <w:tmpl w:val="00000025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6"/>
    <w:multiLevelType w:val="multilevel"/>
    <w:tmpl w:val="00000026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7"/>
    <w:multiLevelType w:val="multilevel"/>
    <w:tmpl w:val="00000027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8"/>
    <w:multiLevelType w:val="singleLevel"/>
    <w:tmpl w:val="00000028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6">
    <w:nsid w:val="00000029"/>
    <w:multiLevelType w:val="multilevel"/>
    <w:tmpl w:val="0D0CCB04"/>
    <w:name w:val="WW8Num4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B"/>
    <w:multiLevelType w:val="multilevel"/>
    <w:tmpl w:val="0000002B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nsid w:val="0000002C"/>
    <w:multiLevelType w:val="multilevel"/>
    <w:tmpl w:val="0000002C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D"/>
    <w:multiLevelType w:val="multilevel"/>
    <w:tmpl w:val="0000002D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E"/>
    <w:multiLevelType w:val="multilevel"/>
    <w:tmpl w:val="6BCC00E0"/>
    <w:name w:val="WW8Num6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0000002F"/>
    <w:multiLevelType w:val="multilevel"/>
    <w:tmpl w:val="FB6E487A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2">
    <w:nsid w:val="00000030"/>
    <w:multiLevelType w:val="singleLevel"/>
    <w:tmpl w:val="00000030"/>
    <w:name w:val="WW8Num48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3">
    <w:nsid w:val="00000031"/>
    <w:multiLevelType w:val="multilevel"/>
    <w:tmpl w:val="00000031"/>
    <w:name w:val="WW8Num7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00000033"/>
    <w:multiLevelType w:val="multi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00000034"/>
    <w:multiLevelType w:val="multilevel"/>
    <w:tmpl w:val="00000034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5"/>
    <w:multiLevelType w:val="multilevel"/>
    <w:tmpl w:val="00000035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6"/>
    <w:multiLevelType w:val="multilevel"/>
    <w:tmpl w:val="00000036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5C70C6"/>
    <w:multiLevelType w:val="hybridMultilevel"/>
    <w:tmpl w:val="5F56EB46"/>
    <w:name w:val="WW8Num76"/>
    <w:lvl w:ilvl="0" w:tplc="9EB03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082F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2E5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88F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6E7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F02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D65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7CE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2CD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00D22952"/>
    <w:multiLevelType w:val="hybridMultilevel"/>
    <w:tmpl w:val="F3861A6C"/>
    <w:lvl w:ilvl="0" w:tplc="1F926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3172827"/>
    <w:multiLevelType w:val="multilevel"/>
    <w:tmpl w:val="460A6460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037421A6"/>
    <w:multiLevelType w:val="multilevel"/>
    <w:tmpl w:val="7F2E80CA"/>
    <w:name w:val="WW8Num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2">
    <w:nsid w:val="042706F6"/>
    <w:multiLevelType w:val="hybridMultilevel"/>
    <w:tmpl w:val="0AE09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5F07660"/>
    <w:multiLevelType w:val="hybridMultilevel"/>
    <w:tmpl w:val="4CE2D96C"/>
    <w:name w:val="WW8Num242"/>
    <w:lvl w:ilvl="0" w:tplc="F578B95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05F53C04"/>
    <w:multiLevelType w:val="hybridMultilevel"/>
    <w:tmpl w:val="B21EB8E4"/>
    <w:name w:val="WW8Num25222222"/>
    <w:lvl w:ilvl="0" w:tplc="78803F8C">
      <w:start w:val="1"/>
      <w:numFmt w:val="bullet"/>
      <w:lvlText w:val="¯"/>
      <w:lvlJc w:val="left"/>
      <w:pPr>
        <w:tabs>
          <w:tab w:val="num" w:pos="1570"/>
        </w:tabs>
        <w:ind w:left="1570" w:hanging="360"/>
      </w:pPr>
      <w:rPr>
        <w:rFonts w:ascii="Times New Roman" w:hAnsi="Times New Roman" w:hint="default"/>
        <w:vertAlign w:val="subscrip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0BB95715"/>
    <w:multiLevelType w:val="hybridMultilevel"/>
    <w:tmpl w:val="667AF2D0"/>
    <w:lvl w:ilvl="0" w:tplc="D9D2D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7AED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B0A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762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FED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C3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BA1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E64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A6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7">
    <w:nsid w:val="0D1E7A97"/>
    <w:multiLevelType w:val="multilevel"/>
    <w:tmpl w:val="B6CA062A"/>
    <w:styleLink w:val="1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0D20309C"/>
    <w:multiLevelType w:val="hybridMultilevel"/>
    <w:tmpl w:val="2AA09C92"/>
    <w:lvl w:ilvl="0" w:tplc="3A64803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60">
    <w:nsid w:val="101B0F7E"/>
    <w:multiLevelType w:val="hybridMultilevel"/>
    <w:tmpl w:val="35A0C1F2"/>
    <w:lvl w:ilvl="0" w:tplc="04150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0542B80"/>
    <w:multiLevelType w:val="singleLevel"/>
    <w:tmpl w:val="A6E4F6E2"/>
    <w:name w:val="WW8Num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>
    <w:nsid w:val="12BC5D43"/>
    <w:multiLevelType w:val="multilevel"/>
    <w:tmpl w:val="A73882AE"/>
    <w:name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3">
    <w:nsid w:val="13F836A5"/>
    <w:multiLevelType w:val="hybridMultilevel"/>
    <w:tmpl w:val="DCB80A8C"/>
    <w:name w:val="WW8Num4022"/>
    <w:lvl w:ilvl="0" w:tplc="04150017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5895A5D"/>
    <w:multiLevelType w:val="multilevel"/>
    <w:tmpl w:val="2A4C0E6C"/>
    <w:name w:val="WW8Num72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single"/>
      </w:rPr>
    </w:lvl>
  </w:abstractNum>
  <w:abstractNum w:abstractNumId="65">
    <w:nsid w:val="17A83217"/>
    <w:multiLevelType w:val="hybridMultilevel"/>
    <w:tmpl w:val="BB74D32A"/>
    <w:name w:val="WW8Num11222"/>
    <w:lvl w:ilvl="0" w:tplc="70388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86100BE"/>
    <w:multiLevelType w:val="hybridMultilevel"/>
    <w:tmpl w:val="61CC27F0"/>
    <w:name w:val="WW8Num832"/>
    <w:lvl w:ilvl="0" w:tplc="B66A9CDC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>
    <w:nsid w:val="18C85770"/>
    <w:multiLevelType w:val="multilevel"/>
    <w:tmpl w:val="BEC89D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1C1F12A3"/>
    <w:multiLevelType w:val="hybridMultilevel"/>
    <w:tmpl w:val="75EC6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1CED5AA2"/>
    <w:multiLevelType w:val="hybridMultilevel"/>
    <w:tmpl w:val="9968977E"/>
    <w:lvl w:ilvl="0" w:tplc="27E84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20202DC9"/>
    <w:multiLevelType w:val="hybridMultilevel"/>
    <w:tmpl w:val="D1D222F4"/>
    <w:lvl w:ilvl="0" w:tplc="3294DD16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2">
    <w:nsid w:val="235D5D40"/>
    <w:multiLevelType w:val="hybridMultilevel"/>
    <w:tmpl w:val="3BC0A6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3837FC0"/>
    <w:multiLevelType w:val="multilevel"/>
    <w:tmpl w:val="2AFC9340"/>
    <w:name w:val="WW8Num112223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88669DD"/>
    <w:multiLevelType w:val="hybridMultilevel"/>
    <w:tmpl w:val="0836481A"/>
    <w:name w:val="WW8Num142"/>
    <w:lvl w:ilvl="0" w:tplc="D9E6FD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DC5C40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7E92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9402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2C5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9C92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2E0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2A8B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305D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9A438FC"/>
    <w:multiLevelType w:val="hybridMultilevel"/>
    <w:tmpl w:val="13BA3370"/>
    <w:name w:val="WW8Num402222"/>
    <w:lvl w:ilvl="0" w:tplc="35D0F8E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2AB650A1"/>
    <w:multiLevelType w:val="multilevel"/>
    <w:tmpl w:val="727A1390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>
    <w:nsid w:val="2D7F2637"/>
    <w:multiLevelType w:val="multilevel"/>
    <w:tmpl w:val="8E783F04"/>
    <w:name w:val="WW8Num9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9">
    <w:nsid w:val="2D81767D"/>
    <w:multiLevelType w:val="hybridMultilevel"/>
    <w:tmpl w:val="C52220C0"/>
    <w:lvl w:ilvl="0" w:tplc="D944B23E">
      <w:start w:val="1"/>
      <w:numFmt w:val="bullet"/>
      <w:lvlText w:val="−"/>
      <w:lvlJc w:val="left"/>
      <w:pPr>
        <w:ind w:left="143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0">
    <w:nsid w:val="2DA83E2C"/>
    <w:multiLevelType w:val="hybridMultilevel"/>
    <w:tmpl w:val="D6202934"/>
    <w:name w:val="WW8Num542"/>
    <w:lvl w:ilvl="0" w:tplc="43301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72660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AE6A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3E36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EA30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FEB8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BA69D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609A3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EC69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20411FF"/>
    <w:multiLevelType w:val="hybridMultilevel"/>
    <w:tmpl w:val="1E562008"/>
    <w:name w:val="WW8Num23"/>
    <w:lvl w:ilvl="0" w:tplc="E370F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AE5D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7A6E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AF3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22EF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F27F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6ECE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921F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FC0F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34251D0D"/>
    <w:multiLevelType w:val="hybridMultilevel"/>
    <w:tmpl w:val="4D48382E"/>
    <w:lvl w:ilvl="0" w:tplc="BA62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306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21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4C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48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41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7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E4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AC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943F2C"/>
    <w:multiLevelType w:val="hybridMultilevel"/>
    <w:tmpl w:val="93327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6255EF8"/>
    <w:multiLevelType w:val="singleLevel"/>
    <w:tmpl w:val="8BEC6ADE"/>
    <w:name w:val="WW8Num2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86">
    <w:nsid w:val="362D198A"/>
    <w:multiLevelType w:val="hybridMultilevel"/>
    <w:tmpl w:val="B0E2413A"/>
    <w:lvl w:ilvl="0" w:tplc="0415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D25527"/>
    <w:multiLevelType w:val="hybridMultilevel"/>
    <w:tmpl w:val="E4CE6220"/>
    <w:lvl w:ilvl="0" w:tplc="180CC6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78A0D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FC88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38AF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AE6A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BE631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F2A1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249B2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1DCE6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9133FDC"/>
    <w:multiLevelType w:val="hybridMultilevel"/>
    <w:tmpl w:val="4C664842"/>
    <w:lvl w:ilvl="0" w:tplc="A0685A58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643BDA"/>
    <w:multiLevelType w:val="hybridMultilevel"/>
    <w:tmpl w:val="4EFECBEA"/>
    <w:name w:val="WW8Num53"/>
    <w:lvl w:ilvl="0" w:tplc="FFFFFFFF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0">
    <w:nsid w:val="3BB664DF"/>
    <w:multiLevelType w:val="hybridMultilevel"/>
    <w:tmpl w:val="C062E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C152872"/>
    <w:multiLevelType w:val="multilevel"/>
    <w:tmpl w:val="9A1CC65E"/>
    <w:name w:val="WW8Num523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2">
    <w:nsid w:val="3C170626"/>
    <w:multiLevelType w:val="hybridMultilevel"/>
    <w:tmpl w:val="819CBEB6"/>
    <w:name w:val="WW8Num182"/>
    <w:lvl w:ilvl="0" w:tplc="6C020B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5709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0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01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EB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8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64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A2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AD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7D2DFB"/>
    <w:multiLevelType w:val="hybridMultilevel"/>
    <w:tmpl w:val="56D6BA20"/>
    <w:lvl w:ilvl="0" w:tplc="EE18B33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4">
    <w:nsid w:val="3DFB176D"/>
    <w:multiLevelType w:val="multilevel"/>
    <w:tmpl w:val="C428D1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5">
    <w:nsid w:val="3E382DE0"/>
    <w:multiLevelType w:val="hybridMultilevel"/>
    <w:tmpl w:val="3B4A0B4A"/>
    <w:lvl w:ilvl="0" w:tplc="FFFFFFFF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96">
    <w:nsid w:val="3EBC6ECE"/>
    <w:multiLevelType w:val="multilevel"/>
    <w:tmpl w:val="30963EE6"/>
    <w:name w:val="WW8Num40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97">
    <w:nsid w:val="3FA6769F"/>
    <w:multiLevelType w:val="multilevel"/>
    <w:tmpl w:val="2A4C0E6C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single"/>
      </w:rPr>
    </w:lvl>
  </w:abstractNum>
  <w:abstractNum w:abstractNumId="98">
    <w:nsid w:val="451C72FC"/>
    <w:multiLevelType w:val="hybridMultilevel"/>
    <w:tmpl w:val="13AE8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5F63988"/>
    <w:multiLevelType w:val="hybridMultilevel"/>
    <w:tmpl w:val="AB1A9CFE"/>
    <w:lvl w:ilvl="0" w:tplc="02583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036CA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B2BD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5A126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D457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18D7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C6648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7ABB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C0E5F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1">
    <w:nsid w:val="48E711A9"/>
    <w:multiLevelType w:val="hybridMultilevel"/>
    <w:tmpl w:val="C8003166"/>
    <w:lvl w:ilvl="0" w:tplc="F364EA8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84589AFC">
      <w:start w:val="1"/>
      <w:numFmt w:val="bullet"/>
      <w:lvlText w:val="¯"/>
      <w:lvlJc w:val="left"/>
      <w:pPr>
        <w:tabs>
          <w:tab w:val="num" w:pos="2290"/>
        </w:tabs>
        <w:ind w:left="2290" w:hanging="360"/>
      </w:pPr>
      <w:rPr>
        <w:rFonts w:ascii="Times New Roman" w:hAnsi="Times New Roman" w:hint="default"/>
        <w:vertAlign w:val="subscript"/>
      </w:rPr>
    </w:lvl>
    <w:lvl w:ilvl="2" w:tplc="22161CC6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4B349DB2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3F200366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B6F8FA3E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B3D2FB64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F5882770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69741160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2">
    <w:nsid w:val="49545D5B"/>
    <w:multiLevelType w:val="multilevel"/>
    <w:tmpl w:val="6C36ABBC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D1B52E1"/>
    <w:multiLevelType w:val="hybridMultilevel"/>
    <w:tmpl w:val="619E6072"/>
    <w:lvl w:ilvl="0" w:tplc="F96062A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BD18F30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8F425D22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65B4466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90442E8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844E141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4A40E9C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A4EBC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5160662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5">
    <w:nsid w:val="4DB71C97"/>
    <w:multiLevelType w:val="hybridMultilevel"/>
    <w:tmpl w:val="EBA4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10658A"/>
    <w:multiLevelType w:val="hybridMultilevel"/>
    <w:tmpl w:val="B68817D0"/>
    <w:name w:val="WW8Num192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4FA83303"/>
    <w:multiLevelType w:val="hybridMultilevel"/>
    <w:tmpl w:val="D3E6C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0745D8"/>
    <w:multiLevelType w:val="multilevel"/>
    <w:tmpl w:val="7AC67542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9">
    <w:nsid w:val="54D41A54"/>
    <w:multiLevelType w:val="hybridMultilevel"/>
    <w:tmpl w:val="4432BFEE"/>
    <w:name w:val="WW8Num122"/>
    <w:lvl w:ilvl="0" w:tplc="FFFFFFF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6677209"/>
    <w:multiLevelType w:val="multilevel"/>
    <w:tmpl w:val="20441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1">
    <w:nsid w:val="56BC348A"/>
    <w:multiLevelType w:val="hybridMultilevel"/>
    <w:tmpl w:val="ADC293B0"/>
    <w:lvl w:ilvl="0" w:tplc="04150011">
      <w:start w:val="1"/>
      <w:numFmt w:val="decimal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2">
    <w:nsid w:val="5B035AB9"/>
    <w:multiLevelType w:val="hybridMultilevel"/>
    <w:tmpl w:val="8AEC125E"/>
    <w:lvl w:ilvl="0" w:tplc="B9D25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B7307F8"/>
    <w:multiLevelType w:val="hybridMultilevel"/>
    <w:tmpl w:val="1DCA1E38"/>
    <w:name w:val="WW8Num622"/>
    <w:lvl w:ilvl="0" w:tplc="F8CC61F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  <w:szCs w:val="22"/>
      </w:rPr>
    </w:lvl>
    <w:lvl w:ilvl="1" w:tplc="C06C870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0E7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DEC7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682D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BC05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FCBEF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3806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840A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B940721"/>
    <w:multiLevelType w:val="singleLevel"/>
    <w:tmpl w:val="80302298"/>
    <w:name w:val="WW8Num11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115">
    <w:nsid w:val="5BB335AE"/>
    <w:multiLevelType w:val="hybridMultilevel"/>
    <w:tmpl w:val="26981D5C"/>
    <w:name w:val="WW8Num522"/>
    <w:lvl w:ilvl="0" w:tplc="F22C0588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99B66E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1123A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5CE7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066E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2E7B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4CAF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5E20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9A92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5D05538A"/>
    <w:multiLevelType w:val="multilevel"/>
    <w:tmpl w:val="1EEEE5E8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00000A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7">
    <w:nsid w:val="5DF0123D"/>
    <w:multiLevelType w:val="hybridMultilevel"/>
    <w:tmpl w:val="DEC6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9B3C68"/>
    <w:multiLevelType w:val="hybridMultilevel"/>
    <w:tmpl w:val="87D21A58"/>
    <w:name w:val="WW8Num5122"/>
    <w:lvl w:ilvl="0" w:tplc="0000000D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2B04C3F"/>
    <w:multiLevelType w:val="hybridMultilevel"/>
    <w:tmpl w:val="AE707C3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0">
    <w:nsid w:val="647954A6"/>
    <w:multiLevelType w:val="hybridMultilevel"/>
    <w:tmpl w:val="38825DEC"/>
    <w:name w:val="WW8Num322"/>
    <w:lvl w:ilvl="0" w:tplc="372A8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23AB39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B2FE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3812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92DD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3049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8A20F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C78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C68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8AE2AE5"/>
    <w:multiLevelType w:val="multilevel"/>
    <w:tmpl w:val="643E1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2">
    <w:nsid w:val="69F8292F"/>
    <w:multiLevelType w:val="hybridMultilevel"/>
    <w:tmpl w:val="417A73DE"/>
    <w:name w:val="WW8Num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BC11E66"/>
    <w:multiLevelType w:val="hybridMultilevel"/>
    <w:tmpl w:val="AF8AEDB4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D3E37BD"/>
    <w:multiLevelType w:val="multilevel"/>
    <w:tmpl w:val="64687B98"/>
    <w:name w:val="WW8Num232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5">
    <w:nsid w:val="6D5523EE"/>
    <w:multiLevelType w:val="hybridMultilevel"/>
    <w:tmpl w:val="1F58C83A"/>
    <w:name w:val="WW8Num512"/>
    <w:lvl w:ilvl="0" w:tplc="2E02482E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A25C1D3C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9A4C860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A2EA806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0147A96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6FEFEB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9E80A5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E0B4DC3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B0CE5DF0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127">
    <w:nsid w:val="703327C7"/>
    <w:multiLevelType w:val="hybridMultilevel"/>
    <w:tmpl w:val="C232ACB8"/>
    <w:name w:val="WW8Num40222"/>
    <w:lvl w:ilvl="0" w:tplc="04150017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 w:val="0"/>
      </w:rPr>
    </w:lvl>
    <w:lvl w:ilvl="1" w:tplc="3A64803E">
      <w:start w:val="1"/>
      <w:numFmt w:val="bullet"/>
      <w:lvlText w:val="˗"/>
      <w:lvlJc w:val="left"/>
      <w:pPr>
        <w:tabs>
          <w:tab w:val="num" w:pos="1437"/>
        </w:tabs>
        <w:ind w:left="1437" w:hanging="360"/>
      </w:pPr>
      <w:rPr>
        <w:rFonts w:ascii="Times New Roman" w:hAnsi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8">
    <w:nsid w:val="769E60BD"/>
    <w:multiLevelType w:val="hybridMultilevel"/>
    <w:tmpl w:val="7A940FAA"/>
    <w:name w:val="WW8Num51222"/>
    <w:lvl w:ilvl="0" w:tplc="04150017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8EE119C"/>
    <w:multiLevelType w:val="multilevel"/>
    <w:tmpl w:val="3E769C8E"/>
    <w:name w:val="WW8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1">
    <w:nsid w:val="7AAB3F1B"/>
    <w:multiLevelType w:val="hybridMultilevel"/>
    <w:tmpl w:val="A7B09404"/>
    <w:lvl w:ilvl="0" w:tplc="AF328706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96F0DB7C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AECEA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30C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942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884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B25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D6E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02E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BEF576D"/>
    <w:multiLevelType w:val="hybridMultilevel"/>
    <w:tmpl w:val="0C322B5C"/>
    <w:name w:val="WW8Num64"/>
    <w:lvl w:ilvl="0" w:tplc="DBFA8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7C215511"/>
    <w:multiLevelType w:val="multilevel"/>
    <w:tmpl w:val="0178B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apunktowan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>
    <w:nsid w:val="7CDA0E9B"/>
    <w:multiLevelType w:val="multilevel"/>
    <w:tmpl w:val="6CD81170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0"/>
  </w:num>
  <w:num w:numId="4">
    <w:abstractNumId w:val="5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bCs/>
        </w:rPr>
      </w:lvl>
    </w:lvlOverride>
  </w:num>
  <w:num w:numId="5">
    <w:abstractNumId w:val="121"/>
  </w:num>
  <w:num w:numId="6">
    <w:abstractNumId w:val="130"/>
  </w:num>
  <w:num w:numId="7">
    <w:abstractNumId w:val="102"/>
  </w:num>
  <w:num w:numId="8">
    <w:abstractNumId w:val="73"/>
  </w:num>
  <w:num w:numId="9">
    <w:abstractNumId w:val="93"/>
  </w:num>
  <w:num w:numId="10">
    <w:abstractNumId w:val="12"/>
  </w:num>
  <w:num w:numId="11">
    <w:abstractNumId w:val="27"/>
  </w:num>
  <w:num w:numId="12">
    <w:abstractNumId w:val="112"/>
  </w:num>
  <w:num w:numId="13">
    <w:abstractNumId w:val="51"/>
  </w:num>
  <w:num w:numId="14">
    <w:abstractNumId w:val="118"/>
  </w:num>
  <w:num w:numId="15">
    <w:abstractNumId w:val="40"/>
  </w:num>
  <w:num w:numId="16">
    <w:abstractNumId w:val="11"/>
  </w:num>
  <w:num w:numId="17">
    <w:abstractNumId w:val="77"/>
  </w:num>
  <w:num w:numId="18">
    <w:abstractNumId w:val="48"/>
  </w:num>
  <w:num w:numId="19">
    <w:abstractNumId w:val="120"/>
  </w:num>
  <w:num w:numId="20">
    <w:abstractNumId w:val="60"/>
  </w:num>
  <w:num w:numId="21">
    <w:abstractNumId w:val="83"/>
  </w:num>
  <w:num w:numId="22">
    <w:abstractNumId w:val="49"/>
  </w:num>
  <w:num w:numId="23">
    <w:abstractNumId w:val="65"/>
  </w:num>
  <w:num w:numId="24">
    <w:abstractNumId w:val="70"/>
  </w:num>
  <w:num w:numId="25">
    <w:abstractNumId w:val="56"/>
  </w:num>
  <w:num w:numId="26">
    <w:abstractNumId w:val="131"/>
  </w:num>
  <w:num w:numId="27">
    <w:abstractNumId w:val="95"/>
  </w:num>
  <w:num w:numId="28">
    <w:abstractNumId w:val="128"/>
  </w:num>
  <w:num w:numId="29">
    <w:abstractNumId w:val="80"/>
  </w:num>
  <w:num w:numId="30">
    <w:abstractNumId w:val="126"/>
  </w:num>
  <w:num w:numId="31">
    <w:abstractNumId w:val="59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32">
    <w:abstractNumId w:val="50"/>
  </w:num>
  <w:num w:numId="33">
    <w:abstractNumId w:val="62"/>
  </w:num>
  <w:num w:numId="34">
    <w:abstractNumId w:val="96"/>
  </w:num>
  <w:num w:numId="35">
    <w:abstractNumId w:val="71"/>
  </w:num>
  <w:num w:numId="36">
    <w:abstractNumId w:val="99"/>
  </w:num>
  <w:num w:numId="37">
    <w:abstractNumId w:val="127"/>
  </w:num>
  <w:num w:numId="38">
    <w:abstractNumId w:val="87"/>
  </w:num>
  <w:num w:numId="39">
    <w:abstractNumId w:val="116"/>
  </w:num>
  <w:num w:numId="40">
    <w:abstractNumId w:val="110"/>
  </w:num>
  <w:num w:numId="41">
    <w:abstractNumId w:val="97"/>
  </w:num>
  <w:num w:numId="42">
    <w:abstractNumId w:val="55"/>
  </w:num>
  <w:num w:numId="43">
    <w:abstractNumId w:val="108"/>
  </w:num>
  <w:num w:numId="44">
    <w:abstractNumId w:val="101"/>
  </w:num>
  <w:num w:numId="45">
    <w:abstractNumId w:val="89"/>
  </w:num>
  <w:num w:numId="46">
    <w:abstractNumId w:val="104"/>
  </w:num>
  <w:num w:numId="47">
    <w:abstractNumId w:val="53"/>
  </w:num>
  <w:num w:numId="48">
    <w:abstractNumId w:val="88"/>
  </w:num>
  <w:num w:numId="49">
    <w:abstractNumId w:val="103"/>
  </w:num>
  <w:num w:numId="50">
    <w:abstractNumId w:val="74"/>
  </w:num>
  <w:num w:numId="51">
    <w:abstractNumId w:val="68"/>
  </w:num>
  <w:num w:numId="52">
    <w:abstractNumId w:val="82"/>
  </w:num>
  <w:num w:numId="53">
    <w:abstractNumId w:val="69"/>
  </w:num>
  <w:num w:numId="54">
    <w:abstractNumId w:val="67"/>
  </w:num>
  <w:num w:numId="55">
    <w:abstractNumId w:val="94"/>
  </w:num>
  <w:num w:numId="56">
    <w:abstractNumId w:val="57"/>
  </w:num>
  <w:num w:numId="57">
    <w:abstractNumId w:val="72"/>
  </w:num>
  <w:num w:numId="58">
    <w:abstractNumId w:val="84"/>
  </w:num>
  <w:num w:numId="59">
    <w:abstractNumId w:val="119"/>
  </w:num>
  <w:num w:numId="60">
    <w:abstractNumId w:val="79"/>
  </w:num>
  <w:num w:numId="61">
    <w:abstractNumId w:val="52"/>
  </w:num>
  <w:num w:numId="62">
    <w:abstractNumId w:val="98"/>
  </w:num>
  <w:num w:numId="63">
    <w:abstractNumId w:val="111"/>
  </w:num>
  <w:num w:numId="64">
    <w:abstractNumId w:val="58"/>
  </w:num>
  <w:num w:numId="65">
    <w:abstractNumId w:val="63"/>
  </w:num>
  <w:num w:numId="66">
    <w:abstractNumId w:val="133"/>
  </w:num>
  <w:num w:numId="67">
    <w:abstractNumId w:val="117"/>
  </w:num>
  <w:num w:numId="68">
    <w:abstractNumId w:val="105"/>
  </w:num>
  <w:num w:numId="69">
    <w:abstractNumId w:val="107"/>
  </w:num>
  <w:num w:numId="70">
    <w:abstractNumId w:val="90"/>
  </w:num>
  <w:num w:numId="71">
    <w:abstractNumId w:val="133"/>
  </w:num>
  <w:num w:numId="72">
    <w:abstractNumId w:val="86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D0"/>
    <w:rsid w:val="00001182"/>
    <w:rsid w:val="00001922"/>
    <w:rsid w:val="000019DE"/>
    <w:rsid w:val="00003A4E"/>
    <w:rsid w:val="000040C7"/>
    <w:rsid w:val="000040ED"/>
    <w:rsid w:val="00005307"/>
    <w:rsid w:val="0000546D"/>
    <w:rsid w:val="00007612"/>
    <w:rsid w:val="000103EF"/>
    <w:rsid w:val="00010839"/>
    <w:rsid w:val="0001259C"/>
    <w:rsid w:val="000128B1"/>
    <w:rsid w:val="00013A17"/>
    <w:rsid w:val="00014DC6"/>
    <w:rsid w:val="00015740"/>
    <w:rsid w:val="00016303"/>
    <w:rsid w:val="000203B1"/>
    <w:rsid w:val="00024EC8"/>
    <w:rsid w:val="00025249"/>
    <w:rsid w:val="0002534F"/>
    <w:rsid w:val="00026294"/>
    <w:rsid w:val="0002753B"/>
    <w:rsid w:val="0002777B"/>
    <w:rsid w:val="00027ED1"/>
    <w:rsid w:val="00031302"/>
    <w:rsid w:val="0003320F"/>
    <w:rsid w:val="00035B27"/>
    <w:rsid w:val="00035D9F"/>
    <w:rsid w:val="0003611E"/>
    <w:rsid w:val="000361CA"/>
    <w:rsid w:val="00037581"/>
    <w:rsid w:val="000404C6"/>
    <w:rsid w:val="00040EC0"/>
    <w:rsid w:val="00041CA6"/>
    <w:rsid w:val="000452C3"/>
    <w:rsid w:val="000452C9"/>
    <w:rsid w:val="00046559"/>
    <w:rsid w:val="0004682D"/>
    <w:rsid w:val="00046C2F"/>
    <w:rsid w:val="00047CBC"/>
    <w:rsid w:val="0005122F"/>
    <w:rsid w:val="00051B98"/>
    <w:rsid w:val="000521FA"/>
    <w:rsid w:val="00053AF0"/>
    <w:rsid w:val="00055881"/>
    <w:rsid w:val="00055A51"/>
    <w:rsid w:val="000566EB"/>
    <w:rsid w:val="00056B79"/>
    <w:rsid w:val="00057CF3"/>
    <w:rsid w:val="0006076D"/>
    <w:rsid w:val="00064834"/>
    <w:rsid w:val="00066B7A"/>
    <w:rsid w:val="00070807"/>
    <w:rsid w:val="00070EB5"/>
    <w:rsid w:val="00071918"/>
    <w:rsid w:val="0007257F"/>
    <w:rsid w:val="000739F9"/>
    <w:rsid w:val="0007475E"/>
    <w:rsid w:val="00077228"/>
    <w:rsid w:val="00077312"/>
    <w:rsid w:val="00081558"/>
    <w:rsid w:val="00081E28"/>
    <w:rsid w:val="00082BCC"/>
    <w:rsid w:val="00085130"/>
    <w:rsid w:val="00085488"/>
    <w:rsid w:val="000860A5"/>
    <w:rsid w:val="000866B8"/>
    <w:rsid w:val="00086A75"/>
    <w:rsid w:val="00087B6B"/>
    <w:rsid w:val="00090574"/>
    <w:rsid w:val="0009057B"/>
    <w:rsid w:val="000936F3"/>
    <w:rsid w:val="000941A1"/>
    <w:rsid w:val="000945C0"/>
    <w:rsid w:val="00095443"/>
    <w:rsid w:val="0009548B"/>
    <w:rsid w:val="000958D9"/>
    <w:rsid w:val="00097513"/>
    <w:rsid w:val="000A15F3"/>
    <w:rsid w:val="000A19C3"/>
    <w:rsid w:val="000A2614"/>
    <w:rsid w:val="000A323B"/>
    <w:rsid w:val="000A48C4"/>
    <w:rsid w:val="000A5822"/>
    <w:rsid w:val="000A5C8E"/>
    <w:rsid w:val="000A692D"/>
    <w:rsid w:val="000A77CB"/>
    <w:rsid w:val="000A77D3"/>
    <w:rsid w:val="000B0AA2"/>
    <w:rsid w:val="000B0E5E"/>
    <w:rsid w:val="000B2676"/>
    <w:rsid w:val="000B36D0"/>
    <w:rsid w:val="000B461A"/>
    <w:rsid w:val="000B4E47"/>
    <w:rsid w:val="000B55CB"/>
    <w:rsid w:val="000B5AC5"/>
    <w:rsid w:val="000B7822"/>
    <w:rsid w:val="000B7AB7"/>
    <w:rsid w:val="000C014C"/>
    <w:rsid w:val="000C1B7B"/>
    <w:rsid w:val="000C2972"/>
    <w:rsid w:val="000C428F"/>
    <w:rsid w:val="000C46F1"/>
    <w:rsid w:val="000C74B1"/>
    <w:rsid w:val="000C7B64"/>
    <w:rsid w:val="000D172A"/>
    <w:rsid w:val="000D1915"/>
    <w:rsid w:val="000D1C9E"/>
    <w:rsid w:val="000D2498"/>
    <w:rsid w:val="000D3543"/>
    <w:rsid w:val="000D3968"/>
    <w:rsid w:val="000D5A1D"/>
    <w:rsid w:val="000D754E"/>
    <w:rsid w:val="000D7BA3"/>
    <w:rsid w:val="000E0197"/>
    <w:rsid w:val="000E01C0"/>
    <w:rsid w:val="000E08B0"/>
    <w:rsid w:val="000E0A47"/>
    <w:rsid w:val="000E1B8B"/>
    <w:rsid w:val="000E3015"/>
    <w:rsid w:val="000E3AC7"/>
    <w:rsid w:val="000E4852"/>
    <w:rsid w:val="000E4D74"/>
    <w:rsid w:val="000E4E91"/>
    <w:rsid w:val="000E7739"/>
    <w:rsid w:val="000F1970"/>
    <w:rsid w:val="000F3D5B"/>
    <w:rsid w:val="000F41FA"/>
    <w:rsid w:val="000F5696"/>
    <w:rsid w:val="000F587D"/>
    <w:rsid w:val="000F6EB4"/>
    <w:rsid w:val="000F738E"/>
    <w:rsid w:val="000F7892"/>
    <w:rsid w:val="00101EE3"/>
    <w:rsid w:val="0010280C"/>
    <w:rsid w:val="001040B8"/>
    <w:rsid w:val="00104944"/>
    <w:rsid w:val="00107050"/>
    <w:rsid w:val="001074C5"/>
    <w:rsid w:val="00110907"/>
    <w:rsid w:val="00110FA5"/>
    <w:rsid w:val="00112975"/>
    <w:rsid w:val="00112F5E"/>
    <w:rsid w:val="00114418"/>
    <w:rsid w:val="00114BA4"/>
    <w:rsid w:val="00114BF8"/>
    <w:rsid w:val="00115C13"/>
    <w:rsid w:val="00116D71"/>
    <w:rsid w:val="00117618"/>
    <w:rsid w:val="001179AC"/>
    <w:rsid w:val="00117F02"/>
    <w:rsid w:val="001206F1"/>
    <w:rsid w:val="00120705"/>
    <w:rsid w:val="00122626"/>
    <w:rsid w:val="001228AD"/>
    <w:rsid w:val="00124135"/>
    <w:rsid w:val="001243CE"/>
    <w:rsid w:val="00126C99"/>
    <w:rsid w:val="001275B5"/>
    <w:rsid w:val="00130EDF"/>
    <w:rsid w:val="00131099"/>
    <w:rsid w:val="00131470"/>
    <w:rsid w:val="00131B12"/>
    <w:rsid w:val="0013242A"/>
    <w:rsid w:val="00132609"/>
    <w:rsid w:val="0013299B"/>
    <w:rsid w:val="001333A5"/>
    <w:rsid w:val="001348B2"/>
    <w:rsid w:val="001355FE"/>
    <w:rsid w:val="0013788D"/>
    <w:rsid w:val="00140D29"/>
    <w:rsid w:val="00140FA9"/>
    <w:rsid w:val="00142031"/>
    <w:rsid w:val="00142D5B"/>
    <w:rsid w:val="00143220"/>
    <w:rsid w:val="00143802"/>
    <w:rsid w:val="00145AB1"/>
    <w:rsid w:val="0014636C"/>
    <w:rsid w:val="001479BB"/>
    <w:rsid w:val="00147BDF"/>
    <w:rsid w:val="0015042F"/>
    <w:rsid w:val="001519EA"/>
    <w:rsid w:val="00153815"/>
    <w:rsid w:val="001550A2"/>
    <w:rsid w:val="00155352"/>
    <w:rsid w:val="0015720F"/>
    <w:rsid w:val="001576EA"/>
    <w:rsid w:val="00160648"/>
    <w:rsid w:val="0016076B"/>
    <w:rsid w:val="00165EE0"/>
    <w:rsid w:val="00166CB5"/>
    <w:rsid w:val="00170159"/>
    <w:rsid w:val="0017042D"/>
    <w:rsid w:val="0017120A"/>
    <w:rsid w:val="00171B0F"/>
    <w:rsid w:val="00171E92"/>
    <w:rsid w:val="00172604"/>
    <w:rsid w:val="001730AA"/>
    <w:rsid w:val="00175DEF"/>
    <w:rsid w:val="00183B63"/>
    <w:rsid w:val="00183CE6"/>
    <w:rsid w:val="00185017"/>
    <w:rsid w:val="00185B4A"/>
    <w:rsid w:val="00186804"/>
    <w:rsid w:val="00187004"/>
    <w:rsid w:val="001875FC"/>
    <w:rsid w:val="00190677"/>
    <w:rsid w:val="00190E60"/>
    <w:rsid w:val="00191068"/>
    <w:rsid w:val="001913E9"/>
    <w:rsid w:val="00191ACC"/>
    <w:rsid w:val="00193A72"/>
    <w:rsid w:val="00194705"/>
    <w:rsid w:val="00195E3C"/>
    <w:rsid w:val="001965C6"/>
    <w:rsid w:val="00196B87"/>
    <w:rsid w:val="0019703A"/>
    <w:rsid w:val="001977A7"/>
    <w:rsid w:val="001A1335"/>
    <w:rsid w:val="001A1372"/>
    <w:rsid w:val="001A164C"/>
    <w:rsid w:val="001A1D32"/>
    <w:rsid w:val="001A3466"/>
    <w:rsid w:val="001A3487"/>
    <w:rsid w:val="001A37B4"/>
    <w:rsid w:val="001A3E80"/>
    <w:rsid w:val="001A4730"/>
    <w:rsid w:val="001A595E"/>
    <w:rsid w:val="001A6B20"/>
    <w:rsid w:val="001A754D"/>
    <w:rsid w:val="001A768E"/>
    <w:rsid w:val="001A7E6A"/>
    <w:rsid w:val="001B1485"/>
    <w:rsid w:val="001B1FCA"/>
    <w:rsid w:val="001B27A8"/>
    <w:rsid w:val="001B38E1"/>
    <w:rsid w:val="001B38F2"/>
    <w:rsid w:val="001B5411"/>
    <w:rsid w:val="001B596C"/>
    <w:rsid w:val="001B6C34"/>
    <w:rsid w:val="001C04BA"/>
    <w:rsid w:val="001C0DFC"/>
    <w:rsid w:val="001C0F6B"/>
    <w:rsid w:val="001C1BDB"/>
    <w:rsid w:val="001C287F"/>
    <w:rsid w:val="001C2C3D"/>
    <w:rsid w:val="001C45A7"/>
    <w:rsid w:val="001C5389"/>
    <w:rsid w:val="001C7012"/>
    <w:rsid w:val="001C78E8"/>
    <w:rsid w:val="001D0F40"/>
    <w:rsid w:val="001D19B7"/>
    <w:rsid w:val="001D20BA"/>
    <w:rsid w:val="001D26C8"/>
    <w:rsid w:val="001D3413"/>
    <w:rsid w:val="001D5A00"/>
    <w:rsid w:val="001D5BC1"/>
    <w:rsid w:val="001D5E37"/>
    <w:rsid w:val="001D60AD"/>
    <w:rsid w:val="001D776E"/>
    <w:rsid w:val="001D789A"/>
    <w:rsid w:val="001D7FF8"/>
    <w:rsid w:val="001E0A25"/>
    <w:rsid w:val="001E12BA"/>
    <w:rsid w:val="001E3435"/>
    <w:rsid w:val="001E369C"/>
    <w:rsid w:val="001E3EA8"/>
    <w:rsid w:val="001E4B05"/>
    <w:rsid w:val="001E4BE1"/>
    <w:rsid w:val="001E61E8"/>
    <w:rsid w:val="001E70B5"/>
    <w:rsid w:val="001E74F4"/>
    <w:rsid w:val="001E7D82"/>
    <w:rsid w:val="001F1238"/>
    <w:rsid w:val="001F4755"/>
    <w:rsid w:val="001F5168"/>
    <w:rsid w:val="001F5700"/>
    <w:rsid w:val="001F5860"/>
    <w:rsid w:val="001F58DC"/>
    <w:rsid w:val="001F65D9"/>
    <w:rsid w:val="001F7B9D"/>
    <w:rsid w:val="00200374"/>
    <w:rsid w:val="00201859"/>
    <w:rsid w:val="002021B9"/>
    <w:rsid w:val="002037EA"/>
    <w:rsid w:val="00203EB4"/>
    <w:rsid w:val="00205E47"/>
    <w:rsid w:val="00206980"/>
    <w:rsid w:val="00206AF5"/>
    <w:rsid w:val="00206DBD"/>
    <w:rsid w:val="0021175F"/>
    <w:rsid w:val="00212542"/>
    <w:rsid w:val="00212E09"/>
    <w:rsid w:val="002137E2"/>
    <w:rsid w:val="00213A28"/>
    <w:rsid w:val="002150A0"/>
    <w:rsid w:val="00215D0C"/>
    <w:rsid w:val="00215DEE"/>
    <w:rsid w:val="00215E53"/>
    <w:rsid w:val="00216442"/>
    <w:rsid w:val="00216C26"/>
    <w:rsid w:val="0022022D"/>
    <w:rsid w:val="0022175C"/>
    <w:rsid w:val="002219FC"/>
    <w:rsid w:val="00221FFD"/>
    <w:rsid w:val="00222024"/>
    <w:rsid w:val="00225A5B"/>
    <w:rsid w:val="00226508"/>
    <w:rsid w:val="00226D31"/>
    <w:rsid w:val="002279EC"/>
    <w:rsid w:val="00234179"/>
    <w:rsid w:val="0023452D"/>
    <w:rsid w:val="002348CB"/>
    <w:rsid w:val="002349FF"/>
    <w:rsid w:val="00234DFA"/>
    <w:rsid w:val="002354CC"/>
    <w:rsid w:val="0023569E"/>
    <w:rsid w:val="00240907"/>
    <w:rsid w:val="00240D78"/>
    <w:rsid w:val="00240FBE"/>
    <w:rsid w:val="00241C67"/>
    <w:rsid w:val="00243916"/>
    <w:rsid w:val="0024399F"/>
    <w:rsid w:val="00244B7E"/>
    <w:rsid w:val="00244BB4"/>
    <w:rsid w:val="00245758"/>
    <w:rsid w:val="002457F0"/>
    <w:rsid w:val="00245AFA"/>
    <w:rsid w:val="00246FAE"/>
    <w:rsid w:val="00247D08"/>
    <w:rsid w:val="00251EC7"/>
    <w:rsid w:val="00252A1B"/>
    <w:rsid w:val="00253B74"/>
    <w:rsid w:val="00253F58"/>
    <w:rsid w:val="002540A7"/>
    <w:rsid w:val="00254A91"/>
    <w:rsid w:val="00257159"/>
    <w:rsid w:val="002575A7"/>
    <w:rsid w:val="00260708"/>
    <w:rsid w:val="002613C5"/>
    <w:rsid w:val="002634D2"/>
    <w:rsid w:val="002644CD"/>
    <w:rsid w:val="00264C90"/>
    <w:rsid w:val="00264D74"/>
    <w:rsid w:val="00265D0D"/>
    <w:rsid w:val="00265F13"/>
    <w:rsid w:val="0026709F"/>
    <w:rsid w:val="00270E9D"/>
    <w:rsid w:val="0027232F"/>
    <w:rsid w:val="00272B9C"/>
    <w:rsid w:val="002736D3"/>
    <w:rsid w:val="002738A2"/>
    <w:rsid w:val="002738D2"/>
    <w:rsid w:val="00274860"/>
    <w:rsid w:val="00274DF1"/>
    <w:rsid w:val="0027576A"/>
    <w:rsid w:val="00276B83"/>
    <w:rsid w:val="0027790D"/>
    <w:rsid w:val="00277BEB"/>
    <w:rsid w:val="00280D0F"/>
    <w:rsid w:val="00280D15"/>
    <w:rsid w:val="0028200C"/>
    <w:rsid w:val="00282A19"/>
    <w:rsid w:val="00282D49"/>
    <w:rsid w:val="00283EA1"/>
    <w:rsid w:val="00284ED0"/>
    <w:rsid w:val="00285135"/>
    <w:rsid w:val="0028554D"/>
    <w:rsid w:val="00286F11"/>
    <w:rsid w:val="002878C4"/>
    <w:rsid w:val="00287BB2"/>
    <w:rsid w:val="00287D14"/>
    <w:rsid w:val="00290304"/>
    <w:rsid w:val="0029091D"/>
    <w:rsid w:val="00291617"/>
    <w:rsid w:val="00291986"/>
    <w:rsid w:val="0029764B"/>
    <w:rsid w:val="002979F8"/>
    <w:rsid w:val="002A2A13"/>
    <w:rsid w:val="002A30E5"/>
    <w:rsid w:val="002A4007"/>
    <w:rsid w:val="002A441F"/>
    <w:rsid w:val="002A44CF"/>
    <w:rsid w:val="002A4F0D"/>
    <w:rsid w:val="002A5C5C"/>
    <w:rsid w:val="002B20AE"/>
    <w:rsid w:val="002B2852"/>
    <w:rsid w:val="002B4544"/>
    <w:rsid w:val="002B4F80"/>
    <w:rsid w:val="002B5146"/>
    <w:rsid w:val="002B5A12"/>
    <w:rsid w:val="002B5AE4"/>
    <w:rsid w:val="002B6705"/>
    <w:rsid w:val="002B7064"/>
    <w:rsid w:val="002B7EB9"/>
    <w:rsid w:val="002C00B6"/>
    <w:rsid w:val="002C1B02"/>
    <w:rsid w:val="002C2A3D"/>
    <w:rsid w:val="002C32A8"/>
    <w:rsid w:val="002C4644"/>
    <w:rsid w:val="002C67D3"/>
    <w:rsid w:val="002C6A09"/>
    <w:rsid w:val="002C6FFD"/>
    <w:rsid w:val="002C71D3"/>
    <w:rsid w:val="002C77A4"/>
    <w:rsid w:val="002D0B3D"/>
    <w:rsid w:val="002D0F1E"/>
    <w:rsid w:val="002D20ED"/>
    <w:rsid w:val="002D2CE6"/>
    <w:rsid w:val="002D3B6E"/>
    <w:rsid w:val="002D434F"/>
    <w:rsid w:val="002D447C"/>
    <w:rsid w:val="002D5250"/>
    <w:rsid w:val="002D6108"/>
    <w:rsid w:val="002D639A"/>
    <w:rsid w:val="002D6FBD"/>
    <w:rsid w:val="002D7940"/>
    <w:rsid w:val="002E056D"/>
    <w:rsid w:val="002E083D"/>
    <w:rsid w:val="002E2452"/>
    <w:rsid w:val="002E2DA6"/>
    <w:rsid w:val="002E3177"/>
    <w:rsid w:val="002E3563"/>
    <w:rsid w:val="002E3B93"/>
    <w:rsid w:val="002E4DA1"/>
    <w:rsid w:val="002E541C"/>
    <w:rsid w:val="002E66EC"/>
    <w:rsid w:val="002E7342"/>
    <w:rsid w:val="002E77DC"/>
    <w:rsid w:val="002E7BC1"/>
    <w:rsid w:val="002E7CDD"/>
    <w:rsid w:val="002F0234"/>
    <w:rsid w:val="002F0CD3"/>
    <w:rsid w:val="002F0EE3"/>
    <w:rsid w:val="002F19E3"/>
    <w:rsid w:val="002F1A0E"/>
    <w:rsid w:val="002F23D5"/>
    <w:rsid w:val="002F2F13"/>
    <w:rsid w:val="002F3518"/>
    <w:rsid w:val="002F518D"/>
    <w:rsid w:val="002F68F4"/>
    <w:rsid w:val="002F7148"/>
    <w:rsid w:val="0030117A"/>
    <w:rsid w:val="00303303"/>
    <w:rsid w:val="0030349D"/>
    <w:rsid w:val="00304121"/>
    <w:rsid w:val="00304704"/>
    <w:rsid w:val="00305170"/>
    <w:rsid w:val="003053D0"/>
    <w:rsid w:val="00305CFB"/>
    <w:rsid w:val="00306D8B"/>
    <w:rsid w:val="00307E22"/>
    <w:rsid w:val="00307F91"/>
    <w:rsid w:val="00311A45"/>
    <w:rsid w:val="00311D4F"/>
    <w:rsid w:val="003120D6"/>
    <w:rsid w:val="0031368A"/>
    <w:rsid w:val="00313B7A"/>
    <w:rsid w:val="0031520D"/>
    <w:rsid w:val="00316596"/>
    <w:rsid w:val="0032113C"/>
    <w:rsid w:val="0032267B"/>
    <w:rsid w:val="0032368A"/>
    <w:rsid w:val="003257A7"/>
    <w:rsid w:val="0033061B"/>
    <w:rsid w:val="00330A43"/>
    <w:rsid w:val="00330D4A"/>
    <w:rsid w:val="00330DF8"/>
    <w:rsid w:val="00330F3E"/>
    <w:rsid w:val="0033244C"/>
    <w:rsid w:val="003325D8"/>
    <w:rsid w:val="00332718"/>
    <w:rsid w:val="00332FFF"/>
    <w:rsid w:val="00333D85"/>
    <w:rsid w:val="0033601A"/>
    <w:rsid w:val="00336428"/>
    <w:rsid w:val="00336C17"/>
    <w:rsid w:val="00336E7A"/>
    <w:rsid w:val="003374E2"/>
    <w:rsid w:val="0034102B"/>
    <w:rsid w:val="00341655"/>
    <w:rsid w:val="00341B7D"/>
    <w:rsid w:val="003440BB"/>
    <w:rsid w:val="00344AE1"/>
    <w:rsid w:val="00344D2F"/>
    <w:rsid w:val="003452C1"/>
    <w:rsid w:val="00345812"/>
    <w:rsid w:val="00345D3F"/>
    <w:rsid w:val="0034684E"/>
    <w:rsid w:val="003507AF"/>
    <w:rsid w:val="003516E6"/>
    <w:rsid w:val="0035186E"/>
    <w:rsid w:val="00351F24"/>
    <w:rsid w:val="00355A15"/>
    <w:rsid w:val="00355EB4"/>
    <w:rsid w:val="003574FE"/>
    <w:rsid w:val="003609FC"/>
    <w:rsid w:val="00360F27"/>
    <w:rsid w:val="003615AD"/>
    <w:rsid w:val="00362695"/>
    <w:rsid w:val="00363B15"/>
    <w:rsid w:val="003645A8"/>
    <w:rsid w:val="00364989"/>
    <w:rsid w:val="00364FD6"/>
    <w:rsid w:val="0036721E"/>
    <w:rsid w:val="003673A3"/>
    <w:rsid w:val="00372BCB"/>
    <w:rsid w:val="003733AF"/>
    <w:rsid w:val="00373546"/>
    <w:rsid w:val="003744BE"/>
    <w:rsid w:val="0037495C"/>
    <w:rsid w:val="00374E90"/>
    <w:rsid w:val="00375A06"/>
    <w:rsid w:val="00375B69"/>
    <w:rsid w:val="00377396"/>
    <w:rsid w:val="00380CDC"/>
    <w:rsid w:val="00382054"/>
    <w:rsid w:val="0038209F"/>
    <w:rsid w:val="00383C86"/>
    <w:rsid w:val="003872DA"/>
    <w:rsid w:val="003878B9"/>
    <w:rsid w:val="003902DD"/>
    <w:rsid w:val="00390432"/>
    <w:rsid w:val="003905C3"/>
    <w:rsid w:val="00390874"/>
    <w:rsid w:val="00390C19"/>
    <w:rsid w:val="00390C57"/>
    <w:rsid w:val="0039142C"/>
    <w:rsid w:val="0039178B"/>
    <w:rsid w:val="00391F6D"/>
    <w:rsid w:val="0039203E"/>
    <w:rsid w:val="00392EDE"/>
    <w:rsid w:val="00393373"/>
    <w:rsid w:val="00393804"/>
    <w:rsid w:val="003950B7"/>
    <w:rsid w:val="003961C5"/>
    <w:rsid w:val="003A07B1"/>
    <w:rsid w:val="003A107E"/>
    <w:rsid w:val="003A12EF"/>
    <w:rsid w:val="003A17CF"/>
    <w:rsid w:val="003A2BFC"/>
    <w:rsid w:val="003A38DE"/>
    <w:rsid w:val="003A4296"/>
    <w:rsid w:val="003A5FDC"/>
    <w:rsid w:val="003A618E"/>
    <w:rsid w:val="003B0491"/>
    <w:rsid w:val="003B05AD"/>
    <w:rsid w:val="003B2632"/>
    <w:rsid w:val="003B2A5B"/>
    <w:rsid w:val="003B31D3"/>
    <w:rsid w:val="003B3339"/>
    <w:rsid w:val="003B3EC0"/>
    <w:rsid w:val="003B4396"/>
    <w:rsid w:val="003B49D0"/>
    <w:rsid w:val="003B622A"/>
    <w:rsid w:val="003B682D"/>
    <w:rsid w:val="003B6BF3"/>
    <w:rsid w:val="003B7330"/>
    <w:rsid w:val="003B798C"/>
    <w:rsid w:val="003C0536"/>
    <w:rsid w:val="003C15D5"/>
    <w:rsid w:val="003C2F6D"/>
    <w:rsid w:val="003C357A"/>
    <w:rsid w:val="003C38C0"/>
    <w:rsid w:val="003C3D61"/>
    <w:rsid w:val="003C40FA"/>
    <w:rsid w:val="003C4EA4"/>
    <w:rsid w:val="003C5D63"/>
    <w:rsid w:val="003C61DB"/>
    <w:rsid w:val="003C7596"/>
    <w:rsid w:val="003C78D6"/>
    <w:rsid w:val="003C7AB7"/>
    <w:rsid w:val="003D0252"/>
    <w:rsid w:val="003D088E"/>
    <w:rsid w:val="003D0AA3"/>
    <w:rsid w:val="003D0E11"/>
    <w:rsid w:val="003D13F4"/>
    <w:rsid w:val="003D1580"/>
    <w:rsid w:val="003D1734"/>
    <w:rsid w:val="003D3107"/>
    <w:rsid w:val="003D49C1"/>
    <w:rsid w:val="003D5FB6"/>
    <w:rsid w:val="003D650D"/>
    <w:rsid w:val="003E11E2"/>
    <w:rsid w:val="003E123A"/>
    <w:rsid w:val="003E1532"/>
    <w:rsid w:val="003E1C12"/>
    <w:rsid w:val="003E1D17"/>
    <w:rsid w:val="003E2C90"/>
    <w:rsid w:val="003E2E61"/>
    <w:rsid w:val="003E45FD"/>
    <w:rsid w:val="003E6438"/>
    <w:rsid w:val="003E65EA"/>
    <w:rsid w:val="003E7D1A"/>
    <w:rsid w:val="003F035E"/>
    <w:rsid w:val="003F06E2"/>
    <w:rsid w:val="003F1567"/>
    <w:rsid w:val="003F191F"/>
    <w:rsid w:val="003F28B6"/>
    <w:rsid w:val="003F3ACE"/>
    <w:rsid w:val="003F436A"/>
    <w:rsid w:val="003F5602"/>
    <w:rsid w:val="003F5CE5"/>
    <w:rsid w:val="003F7FDE"/>
    <w:rsid w:val="004002A2"/>
    <w:rsid w:val="00400470"/>
    <w:rsid w:val="00400A9E"/>
    <w:rsid w:val="004010DE"/>
    <w:rsid w:val="004011C5"/>
    <w:rsid w:val="004037DA"/>
    <w:rsid w:val="00403E5E"/>
    <w:rsid w:val="00403EBB"/>
    <w:rsid w:val="00405990"/>
    <w:rsid w:val="0040599F"/>
    <w:rsid w:val="00407691"/>
    <w:rsid w:val="0040792C"/>
    <w:rsid w:val="0041231D"/>
    <w:rsid w:val="004125F7"/>
    <w:rsid w:val="00412898"/>
    <w:rsid w:val="00413260"/>
    <w:rsid w:val="00413373"/>
    <w:rsid w:val="00413455"/>
    <w:rsid w:val="0041346B"/>
    <w:rsid w:val="00415098"/>
    <w:rsid w:val="00415800"/>
    <w:rsid w:val="00416286"/>
    <w:rsid w:val="004163C9"/>
    <w:rsid w:val="00416479"/>
    <w:rsid w:val="004164BE"/>
    <w:rsid w:val="00420BB7"/>
    <w:rsid w:val="00420EC2"/>
    <w:rsid w:val="004215EE"/>
    <w:rsid w:val="00424727"/>
    <w:rsid w:val="004251DB"/>
    <w:rsid w:val="00425DC5"/>
    <w:rsid w:val="00426402"/>
    <w:rsid w:val="00426BA6"/>
    <w:rsid w:val="00430C50"/>
    <w:rsid w:val="00432B4E"/>
    <w:rsid w:val="00432F23"/>
    <w:rsid w:val="00433901"/>
    <w:rsid w:val="004341D7"/>
    <w:rsid w:val="004343EB"/>
    <w:rsid w:val="00434E40"/>
    <w:rsid w:val="004358AF"/>
    <w:rsid w:val="0043616D"/>
    <w:rsid w:val="004366DF"/>
    <w:rsid w:val="004408BD"/>
    <w:rsid w:val="004409FA"/>
    <w:rsid w:val="00440F3B"/>
    <w:rsid w:val="004413EC"/>
    <w:rsid w:val="004432F1"/>
    <w:rsid w:val="004457DF"/>
    <w:rsid w:val="00446A88"/>
    <w:rsid w:val="004507F2"/>
    <w:rsid w:val="004515BA"/>
    <w:rsid w:val="00451902"/>
    <w:rsid w:val="00451E9C"/>
    <w:rsid w:val="0045293A"/>
    <w:rsid w:val="00453357"/>
    <w:rsid w:val="00453606"/>
    <w:rsid w:val="00453931"/>
    <w:rsid w:val="00454C90"/>
    <w:rsid w:val="00455FC6"/>
    <w:rsid w:val="00455FE6"/>
    <w:rsid w:val="0045799C"/>
    <w:rsid w:val="00460011"/>
    <w:rsid w:val="00463ED7"/>
    <w:rsid w:val="00463F94"/>
    <w:rsid w:val="004641F9"/>
    <w:rsid w:val="00464A72"/>
    <w:rsid w:val="00465875"/>
    <w:rsid w:val="004672C9"/>
    <w:rsid w:val="004679F1"/>
    <w:rsid w:val="00470AC8"/>
    <w:rsid w:val="00470C1E"/>
    <w:rsid w:val="00471399"/>
    <w:rsid w:val="00474469"/>
    <w:rsid w:val="00474F94"/>
    <w:rsid w:val="0047586D"/>
    <w:rsid w:val="00475CCE"/>
    <w:rsid w:val="004810AC"/>
    <w:rsid w:val="004822BE"/>
    <w:rsid w:val="0048265B"/>
    <w:rsid w:val="00483002"/>
    <w:rsid w:val="00483B37"/>
    <w:rsid w:val="00484A8B"/>
    <w:rsid w:val="00484CE8"/>
    <w:rsid w:val="00487974"/>
    <w:rsid w:val="00490F04"/>
    <w:rsid w:val="0049242F"/>
    <w:rsid w:val="00492A73"/>
    <w:rsid w:val="00493749"/>
    <w:rsid w:val="00493CC7"/>
    <w:rsid w:val="004946D0"/>
    <w:rsid w:val="00494970"/>
    <w:rsid w:val="00496590"/>
    <w:rsid w:val="004965F3"/>
    <w:rsid w:val="004967A3"/>
    <w:rsid w:val="0049733A"/>
    <w:rsid w:val="00497F9D"/>
    <w:rsid w:val="004A0011"/>
    <w:rsid w:val="004A0BE5"/>
    <w:rsid w:val="004A0C04"/>
    <w:rsid w:val="004A0C71"/>
    <w:rsid w:val="004A17BC"/>
    <w:rsid w:val="004A1A65"/>
    <w:rsid w:val="004A3969"/>
    <w:rsid w:val="004A578F"/>
    <w:rsid w:val="004A709D"/>
    <w:rsid w:val="004A77E4"/>
    <w:rsid w:val="004A7848"/>
    <w:rsid w:val="004B02FE"/>
    <w:rsid w:val="004B1406"/>
    <w:rsid w:val="004B16EA"/>
    <w:rsid w:val="004B2D76"/>
    <w:rsid w:val="004B38E8"/>
    <w:rsid w:val="004B47FE"/>
    <w:rsid w:val="004B561A"/>
    <w:rsid w:val="004B589E"/>
    <w:rsid w:val="004B7332"/>
    <w:rsid w:val="004C0453"/>
    <w:rsid w:val="004C0F98"/>
    <w:rsid w:val="004C1419"/>
    <w:rsid w:val="004C1567"/>
    <w:rsid w:val="004C15E5"/>
    <w:rsid w:val="004C1659"/>
    <w:rsid w:val="004C1AB2"/>
    <w:rsid w:val="004C23E4"/>
    <w:rsid w:val="004C255E"/>
    <w:rsid w:val="004C348A"/>
    <w:rsid w:val="004C41CD"/>
    <w:rsid w:val="004C4575"/>
    <w:rsid w:val="004C4AE6"/>
    <w:rsid w:val="004C5D14"/>
    <w:rsid w:val="004C614B"/>
    <w:rsid w:val="004C6A3D"/>
    <w:rsid w:val="004D1E22"/>
    <w:rsid w:val="004D1F14"/>
    <w:rsid w:val="004D29F8"/>
    <w:rsid w:val="004D36F3"/>
    <w:rsid w:val="004D4561"/>
    <w:rsid w:val="004D4C15"/>
    <w:rsid w:val="004D5FFE"/>
    <w:rsid w:val="004D6C93"/>
    <w:rsid w:val="004D78C6"/>
    <w:rsid w:val="004E04D0"/>
    <w:rsid w:val="004E14E9"/>
    <w:rsid w:val="004E3B4C"/>
    <w:rsid w:val="004E55CE"/>
    <w:rsid w:val="004E5790"/>
    <w:rsid w:val="004E6555"/>
    <w:rsid w:val="004E6DF1"/>
    <w:rsid w:val="004E78E6"/>
    <w:rsid w:val="004F03C3"/>
    <w:rsid w:val="004F26FB"/>
    <w:rsid w:val="004F42C3"/>
    <w:rsid w:val="004F4A1B"/>
    <w:rsid w:val="004F592B"/>
    <w:rsid w:val="004F5AC3"/>
    <w:rsid w:val="004F6CFD"/>
    <w:rsid w:val="004F7497"/>
    <w:rsid w:val="004F7559"/>
    <w:rsid w:val="005010BB"/>
    <w:rsid w:val="005017E2"/>
    <w:rsid w:val="00502385"/>
    <w:rsid w:val="005024E3"/>
    <w:rsid w:val="00502A0C"/>
    <w:rsid w:val="00502BCA"/>
    <w:rsid w:val="0050522C"/>
    <w:rsid w:val="00507A75"/>
    <w:rsid w:val="00510804"/>
    <w:rsid w:val="005110AF"/>
    <w:rsid w:val="00511491"/>
    <w:rsid w:val="00511539"/>
    <w:rsid w:val="00511637"/>
    <w:rsid w:val="00511B1B"/>
    <w:rsid w:val="00512B59"/>
    <w:rsid w:val="00513145"/>
    <w:rsid w:val="0051468E"/>
    <w:rsid w:val="00514AC9"/>
    <w:rsid w:val="00514B35"/>
    <w:rsid w:val="0051544B"/>
    <w:rsid w:val="0051554D"/>
    <w:rsid w:val="00516919"/>
    <w:rsid w:val="00516EC5"/>
    <w:rsid w:val="00517221"/>
    <w:rsid w:val="005206B1"/>
    <w:rsid w:val="00520BAB"/>
    <w:rsid w:val="00520EA4"/>
    <w:rsid w:val="00521E51"/>
    <w:rsid w:val="00522363"/>
    <w:rsid w:val="005227C2"/>
    <w:rsid w:val="00523319"/>
    <w:rsid w:val="00524086"/>
    <w:rsid w:val="00524BE0"/>
    <w:rsid w:val="00527E6C"/>
    <w:rsid w:val="005306CD"/>
    <w:rsid w:val="00531031"/>
    <w:rsid w:val="00531271"/>
    <w:rsid w:val="00532155"/>
    <w:rsid w:val="00532EE5"/>
    <w:rsid w:val="00533130"/>
    <w:rsid w:val="00535B5A"/>
    <w:rsid w:val="00536F6D"/>
    <w:rsid w:val="00541466"/>
    <w:rsid w:val="00541D76"/>
    <w:rsid w:val="00543AA3"/>
    <w:rsid w:val="00544DD9"/>
    <w:rsid w:val="0054513E"/>
    <w:rsid w:val="00545535"/>
    <w:rsid w:val="00545673"/>
    <w:rsid w:val="00545766"/>
    <w:rsid w:val="005457CE"/>
    <w:rsid w:val="0054744C"/>
    <w:rsid w:val="00547775"/>
    <w:rsid w:val="00547CF0"/>
    <w:rsid w:val="00547E13"/>
    <w:rsid w:val="0055057D"/>
    <w:rsid w:val="00551252"/>
    <w:rsid w:val="005524D2"/>
    <w:rsid w:val="00553740"/>
    <w:rsid w:val="005563B8"/>
    <w:rsid w:val="005567F8"/>
    <w:rsid w:val="0055681C"/>
    <w:rsid w:val="00556B61"/>
    <w:rsid w:val="00557346"/>
    <w:rsid w:val="00557358"/>
    <w:rsid w:val="00557B54"/>
    <w:rsid w:val="00560F41"/>
    <w:rsid w:val="00562511"/>
    <w:rsid w:val="00565CD5"/>
    <w:rsid w:val="00567555"/>
    <w:rsid w:val="005702CB"/>
    <w:rsid w:val="0057230D"/>
    <w:rsid w:val="00572AD6"/>
    <w:rsid w:val="00572E9C"/>
    <w:rsid w:val="0057431D"/>
    <w:rsid w:val="00574438"/>
    <w:rsid w:val="00574C39"/>
    <w:rsid w:val="00575BDE"/>
    <w:rsid w:val="005762F5"/>
    <w:rsid w:val="00576478"/>
    <w:rsid w:val="005767EB"/>
    <w:rsid w:val="00577362"/>
    <w:rsid w:val="005774CB"/>
    <w:rsid w:val="00577E5C"/>
    <w:rsid w:val="00580BFA"/>
    <w:rsid w:val="0058188C"/>
    <w:rsid w:val="00582260"/>
    <w:rsid w:val="00583F4E"/>
    <w:rsid w:val="0058484F"/>
    <w:rsid w:val="00584AC2"/>
    <w:rsid w:val="00585436"/>
    <w:rsid w:val="0059005E"/>
    <w:rsid w:val="00590224"/>
    <w:rsid w:val="00591B07"/>
    <w:rsid w:val="00591D0F"/>
    <w:rsid w:val="0059297A"/>
    <w:rsid w:val="00593CD0"/>
    <w:rsid w:val="005948F8"/>
    <w:rsid w:val="00595A76"/>
    <w:rsid w:val="00597430"/>
    <w:rsid w:val="005974AC"/>
    <w:rsid w:val="005A0570"/>
    <w:rsid w:val="005A2513"/>
    <w:rsid w:val="005A3D43"/>
    <w:rsid w:val="005A4195"/>
    <w:rsid w:val="005A476F"/>
    <w:rsid w:val="005A48C2"/>
    <w:rsid w:val="005A50BC"/>
    <w:rsid w:val="005A5F65"/>
    <w:rsid w:val="005A5F96"/>
    <w:rsid w:val="005B1B33"/>
    <w:rsid w:val="005B2330"/>
    <w:rsid w:val="005B31E6"/>
    <w:rsid w:val="005B3700"/>
    <w:rsid w:val="005B45BE"/>
    <w:rsid w:val="005B543F"/>
    <w:rsid w:val="005B583C"/>
    <w:rsid w:val="005B5C7E"/>
    <w:rsid w:val="005B6520"/>
    <w:rsid w:val="005B7036"/>
    <w:rsid w:val="005B750C"/>
    <w:rsid w:val="005B7EB9"/>
    <w:rsid w:val="005C0A5E"/>
    <w:rsid w:val="005C0EBC"/>
    <w:rsid w:val="005C278B"/>
    <w:rsid w:val="005C4BEB"/>
    <w:rsid w:val="005C4F27"/>
    <w:rsid w:val="005C55DB"/>
    <w:rsid w:val="005C5F29"/>
    <w:rsid w:val="005C6643"/>
    <w:rsid w:val="005C6F1B"/>
    <w:rsid w:val="005D0052"/>
    <w:rsid w:val="005D39C2"/>
    <w:rsid w:val="005D3BAA"/>
    <w:rsid w:val="005D4580"/>
    <w:rsid w:val="005D4A7C"/>
    <w:rsid w:val="005D626A"/>
    <w:rsid w:val="005E0E2F"/>
    <w:rsid w:val="005E1003"/>
    <w:rsid w:val="005E14C8"/>
    <w:rsid w:val="005E258D"/>
    <w:rsid w:val="005E29E8"/>
    <w:rsid w:val="005E2AA8"/>
    <w:rsid w:val="005E2ABC"/>
    <w:rsid w:val="005E4243"/>
    <w:rsid w:val="005E4973"/>
    <w:rsid w:val="005E5AE1"/>
    <w:rsid w:val="005E6B1C"/>
    <w:rsid w:val="005E6C1C"/>
    <w:rsid w:val="005F1D68"/>
    <w:rsid w:val="005F3C91"/>
    <w:rsid w:val="005F4A0C"/>
    <w:rsid w:val="005F4FDE"/>
    <w:rsid w:val="005F64C9"/>
    <w:rsid w:val="005F730A"/>
    <w:rsid w:val="005F73B4"/>
    <w:rsid w:val="005F7B3E"/>
    <w:rsid w:val="005F7F3D"/>
    <w:rsid w:val="00600080"/>
    <w:rsid w:val="0060208D"/>
    <w:rsid w:val="006029B0"/>
    <w:rsid w:val="00602E9A"/>
    <w:rsid w:val="00603222"/>
    <w:rsid w:val="00603721"/>
    <w:rsid w:val="00606F4B"/>
    <w:rsid w:val="006073C0"/>
    <w:rsid w:val="006106CC"/>
    <w:rsid w:val="00611406"/>
    <w:rsid w:val="00611DCC"/>
    <w:rsid w:val="006120B8"/>
    <w:rsid w:val="00612F45"/>
    <w:rsid w:val="006148EE"/>
    <w:rsid w:val="006154CE"/>
    <w:rsid w:val="0061566D"/>
    <w:rsid w:val="00616607"/>
    <w:rsid w:val="00617D80"/>
    <w:rsid w:val="00620994"/>
    <w:rsid w:val="00620BB8"/>
    <w:rsid w:val="00621D90"/>
    <w:rsid w:val="00624321"/>
    <w:rsid w:val="0062446B"/>
    <w:rsid w:val="0062491E"/>
    <w:rsid w:val="00625749"/>
    <w:rsid w:val="00625AF8"/>
    <w:rsid w:val="00625FE2"/>
    <w:rsid w:val="0062778E"/>
    <w:rsid w:val="00631334"/>
    <w:rsid w:val="006317BC"/>
    <w:rsid w:val="0063241B"/>
    <w:rsid w:val="00633C32"/>
    <w:rsid w:val="006345D2"/>
    <w:rsid w:val="0063512E"/>
    <w:rsid w:val="0063546A"/>
    <w:rsid w:val="006359B9"/>
    <w:rsid w:val="006401BF"/>
    <w:rsid w:val="006428E9"/>
    <w:rsid w:val="0064301E"/>
    <w:rsid w:val="006438B1"/>
    <w:rsid w:val="00645B71"/>
    <w:rsid w:val="00645BEB"/>
    <w:rsid w:val="0064620D"/>
    <w:rsid w:val="006463A1"/>
    <w:rsid w:val="00646AC4"/>
    <w:rsid w:val="00647196"/>
    <w:rsid w:val="0064796E"/>
    <w:rsid w:val="00647B61"/>
    <w:rsid w:val="00650CEB"/>
    <w:rsid w:val="00651BE2"/>
    <w:rsid w:val="00651DC0"/>
    <w:rsid w:val="00652E81"/>
    <w:rsid w:val="0065318A"/>
    <w:rsid w:val="00653D3B"/>
    <w:rsid w:val="00653D41"/>
    <w:rsid w:val="00654CEE"/>
    <w:rsid w:val="00655030"/>
    <w:rsid w:val="0065689B"/>
    <w:rsid w:val="00657E5F"/>
    <w:rsid w:val="00657F57"/>
    <w:rsid w:val="00660D31"/>
    <w:rsid w:val="00660FDF"/>
    <w:rsid w:val="00662790"/>
    <w:rsid w:val="0066311E"/>
    <w:rsid w:val="006639A3"/>
    <w:rsid w:val="00664757"/>
    <w:rsid w:val="00664A5A"/>
    <w:rsid w:val="00665081"/>
    <w:rsid w:val="00665513"/>
    <w:rsid w:val="00665A65"/>
    <w:rsid w:val="00666221"/>
    <w:rsid w:val="00666579"/>
    <w:rsid w:val="00667A48"/>
    <w:rsid w:val="00673108"/>
    <w:rsid w:val="00674196"/>
    <w:rsid w:val="00674283"/>
    <w:rsid w:val="006743A4"/>
    <w:rsid w:val="006743DA"/>
    <w:rsid w:val="00674868"/>
    <w:rsid w:val="00674AD0"/>
    <w:rsid w:val="00674ADC"/>
    <w:rsid w:val="00674AFB"/>
    <w:rsid w:val="00676309"/>
    <w:rsid w:val="00676C34"/>
    <w:rsid w:val="00677848"/>
    <w:rsid w:val="00677AFF"/>
    <w:rsid w:val="006806DB"/>
    <w:rsid w:val="00680B0C"/>
    <w:rsid w:val="00681182"/>
    <w:rsid w:val="00683323"/>
    <w:rsid w:val="006834DA"/>
    <w:rsid w:val="00684932"/>
    <w:rsid w:val="00686219"/>
    <w:rsid w:val="00686463"/>
    <w:rsid w:val="00686544"/>
    <w:rsid w:val="006877D1"/>
    <w:rsid w:val="006900CC"/>
    <w:rsid w:val="00690617"/>
    <w:rsid w:val="006908FF"/>
    <w:rsid w:val="006909B5"/>
    <w:rsid w:val="00690AEE"/>
    <w:rsid w:val="006917E8"/>
    <w:rsid w:val="00691920"/>
    <w:rsid w:val="006927BB"/>
    <w:rsid w:val="00692AB8"/>
    <w:rsid w:val="00692C2B"/>
    <w:rsid w:val="00692C85"/>
    <w:rsid w:val="0069340B"/>
    <w:rsid w:val="00693CE8"/>
    <w:rsid w:val="00694FCA"/>
    <w:rsid w:val="00695FE1"/>
    <w:rsid w:val="00696846"/>
    <w:rsid w:val="006971EA"/>
    <w:rsid w:val="006A20E1"/>
    <w:rsid w:val="006A27FD"/>
    <w:rsid w:val="006A3962"/>
    <w:rsid w:val="006A4757"/>
    <w:rsid w:val="006A5058"/>
    <w:rsid w:val="006A5E74"/>
    <w:rsid w:val="006A63C5"/>
    <w:rsid w:val="006A7103"/>
    <w:rsid w:val="006B062C"/>
    <w:rsid w:val="006B09C4"/>
    <w:rsid w:val="006B271B"/>
    <w:rsid w:val="006B3AEE"/>
    <w:rsid w:val="006B5814"/>
    <w:rsid w:val="006B603E"/>
    <w:rsid w:val="006B615D"/>
    <w:rsid w:val="006B61C6"/>
    <w:rsid w:val="006B7AEA"/>
    <w:rsid w:val="006C0842"/>
    <w:rsid w:val="006C1903"/>
    <w:rsid w:val="006C2772"/>
    <w:rsid w:val="006C34B5"/>
    <w:rsid w:val="006C3526"/>
    <w:rsid w:val="006D0128"/>
    <w:rsid w:val="006D0C7C"/>
    <w:rsid w:val="006D3662"/>
    <w:rsid w:val="006D3E6B"/>
    <w:rsid w:val="006D42FF"/>
    <w:rsid w:val="006D468B"/>
    <w:rsid w:val="006D49C6"/>
    <w:rsid w:val="006D4BD9"/>
    <w:rsid w:val="006D5177"/>
    <w:rsid w:val="006D54BE"/>
    <w:rsid w:val="006D77C0"/>
    <w:rsid w:val="006D781B"/>
    <w:rsid w:val="006E0149"/>
    <w:rsid w:val="006E0291"/>
    <w:rsid w:val="006E09EA"/>
    <w:rsid w:val="006E1087"/>
    <w:rsid w:val="006E12E3"/>
    <w:rsid w:val="006E1686"/>
    <w:rsid w:val="006E1F5A"/>
    <w:rsid w:val="006E2510"/>
    <w:rsid w:val="006E540D"/>
    <w:rsid w:val="006E5DC2"/>
    <w:rsid w:val="006E7267"/>
    <w:rsid w:val="006F0402"/>
    <w:rsid w:val="006F0461"/>
    <w:rsid w:val="006F1E8D"/>
    <w:rsid w:val="006F2844"/>
    <w:rsid w:val="006F365F"/>
    <w:rsid w:val="006F381D"/>
    <w:rsid w:val="006F4742"/>
    <w:rsid w:val="006F543B"/>
    <w:rsid w:val="006F6221"/>
    <w:rsid w:val="006F6227"/>
    <w:rsid w:val="006F63F4"/>
    <w:rsid w:val="0070012A"/>
    <w:rsid w:val="007016B6"/>
    <w:rsid w:val="00701B29"/>
    <w:rsid w:val="007045D4"/>
    <w:rsid w:val="0070469A"/>
    <w:rsid w:val="00704C84"/>
    <w:rsid w:val="0070566F"/>
    <w:rsid w:val="00705F2C"/>
    <w:rsid w:val="00706570"/>
    <w:rsid w:val="00707E8B"/>
    <w:rsid w:val="007102CB"/>
    <w:rsid w:val="0071082C"/>
    <w:rsid w:val="00710C06"/>
    <w:rsid w:val="00710D5C"/>
    <w:rsid w:val="00714279"/>
    <w:rsid w:val="00714A2F"/>
    <w:rsid w:val="00715646"/>
    <w:rsid w:val="00716B26"/>
    <w:rsid w:val="007171EC"/>
    <w:rsid w:val="007209C6"/>
    <w:rsid w:val="0072660D"/>
    <w:rsid w:val="007269AC"/>
    <w:rsid w:val="0072700A"/>
    <w:rsid w:val="0072780C"/>
    <w:rsid w:val="00727B3B"/>
    <w:rsid w:val="00732C09"/>
    <w:rsid w:val="00735669"/>
    <w:rsid w:val="0073566A"/>
    <w:rsid w:val="007357D2"/>
    <w:rsid w:val="00736111"/>
    <w:rsid w:val="00737CF6"/>
    <w:rsid w:val="00741764"/>
    <w:rsid w:val="007439F8"/>
    <w:rsid w:val="00744829"/>
    <w:rsid w:val="00744E54"/>
    <w:rsid w:val="00745082"/>
    <w:rsid w:val="0074610F"/>
    <w:rsid w:val="007461B3"/>
    <w:rsid w:val="00747336"/>
    <w:rsid w:val="00747791"/>
    <w:rsid w:val="00747974"/>
    <w:rsid w:val="00747FF5"/>
    <w:rsid w:val="00750A64"/>
    <w:rsid w:val="0075151B"/>
    <w:rsid w:val="00751954"/>
    <w:rsid w:val="007522DD"/>
    <w:rsid w:val="00752B79"/>
    <w:rsid w:val="00753625"/>
    <w:rsid w:val="00754C21"/>
    <w:rsid w:val="00755488"/>
    <w:rsid w:val="00755B80"/>
    <w:rsid w:val="00756028"/>
    <w:rsid w:val="0076380C"/>
    <w:rsid w:val="00763F4D"/>
    <w:rsid w:val="007649D7"/>
    <w:rsid w:val="00764F68"/>
    <w:rsid w:val="00765A15"/>
    <w:rsid w:val="00765A1C"/>
    <w:rsid w:val="00766BFC"/>
    <w:rsid w:val="007725F3"/>
    <w:rsid w:val="00772BB6"/>
    <w:rsid w:val="00772DD0"/>
    <w:rsid w:val="0077305E"/>
    <w:rsid w:val="00773D28"/>
    <w:rsid w:val="00774116"/>
    <w:rsid w:val="00774325"/>
    <w:rsid w:val="0077456B"/>
    <w:rsid w:val="00774C9B"/>
    <w:rsid w:val="00775841"/>
    <w:rsid w:val="00775EB4"/>
    <w:rsid w:val="0077671C"/>
    <w:rsid w:val="0077692A"/>
    <w:rsid w:val="007772F4"/>
    <w:rsid w:val="00777728"/>
    <w:rsid w:val="00777914"/>
    <w:rsid w:val="00777CA2"/>
    <w:rsid w:val="007812BE"/>
    <w:rsid w:val="0078389A"/>
    <w:rsid w:val="00783CEF"/>
    <w:rsid w:val="00783E96"/>
    <w:rsid w:val="00783EFE"/>
    <w:rsid w:val="00784CE5"/>
    <w:rsid w:val="00786EE1"/>
    <w:rsid w:val="00787FAB"/>
    <w:rsid w:val="007907C9"/>
    <w:rsid w:val="00790EA0"/>
    <w:rsid w:val="00790EA2"/>
    <w:rsid w:val="007916CA"/>
    <w:rsid w:val="007925F6"/>
    <w:rsid w:val="007944E9"/>
    <w:rsid w:val="007949CD"/>
    <w:rsid w:val="00794C1D"/>
    <w:rsid w:val="00795623"/>
    <w:rsid w:val="007A0D52"/>
    <w:rsid w:val="007A28E1"/>
    <w:rsid w:val="007A297B"/>
    <w:rsid w:val="007A3D06"/>
    <w:rsid w:val="007A47E0"/>
    <w:rsid w:val="007A4C3B"/>
    <w:rsid w:val="007A59A8"/>
    <w:rsid w:val="007A5E49"/>
    <w:rsid w:val="007A603A"/>
    <w:rsid w:val="007B0324"/>
    <w:rsid w:val="007B1102"/>
    <w:rsid w:val="007B1A96"/>
    <w:rsid w:val="007B31D6"/>
    <w:rsid w:val="007B3419"/>
    <w:rsid w:val="007B3806"/>
    <w:rsid w:val="007B4C32"/>
    <w:rsid w:val="007B534A"/>
    <w:rsid w:val="007B7242"/>
    <w:rsid w:val="007B77BA"/>
    <w:rsid w:val="007B7EDC"/>
    <w:rsid w:val="007B7F7A"/>
    <w:rsid w:val="007C02D6"/>
    <w:rsid w:val="007C078A"/>
    <w:rsid w:val="007C0965"/>
    <w:rsid w:val="007C1B9D"/>
    <w:rsid w:val="007C1D4C"/>
    <w:rsid w:val="007C1D83"/>
    <w:rsid w:val="007C2246"/>
    <w:rsid w:val="007C348C"/>
    <w:rsid w:val="007C39E6"/>
    <w:rsid w:val="007C40B9"/>
    <w:rsid w:val="007C4747"/>
    <w:rsid w:val="007C49AD"/>
    <w:rsid w:val="007C5AFF"/>
    <w:rsid w:val="007C5EC2"/>
    <w:rsid w:val="007C6C57"/>
    <w:rsid w:val="007C766D"/>
    <w:rsid w:val="007D080C"/>
    <w:rsid w:val="007D0B05"/>
    <w:rsid w:val="007D135A"/>
    <w:rsid w:val="007D21B4"/>
    <w:rsid w:val="007D2914"/>
    <w:rsid w:val="007D2BB7"/>
    <w:rsid w:val="007D2E5B"/>
    <w:rsid w:val="007D3808"/>
    <w:rsid w:val="007D3DE8"/>
    <w:rsid w:val="007D446A"/>
    <w:rsid w:val="007D51DD"/>
    <w:rsid w:val="007D5376"/>
    <w:rsid w:val="007D55BE"/>
    <w:rsid w:val="007D55DF"/>
    <w:rsid w:val="007D5BFA"/>
    <w:rsid w:val="007D605F"/>
    <w:rsid w:val="007D6756"/>
    <w:rsid w:val="007D718F"/>
    <w:rsid w:val="007E08D1"/>
    <w:rsid w:val="007E11FB"/>
    <w:rsid w:val="007E126E"/>
    <w:rsid w:val="007E1578"/>
    <w:rsid w:val="007E1A6C"/>
    <w:rsid w:val="007E4E70"/>
    <w:rsid w:val="007E7982"/>
    <w:rsid w:val="007F0755"/>
    <w:rsid w:val="007F0798"/>
    <w:rsid w:val="007F24D2"/>
    <w:rsid w:val="007F2752"/>
    <w:rsid w:val="007F2DFA"/>
    <w:rsid w:val="007F4151"/>
    <w:rsid w:val="007F4A02"/>
    <w:rsid w:val="007F5A6D"/>
    <w:rsid w:val="007F5FC6"/>
    <w:rsid w:val="007F6A66"/>
    <w:rsid w:val="007F7CA2"/>
    <w:rsid w:val="0080066D"/>
    <w:rsid w:val="00800B5F"/>
    <w:rsid w:val="00803656"/>
    <w:rsid w:val="00804598"/>
    <w:rsid w:val="008074F1"/>
    <w:rsid w:val="0080799B"/>
    <w:rsid w:val="00807DF3"/>
    <w:rsid w:val="00807F36"/>
    <w:rsid w:val="008100CB"/>
    <w:rsid w:val="0081172B"/>
    <w:rsid w:val="008118F7"/>
    <w:rsid w:val="00812701"/>
    <w:rsid w:val="008135F8"/>
    <w:rsid w:val="00813F0D"/>
    <w:rsid w:val="00814236"/>
    <w:rsid w:val="00814541"/>
    <w:rsid w:val="0081554E"/>
    <w:rsid w:val="00815573"/>
    <w:rsid w:val="00816034"/>
    <w:rsid w:val="00816330"/>
    <w:rsid w:val="0081713C"/>
    <w:rsid w:val="00817638"/>
    <w:rsid w:val="008177EF"/>
    <w:rsid w:val="00817C54"/>
    <w:rsid w:val="00817D2A"/>
    <w:rsid w:val="00817D51"/>
    <w:rsid w:val="00821C02"/>
    <w:rsid w:val="008237BF"/>
    <w:rsid w:val="008267F6"/>
    <w:rsid w:val="0082699A"/>
    <w:rsid w:val="00827C3E"/>
    <w:rsid w:val="00827FF4"/>
    <w:rsid w:val="008302A2"/>
    <w:rsid w:val="008311BB"/>
    <w:rsid w:val="008318E2"/>
    <w:rsid w:val="00833C33"/>
    <w:rsid w:val="008341CA"/>
    <w:rsid w:val="0083575D"/>
    <w:rsid w:val="00836E8E"/>
    <w:rsid w:val="00837DDE"/>
    <w:rsid w:val="008408B3"/>
    <w:rsid w:val="008414C9"/>
    <w:rsid w:val="00841D77"/>
    <w:rsid w:val="00845972"/>
    <w:rsid w:val="00846EFB"/>
    <w:rsid w:val="008472CB"/>
    <w:rsid w:val="00850378"/>
    <w:rsid w:val="008505FF"/>
    <w:rsid w:val="0085358D"/>
    <w:rsid w:val="00853B27"/>
    <w:rsid w:val="008553CE"/>
    <w:rsid w:val="00855900"/>
    <w:rsid w:val="008565DF"/>
    <w:rsid w:val="00856F21"/>
    <w:rsid w:val="0085787D"/>
    <w:rsid w:val="00860DED"/>
    <w:rsid w:val="00861A30"/>
    <w:rsid w:val="008626C8"/>
    <w:rsid w:val="00862A3A"/>
    <w:rsid w:val="008633F1"/>
    <w:rsid w:val="00863AF2"/>
    <w:rsid w:val="008641C2"/>
    <w:rsid w:val="008658B5"/>
    <w:rsid w:val="00866212"/>
    <w:rsid w:val="00866773"/>
    <w:rsid w:val="00866A7A"/>
    <w:rsid w:val="0087073D"/>
    <w:rsid w:val="00871C16"/>
    <w:rsid w:val="008721F7"/>
    <w:rsid w:val="00872522"/>
    <w:rsid w:val="008751EE"/>
    <w:rsid w:val="00880103"/>
    <w:rsid w:val="00880300"/>
    <w:rsid w:val="00880761"/>
    <w:rsid w:val="00881BBE"/>
    <w:rsid w:val="00882091"/>
    <w:rsid w:val="0088362F"/>
    <w:rsid w:val="0088419C"/>
    <w:rsid w:val="00884415"/>
    <w:rsid w:val="00884C84"/>
    <w:rsid w:val="00885891"/>
    <w:rsid w:val="00885B3F"/>
    <w:rsid w:val="00885E9B"/>
    <w:rsid w:val="00886AAA"/>
    <w:rsid w:val="00887396"/>
    <w:rsid w:val="00887DA9"/>
    <w:rsid w:val="00890476"/>
    <w:rsid w:val="00890BB2"/>
    <w:rsid w:val="008915BD"/>
    <w:rsid w:val="00891BA3"/>
    <w:rsid w:val="00891CC7"/>
    <w:rsid w:val="00892252"/>
    <w:rsid w:val="00892B7E"/>
    <w:rsid w:val="00893B54"/>
    <w:rsid w:val="0089437C"/>
    <w:rsid w:val="008943D2"/>
    <w:rsid w:val="00894D79"/>
    <w:rsid w:val="008950E9"/>
    <w:rsid w:val="008953A2"/>
    <w:rsid w:val="00895AB2"/>
    <w:rsid w:val="00895FA6"/>
    <w:rsid w:val="00896AB5"/>
    <w:rsid w:val="00897CFA"/>
    <w:rsid w:val="00897E64"/>
    <w:rsid w:val="008A1A5C"/>
    <w:rsid w:val="008A2919"/>
    <w:rsid w:val="008A4445"/>
    <w:rsid w:val="008A56F4"/>
    <w:rsid w:val="008A5D42"/>
    <w:rsid w:val="008A5E82"/>
    <w:rsid w:val="008A6C48"/>
    <w:rsid w:val="008A6D12"/>
    <w:rsid w:val="008A6E2D"/>
    <w:rsid w:val="008A7428"/>
    <w:rsid w:val="008B0A21"/>
    <w:rsid w:val="008B1118"/>
    <w:rsid w:val="008B2855"/>
    <w:rsid w:val="008B4F40"/>
    <w:rsid w:val="008B5C33"/>
    <w:rsid w:val="008B702A"/>
    <w:rsid w:val="008C0387"/>
    <w:rsid w:val="008C10FE"/>
    <w:rsid w:val="008C2644"/>
    <w:rsid w:val="008C27BC"/>
    <w:rsid w:val="008C3024"/>
    <w:rsid w:val="008C502D"/>
    <w:rsid w:val="008C7ADD"/>
    <w:rsid w:val="008C7F0A"/>
    <w:rsid w:val="008D029F"/>
    <w:rsid w:val="008D0351"/>
    <w:rsid w:val="008D1715"/>
    <w:rsid w:val="008D17C2"/>
    <w:rsid w:val="008D25A8"/>
    <w:rsid w:val="008D3CC4"/>
    <w:rsid w:val="008D3FC9"/>
    <w:rsid w:val="008D4CFF"/>
    <w:rsid w:val="008D4EBC"/>
    <w:rsid w:val="008D6684"/>
    <w:rsid w:val="008D6CCC"/>
    <w:rsid w:val="008D7781"/>
    <w:rsid w:val="008E08E8"/>
    <w:rsid w:val="008E0C2D"/>
    <w:rsid w:val="008E1911"/>
    <w:rsid w:val="008E2B5A"/>
    <w:rsid w:val="008E2BF2"/>
    <w:rsid w:val="008E3F4E"/>
    <w:rsid w:val="008E47F9"/>
    <w:rsid w:val="008E5F87"/>
    <w:rsid w:val="008E6E1A"/>
    <w:rsid w:val="008E7226"/>
    <w:rsid w:val="008F08BB"/>
    <w:rsid w:val="008F136D"/>
    <w:rsid w:val="008F21AC"/>
    <w:rsid w:val="008F2AC0"/>
    <w:rsid w:val="008F328E"/>
    <w:rsid w:val="008F3BE7"/>
    <w:rsid w:val="008F6384"/>
    <w:rsid w:val="008F6CC2"/>
    <w:rsid w:val="008F7529"/>
    <w:rsid w:val="008F77F7"/>
    <w:rsid w:val="00900152"/>
    <w:rsid w:val="00901F5A"/>
    <w:rsid w:val="00902831"/>
    <w:rsid w:val="00902CDA"/>
    <w:rsid w:val="009054B2"/>
    <w:rsid w:val="00905541"/>
    <w:rsid w:val="009056BA"/>
    <w:rsid w:val="0090609B"/>
    <w:rsid w:val="009060C3"/>
    <w:rsid w:val="00906758"/>
    <w:rsid w:val="00906D19"/>
    <w:rsid w:val="00907114"/>
    <w:rsid w:val="00907640"/>
    <w:rsid w:val="009076FF"/>
    <w:rsid w:val="00907EC1"/>
    <w:rsid w:val="00910983"/>
    <w:rsid w:val="00910DEE"/>
    <w:rsid w:val="00911C86"/>
    <w:rsid w:val="009152F7"/>
    <w:rsid w:val="00916670"/>
    <w:rsid w:val="0091741B"/>
    <w:rsid w:val="009178D4"/>
    <w:rsid w:val="009216A8"/>
    <w:rsid w:val="00921961"/>
    <w:rsid w:val="00923826"/>
    <w:rsid w:val="00923937"/>
    <w:rsid w:val="00924376"/>
    <w:rsid w:val="00924884"/>
    <w:rsid w:val="00925ED2"/>
    <w:rsid w:val="0092612A"/>
    <w:rsid w:val="009262E1"/>
    <w:rsid w:val="00927714"/>
    <w:rsid w:val="00930397"/>
    <w:rsid w:val="00931D00"/>
    <w:rsid w:val="00932993"/>
    <w:rsid w:val="00932A5F"/>
    <w:rsid w:val="009337D9"/>
    <w:rsid w:val="0094073E"/>
    <w:rsid w:val="00940AEB"/>
    <w:rsid w:val="009426DE"/>
    <w:rsid w:val="009426EE"/>
    <w:rsid w:val="00943336"/>
    <w:rsid w:val="0094398B"/>
    <w:rsid w:val="0094408A"/>
    <w:rsid w:val="00945123"/>
    <w:rsid w:val="00945385"/>
    <w:rsid w:val="00945B14"/>
    <w:rsid w:val="00946A0A"/>
    <w:rsid w:val="00947350"/>
    <w:rsid w:val="00947E7C"/>
    <w:rsid w:val="00950E9E"/>
    <w:rsid w:val="00951026"/>
    <w:rsid w:val="00952B8F"/>
    <w:rsid w:val="00953870"/>
    <w:rsid w:val="0095397E"/>
    <w:rsid w:val="00953B76"/>
    <w:rsid w:val="0095454B"/>
    <w:rsid w:val="00954BE6"/>
    <w:rsid w:val="009551E9"/>
    <w:rsid w:val="009569E2"/>
    <w:rsid w:val="00956B96"/>
    <w:rsid w:val="009578DD"/>
    <w:rsid w:val="00960472"/>
    <w:rsid w:val="009608C7"/>
    <w:rsid w:val="00961A46"/>
    <w:rsid w:val="00961DBB"/>
    <w:rsid w:val="009627E1"/>
    <w:rsid w:val="009649AC"/>
    <w:rsid w:val="00965AB8"/>
    <w:rsid w:val="009669B0"/>
    <w:rsid w:val="00966C13"/>
    <w:rsid w:val="009707B1"/>
    <w:rsid w:val="0097128C"/>
    <w:rsid w:val="0097134D"/>
    <w:rsid w:val="009717DE"/>
    <w:rsid w:val="00971D18"/>
    <w:rsid w:val="00972B7E"/>
    <w:rsid w:val="0097332D"/>
    <w:rsid w:val="0097344B"/>
    <w:rsid w:val="0097366E"/>
    <w:rsid w:val="00974615"/>
    <w:rsid w:val="009746BF"/>
    <w:rsid w:val="009749AA"/>
    <w:rsid w:val="00974F70"/>
    <w:rsid w:val="009751DA"/>
    <w:rsid w:val="00975A2A"/>
    <w:rsid w:val="00976315"/>
    <w:rsid w:val="0097710B"/>
    <w:rsid w:val="00977B64"/>
    <w:rsid w:val="009801C2"/>
    <w:rsid w:val="00980B87"/>
    <w:rsid w:val="00981E93"/>
    <w:rsid w:val="0098335C"/>
    <w:rsid w:val="00984057"/>
    <w:rsid w:val="00984145"/>
    <w:rsid w:val="009846CF"/>
    <w:rsid w:val="00984C72"/>
    <w:rsid w:val="009861A7"/>
    <w:rsid w:val="00986B8D"/>
    <w:rsid w:val="009871DB"/>
    <w:rsid w:val="009914E1"/>
    <w:rsid w:val="0099182C"/>
    <w:rsid w:val="0099315D"/>
    <w:rsid w:val="00993956"/>
    <w:rsid w:val="009943AC"/>
    <w:rsid w:val="00994A3E"/>
    <w:rsid w:val="00996741"/>
    <w:rsid w:val="009967EC"/>
    <w:rsid w:val="00997A47"/>
    <w:rsid w:val="00997F02"/>
    <w:rsid w:val="009A0986"/>
    <w:rsid w:val="009A0BE5"/>
    <w:rsid w:val="009A0D48"/>
    <w:rsid w:val="009A0E43"/>
    <w:rsid w:val="009A0FC0"/>
    <w:rsid w:val="009A1DF8"/>
    <w:rsid w:val="009A24FB"/>
    <w:rsid w:val="009A2EF9"/>
    <w:rsid w:val="009A31B3"/>
    <w:rsid w:val="009A3BFE"/>
    <w:rsid w:val="009A509B"/>
    <w:rsid w:val="009A7133"/>
    <w:rsid w:val="009A71CD"/>
    <w:rsid w:val="009B1DC2"/>
    <w:rsid w:val="009B22FF"/>
    <w:rsid w:val="009B2CFF"/>
    <w:rsid w:val="009B3505"/>
    <w:rsid w:val="009B4701"/>
    <w:rsid w:val="009B4BA9"/>
    <w:rsid w:val="009B4C3F"/>
    <w:rsid w:val="009B536F"/>
    <w:rsid w:val="009C0B69"/>
    <w:rsid w:val="009C10C4"/>
    <w:rsid w:val="009C1B84"/>
    <w:rsid w:val="009C2467"/>
    <w:rsid w:val="009C2878"/>
    <w:rsid w:val="009C3A3C"/>
    <w:rsid w:val="009C4B4D"/>
    <w:rsid w:val="009C5240"/>
    <w:rsid w:val="009C6768"/>
    <w:rsid w:val="009C707F"/>
    <w:rsid w:val="009C714A"/>
    <w:rsid w:val="009C7433"/>
    <w:rsid w:val="009C781C"/>
    <w:rsid w:val="009D0B6E"/>
    <w:rsid w:val="009D0BFF"/>
    <w:rsid w:val="009D1A34"/>
    <w:rsid w:val="009D1D88"/>
    <w:rsid w:val="009D2B21"/>
    <w:rsid w:val="009D351C"/>
    <w:rsid w:val="009D3F56"/>
    <w:rsid w:val="009D67D6"/>
    <w:rsid w:val="009D713F"/>
    <w:rsid w:val="009D73A4"/>
    <w:rsid w:val="009D7785"/>
    <w:rsid w:val="009E257E"/>
    <w:rsid w:val="009E25C5"/>
    <w:rsid w:val="009E2680"/>
    <w:rsid w:val="009E4BA3"/>
    <w:rsid w:val="009E5D20"/>
    <w:rsid w:val="009E77D8"/>
    <w:rsid w:val="009E7F6A"/>
    <w:rsid w:val="009F262B"/>
    <w:rsid w:val="009F2C79"/>
    <w:rsid w:val="009F31D2"/>
    <w:rsid w:val="009F3B5A"/>
    <w:rsid w:val="009F4325"/>
    <w:rsid w:val="009F448F"/>
    <w:rsid w:val="009F4C4E"/>
    <w:rsid w:val="009F716A"/>
    <w:rsid w:val="009F7930"/>
    <w:rsid w:val="00A00044"/>
    <w:rsid w:val="00A001FD"/>
    <w:rsid w:val="00A00D34"/>
    <w:rsid w:val="00A01440"/>
    <w:rsid w:val="00A01472"/>
    <w:rsid w:val="00A02092"/>
    <w:rsid w:val="00A027E7"/>
    <w:rsid w:val="00A0415F"/>
    <w:rsid w:val="00A0418C"/>
    <w:rsid w:val="00A043DC"/>
    <w:rsid w:val="00A045DE"/>
    <w:rsid w:val="00A066C4"/>
    <w:rsid w:val="00A06768"/>
    <w:rsid w:val="00A10C03"/>
    <w:rsid w:val="00A128E8"/>
    <w:rsid w:val="00A12E8A"/>
    <w:rsid w:val="00A13018"/>
    <w:rsid w:val="00A132C9"/>
    <w:rsid w:val="00A1383C"/>
    <w:rsid w:val="00A13B65"/>
    <w:rsid w:val="00A159C1"/>
    <w:rsid w:val="00A17D22"/>
    <w:rsid w:val="00A20641"/>
    <w:rsid w:val="00A22047"/>
    <w:rsid w:val="00A22E16"/>
    <w:rsid w:val="00A22F2E"/>
    <w:rsid w:val="00A242C2"/>
    <w:rsid w:val="00A24BA3"/>
    <w:rsid w:val="00A24D24"/>
    <w:rsid w:val="00A25347"/>
    <w:rsid w:val="00A269A0"/>
    <w:rsid w:val="00A27268"/>
    <w:rsid w:val="00A27727"/>
    <w:rsid w:val="00A3016D"/>
    <w:rsid w:val="00A30798"/>
    <w:rsid w:val="00A3093E"/>
    <w:rsid w:val="00A31672"/>
    <w:rsid w:val="00A317C2"/>
    <w:rsid w:val="00A31CE6"/>
    <w:rsid w:val="00A328A1"/>
    <w:rsid w:val="00A32AA7"/>
    <w:rsid w:val="00A32EA9"/>
    <w:rsid w:val="00A33287"/>
    <w:rsid w:val="00A337B3"/>
    <w:rsid w:val="00A34537"/>
    <w:rsid w:val="00A349C4"/>
    <w:rsid w:val="00A34FE1"/>
    <w:rsid w:val="00A35132"/>
    <w:rsid w:val="00A35777"/>
    <w:rsid w:val="00A35B09"/>
    <w:rsid w:val="00A36743"/>
    <w:rsid w:val="00A40885"/>
    <w:rsid w:val="00A41EB7"/>
    <w:rsid w:val="00A422A6"/>
    <w:rsid w:val="00A4301F"/>
    <w:rsid w:val="00A43FF5"/>
    <w:rsid w:val="00A440FA"/>
    <w:rsid w:val="00A502E5"/>
    <w:rsid w:val="00A512BD"/>
    <w:rsid w:val="00A51510"/>
    <w:rsid w:val="00A5223A"/>
    <w:rsid w:val="00A527F0"/>
    <w:rsid w:val="00A55316"/>
    <w:rsid w:val="00A56E1B"/>
    <w:rsid w:val="00A572B7"/>
    <w:rsid w:val="00A573D2"/>
    <w:rsid w:val="00A57B03"/>
    <w:rsid w:val="00A60580"/>
    <w:rsid w:val="00A6071D"/>
    <w:rsid w:val="00A61D33"/>
    <w:rsid w:val="00A63152"/>
    <w:rsid w:val="00A63AB2"/>
    <w:rsid w:val="00A63FED"/>
    <w:rsid w:val="00A650EC"/>
    <w:rsid w:val="00A65C55"/>
    <w:rsid w:val="00A674E9"/>
    <w:rsid w:val="00A67FAB"/>
    <w:rsid w:val="00A70CD3"/>
    <w:rsid w:val="00A71988"/>
    <w:rsid w:val="00A724BE"/>
    <w:rsid w:val="00A725F3"/>
    <w:rsid w:val="00A7268A"/>
    <w:rsid w:val="00A73D52"/>
    <w:rsid w:val="00A73ED9"/>
    <w:rsid w:val="00A74351"/>
    <w:rsid w:val="00A74D1C"/>
    <w:rsid w:val="00A75235"/>
    <w:rsid w:val="00A75297"/>
    <w:rsid w:val="00A7587C"/>
    <w:rsid w:val="00A75B72"/>
    <w:rsid w:val="00A75EA9"/>
    <w:rsid w:val="00A76713"/>
    <w:rsid w:val="00A767E2"/>
    <w:rsid w:val="00A77DD6"/>
    <w:rsid w:val="00A801E5"/>
    <w:rsid w:val="00A804EE"/>
    <w:rsid w:val="00A80AE3"/>
    <w:rsid w:val="00A81E10"/>
    <w:rsid w:val="00A82F16"/>
    <w:rsid w:val="00A82F24"/>
    <w:rsid w:val="00A84B24"/>
    <w:rsid w:val="00A851D2"/>
    <w:rsid w:val="00A85D46"/>
    <w:rsid w:val="00A877BB"/>
    <w:rsid w:val="00A87FF1"/>
    <w:rsid w:val="00A90F03"/>
    <w:rsid w:val="00A91D94"/>
    <w:rsid w:val="00A9292A"/>
    <w:rsid w:val="00A9339B"/>
    <w:rsid w:val="00A94AD4"/>
    <w:rsid w:val="00A95329"/>
    <w:rsid w:val="00A95CD5"/>
    <w:rsid w:val="00A96C11"/>
    <w:rsid w:val="00A96C99"/>
    <w:rsid w:val="00A97348"/>
    <w:rsid w:val="00AA08D5"/>
    <w:rsid w:val="00AA0FF5"/>
    <w:rsid w:val="00AA111D"/>
    <w:rsid w:val="00AA24F1"/>
    <w:rsid w:val="00AA372D"/>
    <w:rsid w:val="00AA5624"/>
    <w:rsid w:val="00AB077E"/>
    <w:rsid w:val="00AB1500"/>
    <w:rsid w:val="00AB1765"/>
    <w:rsid w:val="00AB37F2"/>
    <w:rsid w:val="00AB40C0"/>
    <w:rsid w:val="00AB5AA5"/>
    <w:rsid w:val="00AB617D"/>
    <w:rsid w:val="00AB63D8"/>
    <w:rsid w:val="00AB6FDC"/>
    <w:rsid w:val="00AB7298"/>
    <w:rsid w:val="00AC1232"/>
    <w:rsid w:val="00AC25FE"/>
    <w:rsid w:val="00AC2BE1"/>
    <w:rsid w:val="00AC2E0C"/>
    <w:rsid w:val="00AC4207"/>
    <w:rsid w:val="00AC5873"/>
    <w:rsid w:val="00AC65EF"/>
    <w:rsid w:val="00AD294E"/>
    <w:rsid w:val="00AD29D7"/>
    <w:rsid w:val="00AD42D0"/>
    <w:rsid w:val="00AD4E5D"/>
    <w:rsid w:val="00AD7669"/>
    <w:rsid w:val="00AE08DB"/>
    <w:rsid w:val="00AE16B8"/>
    <w:rsid w:val="00AE1DDE"/>
    <w:rsid w:val="00AE200D"/>
    <w:rsid w:val="00AE2528"/>
    <w:rsid w:val="00AE2A1A"/>
    <w:rsid w:val="00AE2B01"/>
    <w:rsid w:val="00AE2C2D"/>
    <w:rsid w:val="00AE38A1"/>
    <w:rsid w:val="00AE3B11"/>
    <w:rsid w:val="00AE5A44"/>
    <w:rsid w:val="00AE60BD"/>
    <w:rsid w:val="00AE64E9"/>
    <w:rsid w:val="00AE6978"/>
    <w:rsid w:val="00AE7546"/>
    <w:rsid w:val="00AF0740"/>
    <w:rsid w:val="00AF0C6C"/>
    <w:rsid w:val="00AF31E8"/>
    <w:rsid w:val="00AF3AF7"/>
    <w:rsid w:val="00AF48AD"/>
    <w:rsid w:val="00AF56BD"/>
    <w:rsid w:val="00AF6533"/>
    <w:rsid w:val="00AF74B0"/>
    <w:rsid w:val="00AF7F4B"/>
    <w:rsid w:val="00B00FE6"/>
    <w:rsid w:val="00B01A06"/>
    <w:rsid w:val="00B026A3"/>
    <w:rsid w:val="00B03022"/>
    <w:rsid w:val="00B03B19"/>
    <w:rsid w:val="00B03D4E"/>
    <w:rsid w:val="00B040BE"/>
    <w:rsid w:val="00B0477E"/>
    <w:rsid w:val="00B053C6"/>
    <w:rsid w:val="00B05F56"/>
    <w:rsid w:val="00B1000B"/>
    <w:rsid w:val="00B10B42"/>
    <w:rsid w:val="00B11A26"/>
    <w:rsid w:val="00B11C49"/>
    <w:rsid w:val="00B125A4"/>
    <w:rsid w:val="00B1297A"/>
    <w:rsid w:val="00B12A72"/>
    <w:rsid w:val="00B12D12"/>
    <w:rsid w:val="00B13A74"/>
    <w:rsid w:val="00B14BDA"/>
    <w:rsid w:val="00B15354"/>
    <w:rsid w:val="00B16C4F"/>
    <w:rsid w:val="00B209DE"/>
    <w:rsid w:val="00B22A04"/>
    <w:rsid w:val="00B231E1"/>
    <w:rsid w:val="00B23341"/>
    <w:rsid w:val="00B23A46"/>
    <w:rsid w:val="00B24FD5"/>
    <w:rsid w:val="00B27E1F"/>
    <w:rsid w:val="00B30202"/>
    <w:rsid w:val="00B31011"/>
    <w:rsid w:val="00B311AF"/>
    <w:rsid w:val="00B319BB"/>
    <w:rsid w:val="00B341D4"/>
    <w:rsid w:val="00B34260"/>
    <w:rsid w:val="00B34A94"/>
    <w:rsid w:val="00B350FD"/>
    <w:rsid w:val="00B402A8"/>
    <w:rsid w:val="00B4107E"/>
    <w:rsid w:val="00B420C6"/>
    <w:rsid w:val="00B43E28"/>
    <w:rsid w:val="00B45538"/>
    <w:rsid w:val="00B45720"/>
    <w:rsid w:val="00B460F6"/>
    <w:rsid w:val="00B4719F"/>
    <w:rsid w:val="00B50B81"/>
    <w:rsid w:val="00B516F1"/>
    <w:rsid w:val="00B5245A"/>
    <w:rsid w:val="00B524D3"/>
    <w:rsid w:val="00B52DDE"/>
    <w:rsid w:val="00B535CA"/>
    <w:rsid w:val="00B5511F"/>
    <w:rsid w:val="00B554B9"/>
    <w:rsid w:val="00B55E99"/>
    <w:rsid w:val="00B57317"/>
    <w:rsid w:val="00B576BA"/>
    <w:rsid w:val="00B579DF"/>
    <w:rsid w:val="00B57FC2"/>
    <w:rsid w:val="00B600B3"/>
    <w:rsid w:val="00B6095C"/>
    <w:rsid w:val="00B61BDA"/>
    <w:rsid w:val="00B61C02"/>
    <w:rsid w:val="00B62FAE"/>
    <w:rsid w:val="00B6326C"/>
    <w:rsid w:val="00B6420A"/>
    <w:rsid w:val="00B6484C"/>
    <w:rsid w:val="00B65192"/>
    <w:rsid w:val="00B663AB"/>
    <w:rsid w:val="00B716E8"/>
    <w:rsid w:val="00B71AA5"/>
    <w:rsid w:val="00B72CED"/>
    <w:rsid w:val="00B72D40"/>
    <w:rsid w:val="00B72DD9"/>
    <w:rsid w:val="00B732CE"/>
    <w:rsid w:val="00B74B43"/>
    <w:rsid w:val="00B74BF2"/>
    <w:rsid w:val="00B75571"/>
    <w:rsid w:val="00B756C7"/>
    <w:rsid w:val="00B760AE"/>
    <w:rsid w:val="00B772C9"/>
    <w:rsid w:val="00B778DA"/>
    <w:rsid w:val="00B80489"/>
    <w:rsid w:val="00B8048A"/>
    <w:rsid w:val="00B812FE"/>
    <w:rsid w:val="00B81AC0"/>
    <w:rsid w:val="00B827E1"/>
    <w:rsid w:val="00B82899"/>
    <w:rsid w:val="00B8368A"/>
    <w:rsid w:val="00B85A17"/>
    <w:rsid w:val="00B8604E"/>
    <w:rsid w:val="00B86E7D"/>
    <w:rsid w:val="00B878E0"/>
    <w:rsid w:val="00B878FC"/>
    <w:rsid w:val="00B92468"/>
    <w:rsid w:val="00B928BF"/>
    <w:rsid w:val="00B929D9"/>
    <w:rsid w:val="00B95C8F"/>
    <w:rsid w:val="00B95F73"/>
    <w:rsid w:val="00B964DA"/>
    <w:rsid w:val="00B9677E"/>
    <w:rsid w:val="00B96E24"/>
    <w:rsid w:val="00B97D41"/>
    <w:rsid w:val="00BA01FA"/>
    <w:rsid w:val="00BA2E22"/>
    <w:rsid w:val="00BA315D"/>
    <w:rsid w:val="00BA37A5"/>
    <w:rsid w:val="00BA3FFC"/>
    <w:rsid w:val="00BA6024"/>
    <w:rsid w:val="00BA6B23"/>
    <w:rsid w:val="00BA72FB"/>
    <w:rsid w:val="00BA73C4"/>
    <w:rsid w:val="00BB009B"/>
    <w:rsid w:val="00BB12FF"/>
    <w:rsid w:val="00BB2BC7"/>
    <w:rsid w:val="00BB3A09"/>
    <w:rsid w:val="00BB6A4A"/>
    <w:rsid w:val="00BB77D2"/>
    <w:rsid w:val="00BC10D6"/>
    <w:rsid w:val="00BC1A8C"/>
    <w:rsid w:val="00BC289B"/>
    <w:rsid w:val="00BC29D1"/>
    <w:rsid w:val="00BC2D0D"/>
    <w:rsid w:val="00BC384E"/>
    <w:rsid w:val="00BC38A6"/>
    <w:rsid w:val="00BC3C54"/>
    <w:rsid w:val="00BC3CD2"/>
    <w:rsid w:val="00BC4EE2"/>
    <w:rsid w:val="00BC6C0E"/>
    <w:rsid w:val="00BC6DA9"/>
    <w:rsid w:val="00BC7874"/>
    <w:rsid w:val="00BD2D31"/>
    <w:rsid w:val="00BD2F38"/>
    <w:rsid w:val="00BD3159"/>
    <w:rsid w:val="00BD394B"/>
    <w:rsid w:val="00BD4F70"/>
    <w:rsid w:val="00BD50F6"/>
    <w:rsid w:val="00BD5F87"/>
    <w:rsid w:val="00BD74DE"/>
    <w:rsid w:val="00BE0CD3"/>
    <w:rsid w:val="00BE1EA6"/>
    <w:rsid w:val="00BE2859"/>
    <w:rsid w:val="00BE62CB"/>
    <w:rsid w:val="00BE6793"/>
    <w:rsid w:val="00BE6C7A"/>
    <w:rsid w:val="00BE6F24"/>
    <w:rsid w:val="00BE78A1"/>
    <w:rsid w:val="00BE79BC"/>
    <w:rsid w:val="00BF0480"/>
    <w:rsid w:val="00BF2C39"/>
    <w:rsid w:val="00BF300A"/>
    <w:rsid w:val="00BF385D"/>
    <w:rsid w:val="00BF459A"/>
    <w:rsid w:val="00BF46E6"/>
    <w:rsid w:val="00BF607A"/>
    <w:rsid w:val="00BF641D"/>
    <w:rsid w:val="00BF6D2D"/>
    <w:rsid w:val="00BF6F12"/>
    <w:rsid w:val="00BF790E"/>
    <w:rsid w:val="00BF7AA3"/>
    <w:rsid w:val="00C000CF"/>
    <w:rsid w:val="00C001BC"/>
    <w:rsid w:val="00C01514"/>
    <w:rsid w:val="00C0327D"/>
    <w:rsid w:val="00C03953"/>
    <w:rsid w:val="00C0459C"/>
    <w:rsid w:val="00C06AE9"/>
    <w:rsid w:val="00C079C6"/>
    <w:rsid w:val="00C1026D"/>
    <w:rsid w:val="00C11088"/>
    <w:rsid w:val="00C11214"/>
    <w:rsid w:val="00C116BD"/>
    <w:rsid w:val="00C11B7B"/>
    <w:rsid w:val="00C12305"/>
    <w:rsid w:val="00C12D7E"/>
    <w:rsid w:val="00C13D35"/>
    <w:rsid w:val="00C13D6D"/>
    <w:rsid w:val="00C15AC1"/>
    <w:rsid w:val="00C21738"/>
    <w:rsid w:val="00C22A0D"/>
    <w:rsid w:val="00C235CC"/>
    <w:rsid w:val="00C23ACA"/>
    <w:rsid w:val="00C23B6E"/>
    <w:rsid w:val="00C23D28"/>
    <w:rsid w:val="00C2407C"/>
    <w:rsid w:val="00C24EFD"/>
    <w:rsid w:val="00C25F85"/>
    <w:rsid w:val="00C270C9"/>
    <w:rsid w:val="00C333AF"/>
    <w:rsid w:val="00C335C1"/>
    <w:rsid w:val="00C33CE7"/>
    <w:rsid w:val="00C3458D"/>
    <w:rsid w:val="00C34D26"/>
    <w:rsid w:val="00C36063"/>
    <w:rsid w:val="00C362BB"/>
    <w:rsid w:val="00C373F2"/>
    <w:rsid w:val="00C407F8"/>
    <w:rsid w:val="00C41F85"/>
    <w:rsid w:val="00C423A4"/>
    <w:rsid w:val="00C425C8"/>
    <w:rsid w:val="00C454F4"/>
    <w:rsid w:val="00C46E8A"/>
    <w:rsid w:val="00C46F13"/>
    <w:rsid w:val="00C504E7"/>
    <w:rsid w:val="00C509AC"/>
    <w:rsid w:val="00C5254D"/>
    <w:rsid w:val="00C5495E"/>
    <w:rsid w:val="00C5728E"/>
    <w:rsid w:val="00C57E4D"/>
    <w:rsid w:val="00C57E63"/>
    <w:rsid w:val="00C60CB5"/>
    <w:rsid w:val="00C616C4"/>
    <w:rsid w:val="00C63429"/>
    <w:rsid w:val="00C63EC4"/>
    <w:rsid w:val="00C63EC9"/>
    <w:rsid w:val="00C64930"/>
    <w:rsid w:val="00C64EE0"/>
    <w:rsid w:val="00C666F4"/>
    <w:rsid w:val="00C669D2"/>
    <w:rsid w:val="00C66B8B"/>
    <w:rsid w:val="00C676AF"/>
    <w:rsid w:val="00C67C89"/>
    <w:rsid w:val="00C67F97"/>
    <w:rsid w:val="00C7067C"/>
    <w:rsid w:val="00C71005"/>
    <w:rsid w:val="00C714DB"/>
    <w:rsid w:val="00C71D88"/>
    <w:rsid w:val="00C73726"/>
    <w:rsid w:val="00C73A2E"/>
    <w:rsid w:val="00C7408A"/>
    <w:rsid w:val="00C74D79"/>
    <w:rsid w:val="00C74DA8"/>
    <w:rsid w:val="00C753AE"/>
    <w:rsid w:val="00C7587F"/>
    <w:rsid w:val="00C75D4C"/>
    <w:rsid w:val="00C7672C"/>
    <w:rsid w:val="00C77EA4"/>
    <w:rsid w:val="00C80F2E"/>
    <w:rsid w:val="00C816B2"/>
    <w:rsid w:val="00C81F0E"/>
    <w:rsid w:val="00C82899"/>
    <w:rsid w:val="00C832B1"/>
    <w:rsid w:val="00C83433"/>
    <w:rsid w:val="00C86560"/>
    <w:rsid w:val="00C86F12"/>
    <w:rsid w:val="00C873A6"/>
    <w:rsid w:val="00C87E63"/>
    <w:rsid w:val="00C905C9"/>
    <w:rsid w:val="00C906DD"/>
    <w:rsid w:val="00C90A82"/>
    <w:rsid w:val="00C91942"/>
    <w:rsid w:val="00C919BD"/>
    <w:rsid w:val="00C91B0D"/>
    <w:rsid w:val="00C91BE1"/>
    <w:rsid w:val="00C91E5A"/>
    <w:rsid w:val="00C9531D"/>
    <w:rsid w:val="00C955B9"/>
    <w:rsid w:val="00C957AE"/>
    <w:rsid w:val="00C96987"/>
    <w:rsid w:val="00C97F42"/>
    <w:rsid w:val="00CA1A2A"/>
    <w:rsid w:val="00CA1C19"/>
    <w:rsid w:val="00CA2376"/>
    <w:rsid w:val="00CA37E3"/>
    <w:rsid w:val="00CA3A65"/>
    <w:rsid w:val="00CA4709"/>
    <w:rsid w:val="00CA48A1"/>
    <w:rsid w:val="00CA73AD"/>
    <w:rsid w:val="00CA7D0E"/>
    <w:rsid w:val="00CA7E6D"/>
    <w:rsid w:val="00CB01D3"/>
    <w:rsid w:val="00CB0806"/>
    <w:rsid w:val="00CB16C1"/>
    <w:rsid w:val="00CB1D6D"/>
    <w:rsid w:val="00CB2D9C"/>
    <w:rsid w:val="00CB3348"/>
    <w:rsid w:val="00CB3749"/>
    <w:rsid w:val="00CB3769"/>
    <w:rsid w:val="00CB47EE"/>
    <w:rsid w:val="00CB5EBA"/>
    <w:rsid w:val="00CB6A2D"/>
    <w:rsid w:val="00CB6B08"/>
    <w:rsid w:val="00CB7C1A"/>
    <w:rsid w:val="00CC0387"/>
    <w:rsid w:val="00CC067C"/>
    <w:rsid w:val="00CC2468"/>
    <w:rsid w:val="00CC2784"/>
    <w:rsid w:val="00CC2FB9"/>
    <w:rsid w:val="00CC40D4"/>
    <w:rsid w:val="00CC509A"/>
    <w:rsid w:val="00CC526A"/>
    <w:rsid w:val="00CC547F"/>
    <w:rsid w:val="00CC66E7"/>
    <w:rsid w:val="00CC7D82"/>
    <w:rsid w:val="00CD1D5F"/>
    <w:rsid w:val="00CD1F09"/>
    <w:rsid w:val="00CD35D2"/>
    <w:rsid w:val="00CD45AD"/>
    <w:rsid w:val="00CD54DE"/>
    <w:rsid w:val="00CD5A22"/>
    <w:rsid w:val="00CD5EFE"/>
    <w:rsid w:val="00CD6177"/>
    <w:rsid w:val="00CD78A8"/>
    <w:rsid w:val="00CD78EC"/>
    <w:rsid w:val="00CE0B54"/>
    <w:rsid w:val="00CE1133"/>
    <w:rsid w:val="00CE1A67"/>
    <w:rsid w:val="00CE1D11"/>
    <w:rsid w:val="00CE1D96"/>
    <w:rsid w:val="00CE3D2A"/>
    <w:rsid w:val="00CE68EE"/>
    <w:rsid w:val="00CF003B"/>
    <w:rsid w:val="00CF1324"/>
    <w:rsid w:val="00CF13AF"/>
    <w:rsid w:val="00CF1979"/>
    <w:rsid w:val="00CF279F"/>
    <w:rsid w:val="00CF3226"/>
    <w:rsid w:val="00CF3D63"/>
    <w:rsid w:val="00CF4003"/>
    <w:rsid w:val="00CF55F1"/>
    <w:rsid w:val="00CF7275"/>
    <w:rsid w:val="00D039C4"/>
    <w:rsid w:val="00D05C29"/>
    <w:rsid w:val="00D06343"/>
    <w:rsid w:val="00D100D1"/>
    <w:rsid w:val="00D103D7"/>
    <w:rsid w:val="00D117FC"/>
    <w:rsid w:val="00D118CB"/>
    <w:rsid w:val="00D11C75"/>
    <w:rsid w:val="00D126CC"/>
    <w:rsid w:val="00D14358"/>
    <w:rsid w:val="00D14B01"/>
    <w:rsid w:val="00D15561"/>
    <w:rsid w:val="00D16EC3"/>
    <w:rsid w:val="00D17284"/>
    <w:rsid w:val="00D172DC"/>
    <w:rsid w:val="00D17A27"/>
    <w:rsid w:val="00D17CE3"/>
    <w:rsid w:val="00D2167A"/>
    <w:rsid w:val="00D21895"/>
    <w:rsid w:val="00D21FD7"/>
    <w:rsid w:val="00D228DD"/>
    <w:rsid w:val="00D26610"/>
    <w:rsid w:val="00D268C8"/>
    <w:rsid w:val="00D31B43"/>
    <w:rsid w:val="00D3255F"/>
    <w:rsid w:val="00D33696"/>
    <w:rsid w:val="00D33BEC"/>
    <w:rsid w:val="00D34FD2"/>
    <w:rsid w:val="00D368DF"/>
    <w:rsid w:val="00D3748C"/>
    <w:rsid w:val="00D414B1"/>
    <w:rsid w:val="00D42D6A"/>
    <w:rsid w:val="00D44414"/>
    <w:rsid w:val="00D453D8"/>
    <w:rsid w:val="00D457B7"/>
    <w:rsid w:val="00D46486"/>
    <w:rsid w:val="00D465CB"/>
    <w:rsid w:val="00D46F85"/>
    <w:rsid w:val="00D47460"/>
    <w:rsid w:val="00D4782F"/>
    <w:rsid w:val="00D47FB4"/>
    <w:rsid w:val="00D50128"/>
    <w:rsid w:val="00D50F32"/>
    <w:rsid w:val="00D51589"/>
    <w:rsid w:val="00D519E0"/>
    <w:rsid w:val="00D51C02"/>
    <w:rsid w:val="00D52FCE"/>
    <w:rsid w:val="00D54A03"/>
    <w:rsid w:val="00D54A38"/>
    <w:rsid w:val="00D557C3"/>
    <w:rsid w:val="00D55A1E"/>
    <w:rsid w:val="00D55DD3"/>
    <w:rsid w:val="00D5777B"/>
    <w:rsid w:val="00D57EE3"/>
    <w:rsid w:val="00D608DF"/>
    <w:rsid w:val="00D62F72"/>
    <w:rsid w:val="00D63787"/>
    <w:rsid w:val="00D6397F"/>
    <w:rsid w:val="00D65F70"/>
    <w:rsid w:val="00D71AD0"/>
    <w:rsid w:val="00D7242A"/>
    <w:rsid w:val="00D7417C"/>
    <w:rsid w:val="00D742F7"/>
    <w:rsid w:val="00D75090"/>
    <w:rsid w:val="00D75190"/>
    <w:rsid w:val="00D752B7"/>
    <w:rsid w:val="00D75AD2"/>
    <w:rsid w:val="00D76992"/>
    <w:rsid w:val="00D76EED"/>
    <w:rsid w:val="00D7707A"/>
    <w:rsid w:val="00D8041D"/>
    <w:rsid w:val="00D81E29"/>
    <w:rsid w:val="00D83733"/>
    <w:rsid w:val="00D8404B"/>
    <w:rsid w:val="00D844FA"/>
    <w:rsid w:val="00D852B2"/>
    <w:rsid w:val="00D852DB"/>
    <w:rsid w:val="00D859BD"/>
    <w:rsid w:val="00D85C5B"/>
    <w:rsid w:val="00D868BE"/>
    <w:rsid w:val="00D909AC"/>
    <w:rsid w:val="00D91585"/>
    <w:rsid w:val="00D91F76"/>
    <w:rsid w:val="00D92904"/>
    <w:rsid w:val="00D92CF3"/>
    <w:rsid w:val="00D92E85"/>
    <w:rsid w:val="00D93323"/>
    <w:rsid w:val="00D93392"/>
    <w:rsid w:val="00D94B31"/>
    <w:rsid w:val="00D9666F"/>
    <w:rsid w:val="00D96F49"/>
    <w:rsid w:val="00DA04E4"/>
    <w:rsid w:val="00DA05F6"/>
    <w:rsid w:val="00DA180B"/>
    <w:rsid w:val="00DA1E69"/>
    <w:rsid w:val="00DA2C72"/>
    <w:rsid w:val="00DA423D"/>
    <w:rsid w:val="00DA4336"/>
    <w:rsid w:val="00DA56DC"/>
    <w:rsid w:val="00DA6096"/>
    <w:rsid w:val="00DA68B9"/>
    <w:rsid w:val="00DA698B"/>
    <w:rsid w:val="00DA73E3"/>
    <w:rsid w:val="00DA7725"/>
    <w:rsid w:val="00DA79EC"/>
    <w:rsid w:val="00DA7C01"/>
    <w:rsid w:val="00DA7CD8"/>
    <w:rsid w:val="00DB0D56"/>
    <w:rsid w:val="00DB2552"/>
    <w:rsid w:val="00DB2F45"/>
    <w:rsid w:val="00DB3502"/>
    <w:rsid w:val="00DB3C53"/>
    <w:rsid w:val="00DB46B2"/>
    <w:rsid w:val="00DB5738"/>
    <w:rsid w:val="00DB5D46"/>
    <w:rsid w:val="00DB6142"/>
    <w:rsid w:val="00DB68A9"/>
    <w:rsid w:val="00DB68B4"/>
    <w:rsid w:val="00DB6D52"/>
    <w:rsid w:val="00DB708D"/>
    <w:rsid w:val="00DB7A68"/>
    <w:rsid w:val="00DC00C7"/>
    <w:rsid w:val="00DC05F9"/>
    <w:rsid w:val="00DC09B0"/>
    <w:rsid w:val="00DC0D7F"/>
    <w:rsid w:val="00DC20A0"/>
    <w:rsid w:val="00DC4646"/>
    <w:rsid w:val="00DC46D0"/>
    <w:rsid w:val="00DC598A"/>
    <w:rsid w:val="00DC677D"/>
    <w:rsid w:val="00DC6F86"/>
    <w:rsid w:val="00DD0DAB"/>
    <w:rsid w:val="00DD2D73"/>
    <w:rsid w:val="00DD3354"/>
    <w:rsid w:val="00DD3649"/>
    <w:rsid w:val="00DD479B"/>
    <w:rsid w:val="00DD7006"/>
    <w:rsid w:val="00DD716F"/>
    <w:rsid w:val="00DE06FD"/>
    <w:rsid w:val="00DE1756"/>
    <w:rsid w:val="00DE19B1"/>
    <w:rsid w:val="00DE1C7E"/>
    <w:rsid w:val="00DE2407"/>
    <w:rsid w:val="00DE2F5E"/>
    <w:rsid w:val="00DE4878"/>
    <w:rsid w:val="00DE4E65"/>
    <w:rsid w:val="00DE4EBC"/>
    <w:rsid w:val="00DE559D"/>
    <w:rsid w:val="00DF134C"/>
    <w:rsid w:val="00DF208C"/>
    <w:rsid w:val="00DF525C"/>
    <w:rsid w:val="00DF54F3"/>
    <w:rsid w:val="00E00EA4"/>
    <w:rsid w:val="00E00EC2"/>
    <w:rsid w:val="00E0202D"/>
    <w:rsid w:val="00E02203"/>
    <w:rsid w:val="00E022B8"/>
    <w:rsid w:val="00E02476"/>
    <w:rsid w:val="00E027D1"/>
    <w:rsid w:val="00E02B16"/>
    <w:rsid w:val="00E0326B"/>
    <w:rsid w:val="00E0397F"/>
    <w:rsid w:val="00E0507C"/>
    <w:rsid w:val="00E05745"/>
    <w:rsid w:val="00E05887"/>
    <w:rsid w:val="00E05FC3"/>
    <w:rsid w:val="00E066B2"/>
    <w:rsid w:val="00E0711C"/>
    <w:rsid w:val="00E10A1F"/>
    <w:rsid w:val="00E10F1A"/>
    <w:rsid w:val="00E13121"/>
    <w:rsid w:val="00E13536"/>
    <w:rsid w:val="00E13725"/>
    <w:rsid w:val="00E14F02"/>
    <w:rsid w:val="00E1637D"/>
    <w:rsid w:val="00E17332"/>
    <w:rsid w:val="00E20129"/>
    <w:rsid w:val="00E20BBC"/>
    <w:rsid w:val="00E2110C"/>
    <w:rsid w:val="00E2293B"/>
    <w:rsid w:val="00E22A3C"/>
    <w:rsid w:val="00E23A2B"/>
    <w:rsid w:val="00E24966"/>
    <w:rsid w:val="00E260FA"/>
    <w:rsid w:val="00E2616B"/>
    <w:rsid w:val="00E26B9C"/>
    <w:rsid w:val="00E30B29"/>
    <w:rsid w:val="00E31A23"/>
    <w:rsid w:val="00E31BF9"/>
    <w:rsid w:val="00E31CF8"/>
    <w:rsid w:val="00E3370E"/>
    <w:rsid w:val="00E33C48"/>
    <w:rsid w:val="00E342F3"/>
    <w:rsid w:val="00E34405"/>
    <w:rsid w:val="00E34A1F"/>
    <w:rsid w:val="00E35FC6"/>
    <w:rsid w:val="00E374BE"/>
    <w:rsid w:val="00E37C12"/>
    <w:rsid w:val="00E41C41"/>
    <w:rsid w:val="00E41ECB"/>
    <w:rsid w:val="00E43F9D"/>
    <w:rsid w:val="00E443CB"/>
    <w:rsid w:val="00E453FE"/>
    <w:rsid w:val="00E46016"/>
    <w:rsid w:val="00E463F9"/>
    <w:rsid w:val="00E4698B"/>
    <w:rsid w:val="00E47B5E"/>
    <w:rsid w:val="00E50BB8"/>
    <w:rsid w:val="00E514F3"/>
    <w:rsid w:val="00E52241"/>
    <w:rsid w:val="00E55CE3"/>
    <w:rsid w:val="00E579CE"/>
    <w:rsid w:val="00E57A23"/>
    <w:rsid w:val="00E57B73"/>
    <w:rsid w:val="00E57C58"/>
    <w:rsid w:val="00E60945"/>
    <w:rsid w:val="00E60CB4"/>
    <w:rsid w:val="00E60D20"/>
    <w:rsid w:val="00E60DD2"/>
    <w:rsid w:val="00E61254"/>
    <w:rsid w:val="00E61B13"/>
    <w:rsid w:val="00E62840"/>
    <w:rsid w:val="00E63D6D"/>
    <w:rsid w:val="00E63F52"/>
    <w:rsid w:val="00E63FCB"/>
    <w:rsid w:val="00E64088"/>
    <w:rsid w:val="00E64148"/>
    <w:rsid w:val="00E65B7F"/>
    <w:rsid w:val="00E6644F"/>
    <w:rsid w:val="00E6685B"/>
    <w:rsid w:val="00E66FEC"/>
    <w:rsid w:val="00E6730E"/>
    <w:rsid w:val="00E704E6"/>
    <w:rsid w:val="00E715AF"/>
    <w:rsid w:val="00E718AE"/>
    <w:rsid w:val="00E71FC0"/>
    <w:rsid w:val="00E72D0A"/>
    <w:rsid w:val="00E733DF"/>
    <w:rsid w:val="00E747C6"/>
    <w:rsid w:val="00E74BE2"/>
    <w:rsid w:val="00E74F74"/>
    <w:rsid w:val="00E75083"/>
    <w:rsid w:val="00E7562B"/>
    <w:rsid w:val="00E76012"/>
    <w:rsid w:val="00E760B2"/>
    <w:rsid w:val="00E76AC0"/>
    <w:rsid w:val="00E775CF"/>
    <w:rsid w:val="00E81154"/>
    <w:rsid w:val="00E81B3C"/>
    <w:rsid w:val="00E84A9E"/>
    <w:rsid w:val="00E86048"/>
    <w:rsid w:val="00E867E5"/>
    <w:rsid w:val="00E878C5"/>
    <w:rsid w:val="00E9014C"/>
    <w:rsid w:val="00E901DA"/>
    <w:rsid w:val="00E902D6"/>
    <w:rsid w:val="00E907C8"/>
    <w:rsid w:val="00E91DDB"/>
    <w:rsid w:val="00E92C12"/>
    <w:rsid w:val="00E92C40"/>
    <w:rsid w:val="00E975FA"/>
    <w:rsid w:val="00EA0086"/>
    <w:rsid w:val="00EA0403"/>
    <w:rsid w:val="00EA1CA6"/>
    <w:rsid w:val="00EA24C9"/>
    <w:rsid w:val="00EA2E04"/>
    <w:rsid w:val="00EA2FD1"/>
    <w:rsid w:val="00EA44FF"/>
    <w:rsid w:val="00EA4DD5"/>
    <w:rsid w:val="00EA4F43"/>
    <w:rsid w:val="00EA5B6C"/>
    <w:rsid w:val="00EA61E0"/>
    <w:rsid w:val="00EA6248"/>
    <w:rsid w:val="00EA6871"/>
    <w:rsid w:val="00EA6F33"/>
    <w:rsid w:val="00EB1BC5"/>
    <w:rsid w:val="00EB2229"/>
    <w:rsid w:val="00EB3009"/>
    <w:rsid w:val="00EB32FA"/>
    <w:rsid w:val="00EB34E2"/>
    <w:rsid w:val="00EB35A0"/>
    <w:rsid w:val="00EB3605"/>
    <w:rsid w:val="00EB379D"/>
    <w:rsid w:val="00EB643B"/>
    <w:rsid w:val="00EB6D8B"/>
    <w:rsid w:val="00EC0FDC"/>
    <w:rsid w:val="00EC1A0D"/>
    <w:rsid w:val="00EC20D7"/>
    <w:rsid w:val="00EC2E27"/>
    <w:rsid w:val="00EC361B"/>
    <w:rsid w:val="00EC3A41"/>
    <w:rsid w:val="00EC4354"/>
    <w:rsid w:val="00EC4851"/>
    <w:rsid w:val="00EC53A4"/>
    <w:rsid w:val="00EC5918"/>
    <w:rsid w:val="00EC63B4"/>
    <w:rsid w:val="00EC7009"/>
    <w:rsid w:val="00EC730B"/>
    <w:rsid w:val="00ED02E3"/>
    <w:rsid w:val="00ED04B5"/>
    <w:rsid w:val="00ED0524"/>
    <w:rsid w:val="00ED0550"/>
    <w:rsid w:val="00ED0C65"/>
    <w:rsid w:val="00ED1D0E"/>
    <w:rsid w:val="00ED1F15"/>
    <w:rsid w:val="00ED2500"/>
    <w:rsid w:val="00ED259D"/>
    <w:rsid w:val="00ED3087"/>
    <w:rsid w:val="00ED4405"/>
    <w:rsid w:val="00ED4D77"/>
    <w:rsid w:val="00ED7686"/>
    <w:rsid w:val="00ED76C0"/>
    <w:rsid w:val="00ED797A"/>
    <w:rsid w:val="00EE06FD"/>
    <w:rsid w:val="00EE23CE"/>
    <w:rsid w:val="00EE26BD"/>
    <w:rsid w:val="00EE2FF4"/>
    <w:rsid w:val="00EE35E2"/>
    <w:rsid w:val="00EE3767"/>
    <w:rsid w:val="00EE54D6"/>
    <w:rsid w:val="00EE70D2"/>
    <w:rsid w:val="00EF087A"/>
    <w:rsid w:val="00EF2441"/>
    <w:rsid w:val="00EF2A87"/>
    <w:rsid w:val="00EF34EC"/>
    <w:rsid w:val="00EF35CF"/>
    <w:rsid w:val="00EF45AD"/>
    <w:rsid w:val="00EF7CA0"/>
    <w:rsid w:val="00F002B9"/>
    <w:rsid w:val="00F0124A"/>
    <w:rsid w:val="00F0141B"/>
    <w:rsid w:val="00F04294"/>
    <w:rsid w:val="00F0432E"/>
    <w:rsid w:val="00F11657"/>
    <w:rsid w:val="00F1258D"/>
    <w:rsid w:val="00F131CC"/>
    <w:rsid w:val="00F1374E"/>
    <w:rsid w:val="00F14BE9"/>
    <w:rsid w:val="00F14FFD"/>
    <w:rsid w:val="00F1566A"/>
    <w:rsid w:val="00F15688"/>
    <w:rsid w:val="00F169AA"/>
    <w:rsid w:val="00F16E8F"/>
    <w:rsid w:val="00F1769F"/>
    <w:rsid w:val="00F17E94"/>
    <w:rsid w:val="00F2041A"/>
    <w:rsid w:val="00F20951"/>
    <w:rsid w:val="00F20FF2"/>
    <w:rsid w:val="00F23C3E"/>
    <w:rsid w:val="00F254A2"/>
    <w:rsid w:val="00F26A9E"/>
    <w:rsid w:val="00F27C84"/>
    <w:rsid w:val="00F27E2E"/>
    <w:rsid w:val="00F31B6A"/>
    <w:rsid w:val="00F34A18"/>
    <w:rsid w:val="00F34BEF"/>
    <w:rsid w:val="00F34DAE"/>
    <w:rsid w:val="00F37428"/>
    <w:rsid w:val="00F37997"/>
    <w:rsid w:val="00F37BB8"/>
    <w:rsid w:val="00F37F82"/>
    <w:rsid w:val="00F42149"/>
    <w:rsid w:val="00F42C06"/>
    <w:rsid w:val="00F42E2C"/>
    <w:rsid w:val="00F42EE7"/>
    <w:rsid w:val="00F439D4"/>
    <w:rsid w:val="00F43CD4"/>
    <w:rsid w:val="00F44109"/>
    <w:rsid w:val="00F44A21"/>
    <w:rsid w:val="00F45783"/>
    <w:rsid w:val="00F4667D"/>
    <w:rsid w:val="00F46D11"/>
    <w:rsid w:val="00F50736"/>
    <w:rsid w:val="00F51F65"/>
    <w:rsid w:val="00F51FAA"/>
    <w:rsid w:val="00F53B79"/>
    <w:rsid w:val="00F54E14"/>
    <w:rsid w:val="00F5579C"/>
    <w:rsid w:val="00F559E9"/>
    <w:rsid w:val="00F560D2"/>
    <w:rsid w:val="00F56D60"/>
    <w:rsid w:val="00F57B4B"/>
    <w:rsid w:val="00F57F36"/>
    <w:rsid w:val="00F6087C"/>
    <w:rsid w:val="00F613F5"/>
    <w:rsid w:val="00F619DF"/>
    <w:rsid w:val="00F628B8"/>
    <w:rsid w:val="00F6352A"/>
    <w:rsid w:val="00F64109"/>
    <w:rsid w:val="00F6478B"/>
    <w:rsid w:val="00F64DAA"/>
    <w:rsid w:val="00F65339"/>
    <w:rsid w:val="00F6565F"/>
    <w:rsid w:val="00F668C9"/>
    <w:rsid w:val="00F66BDD"/>
    <w:rsid w:val="00F671A2"/>
    <w:rsid w:val="00F6776F"/>
    <w:rsid w:val="00F70BCB"/>
    <w:rsid w:val="00F71063"/>
    <w:rsid w:val="00F72A83"/>
    <w:rsid w:val="00F7443A"/>
    <w:rsid w:val="00F74801"/>
    <w:rsid w:val="00F75043"/>
    <w:rsid w:val="00F750F1"/>
    <w:rsid w:val="00F75504"/>
    <w:rsid w:val="00F75D3A"/>
    <w:rsid w:val="00F77254"/>
    <w:rsid w:val="00F803EC"/>
    <w:rsid w:val="00F8080F"/>
    <w:rsid w:val="00F8094A"/>
    <w:rsid w:val="00F8190C"/>
    <w:rsid w:val="00F81CCF"/>
    <w:rsid w:val="00F81D44"/>
    <w:rsid w:val="00F83D3D"/>
    <w:rsid w:val="00F844AA"/>
    <w:rsid w:val="00F84E64"/>
    <w:rsid w:val="00F859A2"/>
    <w:rsid w:val="00F875E1"/>
    <w:rsid w:val="00F91AA0"/>
    <w:rsid w:val="00F949B3"/>
    <w:rsid w:val="00F94D80"/>
    <w:rsid w:val="00F9611B"/>
    <w:rsid w:val="00FA000D"/>
    <w:rsid w:val="00FA00FA"/>
    <w:rsid w:val="00FA0B01"/>
    <w:rsid w:val="00FA12AB"/>
    <w:rsid w:val="00FA19B2"/>
    <w:rsid w:val="00FA1B3E"/>
    <w:rsid w:val="00FA261C"/>
    <w:rsid w:val="00FA2E60"/>
    <w:rsid w:val="00FA3310"/>
    <w:rsid w:val="00FB1BE0"/>
    <w:rsid w:val="00FB2881"/>
    <w:rsid w:val="00FB54B4"/>
    <w:rsid w:val="00FB579C"/>
    <w:rsid w:val="00FB59AB"/>
    <w:rsid w:val="00FB5BC8"/>
    <w:rsid w:val="00FB6365"/>
    <w:rsid w:val="00FC1385"/>
    <w:rsid w:val="00FC28ED"/>
    <w:rsid w:val="00FC35B0"/>
    <w:rsid w:val="00FC3C37"/>
    <w:rsid w:val="00FC5170"/>
    <w:rsid w:val="00FC534E"/>
    <w:rsid w:val="00FD01DE"/>
    <w:rsid w:val="00FD07BA"/>
    <w:rsid w:val="00FD1506"/>
    <w:rsid w:val="00FD24A8"/>
    <w:rsid w:val="00FD263B"/>
    <w:rsid w:val="00FD2DBB"/>
    <w:rsid w:val="00FD43A6"/>
    <w:rsid w:val="00FD4755"/>
    <w:rsid w:val="00FD4B73"/>
    <w:rsid w:val="00FD507A"/>
    <w:rsid w:val="00FD6518"/>
    <w:rsid w:val="00FD7A75"/>
    <w:rsid w:val="00FD7F9D"/>
    <w:rsid w:val="00FE0046"/>
    <w:rsid w:val="00FE1CD5"/>
    <w:rsid w:val="00FE2B86"/>
    <w:rsid w:val="00FE454D"/>
    <w:rsid w:val="00FE4DA6"/>
    <w:rsid w:val="00FE4E16"/>
    <w:rsid w:val="00FE6C5F"/>
    <w:rsid w:val="00FF0788"/>
    <w:rsid w:val="00FF0F7D"/>
    <w:rsid w:val="00FF1508"/>
    <w:rsid w:val="00FF1622"/>
    <w:rsid w:val="00FF1C30"/>
    <w:rsid w:val="00FF274A"/>
    <w:rsid w:val="00FF282F"/>
    <w:rsid w:val="00FF444C"/>
    <w:rsid w:val="00FF4BEC"/>
    <w:rsid w:val="00FF5080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1520D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aliases w:val="H1,Znak"/>
    <w:basedOn w:val="Normalny"/>
    <w:next w:val="Normalny"/>
    <w:link w:val="Nagwek1Znak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aliases w:val="H2,2,Znak6"/>
    <w:basedOn w:val="Normalny"/>
    <w:next w:val="Normalny"/>
    <w:link w:val="Nagwek2Znak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aliases w:val="h4,H4"/>
    <w:basedOn w:val="Normalny"/>
    <w:next w:val="Tekstpodstawowy"/>
    <w:link w:val="Nagwek4Znak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Nagwek5">
    <w:name w:val="heading 5"/>
    <w:aliases w:val="H5"/>
    <w:basedOn w:val="Nagwek4"/>
    <w:next w:val="Normalny"/>
    <w:link w:val="Nagwek5Znak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Nagwek6">
    <w:name w:val="heading 6"/>
    <w:aliases w:val="H6"/>
    <w:basedOn w:val="Normalny"/>
    <w:next w:val="Tekstpodstawowy"/>
    <w:link w:val="Nagwek6Znak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03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Znak Znak"/>
    <w:link w:val="Nagwek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link w:val="Nagwek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Nagwek4Znak">
    <w:name w:val="Nagłówek 4 Znak"/>
    <w:aliases w:val="h4 Znak,H4 Znak"/>
    <w:link w:val="Nagwek4"/>
    <w:uiPriority w:val="99"/>
    <w:locked/>
    <w:rsid w:val="002E3177"/>
    <w:rPr>
      <w:rFonts w:ascii="Arial" w:hAnsi="Arial" w:cs="Times New Roman"/>
      <w:b/>
      <w:i/>
    </w:rPr>
  </w:style>
  <w:style w:type="character" w:customStyle="1" w:styleId="Nagwek5Znak">
    <w:name w:val="Nagłówek 5 Znak"/>
    <w:aliases w:val="H5 Znak"/>
    <w:link w:val="Nagwek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Nagwek6Znak">
    <w:name w:val="Nagłówek 6 Znak"/>
    <w:aliases w:val="H6 Znak"/>
    <w:link w:val="Nagwek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Nagwek7Znak">
    <w:name w:val="Nagłówek 7 Znak"/>
    <w:link w:val="Nagwek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Tekstpodstawowywcity">
    <w:name w:val="Body Text Indent"/>
    <w:aliases w:val="Znak4"/>
    <w:basedOn w:val="Normalny"/>
    <w:link w:val="TekstpodstawowywcityZnak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aliases w:val="Znak4 Znak"/>
    <w:link w:val="Tekstpodstawowywcity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character" w:styleId="Hipercze">
    <w:name w:val="Hyperlink"/>
    <w:uiPriority w:val="99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link w:val="Stopka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lang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681182"/>
    <w:pPr>
      <w:spacing w:after="120"/>
    </w:pPr>
  </w:style>
  <w:style w:type="character" w:customStyle="1" w:styleId="TekstpodstawowyZnak">
    <w:name w:val="Tekst podstawowy Znak"/>
    <w:aliases w:val="(F2) Znak1,(F2) Znak Znak Znak,(F2) Znak Znak1"/>
    <w:link w:val="Tekstpodstawowy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ny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Tekstpodstawowywcity3">
    <w:name w:val="Body Text Indent 3"/>
    <w:aliases w:val="Znak1"/>
    <w:basedOn w:val="Normalny"/>
    <w:link w:val="Tekstpodstawowywcity3Znak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Znak1 Znak"/>
    <w:link w:val="Tekstpodstawowywcity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nyWeb">
    <w:name w:val="Normal (Web)"/>
    <w:basedOn w:val="Normalny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aliases w:val="L1,Numerowanie,Preambuła,List Paragraph,Akapit z listą BS,Numeracja 1 poziom"/>
    <w:basedOn w:val="Normalny"/>
    <w:link w:val="AkapitzlistZnak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ny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ny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Numerstrony">
    <w:name w:val="page number"/>
    <w:uiPriority w:val="99"/>
    <w:rsid w:val="00707E8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Nagwek2Znak">
    <w:name w:val="Nagłówek 2 Znak"/>
    <w:aliases w:val="H2 Znak,2 Znak,Znak6 Znak"/>
    <w:link w:val="Nagwek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ny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ny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ny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ny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ny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ny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ny"/>
    <w:uiPriority w:val="99"/>
    <w:rsid w:val="00ED0524"/>
    <w:pPr>
      <w:numPr>
        <w:numId w:val="1"/>
      </w:numPr>
    </w:pPr>
    <w:rPr>
      <w:szCs w:val="20"/>
    </w:rPr>
  </w:style>
  <w:style w:type="paragraph" w:customStyle="1" w:styleId="BMKIndent1">
    <w:name w:val="BMK Indent 1"/>
    <w:basedOn w:val="Normalny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ny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3"/>
    <w:uiPriority w:val="99"/>
    <w:rsid w:val="00ED0524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ED0524"/>
    <w:rPr>
      <w:rFonts w:ascii="Courier New" w:hAnsi="Courier New" w:cs="Times New Roman"/>
    </w:rPr>
  </w:style>
  <w:style w:type="paragraph" w:styleId="Nagwekspisutreci">
    <w:name w:val="TOC Heading"/>
    <w:basedOn w:val="Nagwek1"/>
    <w:next w:val="Normalny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69340B"/>
    <w:pPr>
      <w:ind w:left="480"/>
    </w:pPr>
  </w:style>
  <w:style w:type="paragraph" w:styleId="Spistreci2">
    <w:name w:val="toc 2"/>
    <w:basedOn w:val="Normalny"/>
    <w:next w:val="Normalny"/>
    <w:autoRedefine/>
    <w:uiPriority w:val="99"/>
    <w:rsid w:val="0069340B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6934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F859A2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C905C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905C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905C9"/>
    <w:rPr>
      <w:rFonts w:cs="Times New Roman"/>
      <w:b/>
      <w:lang w:eastAsia="ar-SA" w:bidi="ar-SA"/>
    </w:rPr>
  </w:style>
  <w:style w:type="paragraph" w:styleId="Listanumerowana">
    <w:name w:val="List Number"/>
    <w:basedOn w:val="Normalny"/>
    <w:uiPriority w:val="99"/>
    <w:rsid w:val="00753625"/>
    <w:pPr>
      <w:widowControl/>
      <w:numPr>
        <w:numId w:val="2"/>
      </w:numPr>
      <w:tabs>
        <w:tab w:val="clear" w:pos="360"/>
      </w:tabs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53625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ny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Pogrubienie">
    <w:name w:val="Strong"/>
    <w:uiPriority w:val="99"/>
    <w:qFormat/>
    <w:rsid w:val="00753625"/>
    <w:rPr>
      <w:rFonts w:cs="Times New Roman"/>
      <w:b/>
    </w:rPr>
  </w:style>
  <w:style w:type="paragraph" w:styleId="Lista">
    <w:name w:val="List"/>
    <w:basedOn w:val="Normalny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uiPriority w:val="99"/>
    <w:rsid w:val="00753625"/>
    <w:pPr>
      <w:ind w:left="566" w:hanging="283"/>
      <w:contextualSpacing/>
    </w:pPr>
    <w:rPr>
      <w:szCs w:val="20"/>
    </w:rPr>
  </w:style>
  <w:style w:type="paragraph" w:styleId="Lista-kontynuacja">
    <w:name w:val="List Continue"/>
    <w:basedOn w:val="Normalny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2">
    <w:name w:val="Akapit z listą12"/>
    <w:basedOn w:val="Normalny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0">
    <w:name w:val="Nagłówek #2"/>
    <w:basedOn w:val="Normalny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ny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0">
    <w:name w:val="Nagłówek #1"/>
    <w:basedOn w:val="Normalny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ny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ny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ny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ny"/>
    <w:uiPriority w:val="99"/>
    <w:rsid w:val="004409FA"/>
    <w:pPr>
      <w:numPr>
        <w:numId w:val="14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1">
    <w:name w:val="Nagłówek1"/>
    <w:basedOn w:val="Normalny"/>
    <w:next w:val="Tekstpodstawowy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ny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ny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sz w:val="22"/>
      <w:szCs w:val="22"/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ytu">
    <w:name w:val="Title"/>
    <w:aliases w:val="Znak2,Znak21,Znak211"/>
    <w:basedOn w:val="Normalny"/>
    <w:next w:val="Podtytu"/>
    <w:link w:val="TytuZnak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,Znak211 Char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ytuZnak">
    <w:name w:val="Tytuł Znak"/>
    <w:aliases w:val="Znak2 Znak,Znak21 Znak,Znak211 Znak"/>
    <w:link w:val="Tytu"/>
    <w:uiPriority w:val="99"/>
    <w:locked/>
    <w:rsid w:val="00CA37E3"/>
    <w:rPr>
      <w:b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CA37E3"/>
    <w:rPr>
      <w:szCs w:val="20"/>
    </w:rPr>
  </w:style>
  <w:style w:type="character" w:customStyle="1" w:styleId="TekstprzypisudolnegoZnak">
    <w:name w:val="Tekst przypisu dolnego Znak"/>
    <w:link w:val="Tekstprzypisudolnego"/>
    <w:locked/>
    <w:rsid w:val="00CA37E3"/>
    <w:rPr>
      <w:rFonts w:cs="Times New Roman"/>
      <w:sz w:val="24"/>
      <w:lang w:eastAsia="ar-SA" w:bidi="ar-SA"/>
    </w:rPr>
  </w:style>
  <w:style w:type="character" w:styleId="Odwoanieprzypisudolnego">
    <w:name w:val="footnote reference"/>
    <w:uiPriority w:val="99"/>
    <w:rsid w:val="00CA37E3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PodtytuZnak">
    <w:name w:val="Podtytuł Znak"/>
    <w:link w:val="Podtytu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ny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sz w:val="22"/>
      <w:szCs w:val="22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lang w:val="en-US" w:eastAsia="en-US"/>
    </w:rPr>
  </w:style>
  <w:style w:type="paragraph" w:customStyle="1" w:styleId="TOC1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2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3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lang w:val="en-US"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Spistreci5">
    <w:name w:val="toc 5"/>
    <w:basedOn w:val="Normalny"/>
    <w:next w:val="Normalny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Spistreci6">
    <w:name w:val="toc 6"/>
    <w:basedOn w:val="Normalny"/>
    <w:next w:val="Normalny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Spistreci7">
    <w:name w:val="toc 7"/>
    <w:basedOn w:val="Normalny"/>
    <w:next w:val="Normalny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Spistreci8">
    <w:name w:val="toc 8"/>
    <w:basedOn w:val="Normalny"/>
    <w:next w:val="Normalny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Spistreci9">
    <w:name w:val="toc 9"/>
    <w:basedOn w:val="Normalny"/>
    <w:next w:val="Normalny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UyteHipercze">
    <w:name w:val="FollowedHyperlink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ny"/>
    <w:uiPriority w:val="99"/>
    <w:rsid w:val="002E3177"/>
    <w:pPr>
      <w:numPr>
        <w:numId w:val="30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ny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ny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ny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ny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ny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ny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apunktowana"/>
    <w:uiPriority w:val="99"/>
    <w:rsid w:val="002E3177"/>
    <w:pPr>
      <w:keepLines/>
      <w:numPr>
        <w:numId w:val="31"/>
      </w:numPr>
      <w:spacing w:before="60" w:after="40"/>
      <w:ind w:left="851" w:hanging="284"/>
    </w:pPr>
    <w:rPr>
      <w:lang w:eastAsia="pl-PL"/>
    </w:rPr>
  </w:style>
  <w:style w:type="paragraph" w:styleId="Listapunktowana">
    <w:name w:val="List Bullet"/>
    <w:basedOn w:val="Normalny"/>
    <w:autoRedefine/>
    <w:uiPriority w:val="99"/>
    <w:rsid w:val="00E066B2"/>
    <w:pPr>
      <w:widowControl/>
      <w:numPr>
        <w:ilvl w:val="1"/>
        <w:numId w:val="66"/>
      </w:numPr>
      <w:tabs>
        <w:tab w:val="left" w:pos="851"/>
      </w:tabs>
      <w:suppressAutoHyphens w:val="0"/>
      <w:spacing w:line="360" w:lineRule="auto"/>
      <w:jc w:val="both"/>
    </w:pPr>
    <w:rPr>
      <w:sz w:val="22"/>
      <w:szCs w:val="22"/>
      <w:lang w:eastAsia="en-US"/>
    </w:rPr>
  </w:style>
  <w:style w:type="paragraph" w:customStyle="1" w:styleId="Centrala">
    <w:name w:val="Centrala"/>
    <w:basedOn w:val="Normalny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ny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anumerowana4">
    <w:name w:val="List Number 4"/>
    <w:basedOn w:val="Normalny"/>
    <w:uiPriority w:val="99"/>
    <w:rsid w:val="002E3177"/>
    <w:pPr>
      <w:widowControl/>
      <w:tabs>
        <w:tab w:val="num" w:pos="1209"/>
      </w:tabs>
      <w:suppressAutoHyphens w:val="0"/>
      <w:ind w:left="1209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ny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anumerowana2">
    <w:name w:val="List Number 2"/>
    <w:basedOn w:val="Normalny"/>
    <w:uiPriority w:val="99"/>
    <w:rsid w:val="002E3177"/>
    <w:pPr>
      <w:widowControl/>
      <w:tabs>
        <w:tab w:val="num" w:pos="643"/>
      </w:tabs>
      <w:suppressAutoHyphens w:val="0"/>
      <w:ind w:left="643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ny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ny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Nagwek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Nagwek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Nagwek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Nagwek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Bezodstpw">
    <w:name w:val="No Spacing"/>
    <w:uiPriority w:val="99"/>
    <w:qFormat/>
    <w:rsid w:val="002E3177"/>
    <w:rPr>
      <w:rFonts w:ascii="Calibri" w:hAnsi="Calibri"/>
      <w:sz w:val="22"/>
      <w:szCs w:val="22"/>
    </w:rPr>
  </w:style>
  <w:style w:type="paragraph" w:customStyle="1" w:styleId="tekstpodstawowy210">
    <w:name w:val="tekstpodstawowy21"/>
    <w:basedOn w:val="Normalny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ny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Tekstprzypisukocowego">
    <w:name w:val="endnote text"/>
    <w:basedOn w:val="Normalny"/>
    <w:link w:val="TekstprzypisukocowegoZnak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E3177"/>
    <w:rPr>
      <w:rFonts w:cs="Times New Roman"/>
    </w:rPr>
  </w:style>
  <w:style w:type="character" w:styleId="Odwoanieprzypisukocowego">
    <w:name w:val="endnote reference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ny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</w:rPr>
  </w:style>
  <w:style w:type="paragraph" w:customStyle="1" w:styleId="Akapitzlist2">
    <w:name w:val="Akapit z listą2"/>
    <w:basedOn w:val="Normalny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Uwydatnienie">
    <w:name w:val="Emphasis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ny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Poprawka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ny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Plandokumentu">
    <w:name w:val="Document Map"/>
    <w:basedOn w:val="Normalny"/>
    <w:link w:val="PlandokumentuZnak1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PlandokumentuZnak1">
    <w:name w:val="Plan dokumentu Znak1"/>
    <w:link w:val="Plandokumentu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5">
    <w:name w:val="Znak135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ny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ny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Tekstpodstawowywcity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hAnsi="StarSymbol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0">
    <w:name w:val="Nagłówek4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ny"/>
    <w:uiPriority w:val="99"/>
    <w:rsid w:val="00234DFA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ny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ny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ny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ny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ny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ny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ny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Tekstpodstawowy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lang w:eastAsia="ar-SA"/>
    </w:rPr>
  </w:style>
  <w:style w:type="paragraph" w:customStyle="1" w:styleId="Style1">
    <w:name w:val="Style1"/>
    <w:basedOn w:val="Normalny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ny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ny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ny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ny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ny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ny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ny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ny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ny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ny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Nagwek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ny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ny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ny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ny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ny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ny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ny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ny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ny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ny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ny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ny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ny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ny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ny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ny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ny"/>
    <w:uiPriority w:val="99"/>
    <w:rsid w:val="00880761"/>
    <w:pPr>
      <w:ind w:left="708"/>
    </w:pPr>
  </w:style>
  <w:style w:type="character" w:customStyle="1" w:styleId="Znak134">
    <w:name w:val="Znak134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Preambuła Znak,List Paragraph Znak,Akapit z listą BS Znak,Numeracja 1 poziom Znak"/>
    <w:link w:val="Akapitzlist"/>
    <w:qFormat/>
    <w:locked/>
    <w:rsid w:val="00F559E9"/>
    <w:rPr>
      <w:sz w:val="24"/>
      <w:lang w:eastAsia="ar-SA" w:bidi="ar-SA"/>
    </w:rPr>
  </w:style>
  <w:style w:type="character" w:customStyle="1" w:styleId="Teksttreci0">
    <w:name w:val="Tekst treści_"/>
    <w:link w:val="Teksttreci1"/>
    <w:uiPriority w:val="99"/>
    <w:locked/>
    <w:rsid w:val="00F559E9"/>
    <w:rPr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F559E9"/>
    <w:pPr>
      <w:shd w:val="clear" w:color="auto" w:fill="FFFFFF"/>
      <w:suppressAutoHyphens w:val="0"/>
      <w:spacing w:after="300" w:line="313" w:lineRule="exact"/>
      <w:ind w:hanging="400"/>
    </w:pPr>
    <w:rPr>
      <w:sz w:val="20"/>
      <w:szCs w:val="20"/>
      <w:lang w:eastAsia="pl-PL"/>
    </w:rPr>
  </w:style>
  <w:style w:type="paragraph" w:customStyle="1" w:styleId="Akapitzlist6">
    <w:name w:val="Akapit z listą6"/>
    <w:basedOn w:val="Normalny"/>
    <w:uiPriority w:val="99"/>
    <w:rsid w:val="00303303"/>
    <w:pPr>
      <w:ind w:left="708"/>
    </w:pPr>
  </w:style>
  <w:style w:type="character" w:customStyle="1" w:styleId="IGindeksgrny">
    <w:name w:val="_IG_ – indeks górny"/>
    <w:uiPriority w:val="99"/>
    <w:rsid w:val="007D446A"/>
    <w:rPr>
      <w:rFonts w:cs="Times New Roman"/>
      <w:spacing w:val="0"/>
      <w:vertAlign w:val="superscript"/>
    </w:rPr>
  </w:style>
  <w:style w:type="character" w:customStyle="1" w:styleId="WW8Num1z2">
    <w:name w:val="WW8Num1z2"/>
    <w:uiPriority w:val="99"/>
    <w:rsid w:val="00E64148"/>
  </w:style>
  <w:style w:type="character" w:customStyle="1" w:styleId="WW8Num1z3">
    <w:name w:val="WW8Num1z3"/>
    <w:uiPriority w:val="99"/>
    <w:rsid w:val="00E64148"/>
  </w:style>
  <w:style w:type="character" w:customStyle="1" w:styleId="WW8Num1z5">
    <w:name w:val="WW8Num1z5"/>
    <w:uiPriority w:val="99"/>
    <w:rsid w:val="00E64148"/>
  </w:style>
  <w:style w:type="character" w:customStyle="1" w:styleId="WW8Num1z6">
    <w:name w:val="WW8Num1z6"/>
    <w:uiPriority w:val="99"/>
    <w:rsid w:val="00E64148"/>
  </w:style>
  <w:style w:type="character" w:customStyle="1" w:styleId="WW8Num1z7">
    <w:name w:val="WW8Num1z7"/>
    <w:uiPriority w:val="99"/>
    <w:rsid w:val="00E64148"/>
  </w:style>
  <w:style w:type="character" w:customStyle="1" w:styleId="WW8Num1z8">
    <w:name w:val="WW8Num1z8"/>
    <w:uiPriority w:val="99"/>
    <w:rsid w:val="00E64148"/>
  </w:style>
  <w:style w:type="character" w:customStyle="1" w:styleId="WW8Num4z2">
    <w:name w:val="WW8Num4z2"/>
    <w:uiPriority w:val="99"/>
    <w:rsid w:val="00E64148"/>
  </w:style>
  <w:style w:type="character" w:customStyle="1" w:styleId="WW8Num4z3">
    <w:name w:val="WW8Num4z3"/>
    <w:uiPriority w:val="99"/>
    <w:rsid w:val="00E64148"/>
  </w:style>
  <w:style w:type="character" w:customStyle="1" w:styleId="WW8Num4z4">
    <w:name w:val="WW8Num4z4"/>
    <w:uiPriority w:val="99"/>
    <w:rsid w:val="00E64148"/>
  </w:style>
  <w:style w:type="character" w:customStyle="1" w:styleId="WW8Num4z5">
    <w:name w:val="WW8Num4z5"/>
    <w:uiPriority w:val="99"/>
    <w:rsid w:val="00E64148"/>
  </w:style>
  <w:style w:type="character" w:customStyle="1" w:styleId="WW8Num4z6">
    <w:name w:val="WW8Num4z6"/>
    <w:uiPriority w:val="99"/>
    <w:rsid w:val="00E64148"/>
  </w:style>
  <w:style w:type="character" w:customStyle="1" w:styleId="WW8Num4z7">
    <w:name w:val="WW8Num4z7"/>
    <w:uiPriority w:val="99"/>
    <w:rsid w:val="00E64148"/>
  </w:style>
  <w:style w:type="character" w:customStyle="1" w:styleId="WW8Num4z8">
    <w:name w:val="WW8Num4z8"/>
    <w:uiPriority w:val="99"/>
    <w:rsid w:val="00E64148"/>
  </w:style>
  <w:style w:type="character" w:customStyle="1" w:styleId="WW8Num6z1">
    <w:name w:val="WW8Num6z1"/>
    <w:uiPriority w:val="99"/>
    <w:rsid w:val="00E64148"/>
    <w:rPr>
      <w:rFonts w:ascii="OpenSymbol" w:hAnsi="OpenSymbol"/>
    </w:rPr>
  </w:style>
  <w:style w:type="character" w:customStyle="1" w:styleId="WW8Num7z1">
    <w:name w:val="WW8Num7z1"/>
    <w:uiPriority w:val="99"/>
    <w:rsid w:val="00E64148"/>
    <w:rPr>
      <w:rFonts w:ascii="OpenSymbol" w:hAnsi="OpenSymbol"/>
    </w:rPr>
  </w:style>
  <w:style w:type="character" w:customStyle="1" w:styleId="WW8Num8z1">
    <w:name w:val="WW8Num8z1"/>
    <w:uiPriority w:val="99"/>
    <w:rsid w:val="00E64148"/>
    <w:rPr>
      <w:rFonts w:ascii="OpenSymbol" w:hAnsi="OpenSymbol"/>
    </w:rPr>
  </w:style>
  <w:style w:type="character" w:customStyle="1" w:styleId="WW8Num12z1">
    <w:name w:val="WW8Num12z1"/>
    <w:uiPriority w:val="99"/>
    <w:rsid w:val="00E64148"/>
    <w:rPr>
      <w:rFonts w:ascii="OpenSymbol" w:hAnsi="OpenSymbol"/>
    </w:rPr>
  </w:style>
  <w:style w:type="character" w:customStyle="1" w:styleId="WW8Num13z1">
    <w:name w:val="WW8Num13z1"/>
    <w:uiPriority w:val="99"/>
    <w:rsid w:val="00E64148"/>
    <w:rPr>
      <w:rFonts w:ascii="OpenSymbol" w:hAnsi="OpenSymbol"/>
    </w:rPr>
  </w:style>
  <w:style w:type="character" w:customStyle="1" w:styleId="WW8Num16z3">
    <w:name w:val="WW8Num16z3"/>
    <w:uiPriority w:val="99"/>
    <w:rsid w:val="00E64148"/>
  </w:style>
  <w:style w:type="character" w:customStyle="1" w:styleId="WW8Num16z4">
    <w:name w:val="WW8Num16z4"/>
    <w:uiPriority w:val="99"/>
    <w:rsid w:val="00E64148"/>
  </w:style>
  <w:style w:type="character" w:customStyle="1" w:styleId="WW8Num16z5">
    <w:name w:val="WW8Num16z5"/>
    <w:uiPriority w:val="99"/>
    <w:rsid w:val="00E64148"/>
  </w:style>
  <w:style w:type="character" w:customStyle="1" w:styleId="WW8Num16z6">
    <w:name w:val="WW8Num16z6"/>
    <w:uiPriority w:val="99"/>
    <w:rsid w:val="00E64148"/>
  </w:style>
  <w:style w:type="character" w:customStyle="1" w:styleId="WW8Num16z7">
    <w:name w:val="WW8Num16z7"/>
    <w:uiPriority w:val="99"/>
    <w:rsid w:val="00E64148"/>
  </w:style>
  <w:style w:type="character" w:customStyle="1" w:styleId="WW8Num16z8">
    <w:name w:val="WW8Num16z8"/>
    <w:uiPriority w:val="99"/>
    <w:rsid w:val="00E64148"/>
  </w:style>
  <w:style w:type="character" w:customStyle="1" w:styleId="WW8Num17z3">
    <w:name w:val="WW8Num17z3"/>
    <w:uiPriority w:val="99"/>
    <w:rsid w:val="00E64148"/>
  </w:style>
  <w:style w:type="character" w:customStyle="1" w:styleId="WW8Num17z4">
    <w:name w:val="WW8Num17z4"/>
    <w:uiPriority w:val="99"/>
    <w:rsid w:val="00E64148"/>
  </w:style>
  <w:style w:type="character" w:customStyle="1" w:styleId="WW8Num17z5">
    <w:name w:val="WW8Num17z5"/>
    <w:uiPriority w:val="99"/>
    <w:rsid w:val="00E64148"/>
  </w:style>
  <w:style w:type="character" w:customStyle="1" w:styleId="WW8Num17z6">
    <w:name w:val="WW8Num17z6"/>
    <w:uiPriority w:val="99"/>
    <w:rsid w:val="00E64148"/>
  </w:style>
  <w:style w:type="character" w:customStyle="1" w:styleId="WW8Num17z7">
    <w:name w:val="WW8Num17z7"/>
    <w:uiPriority w:val="99"/>
    <w:rsid w:val="00E64148"/>
  </w:style>
  <w:style w:type="character" w:customStyle="1" w:styleId="WW8Num17z8">
    <w:name w:val="WW8Num17z8"/>
    <w:uiPriority w:val="99"/>
    <w:rsid w:val="00E64148"/>
  </w:style>
  <w:style w:type="character" w:customStyle="1" w:styleId="Znakinumeracji">
    <w:name w:val="Znaki numeracji"/>
    <w:uiPriority w:val="99"/>
    <w:rsid w:val="00E64148"/>
    <w:rPr>
      <w:sz w:val="18"/>
    </w:rPr>
  </w:style>
  <w:style w:type="character" w:customStyle="1" w:styleId="czeindeksu">
    <w:name w:val="Łącze indeksu"/>
    <w:uiPriority w:val="99"/>
    <w:rsid w:val="00E64148"/>
  </w:style>
  <w:style w:type="character" w:customStyle="1" w:styleId="Wpisgwnegoindeksu">
    <w:name w:val="Wpis głównego indeksu"/>
    <w:uiPriority w:val="99"/>
    <w:rsid w:val="00E64148"/>
    <w:rPr>
      <w:b/>
    </w:rPr>
  </w:style>
  <w:style w:type="character" w:customStyle="1" w:styleId="Znakiwypunktowania">
    <w:name w:val="Znaki wypunktowania"/>
    <w:uiPriority w:val="99"/>
    <w:rsid w:val="00E64148"/>
    <w:rPr>
      <w:rFonts w:ascii="OpenSymbol" w:hAnsi="OpenSymbol"/>
    </w:rPr>
  </w:style>
  <w:style w:type="character" w:customStyle="1" w:styleId="ListLabel6">
    <w:name w:val="ListLabel 6"/>
    <w:uiPriority w:val="99"/>
    <w:rsid w:val="00E64148"/>
    <w:rPr>
      <w:rFonts w:ascii="Arial" w:hAnsi="Arial"/>
      <w:b/>
      <w:sz w:val="22"/>
    </w:rPr>
  </w:style>
  <w:style w:type="character" w:customStyle="1" w:styleId="Odwoaniedokomentarza3">
    <w:name w:val="Odwołanie do komentarza3"/>
    <w:uiPriority w:val="99"/>
    <w:rsid w:val="00E64148"/>
    <w:rPr>
      <w:sz w:val="16"/>
    </w:rPr>
  </w:style>
  <w:style w:type="paragraph" w:customStyle="1" w:styleId="Nagwek50">
    <w:name w:val="Nagłówek5"/>
    <w:basedOn w:val="Normalny"/>
    <w:next w:val="Tekstpodstawowy"/>
    <w:uiPriority w:val="99"/>
    <w:rsid w:val="00E64148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Legenda4">
    <w:name w:val="Legenda4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3">
    <w:name w:val="Legenda3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2">
    <w:name w:val="Legenda2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Legenda1">
    <w:name w:val="Legenda1"/>
    <w:basedOn w:val="Normalny"/>
    <w:uiPriority w:val="99"/>
    <w:rsid w:val="00E64148"/>
    <w:pPr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Nagwekwykazurde1">
    <w:name w:val="Nagłówek wykazu źródeł1"/>
    <w:basedOn w:val="Nagwek11"/>
    <w:uiPriority w:val="99"/>
    <w:rsid w:val="00E64148"/>
    <w:pPr>
      <w:tabs>
        <w:tab w:val="num" w:pos="360"/>
      </w:tabs>
      <w:ind w:left="720" w:hanging="363"/>
    </w:pPr>
    <w:rPr>
      <w:rFonts w:ascii="Verdana" w:hAnsi="Verdana" w:cs="Verdana"/>
      <w:b/>
      <w:bCs/>
      <w:kern w:val="1"/>
      <w:sz w:val="18"/>
      <w:szCs w:val="32"/>
      <w:lang w:eastAsia="zh-CN"/>
    </w:rPr>
  </w:style>
  <w:style w:type="paragraph" w:customStyle="1" w:styleId="Tekstwstpniesformatowany">
    <w:name w:val="Tekst wstępnie sformatowany"/>
    <w:basedOn w:val="Normalny"/>
    <w:uiPriority w:val="99"/>
    <w:rsid w:val="00E64148"/>
    <w:rPr>
      <w:rFonts w:ascii="Verdana" w:eastAsia="NSimSun" w:hAnsi="Verdana" w:cs="Liberation Mono"/>
      <w:kern w:val="1"/>
      <w:sz w:val="18"/>
      <w:szCs w:val="20"/>
      <w:lang w:eastAsia="zh-CN" w:bidi="hi-IN"/>
    </w:rPr>
  </w:style>
  <w:style w:type="paragraph" w:customStyle="1" w:styleId="Nagwkiindeksuobiektu">
    <w:name w:val="Nagłówki indeksu obiektu"/>
    <w:basedOn w:val="Nagwek11"/>
    <w:uiPriority w:val="99"/>
    <w:rsid w:val="00E64148"/>
    <w:pPr>
      <w:suppressLineNumbers/>
    </w:pPr>
    <w:rPr>
      <w:rFonts w:ascii="Liberation Sans" w:hAnsi="Liberation Sans"/>
      <w:b/>
      <w:bCs/>
      <w:kern w:val="1"/>
      <w:sz w:val="32"/>
      <w:szCs w:val="32"/>
      <w:lang w:eastAsia="zh-CN"/>
    </w:rPr>
  </w:style>
  <w:style w:type="paragraph" w:customStyle="1" w:styleId="Nagwek100">
    <w:name w:val="Nagłówek 10"/>
    <w:basedOn w:val="Nagwek11"/>
    <w:next w:val="Tekstpodstawowy"/>
    <w:uiPriority w:val="99"/>
    <w:rsid w:val="00E64148"/>
    <w:pPr>
      <w:tabs>
        <w:tab w:val="num" w:pos="360"/>
      </w:tabs>
      <w:spacing w:before="60" w:after="60"/>
      <w:ind w:left="360" w:hanging="360"/>
    </w:pPr>
    <w:rPr>
      <w:rFonts w:ascii="Liberation Sans" w:hAnsi="Liberation Sans"/>
      <w:b/>
      <w:bCs/>
      <w:kern w:val="1"/>
      <w:sz w:val="21"/>
      <w:szCs w:val="21"/>
      <w:lang w:eastAsia="zh-CN"/>
    </w:rPr>
  </w:style>
  <w:style w:type="paragraph" w:customStyle="1" w:styleId="Akapitzlist7">
    <w:name w:val="Akapit z listą7"/>
    <w:basedOn w:val="Normalny"/>
    <w:uiPriority w:val="99"/>
    <w:rsid w:val="00E64148"/>
    <w:pPr>
      <w:ind w:left="708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cxspdrugie">
    <w:name w:val="akapitzlistcxspdrugie"/>
    <w:basedOn w:val="Normalny"/>
    <w:uiPriority w:val="99"/>
    <w:rsid w:val="00E64148"/>
    <w:pPr>
      <w:spacing w:before="100" w:after="100" w:line="360" w:lineRule="atLeast"/>
      <w:jc w:val="both"/>
    </w:pPr>
    <w:rPr>
      <w:rFonts w:ascii="Liberation Serif" w:eastAsia="SimSun" w:hAnsi="Liberation Serif" w:cs="Mangal"/>
      <w:kern w:val="1"/>
      <w:szCs w:val="20"/>
      <w:lang w:eastAsia="zh-CN" w:bidi="hi-IN"/>
    </w:rPr>
  </w:style>
  <w:style w:type="paragraph" w:customStyle="1" w:styleId="Nagweklisty">
    <w:name w:val="Nagłówek listy"/>
    <w:basedOn w:val="Normalny"/>
    <w:next w:val="Zawartolisty"/>
    <w:uiPriority w:val="99"/>
    <w:rsid w:val="00E64148"/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Zawartolisty">
    <w:name w:val="Zawartość listy"/>
    <w:basedOn w:val="Normalny"/>
    <w:uiPriority w:val="99"/>
    <w:rsid w:val="00E64148"/>
    <w:pPr>
      <w:ind w:left="567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E6414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blchvalue">
    <w:name w:val="bl_ch_value"/>
    <w:uiPriority w:val="99"/>
    <w:rsid w:val="00E64148"/>
  </w:style>
  <w:style w:type="paragraph" w:customStyle="1" w:styleId="Punkt0">
    <w:name w:val="Punkt"/>
    <w:basedOn w:val="Tekstpodstawowy"/>
    <w:uiPriority w:val="99"/>
    <w:rsid w:val="00E64148"/>
    <w:pPr>
      <w:widowControl/>
      <w:autoSpaceDN w:val="0"/>
      <w:spacing w:after="160"/>
      <w:jc w:val="both"/>
      <w:textAlignment w:val="baseline"/>
    </w:pPr>
    <w:rPr>
      <w:rFonts w:ascii="Tahoma" w:hAnsi="Tahoma"/>
      <w:sz w:val="20"/>
      <w:lang w:eastAsia="pl-PL"/>
    </w:rPr>
  </w:style>
  <w:style w:type="paragraph" w:customStyle="1" w:styleId="Podpunkt">
    <w:name w:val="Podpunkt"/>
    <w:basedOn w:val="Punkt0"/>
    <w:uiPriority w:val="99"/>
    <w:rsid w:val="00E64148"/>
  </w:style>
  <w:style w:type="paragraph" w:customStyle="1" w:styleId="Akapitzlist8">
    <w:name w:val="Akapit z listą8"/>
    <w:basedOn w:val="Normalny"/>
    <w:uiPriority w:val="99"/>
    <w:rsid w:val="00BF641D"/>
    <w:pPr>
      <w:ind w:left="708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kapitzlist9">
    <w:name w:val="Akapit z listą9"/>
    <w:basedOn w:val="Normalny"/>
    <w:uiPriority w:val="99"/>
    <w:rsid w:val="00DB5738"/>
    <w:pPr>
      <w:ind w:left="708"/>
    </w:pPr>
  </w:style>
  <w:style w:type="paragraph" w:customStyle="1" w:styleId="Akapitzlist11">
    <w:name w:val="Akapit z listą11"/>
    <w:basedOn w:val="Normalny"/>
    <w:uiPriority w:val="99"/>
    <w:rsid w:val="009A098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133">
    <w:name w:val="Znak133"/>
    <w:uiPriority w:val="99"/>
    <w:semiHidden/>
    <w:rsid w:val="009A0986"/>
    <w:rPr>
      <w:sz w:val="24"/>
      <w:lang w:eastAsia="ar-SA" w:bidi="ar-SA"/>
    </w:rPr>
  </w:style>
  <w:style w:type="character" w:customStyle="1" w:styleId="CommentReference11">
    <w:name w:val="Comment Reference11"/>
    <w:uiPriority w:val="99"/>
    <w:rsid w:val="009A0986"/>
    <w:rPr>
      <w:sz w:val="16"/>
    </w:rPr>
  </w:style>
  <w:style w:type="paragraph" w:customStyle="1" w:styleId="CommentText11">
    <w:name w:val="Comment Text11"/>
    <w:basedOn w:val="Normalny"/>
    <w:uiPriority w:val="99"/>
    <w:rsid w:val="009A0986"/>
    <w:pPr>
      <w:widowControl/>
    </w:pPr>
    <w:rPr>
      <w:sz w:val="20"/>
      <w:szCs w:val="20"/>
    </w:rPr>
  </w:style>
  <w:style w:type="paragraph" w:customStyle="1" w:styleId="CommentSubject11">
    <w:name w:val="Comment Subject11"/>
    <w:basedOn w:val="CommentText11"/>
    <w:next w:val="CommentText11"/>
    <w:uiPriority w:val="99"/>
    <w:rsid w:val="009A0986"/>
    <w:rPr>
      <w:b/>
      <w:bCs/>
    </w:rPr>
  </w:style>
  <w:style w:type="character" w:customStyle="1" w:styleId="Znak132">
    <w:name w:val="Znak132"/>
    <w:uiPriority w:val="99"/>
    <w:semiHidden/>
    <w:rsid w:val="009A0986"/>
    <w:rPr>
      <w:sz w:val="24"/>
      <w:lang w:eastAsia="ar-SA" w:bidi="ar-SA"/>
    </w:rPr>
  </w:style>
  <w:style w:type="character" w:customStyle="1" w:styleId="Znak3ZnakZnak">
    <w:name w:val="Znak3 Znak Znak"/>
    <w:uiPriority w:val="99"/>
    <w:rsid w:val="009A0986"/>
    <w:rPr>
      <w:sz w:val="24"/>
      <w:lang w:eastAsia="ar-SA" w:bidi="ar-SA"/>
    </w:rPr>
  </w:style>
  <w:style w:type="character" w:customStyle="1" w:styleId="WW8Num22z3">
    <w:name w:val="WW8Num22z3"/>
    <w:uiPriority w:val="99"/>
    <w:rsid w:val="009A0986"/>
    <w:rPr>
      <w:rFonts w:ascii="Symbol" w:hAnsi="Symbol"/>
    </w:rPr>
  </w:style>
  <w:style w:type="character" w:customStyle="1" w:styleId="lbielecka">
    <w:name w:val="lbielecka"/>
    <w:uiPriority w:val="99"/>
    <w:rsid w:val="009A0986"/>
    <w:rPr>
      <w:rFonts w:ascii="Arial" w:hAnsi="Arial" w:cs="Arial"/>
      <w:color w:val="000080"/>
      <w:sz w:val="20"/>
      <w:szCs w:val="20"/>
    </w:rPr>
  </w:style>
  <w:style w:type="paragraph" w:customStyle="1" w:styleId="Style2">
    <w:name w:val="Style2"/>
    <w:basedOn w:val="Normalny"/>
    <w:uiPriority w:val="99"/>
    <w:rsid w:val="009A0986"/>
    <w:pPr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4">
    <w:name w:val="Font Style14"/>
    <w:uiPriority w:val="99"/>
    <w:rsid w:val="009A0986"/>
    <w:rPr>
      <w:rFonts w:ascii="Times New Roman" w:hAnsi="Times New Roman"/>
      <w:b/>
      <w:sz w:val="26"/>
    </w:rPr>
  </w:style>
  <w:style w:type="character" w:customStyle="1" w:styleId="Bodytext">
    <w:name w:val="Body text_"/>
    <w:link w:val="Tekstpodstawowy1"/>
    <w:uiPriority w:val="99"/>
    <w:locked/>
    <w:rsid w:val="009A0986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9A0986"/>
    <w:pPr>
      <w:widowControl/>
      <w:shd w:val="clear" w:color="auto" w:fill="FFFFFF"/>
      <w:suppressAutoHyphens w:val="0"/>
      <w:spacing w:after="480" w:line="240" w:lineRule="atLeast"/>
      <w:ind w:hanging="400"/>
    </w:pPr>
    <w:rPr>
      <w:sz w:val="20"/>
      <w:szCs w:val="20"/>
      <w:shd w:val="clear" w:color="auto" w:fill="FFFFFF"/>
      <w:lang w:eastAsia="pl-PL"/>
    </w:rPr>
  </w:style>
  <w:style w:type="paragraph" w:customStyle="1" w:styleId="Akapitzlist10">
    <w:name w:val="Akapit z listą10"/>
    <w:basedOn w:val="Normalny"/>
    <w:uiPriority w:val="99"/>
    <w:rsid w:val="00264D74"/>
    <w:pPr>
      <w:widowControl/>
      <w:ind w:left="708"/>
    </w:pPr>
    <w:rPr>
      <w:sz w:val="20"/>
      <w:szCs w:val="20"/>
    </w:rPr>
  </w:style>
  <w:style w:type="character" w:customStyle="1" w:styleId="ZnakZnak5">
    <w:name w:val="Znak Znak5"/>
    <w:uiPriority w:val="99"/>
    <w:locked/>
    <w:rsid w:val="00264D74"/>
    <w:rPr>
      <w:lang w:val="pl-PL" w:eastAsia="ar-SA" w:bidi="ar-SA"/>
    </w:rPr>
  </w:style>
  <w:style w:type="numbering" w:customStyle="1" w:styleId="WWNum29">
    <w:name w:val="WWNum29"/>
    <w:rsid w:val="00280F3F"/>
    <w:pPr>
      <w:numPr>
        <w:numId w:val="32"/>
      </w:numPr>
    </w:pPr>
  </w:style>
  <w:style w:type="numbering" w:customStyle="1" w:styleId="11111112">
    <w:name w:val="1 / 1.1 / 1.1.112"/>
    <w:rsid w:val="00280F3F"/>
    <w:pPr>
      <w:numPr>
        <w:numId w:val="56"/>
      </w:numPr>
    </w:pPr>
  </w:style>
  <w:style w:type="numbering" w:customStyle="1" w:styleId="11111111">
    <w:name w:val="1 / 1.1 / 1.1.111"/>
    <w:rsid w:val="00280F3F"/>
    <w:pPr>
      <w:numPr>
        <w:numId w:val="8"/>
      </w:numPr>
    </w:pPr>
  </w:style>
  <w:style w:type="numbering" w:customStyle="1" w:styleId="111111211">
    <w:name w:val="1 / 1.1 / 1.1.1211"/>
    <w:rsid w:val="00280F3F"/>
    <w:pPr>
      <w:numPr>
        <w:numId w:val="3"/>
      </w:numPr>
    </w:pPr>
  </w:style>
  <w:style w:type="paragraph" w:customStyle="1" w:styleId="Tekst0">
    <w:name w:val="Tekst"/>
    <w:basedOn w:val="Normalny"/>
    <w:qFormat/>
    <w:rsid w:val="00A066C4"/>
    <w:pPr>
      <w:widowControl/>
      <w:spacing w:line="100" w:lineRule="atLeast"/>
      <w:jc w:val="both"/>
    </w:pPr>
    <w:rPr>
      <w:rFonts w:cs="Calibri"/>
      <w:color w:val="00000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2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12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3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B20E-2D40-48CD-8CCF-6185842D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14</Pages>
  <Words>2671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Karolina Krzepina</cp:lastModifiedBy>
  <cp:revision>154</cp:revision>
  <cp:lastPrinted>2019-04-11T12:12:00Z</cp:lastPrinted>
  <dcterms:created xsi:type="dcterms:W3CDTF">2018-06-26T07:47:00Z</dcterms:created>
  <dcterms:modified xsi:type="dcterms:W3CDTF">2019-05-31T07:10:00Z</dcterms:modified>
</cp:coreProperties>
</file>