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A7" w:rsidRPr="00866212" w:rsidRDefault="0078659E" w:rsidP="00B8048A">
      <w:pPr>
        <w:pStyle w:val="NormalnyWeb"/>
        <w:widowControl/>
        <w:spacing w:before="0" w:after="0" w:line="240" w:lineRule="auto"/>
        <w:ind w:left="6663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0" t="0" r="0" b="8890"/>
                <wp:wrapSquare wrapText="largest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405" w:rsidRDefault="00FE0405" w:rsidP="009A0986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E0405" w:rsidRPr="00CC0387" w:rsidRDefault="00FE0405" w:rsidP="009A0986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E0405" w:rsidRDefault="00FE0405" w:rsidP="009A0986">
                            <w:pPr>
                              <w:ind w:right="-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0405" w:rsidRDefault="00FE0405" w:rsidP="009A0986">
                            <w:pPr>
                              <w:ind w:right="-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0405" w:rsidRPr="0031520D" w:rsidRDefault="00FE0405" w:rsidP="009A0986">
                            <w:pPr>
                              <w:ind w:right="-3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20D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2.75pt;margin-top:8.4pt;width:177pt;height:60.8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" strokeweight=".5pt">
                <v:fill opacity="0"/>
                <v:textbox inset="1pt,1pt,1pt,1pt">
                  <w:txbxContent>
                    <w:p w:rsidR="00FE0405" w:rsidRDefault="00FE0405" w:rsidP="009A0986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E0405" w:rsidRPr="00CC0387" w:rsidRDefault="00FE0405" w:rsidP="009A0986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E0405" w:rsidRDefault="00FE0405" w:rsidP="009A0986">
                      <w:pPr>
                        <w:ind w:right="-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E0405" w:rsidRDefault="00FE0405" w:rsidP="009A0986">
                      <w:pPr>
                        <w:ind w:right="-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E0405" w:rsidRPr="0031520D" w:rsidRDefault="00FE0405" w:rsidP="009A0986">
                      <w:pPr>
                        <w:ind w:right="-3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20D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540A7" w:rsidRPr="00866212">
        <w:rPr>
          <w:b/>
          <w:sz w:val="22"/>
          <w:szCs w:val="22"/>
          <w:u w:val="single"/>
        </w:rPr>
        <w:t>Załącznik nr 1 do SIWZ</w:t>
      </w:r>
    </w:p>
    <w:p w:rsidR="002540A7" w:rsidRPr="00F8453C" w:rsidRDefault="002540A7" w:rsidP="00057062">
      <w:pPr>
        <w:pStyle w:val="NormalnyWeb"/>
        <w:widowControl/>
        <w:spacing w:before="0" w:after="0" w:line="360" w:lineRule="auto"/>
        <w:ind w:left="6096"/>
        <w:jc w:val="right"/>
        <w:rPr>
          <w:b/>
          <w:sz w:val="22"/>
          <w:szCs w:val="22"/>
          <w:u w:val="single"/>
        </w:rPr>
      </w:pPr>
      <w:r w:rsidRPr="00F8453C">
        <w:rPr>
          <w:b/>
          <w:sz w:val="22"/>
          <w:szCs w:val="22"/>
          <w:u w:val="single"/>
        </w:rPr>
        <w:t xml:space="preserve">spr. nr </w:t>
      </w:r>
      <w:r w:rsidR="00057062" w:rsidRPr="00057062">
        <w:rPr>
          <w:b/>
          <w:sz w:val="22"/>
          <w:szCs w:val="22"/>
          <w:u w:val="single"/>
        </w:rPr>
        <w:t>25/BŁiI/20/AP/FBW</w:t>
      </w:r>
    </w:p>
    <w:p w:rsidR="002540A7" w:rsidRPr="00F8453C" w:rsidRDefault="002540A7" w:rsidP="009A0986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2540A7" w:rsidRPr="00F8453C" w:rsidRDefault="002540A7" w:rsidP="009A0986">
      <w:pPr>
        <w:spacing w:line="360" w:lineRule="auto"/>
        <w:ind w:firstLine="142"/>
        <w:rPr>
          <w:sz w:val="22"/>
          <w:szCs w:val="22"/>
          <w:u w:val="single"/>
        </w:rPr>
      </w:pPr>
    </w:p>
    <w:p w:rsidR="002540A7" w:rsidRPr="00F8453C" w:rsidRDefault="002540A7" w:rsidP="009A0986">
      <w:pPr>
        <w:ind w:right="-49"/>
        <w:rPr>
          <w:sz w:val="12"/>
          <w:szCs w:val="12"/>
          <w:u w:val="single"/>
        </w:rPr>
      </w:pPr>
      <w:r w:rsidRPr="00F8453C">
        <w:t xml:space="preserve">                  </w:t>
      </w:r>
    </w:p>
    <w:p w:rsidR="002540A7" w:rsidRPr="00F8453C" w:rsidRDefault="002540A7" w:rsidP="009A0986">
      <w:pPr>
        <w:pStyle w:val="BodyText21"/>
        <w:spacing w:before="60"/>
        <w:rPr>
          <w:sz w:val="12"/>
          <w:szCs w:val="12"/>
          <w:u w:val="single"/>
        </w:rPr>
      </w:pPr>
    </w:p>
    <w:p w:rsidR="002540A7" w:rsidRPr="00F8453C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F8453C">
        <w:rPr>
          <w:rFonts w:ascii="Times New Roman" w:hAnsi="Times New Roman"/>
          <w:sz w:val="22"/>
          <w:szCs w:val="22"/>
        </w:rPr>
        <w:t>FORMULARZ OFERTOWY</w:t>
      </w:r>
    </w:p>
    <w:p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before="12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8453C">
        <w:rPr>
          <w:rFonts w:ascii="Times New Roman" w:hAnsi="Times New Roman"/>
          <w:sz w:val="22"/>
          <w:szCs w:val="22"/>
        </w:rPr>
        <w:t xml:space="preserve">do przetargu </w:t>
      </w:r>
      <w:r w:rsidR="00057062">
        <w:rPr>
          <w:rFonts w:ascii="Times New Roman" w:hAnsi="Times New Roman"/>
          <w:sz w:val="22"/>
          <w:szCs w:val="22"/>
        </w:rPr>
        <w:t>25/BŁiI/20/AP/FBW</w:t>
      </w: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Dane dotyczące Wykonawcy: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Pełna nazwa: 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 xml:space="preserve">Wykonawca jest </w:t>
      </w:r>
      <w:r w:rsidRPr="00866212">
        <w:rPr>
          <w:i/>
          <w:iCs/>
          <w:sz w:val="22"/>
          <w:szCs w:val="22"/>
        </w:rPr>
        <w:t>(należy wskazać właściwą opcję):</w:t>
      </w:r>
    </w:p>
    <w:p w:rsidR="002540A7" w:rsidRPr="00866212" w:rsidRDefault="002540A7" w:rsidP="009A0986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suppressAutoHyphens w:val="0"/>
        <w:autoSpaceDE w:val="0"/>
        <w:spacing w:line="360" w:lineRule="auto"/>
        <w:ind w:left="357"/>
        <w:rPr>
          <w:sz w:val="4"/>
          <w:szCs w:val="4"/>
        </w:rPr>
      </w:pP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mikroprzedsiębiorstwem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małym 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średnim przedsiębiorstwem</w:t>
      </w:r>
      <w:r w:rsidRPr="00866212">
        <w:rPr>
          <w:sz w:val="22"/>
          <w:szCs w:val="22"/>
        </w:rPr>
        <w:tab/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nr konta bankowego, na które dokonywany będzie zwrot wadium:</w:t>
      </w:r>
    </w:p>
    <w:p w:rsidR="002540A7" w:rsidRPr="00866212" w:rsidRDefault="002540A7" w:rsidP="009A0986">
      <w:pPr>
        <w:autoSpaceDE w:val="0"/>
        <w:spacing w:line="360" w:lineRule="auto"/>
        <w:ind w:left="360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Default="002540A7" w:rsidP="00057062">
      <w:pPr>
        <w:numPr>
          <w:ilvl w:val="0"/>
          <w:numId w:val="10"/>
        </w:numPr>
        <w:tabs>
          <w:tab w:val="left" w:pos="852"/>
        </w:tabs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My niżej podpisani, oświadczamy, iż w odpowiedzi na ogłoszenie o przetargu nieograniczonym </w:t>
      </w:r>
      <w:r w:rsidRPr="00866212">
        <w:rPr>
          <w:sz w:val="22"/>
          <w:szCs w:val="22"/>
        </w:rPr>
        <w:br/>
      </w:r>
      <w:r w:rsidRPr="00F963AA">
        <w:rPr>
          <w:sz w:val="22"/>
          <w:szCs w:val="22"/>
        </w:rPr>
        <w:t xml:space="preserve">pn. </w:t>
      </w:r>
      <w:r w:rsidR="00057062" w:rsidRPr="00057062">
        <w:rPr>
          <w:b/>
          <w:i/>
          <w:sz w:val="22"/>
          <w:szCs w:val="22"/>
        </w:rPr>
        <w:t>Zakup 3 licencji z dwuletnim wsparciem ze środków Funduszu Bezpieczeństwa Wewnętrznego w ramach projektu „Zwiększenie skuteczności Policji  w pozyskiwaniu danych z urządzeń rejestrujących obraz – PL/2018/PR/0056”</w:t>
      </w:r>
      <w:r w:rsidRPr="00F963AA">
        <w:rPr>
          <w:b/>
          <w:i/>
          <w:sz w:val="22"/>
          <w:szCs w:val="22"/>
        </w:rPr>
        <w:t xml:space="preserve">, </w:t>
      </w:r>
      <w:r w:rsidRPr="00F8453C">
        <w:rPr>
          <w:b/>
          <w:i/>
          <w:sz w:val="22"/>
          <w:szCs w:val="22"/>
        </w:rPr>
        <w:t xml:space="preserve">nr sprawy </w:t>
      </w:r>
      <w:r w:rsidR="00057062" w:rsidRPr="00057062">
        <w:rPr>
          <w:b/>
          <w:i/>
          <w:sz w:val="22"/>
          <w:szCs w:val="22"/>
        </w:rPr>
        <w:t xml:space="preserve">25/BŁiI/20/AP/FBW </w:t>
      </w:r>
      <w:r w:rsidRPr="00F8453C">
        <w:rPr>
          <w:sz w:val="22"/>
          <w:szCs w:val="22"/>
        </w:rPr>
        <w:t>składam</w:t>
      </w:r>
      <w:r w:rsidRPr="00866212">
        <w:rPr>
          <w:sz w:val="22"/>
          <w:szCs w:val="22"/>
        </w:rPr>
        <w:t>(y) niniejszą ofertę.</w:t>
      </w:r>
    </w:p>
    <w:p w:rsidR="00B56050" w:rsidRDefault="00B56050" w:rsidP="00B56050">
      <w:pPr>
        <w:tabs>
          <w:tab w:val="left" w:pos="852"/>
        </w:tabs>
        <w:spacing w:line="360" w:lineRule="auto"/>
        <w:ind w:left="360"/>
        <w:jc w:val="both"/>
        <w:rPr>
          <w:sz w:val="22"/>
          <w:szCs w:val="22"/>
        </w:rPr>
      </w:pPr>
    </w:p>
    <w:p w:rsidR="002540A7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B56050" w:rsidRDefault="00B56050" w:rsidP="00B56050">
      <w:pPr>
        <w:pStyle w:val="Akapitzlist"/>
        <w:rPr>
          <w:sz w:val="22"/>
          <w:szCs w:val="22"/>
        </w:rPr>
      </w:pPr>
    </w:p>
    <w:p w:rsidR="00B56050" w:rsidRDefault="00B56050" w:rsidP="00B56050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</w:p>
    <w:p w:rsidR="006F46CC" w:rsidRDefault="006F46CC" w:rsidP="00B56050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</w:p>
    <w:p w:rsidR="002540A7" w:rsidRPr="008F419F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5" w:hanging="425"/>
        <w:jc w:val="both"/>
        <w:rPr>
          <w:b/>
          <w:sz w:val="22"/>
          <w:szCs w:val="22"/>
        </w:rPr>
      </w:pPr>
      <w:r w:rsidRPr="008F419F">
        <w:rPr>
          <w:b/>
          <w:sz w:val="22"/>
          <w:szCs w:val="22"/>
        </w:rPr>
        <w:lastRenderedPageBreak/>
        <w:t>Oferujemy wykonanie przedmiotowego zamówienia za:</w:t>
      </w:r>
    </w:p>
    <w:p w:rsidR="002540A7" w:rsidRPr="008F419F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F419F">
        <w:rPr>
          <w:sz w:val="22"/>
          <w:szCs w:val="22"/>
        </w:rPr>
        <w:t>cena ofer</w:t>
      </w:r>
      <w:r w:rsidR="00F963AA" w:rsidRPr="008F419F">
        <w:rPr>
          <w:sz w:val="22"/>
          <w:szCs w:val="22"/>
        </w:rPr>
        <w:t xml:space="preserve">ty brutto za całość zamówienia </w:t>
      </w:r>
      <w:r w:rsidRPr="008F419F">
        <w:rPr>
          <w:sz w:val="22"/>
          <w:szCs w:val="22"/>
        </w:rPr>
        <w:t>………………………………zł.</w:t>
      </w:r>
    </w:p>
    <w:p w:rsidR="002540A7" w:rsidRPr="008F419F" w:rsidRDefault="002540A7" w:rsidP="004F1594">
      <w:pPr>
        <w:spacing w:line="360" w:lineRule="auto"/>
        <w:ind w:left="284"/>
        <w:jc w:val="both"/>
        <w:rPr>
          <w:sz w:val="22"/>
          <w:szCs w:val="22"/>
        </w:rPr>
      </w:pPr>
      <w:r w:rsidRPr="008F419F">
        <w:rPr>
          <w:bCs/>
          <w:sz w:val="22"/>
          <w:szCs w:val="22"/>
        </w:rPr>
        <w:t>(słownie:</w:t>
      </w:r>
      <w:r w:rsidRPr="008F419F">
        <w:rPr>
          <w:sz w:val="22"/>
          <w:szCs w:val="22"/>
        </w:rPr>
        <w:t>..............................................................................................................................................)</w:t>
      </w:r>
    </w:p>
    <w:p w:rsidR="002540A7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F419F">
        <w:rPr>
          <w:sz w:val="22"/>
          <w:szCs w:val="22"/>
        </w:rPr>
        <w:t>w tym VAT ........ %</w:t>
      </w:r>
      <w:r w:rsidRPr="00866212">
        <w:rPr>
          <w:sz w:val="22"/>
          <w:szCs w:val="22"/>
        </w:rPr>
        <w:t xml:space="preserve"> </w:t>
      </w:r>
    </w:p>
    <w:p w:rsidR="00DD36B3" w:rsidRDefault="00DD36B3" w:rsidP="002F0234">
      <w:pPr>
        <w:spacing w:line="360" w:lineRule="auto"/>
        <w:ind w:left="357"/>
        <w:jc w:val="both"/>
        <w:rPr>
          <w:sz w:val="22"/>
          <w:szCs w:val="22"/>
        </w:rPr>
      </w:pPr>
    </w:p>
    <w:p w:rsidR="00DD36B3" w:rsidRDefault="00DD36B3" w:rsidP="002F0234">
      <w:pPr>
        <w:spacing w:line="360" w:lineRule="auto"/>
        <w:ind w:left="357"/>
        <w:jc w:val="both"/>
        <w:rPr>
          <w:sz w:val="22"/>
          <w:szCs w:val="22"/>
        </w:rPr>
      </w:pPr>
    </w:p>
    <w:p w:rsidR="00B56050" w:rsidRPr="00D32E55" w:rsidRDefault="00B56050" w:rsidP="00B56050">
      <w:pPr>
        <w:numPr>
          <w:ilvl w:val="0"/>
          <w:numId w:val="10"/>
        </w:numPr>
        <w:tabs>
          <w:tab w:val="left" w:pos="852"/>
        </w:tabs>
        <w:spacing w:line="360" w:lineRule="auto"/>
        <w:ind w:left="425" w:hanging="425"/>
        <w:jc w:val="both"/>
        <w:rPr>
          <w:b/>
          <w:sz w:val="22"/>
          <w:szCs w:val="22"/>
        </w:rPr>
      </w:pPr>
      <w:r w:rsidRPr="002247C3">
        <w:rPr>
          <w:b/>
          <w:sz w:val="22"/>
          <w:szCs w:val="22"/>
        </w:rPr>
        <w:t xml:space="preserve">Oferujemy oprogramowanie ………………………………. </w:t>
      </w:r>
      <w:r w:rsidRPr="002247C3">
        <w:rPr>
          <w:b/>
          <w:i/>
          <w:sz w:val="22"/>
          <w:szCs w:val="22"/>
        </w:rPr>
        <w:t>/proszę podać</w:t>
      </w:r>
      <w:r w:rsidR="004F1594" w:rsidRPr="002247C3">
        <w:rPr>
          <w:b/>
          <w:i/>
          <w:sz w:val="22"/>
          <w:szCs w:val="22"/>
        </w:rPr>
        <w:t xml:space="preserve"> pełną </w:t>
      </w:r>
      <w:r w:rsidRPr="002247C3">
        <w:rPr>
          <w:b/>
          <w:i/>
          <w:sz w:val="22"/>
          <w:szCs w:val="22"/>
        </w:rPr>
        <w:t xml:space="preserve">nazwę </w:t>
      </w:r>
      <w:r w:rsidR="002247C3" w:rsidRPr="002247C3">
        <w:rPr>
          <w:b/>
          <w:i/>
          <w:sz w:val="22"/>
          <w:szCs w:val="22"/>
        </w:rPr>
        <w:t xml:space="preserve">i wersję </w:t>
      </w:r>
      <w:r w:rsidRPr="002247C3">
        <w:rPr>
          <w:b/>
          <w:i/>
          <w:sz w:val="22"/>
          <w:szCs w:val="22"/>
        </w:rPr>
        <w:t xml:space="preserve">oprogramowania/ </w:t>
      </w:r>
      <w:r w:rsidRPr="002247C3">
        <w:rPr>
          <w:b/>
          <w:sz w:val="22"/>
          <w:szCs w:val="22"/>
        </w:rPr>
        <w:t xml:space="preserve">producenta …………………………………………. </w:t>
      </w:r>
      <w:r w:rsidRPr="002247C3">
        <w:rPr>
          <w:b/>
          <w:i/>
          <w:sz w:val="22"/>
          <w:szCs w:val="22"/>
        </w:rPr>
        <w:t xml:space="preserve">/proszę podać </w:t>
      </w:r>
      <w:r w:rsidR="004F1594" w:rsidRPr="002247C3">
        <w:rPr>
          <w:b/>
          <w:i/>
          <w:sz w:val="22"/>
          <w:szCs w:val="22"/>
        </w:rPr>
        <w:t xml:space="preserve">pełną </w:t>
      </w:r>
      <w:r w:rsidRPr="002247C3">
        <w:rPr>
          <w:b/>
          <w:i/>
          <w:sz w:val="22"/>
          <w:szCs w:val="22"/>
        </w:rPr>
        <w:t>nazwę producenta/.</w:t>
      </w:r>
    </w:p>
    <w:p w:rsidR="00D32E55" w:rsidRPr="002835A3" w:rsidRDefault="00D32E55" w:rsidP="00D32E55">
      <w:pPr>
        <w:tabs>
          <w:tab w:val="left" w:pos="852"/>
        </w:tabs>
        <w:spacing w:line="360" w:lineRule="auto"/>
        <w:ind w:left="425"/>
        <w:jc w:val="both"/>
        <w:rPr>
          <w:b/>
          <w:sz w:val="22"/>
          <w:szCs w:val="22"/>
        </w:rPr>
      </w:pPr>
    </w:p>
    <w:p w:rsidR="002835A3" w:rsidRPr="002835A3" w:rsidRDefault="00D32E55" w:rsidP="00D32E55">
      <w:pPr>
        <w:tabs>
          <w:tab w:val="left" w:pos="852"/>
        </w:tabs>
        <w:spacing w:line="360" w:lineRule="auto"/>
        <w:ind w:lef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oferowanego oprogramowania (1 szt.) zostanie dołączone</w:t>
      </w:r>
      <w:r w:rsidR="00DD36B3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50"/>
        <w:gridCol w:w="4123"/>
        <w:gridCol w:w="1292"/>
        <w:gridCol w:w="1543"/>
      </w:tblGrid>
      <w:tr w:rsidR="00D32E55" w:rsidTr="00D32E55">
        <w:trPr>
          <w:trHeight w:val="405"/>
        </w:trPr>
        <w:tc>
          <w:tcPr>
            <w:tcW w:w="550" w:type="dxa"/>
            <w:vAlign w:val="center"/>
          </w:tcPr>
          <w:p w:rsidR="00D32E55" w:rsidRDefault="00D32E55" w:rsidP="00D32E55">
            <w:pPr>
              <w:tabs>
                <w:tab w:val="left" w:pos="8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23" w:type="dxa"/>
            <w:vAlign w:val="center"/>
          </w:tcPr>
          <w:p w:rsidR="00D32E55" w:rsidRDefault="00D32E55" w:rsidP="00D32E55">
            <w:pPr>
              <w:tabs>
                <w:tab w:val="left" w:pos="8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Ukompletowanie</w:t>
            </w:r>
          </w:p>
        </w:tc>
        <w:tc>
          <w:tcPr>
            <w:tcW w:w="1292" w:type="dxa"/>
            <w:vAlign w:val="center"/>
          </w:tcPr>
          <w:p w:rsidR="00D32E55" w:rsidRDefault="00D32E55" w:rsidP="00D32E55">
            <w:pPr>
              <w:tabs>
                <w:tab w:val="left" w:pos="8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1543" w:type="dxa"/>
            <w:vAlign w:val="center"/>
          </w:tcPr>
          <w:p w:rsidR="00D32E55" w:rsidRDefault="00D32E55" w:rsidP="00D32E55">
            <w:pPr>
              <w:tabs>
                <w:tab w:val="left" w:pos="8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Oznaczenie producenta</w:t>
            </w:r>
          </w:p>
        </w:tc>
      </w:tr>
      <w:tr w:rsidR="00D32E55" w:rsidRPr="00D32E55" w:rsidTr="00D32E55">
        <w:trPr>
          <w:trHeight w:val="410"/>
        </w:trPr>
        <w:tc>
          <w:tcPr>
            <w:tcW w:w="550" w:type="dxa"/>
          </w:tcPr>
          <w:p w:rsidR="00D32E55" w:rsidRPr="00D32E55" w:rsidRDefault="00D32E55" w:rsidP="00DD36B3">
            <w:pPr>
              <w:tabs>
                <w:tab w:val="left" w:pos="852"/>
              </w:tabs>
              <w:jc w:val="center"/>
              <w:rPr>
                <w:sz w:val="22"/>
                <w:szCs w:val="22"/>
              </w:rPr>
            </w:pPr>
            <w:r w:rsidRPr="00D32E55"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</w:tr>
      <w:tr w:rsidR="00D32E55" w:rsidRPr="00D32E55" w:rsidTr="00D32E55">
        <w:trPr>
          <w:trHeight w:val="416"/>
        </w:trPr>
        <w:tc>
          <w:tcPr>
            <w:tcW w:w="550" w:type="dxa"/>
          </w:tcPr>
          <w:p w:rsidR="00D32E55" w:rsidRPr="00D32E55" w:rsidRDefault="00D32E55" w:rsidP="00DD36B3">
            <w:pPr>
              <w:tabs>
                <w:tab w:val="left" w:pos="852"/>
              </w:tabs>
              <w:jc w:val="center"/>
              <w:rPr>
                <w:sz w:val="22"/>
                <w:szCs w:val="22"/>
              </w:rPr>
            </w:pPr>
            <w:r w:rsidRPr="00D32E55"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</w:tr>
      <w:tr w:rsidR="00DD36B3" w:rsidRPr="00D32E55" w:rsidTr="00D32E55">
        <w:trPr>
          <w:trHeight w:val="416"/>
        </w:trPr>
        <w:tc>
          <w:tcPr>
            <w:tcW w:w="550" w:type="dxa"/>
          </w:tcPr>
          <w:p w:rsidR="00DD36B3" w:rsidRPr="00D32E55" w:rsidRDefault="00DD36B3" w:rsidP="00DD36B3">
            <w:pPr>
              <w:tabs>
                <w:tab w:val="left" w:pos="8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</w:tcPr>
          <w:p w:rsidR="00DD36B3" w:rsidRPr="00D32E55" w:rsidRDefault="00DD36B3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DD36B3" w:rsidRPr="00D32E55" w:rsidRDefault="00DD36B3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DD36B3" w:rsidRPr="00D32E55" w:rsidRDefault="00DD36B3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</w:tr>
      <w:tr w:rsidR="00D32E55" w:rsidRPr="00D32E55" w:rsidTr="00D32E55">
        <w:trPr>
          <w:trHeight w:val="423"/>
        </w:trPr>
        <w:tc>
          <w:tcPr>
            <w:tcW w:w="550" w:type="dxa"/>
          </w:tcPr>
          <w:p w:rsidR="00D32E55" w:rsidRPr="00D32E55" w:rsidRDefault="00D32E55" w:rsidP="00DD36B3">
            <w:pPr>
              <w:tabs>
                <w:tab w:val="left" w:pos="852"/>
              </w:tabs>
              <w:jc w:val="center"/>
              <w:rPr>
                <w:sz w:val="22"/>
                <w:szCs w:val="22"/>
              </w:rPr>
            </w:pPr>
            <w:r w:rsidRPr="00D32E55">
              <w:rPr>
                <w:sz w:val="22"/>
                <w:szCs w:val="22"/>
              </w:rPr>
              <w:t>n</w:t>
            </w:r>
          </w:p>
        </w:tc>
        <w:tc>
          <w:tcPr>
            <w:tcW w:w="4123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D32E55" w:rsidRPr="00D32E55" w:rsidRDefault="00D32E55" w:rsidP="00D32E55">
            <w:pPr>
              <w:tabs>
                <w:tab w:val="left" w:pos="852"/>
              </w:tabs>
              <w:rPr>
                <w:sz w:val="22"/>
                <w:szCs w:val="22"/>
              </w:rPr>
            </w:pPr>
          </w:p>
        </w:tc>
      </w:tr>
    </w:tbl>
    <w:p w:rsidR="00D32E55" w:rsidRDefault="00D32E55" w:rsidP="002835A3">
      <w:pPr>
        <w:tabs>
          <w:tab w:val="left" w:pos="852"/>
        </w:tabs>
        <w:spacing w:line="360" w:lineRule="auto"/>
        <w:ind w:left="425"/>
        <w:jc w:val="both"/>
        <w:rPr>
          <w:b/>
          <w:sz w:val="22"/>
          <w:szCs w:val="22"/>
        </w:rPr>
      </w:pPr>
    </w:p>
    <w:p w:rsidR="008F419F" w:rsidRDefault="008F419F" w:rsidP="00DD36B3">
      <w:pPr>
        <w:numPr>
          <w:ilvl w:val="0"/>
          <w:numId w:val="10"/>
        </w:numPr>
        <w:tabs>
          <w:tab w:val="left" w:pos="840"/>
        </w:tabs>
        <w:spacing w:before="120" w:after="200" w:line="360" w:lineRule="auto"/>
        <w:ind w:left="425" w:hanging="425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Potwierdzamy wykonanie przedmiotu zamówienia w terminie wskazanym w Rozdziale V SIWZ.</w:t>
      </w:r>
    </w:p>
    <w:p w:rsidR="002540A7" w:rsidRPr="008F419F" w:rsidRDefault="002540A7" w:rsidP="00DD36B3">
      <w:pPr>
        <w:numPr>
          <w:ilvl w:val="0"/>
          <w:numId w:val="10"/>
        </w:numPr>
        <w:tabs>
          <w:tab w:val="left" w:pos="840"/>
        </w:tabs>
        <w:spacing w:before="120" w:after="200" w:line="360" w:lineRule="auto"/>
        <w:ind w:left="425" w:hanging="425"/>
        <w:jc w:val="both"/>
        <w:rPr>
          <w:sz w:val="22"/>
          <w:szCs w:val="22"/>
        </w:rPr>
      </w:pPr>
      <w:r w:rsidRPr="008F419F">
        <w:rPr>
          <w:sz w:val="22"/>
          <w:szCs w:val="22"/>
        </w:rPr>
        <w:t xml:space="preserve">Przyjmujemy zasady płatności określone w Projekcie umowy, stanowiącym załącznik nr 2 </w:t>
      </w:r>
      <w:r w:rsidRPr="008F419F">
        <w:rPr>
          <w:sz w:val="22"/>
          <w:szCs w:val="22"/>
        </w:rPr>
        <w:br/>
        <w:t>do SIWZ.</w:t>
      </w:r>
    </w:p>
    <w:p w:rsidR="002540A7" w:rsidRPr="00866212" w:rsidRDefault="002540A7" w:rsidP="00DD36B3">
      <w:pPr>
        <w:numPr>
          <w:ilvl w:val="0"/>
          <w:numId w:val="10"/>
        </w:numPr>
        <w:spacing w:after="20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Oświadczamy, że </w:t>
      </w:r>
      <w:r w:rsidRPr="00866212">
        <w:rPr>
          <w:b/>
          <w:sz w:val="22"/>
          <w:szCs w:val="22"/>
          <w:u w:val="single"/>
        </w:rPr>
        <w:t>poniższe części zamówienia</w:t>
      </w:r>
      <w:r w:rsidRPr="00866212">
        <w:rPr>
          <w:sz w:val="22"/>
          <w:szCs w:val="22"/>
        </w:rPr>
        <w:t xml:space="preserve"> zamierzam</w:t>
      </w:r>
      <w:r>
        <w:rPr>
          <w:sz w:val="22"/>
          <w:szCs w:val="22"/>
        </w:rPr>
        <w:t>y</w:t>
      </w:r>
      <w:r w:rsidRPr="00866212">
        <w:rPr>
          <w:sz w:val="22"/>
          <w:szCs w:val="22"/>
        </w:rPr>
        <w:t xml:space="preserve"> powierzyć </w:t>
      </w:r>
      <w:r w:rsidRPr="00866212">
        <w:rPr>
          <w:b/>
          <w:sz w:val="22"/>
          <w:szCs w:val="22"/>
        </w:rPr>
        <w:t>następującemu(-ym) podwykonawcy(-om</w:t>
      </w:r>
      <w:r w:rsidRPr="00866212">
        <w:rPr>
          <w:sz w:val="22"/>
          <w:szCs w:val="22"/>
        </w:rPr>
        <w:t>)</w:t>
      </w:r>
      <w:r w:rsidRPr="009F4C4E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866212">
        <w:rPr>
          <w:sz w:val="22"/>
          <w:szCs w:val="22"/>
        </w:rPr>
        <w:t>............................................................................................</w:t>
      </w:r>
    </w:p>
    <w:p w:rsidR="002540A7" w:rsidRPr="00866212" w:rsidRDefault="002540A7" w:rsidP="00DD36B3">
      <w:pPr>
        <w:autoSpaceDE w:val="0"/>
        <w:autoSpaceDN w:val="0"/>
        <w:adjustRightInd w:val="0"/>
        <w:spacing w:after="200" w:line="360" w:lineRule="auto"/>
        <w:ind w:left="36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DD36B3">
      <w:pPr>
        <w:numPr>
          <w:ilvl w:val="0"/>
          <w:numId w:val="10"/>
        </w:numPr>
        <w:tabs>
          <w:tab w:val="clear" w:pos="360"/>
          <w:tab w:val="num" w:pos="426"/>
          <w:tab w:val="left" w:pos="840"/>
        </w:tabs>
        <w:spacing w:before="120" w:after="200" w:line="360" w:lineRule="auto"/>
        <w:ind w:left="425" w:hanging="425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wypełniłem obowiązki informacyjne przewidziane w art. 13 lub art. 14 RODO</w:t>
      </w:r>
      <w:r w:rsidRPr="00DD36B3">
        <w:rPr>
          <w:sz w:val="22"/>
          <w:szCs w:val="22"/>
        </w:rPr>
        <w:t>**</w:t>
      </w:r>
      <w:r w:rsidRPr="0086621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DD36B3">
        <w:rPr>
          <w:sz w:val="22"/>
          <w:szCs w:val="22"/>
        </w:rPr>
        <w:t>***</w:t>
      </w:r>
    </w:p>
    <w:p w:rsidR="002540A7" w:rsidRPr="00866212" w:rsidRDefault="002540A7" w:rsidP="00DD36B3">
      <w:pPr>
        <w:numPr>
          <w:ilvl w:val="0"/>
          <w:numId w:val="10"/>
        </w:numPr>
        <w:tabs>
          <w:tab w:val="clear" w:pos="360"/>
          <w:tab w:val="num" w:pos="426"/>
          <w:tab w:val="left" w:pos="840"/>
        </w:tabs>
        <w:spacing w:before="120" w:after="200" w:line="360" w:lineRule="auto"/>
        <w:ind w:left="425" w:hanging="425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Uważamy się za związanych niniejszą ofertą przez okres 30 dni od upływu terminu składania ofert.</w:t>
      </w:r>
    </w:p>
    <w:p w:rsidR="002540A7" w:rsidRDefault="002540A7" w:rsidP="00DD36B3">
      <w:pPr>
        <w:numPr>
          <w:ilvl w:val="0"/>
          <w:numId w:val="10"/>
        </w:numPr>
        <w:tabs>
          <w:tab w:val="clear" w:pos="360"/>
          <w:tab w:val="num" w:pos="426"/>
          <w:tab w:val="left" w:pos="840"/>
        </w:tabs>
        <w:spacing w:before="120" w:after="200" w:line="360" w:lineRule="auto"/>
        <w:ind w:left="425" w:hanging="425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razie wybrania naszej oferty zobowiązujemy się do zawarcia umowy na warunkach zawartych w</w:t>
      </w:r>
      <w:r w:rsidR="002247C3">
        <w:rPr>
          <w:sz w:val="22"/>
          <w:szCs w:val="22"/>
        </w:rPr>
        <w:t> </w:t>
      </w:r>
      <w:r w:rsidRPr="00866212">
        <w:rPr>
          <w:sz w:val="22"/>
          <w:szCs w:val="22"/>
        </w:rPr>
        <w:t>SIWZ oraz miejscu i terminie określonym przez Zamawiającego.</w:t>
      </w:r>
    </w:p>
    <w:p w:rsidR="00DD36B3" w:rsidRDefault="00DD36B3" w:rsidP="00DD36B3">
      <w:pPr>
        <w:tabs>
          <w:tab w:val="left" w:pos="840"/>
        </w:tabs>
        <w:spacing w:before="120" w:after="200" w:line="360" w:lineRule="auto"/>
        <w:ind w:left="425"/>
        <w:jc w:val="both"/>
        <w:rPr>
          <w:sz w:val="22"/>
          <w:szCs w:val="22"/>
        </w:rPr>
      </w:pPr>
    </w:p>
    <w:p w:rsidR="00DD36B3" w:rsidRDefault="00DD36B3" w:rsidP="00DD36B3">
      <w:pPr>
        <w:tabs>
          <w:tab w:val="left" w:pos="840"/>
        </w:tabs>
        <w:spacing w:before="120" w:after="200" w:line="360" w:lineRule="auto"/>
        <w:ind w:left="425"/>
        <w:jc w:val="both"/>
        <w:rPr>
          <w:sz w:val="22"/>
          <w:szCs w:val="22"/>
        </w:rPr>
      </w:pPr>
    </w:p>
    <w:p w:rsidR="002540A7" w:rsidRPr="00866212" w:rsidRDefault="002540A7" w:rsidP="00DD36B3">
      <w:pPr>
        <w:numPr>
          <w:ilvl w:val="0"/>
          <w:numId w:val="10"/>
        </w:numPr>
        <w:tabs>
          <w:tab w:val="clear" w:pos="360"/>
          <w:tab w:val="num" w:pos="426"/>
          <w:tab w:val="left" w:pos="852"/>
        </w:tabs>
        <w:spacing w:before="120" w:after="200" w:line="360" w:lineRule="auto"/>
        <w:ind w:left="425" w:hanging="425"/>
        <w:jc w:val="both"/>
        <w:rPr>
          <w:sz w:val="22"/>
          <w:szCs w:val="22"/>
        </w:rPr>
      </w:pPr>
      <w:r w:rsidRPr="00866212"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2540A7" w:rsidRPr="00866212" w:rsidRDefault="002540A7" w:rsidP="00212531">
      <w:pPr>
        <w:pStyle w:val="NormalnyWeb"/>
        <w:widowControl/>
        <w:numPr>
          <w:ilvl w:val="0"/>
          <w:numId w:val="15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:rsidR="002540A7" w:rsidRPr="00866212" w:rsidRDefault="002540A7" w:rsidP="00212531">
      <w:pPr>
        <w:pStyle w:val="NormalnyWeb"/>
        <w:widowControl/>
        <w:numPr>
          <w:ilvl w:val="0"/>
          <w:numId w:val="15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:rsidR="002540A7" w:rsidRPr="00866212" w:rsidRDefault="004F1594" w:rsidP="004F1594">
      <w:pPr>
        <w:pStyle w:val="NormalnyWeb"/>
        <w:widowControl/>
        <w:spacing w:before="0" w:after="0" w:line="360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40A7" w:rsidRPr="00866212">
        <w:rPr>
          <w:sz w:val="22"/>
          <w:szCs w:val="22"/>
        </w:rPr>
        <w:t xml:space="preserve">n) </w:t>
      </w:r>
      <w:r w:rsidR="006862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540A7" w:rsidRPr="00866212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</w:t>
      </w:r>
    </w:p>
    <w:p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DD36B3" w:rsidRDefault="00DD36B3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Pr="00866212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22"/>
          <w:szCs w:val="22"/>
        </w:rPr>
      </w:pPr>
      <w:r w:rsidRPr="00866212">
        <w:rPr>
          <w:sz w:val="22"/>
          <w:szCs w:val="22"/>
        </w:rPr>
        <w:t xml:space="preserve">................................., dn. .......................  </w:t>
      </w:r>
      <w:r w:rsidRPr="00866212">
        <w:rPr>
          <w:sz w:val="22"/>
          <w:szCs w:val="22"/>
        </w:rPr>
        <w:tab/>
        <w:t>.......................................................................</w:t>
      </w:r>
    </w:p>
    <w:p w:rsidR="002540A7" w:rsidRPr="00866212" w:rsidRDefault="002540A7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  <w:r w:rsidRPr="00866212">
        <w:rPr>
          <w:i/>
          <w:iCs/>
          <w:sz w:val="22"/>
          <w:szCs w:val="22"/>
        </w:rPr>
        <w:t xml:space="preserve">              </w:t>
      </w:r>
      <w:r w:rsidRPr="00866212">
        <w:rPr>
          <w:i/>
          <w:iCs/>
          <w:sz w:val="18"/>
          <w:szCs w:val="18"/>
        </w:rPr>
        <w:t>(miejscowość, data)</w:t>
      </w:r>
      <w:r w:rsidRPr="00866212">
        <w:rPr>
          <w:i/>
          <w:iCs/>
          <w:sz w:val="22"/>
          <w:szCs w:val="22"/>
        </w:rPr>
        <w:t xml:space="preserve"> </w:t>
      </w:r>
      <w:r w:rsidRPr="00866212">
        <w:rPr>
          <w:i/>
          <w:iCs/>
          <w:sz w:val="22"/>
          <w:szCs w:val="22"/>
        </w:rPr>
        <w:tab/>
        <w:t xml:space="preserve">   </w:t>
      </w:r>
      <w:r w:rsidRPr="00866212">
        <w:rPr>
          <w:i/>
          <w:iCs/>
          <w:sz w:val="18"/>
          <w:szCs w:val="18"/>
        </w:rPr>
        <w:t>(podpis i pieczęć upoważnionego przedstawiciela)</w:t>
      </w: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8"/>
          <w:szCs w:val="8"/>
        </w:rPr>
      </w:pPr>
      <w:r w:rsidRPr="00866212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66212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866212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 w:rsidRPr="0086621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40A7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9F4C4E">
        <w:rPr>
          <w:sz w:val="18"/>
          <w:szCs w:val="18"/>
          <w:vertAlign w:val="superscript"/>
        </w:rPr>
        <w:t>***</w:t>
      </w:r>
      <w:r w:rsidRPr="0086621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866212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8"/>
          <w:szCs w:val="18"/>
        </w:rPr>
        <w:t>.</w:t>
      </w:r>
    </w:p>
    <w:p w:rsidR="00057062" w:rsidRDefault="005E258D" w:rsidP="006F46CC">
      <w:pPr>
        <w:pStyle w:val="NormalnyWeb"/>
        <w:widowControl/>
        <w:spacing w:before="0" w:after="0" w:line="240" w:lineRule="auto"/>
        <w:ind w:left="5954"/>
        <w:jc w:val="right"/>
        <w:rPr>
          <w:b/>
          <w:sz w:val="22"/>
          <w:szCs w:val="22"/>
          <w:u w:val="single"/>
        </w:rPr>
      </w:pPr>
      <w:r>
        <w:rPr>
          <w:sz w:val="18"/>
          <w:szCs w:val="18"/>
        </w:rPr>
        <w:br w:type="page"/>
      </w:r>
    </w:p>
    <w:p w:rsidR="002540A7" w:rsidRPr="00F8453C" w:rsidRDefault="002540A7" w:rsidP="00B8048A">
      <w:pPr>
        <w:pStyle w:val="NormalnyWeb"/>
        <w:widowControl/>
        <w:spacing w:before="0" w:after="0" w:line="240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lastRenderedPageBreak/>
        <w:t xml:space="preserve">Załącznik </w:t>
      </w:r>
      <w:r w:rsidRPr="00F8453C">
        <w:rPr>
          <w:b/>
          <w:sz w:val="22"/>
          <w:szCs w:val="22"/>
          <w:u w:val="single"/>
        </w:rPr>
        <w:t>nr 3 do SIWZ</w:t>
      </w:r>
    </w:p>
    <w:p w:rsidR="008D4EBC" w:rsidRPr="00F963AA" w:rsidRDefault="0078659E" w:rsidP="00057062">
      <w:pPr>
        <w:pStyle w:val="NormalnyWeb"/>
        <w:widowControl/>
        <w:tabs>
          <w:tab w:val="left" w:pos="6946"/>
        </w:tabs>
        <w:spacing w:before="0" w:after="0" w:line="360" w:lineRule="auto"/>
        <w:ind w:left="6096"/>
        <w:jc w:val="right"/>
        <w:rPr>
          <w:b/>
          <w:sz w:val="22"/>
          <w:szCs w:val="22"/>
          <w:u w:val="single"/>
        </w:rPr>
      </w:pPr>
      <w:r w:rsidRPr="00F8453C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776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-126365</wp:posOffset>
                </wp:positionV>
                <wp:extent cx="2247900" cy="829310"/>
                <wp:effectExtent l="0" t="0" r="0" b="8890"/>
                <wp:wrapSquare wrapText="largest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405" w:rsidRDefault="00FE0405" w:rsidP="009A0986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E0405" w:rsidRDefault="00FE0405" w:rsidP="009A0986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E0405" w:rsidRPr="00CC0387" w:rsidRDefault="00FE0405" w:rsidP="009A0986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E0405" w:rsidRDefault="00FE0405" w:rsidP="009A0986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E0405" w:rsidRPr="00DC4646" w:rsidRDefault="00FE0405" w:rsidP="009A0986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64.85pt;margin-top:-9.95pt;width:177pt;height:65.3pt;z-index:25165977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" strokeweight=".5pt">
                <v:fill opacity="0"/>
                <v:textbox inset="1pt,1pt,1pt,1pt">
                  <w:txbxContent>
                    <w:p w:rsidR="00FE0405" w:rsidRDefault="00FE0405" w:rsidP="009A0986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E0405" w:rsidRDefault="00FE0405" w:rsidP="009A0986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E0405" w:rsidRPr="00CC0387" w:rsidRDefault="00FE0405" w:rsidP="009A0986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E0405" w:rsidRDefault="00FE0405" w:rsidP="009A0986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FE0405" w:rsidRPr="00DC4646" w:rsidRDefault="00FE0405" w:rsidP="009A0986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540A7" w:rsidRPr="00F8453C">
        <w:rPr>
          <w:b/>
          <w:sz w:val="22"/>
          <w:szCs w:val="22"/>
          <w:u w:val="single"/>
        </w:rPr>
        <w:t xml:space="preserve">spr. nr </w:t>
      </w:r>
      <w:r w:rsidR="00057062" w:rsidRPr="00057062">
        <w:rPr>
          <w:b/>
          <w:sz w:val="22"/>
          <w:szCs w:val="22"/>
          <w:u w:val="single"/>
        </w:rPr>
        <w:t>25/BŁiI/20/AP/FBW</w:t>
      </w:r>
    </w:p>
    <w:p w:rsidR="002540A7" w:rsidRPr="00F963AA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2540A7" w:rsidRPr="00F963AA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2540A7" w:rsidRPr="00F963AA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OŚWIADCZENIE WYKONAWCY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2540A7" w:rsidRDefault="002540A7" w:rsidP="00F963AA">
      <w:pPr>
        <w:widowControl/>
        <w:tabs>
          <w:tab w:val="left" w:leader="dot" w:pos="-1701"/>
        </w:tabs>
        <w:suppressAutoHyphens w:val="0"/>
        <w:spacing w:before="120" w:line="360" w:lineRule="auto"/>
        <w:jc w:val="both"/>
        <w:rPr>
          <w:noProof/>
          <w:sz w:val="22"/>
          <w:szCs w:val="22"/>
          <w:lang w:eastAsia="pl-PL"/>
        </w:rPr>
      </w:pPr>
      <w:r w:rsidRPr="00F963AA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2540A7" w:rsidRDefault="00057062" w:rsidP="00057062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21"/>
          <w:szCs w:val="21"/>
        </w:rPr>
      </w:pPr>
      <w:r w:rsidRPr="00057062">
        <w:rPr>
          <w:b/>
          <w:i/>
          <w:sz w:val="22"/>
          <w:szCs w:val="22"/>
        </w:rPr>
        <w:t>Zakup 3 licencji z dwuletnim wsparciem ze środków Funduszu Bezpieczeństwa Wewnętrznego w ramach projektu „Zwiększenie skuteczności Policji  w pozyskiwaniu danych z urządzeń rejestrujących obraz – PL/2018/PR/0056”, nr sprawy 25/BŁiI/20/AP/FBW</w:t>
      </w:r>
      <w:r>
        <w:rPr>
          <w:b/>
          <w:i/>
          <w:sz w:val="22"/>
          <w:szCs w:val="22"/>
        </w:rPr>
        <w:t xml:space="preserve"> </w:t>
      </w:r>
      <w:r w:rsidR="002540A7" w:rsidRPr="00866212">
        <w:rPr>
          <w:sz w:val="21"/>
          <w:szCs w:val="21"/>
        </w:rPr>
        <w:t>oświadczam, co następuje:</w:t>
      </w:r>
    </w:p>
    <w:p w:rsidR="000454FF" w:rsidRDefault="000454FF" w:rsidP="009A0986">
      <w:pPr>
        <w:spacing w:line="360" w:lineRule="auto"/>
        <w:jc w:val="both"/>
        <w:rPr>
          <w:sz w:val="21"/>
          <w:szCs w:val="21"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OŚWIADCZENIA DOTYCZĄCE WYKONAWCY:</w:t>
      </w:r>
    </w:p>
    <w:p w:rsidR="002540A7" w:rsidRPr="00866212" w:rsidRDefault="002540A7" w:rsidP="009A0986">
      <w:pPr>
        <w:pStyle w:val="Akapitzlist"/>
        <w:spacing w:line="360" w:lineRule="auto"/>
        <w:jc w:val="both"/>
        <w:rPr>
          <w:sz w:val="16"/>
          <w:szCs w:val="16"/>
        </w:rPr>
      </w:pPr>
    </w:p>
    <w:p w:rsidR="002540A7" w:rsidRPr="00866212" w:rsidRDefault="002540A7" w:rsidP="00594E9C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nie podlegam wykluczeniu z postępowania na podstawie art. 24 ust 1 pkt. 12-23 ustawy Pzp.</w:t>
      </w:r>
    </w:p>
    <w:p w:rsidR="002540A7" w:rsidRPr="00866212" w:rsidRDefault="002540A7" w:rsidP="00594E9C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nie podlegam wykluczeniu z postępowania na podstawie art. 24 ust. 5 ustawy Pzp</w:t>
      </w:r>
      <w:r>
        <w:rPr>
          <w:sz w:val="22"/>
          <w:szCs w:val="22"/>
        </w:rPr>
        <w:t>.</w:t>
      </w:r>
      <w:r w:rsidRPr="00866212">
        <w:rPr>
          <w:sz w:val="22"/>
          <w:szCs w:val="22"/>
        </w:rPr>
        <w:t xml:space="preserve"> </w:t>
      </w:r>
    </w:p>
    <w:p w:rsidR="002540A7" w:rsidRPr="00866212" w:rsidRDefault="002540A7" w:rsidP="00594E9C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  <w:lang w:eastAsia="pl-PL"/>
        </w:rPr>
        <w:t>Oświadczam, że spełniam warunki udziału w postępowaniu określone w SIWZ.</w:t>
      </w:r>
    </w:p>
    <w:p w:rsidR="00F963AA" w:rsidRDefault="00F963AA" w:rsidP="009A0986">
      <w:pPr>
        <w:spacing w:line="360" w:lineRule="auto"/>
        <w:jc w:val="both"/>
        <w:rPr>
          <w:i/>
          <w:sz w:val="20"/>
          <w:szCs w:val="20"/>
        </w:rPr>
      </w:pPr>
    </w:p>
    <w:p w:rsidR="00F963AA" w:rsidRPr="00866212" w:rsidRDefault="00F963AA" w:rsidP="009A0986">
      <w:pPr>
        <w:spacing w:line="360" w:lineRule="auto"/>
        <w:jc w:val="both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671"/>
      </w:tblGrid>
      <w:tr w:rsidR="00F963AA" w:rsidRPr="00212531" w:rsidTr="00212531"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2531">
              <w:rPr>
                <w:sz w:val="22"/>
                <w:szCs w:val="22"/>
              </w:rPr>
              <w:t>.........................................., dn. .......................</w:t>
            </w:r>
          </w:p>
          <w:p w:rsidR="00F963AA" w:rsidRPr="00212531" w:rsidRDefault="00F963AA" w:rsidP="0021253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12531">
              <w:rPr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2531">
              <w:rPr>
                <w:sz w:val="22"/>
                <w:szCs w:val="22"/>
              </w:rPr>
              <w:t>.................................................................................</w:t>
            </w:r>
            <w:r w:rsidRPr="00212531">
              <w:rPr>
                <w:i/>
                <w:iCs/>
                <w:sz w:val="16"/>
                <w:szCs w:val="16"/>
              </w:rPr>
              <w:br/>
              <w:t>(podpis upoważnionego przedstawiciela Wykonawcy)</w:t>
            </w:r>
          </w:p>
        </w:tc>
      </w:tr>
    </w:tbl>
    <w:p w:rsidR="00F963AA" w:rsidRPr="00866212" w:rsidRDefault="00F963AA" w:rsidP="009A0986">
      <w:pPr>
        <w:spacing w:line="360" w:lineRule="auto"/>
        <w:jc w:val="both"/>
        <w:rPr>
          <w:i/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zachodzą w stosunku do mnie podstawy wykluczenia z postępowania na podstawie </w:t>
      </w:r>
      <w:r w:rsidRPr="00866212">
        <w:rPr>
          <w:sz w:val="22"/>
          <w:szCs w:val="22"/>
        </w:rPr>
        <w:br/>
        <w:t xml:space="preserve">art. …………. ustawy Pzp </w:t>
      </w:r>
      <w:r w:rsidRPr="00866212">
        <w:rPr>
          <w:i/>
          <w:sz w:val="22"/>
          <w:szCs w:val="22"/>
        </w:rPr>
        <w:t>(podać mającą zastosowanie podstawę wykluczenia spośród wymienionych w art. 24 ust. 1 pkt. 13-14, 16-20 lub art. 24 ust. 5 ustawy Pzp).</w:t>
      </w:r>
      <w:r w:rsidRPr="00866212">
        <w:rPr>
          <w:sz w:val="22"/>
          <w:szCs w:val="22"/>
        </w:rPr>
        <w:t xml:space="preserve"> Jednocześnie oświadczam, </w:t>
      </w:r>
      <w:r w:rsidRPr="00866212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F963AA" w:rsidRDefault="00F963AA" w:rsidP="009A0986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671"/>
      </w:tblGrid>
      <w:tr w:rsidR="00212531" w:rsidRPr="00212531" w:rsidTr="00212531"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2531">
              <w:rPr>
                <w:sz w:val="22"/>
                <w:szCs w:val="22"/>
              </w:rPr>
              <w:t>.........................................., dn. .......................</w:t>
            </w:r>
          </w:p>
          <w:p w:rsidR="00F963AA" w:rsidRPr="00212531" w:rsidRDefault="00F963AA" w:rsidP="0021253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12531">
              <w:rPr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057062" w:rsidRDefault="00F963AA" w:rsidP="00057062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212531">
              <w:rPr>
                <w:sz w:val="22"/>
                <w:szCs w:val="22"/>
              </w:rPr>
              <w:t>.................................................................................</w:t>
            </w:r>
            <w:r w:rsidRPr="00212531">
              <w:rPr>
                <w:i/>
                <w:iCs/>
                <w:sz w:val="16"/>
                <w:szCs w:val="16"/>
              </w:rPr>
              <w:br/>
              <w:t>(podpis upoważnionego przedstawiciela Wykonawcy)</w:t>
            </w:r>
          </w:p>
          <w:p w:rsidR="00057062" w:rsidRPr="00057062" w:rsidRDefault="00057062" w:rsidP="00057062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(podać pełną nazwę/firmę, adres, a także w zależności od podmiotu: NIP/PESEL, KRS/CEiDG)</w:t>
      </w: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i/>
          <w:sz w:val="22"/>
          <w:szCs w:val="22"/>
        </w:rPr>
        <w:t xml:space="preserve"> </w:t>
      </w:r>
      <w:r w:rsidRPr="00866212">
        <w:rPr>
          <w:sz w:val="22"/>
          <w:szCs w:val="22"/>
        </w:rPr>
        <w:t>nie podlega/ją wykluczeniu z postępowania o udzielenie zamówienia.</w:t>
      </w:r>
    </w:p>
    <w:p w:rsidR="00F963AA" w:rsidRPr="00866212" w:rsidRDefault="00F963AA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671"/>
      </w:tblGrid>
      <w:tr w:rsidR="00212531" w:rsidRPr="00212531" w:rsidTr="00212531"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2531">
              <w:rPr>
                <w:sz w:val="22"/>
                <w:szCs w:val="22"/>
              </w:rPr>
              <w:t>.........................................., dn. .......................</w:t>
            </w:r>
          </w:p>
          <w:p w:rsidR="00F963AA" w:rsidRPr="00212531" w:rsidRDefault="00F963AA" w:rsidP="0021253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12531">
              <w:rPr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2531">
              <w:rPr>
                <w:sz w:val="22"/>
                <w:szCs w:val="22"/>
              </w:rPr>
              <w:t>.................................................................................</w:t>
            </w:r>
            <w:r w:rsidRPr="00212531">
              <w:rPr>
                <w:i/>
                <w:iCs/>
                <w:sz w:val="16"/>
                <w:szCs w:val="16"/>
              </w:rPr>
              <w:br/>
              <w:t>(podpis upoważnionego przedstawiciela Wykonawcy)</w:t>
            </w:r>
          </w:p>
        </w:tc>
      </w:tr>
    </w:tbl>
    <w:p w:rsidR="002540A7" w:rsidRPr="00866212" w:rsidRDefault="002540A7" w:rsidP="009A0986">
      <w:pPr>
        <w:spacing w:line="360" w:lineRule="auto"/>
        <w:jc w:val="both"/>
        <w:rPr>
          <w:b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 xml:space="preserve">OŚWIADCZENIE DOTYCZĄCE PODWYKONAWCY NIEBĘDĄCEGO PODMIOTEM, </w:t>
      </w:r>
      <w:r w:rsidRPr="00866212">
        <w:rPr>
          <w:b/>
          <w:sz w:val="22"/>
          <w:szCs w:val="22"/>
        </w:rPr>
        <w:br/>
        <w:t>NA KTÓREGO ZASOBY POWOŁUJE SIĘ WYKONAWCA: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będący/e podwykonawcą/ami: .......……………...........……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podać pełną nazwę/firmę, adres, a także w zależności od podmiotu: NIP/PESEL, KRS/CEiDG)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nie podlega/ą wykluczeniu z postępowania o udzielenie zamówienia.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Default="002540A7" w:rsidP="009A098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671"/>
      </w:tblGrid>
      <w:tr w:rsidR="00212531" w:rsidRPr="00212531" w:rsidTr="00212531"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2531">
              <w:rPr>
                <w:sz w:val="22"/>
                <w:szCs w:val="22"/>
              </w:rPr>
              <w:t>.........................................., dn. .......................</w:t>
            </w:r>
          </w:p>
          <w:p w:rsidR="00F963AA" w:rsidRPr="00212531" w:rsidRDefault="00F963AA" w:rsidP="0021253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12531">
              <w:rPr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2531">
              <w:rPr>
                <w:sz w:val="22"/>
                <w:szCs w:val="22"/>
              </w:rPr>
              <w:t>.................................................................................</w:t>
            </w:r>
            <w:r w:rsidRPr="00212531">
              <w:rPr>
                <w:i/>
                <w:iCs/>
                <w:sz w:val="16"/>
                <w:szCs w:val="16"/>
              </w:rPr>
              <w:br/>
              <w:t>(podpis upoważnionego przedstawiciela Wykonawcy)</w:t>
            </w:r>
          </w:p>
        </w:tc>
      </w:tr>
    </w:tbl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PODANYCH INFORMACJI:</w:t>
      </w:r>
    </w:p>
    <w:p w:rsidR="002540A7" w:rsidRDefault="002540A7" w:rsidP="00F963AA">
      <w:pPr>
        <w:spacing w:before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wszystkie informacje podane w powyższych oświadczeniach są aktualne </w:t>
      </w:r>
      <w:r w:rsidRPr="0086621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63AA" w:rsidRPr="00866212" w:rsidRDefault="00F963AA" w:rsidP="009A098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671"/>
      </w:tblGrid>
      <w:tr w:rsidR="00212531" w:rsidRPr="00212531" w:rsidTr="00057062">
        <w:tc>
          <w:tcPr>
            <w:tcW w:w="4401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2531">
              <w:rPr>
                <w:sz w:val="22"/>
                <w:szCs w:val="22"/>
              </w:rPr>
              <w:t>.........................................., dn. .......................</w:t>
            </w:r>
          </w:p>
          <w:p w:rsidR="00F963AA" w:rsidRPr="00212531" w:rsidRDefault="00F963AA" w:rsidP="0021253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12531">
              <w:rPr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4671" w:type="dxa"/>
            <w:shd w:val="clear" w:color="auto" w:fill="auto"/>
          </w:tcPr>
          <w:p w:rsidR="00F963AA" w:rsidRPr="00212531" w:rsidRDefault="00F963AA" w:rsidP="0021253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12531">
              <w:rPr>
                <w:sz w:val="22"/>
                <w:szCs w:val="22"/>
              </w:rPr>
              <w:t>.................................................................................</w:t>
            </w:r>
            <w:r w:rsidRPr="00212531">
              <w:rPr>
                <w:i/>
                <w:iCs/>
                <w:sz w:val="16"/>
                <w:szCs w:val="16"/>
              </w:rPr>
              <w:br/>
              <w:t>(podpis upoważnionego przedstawiciela Wykonawcy)</w:t>
            </w:r>
          </w:p>
        </w:tc>
      </w:tr>
    </w:tbl>
    <w:p w:rsidR="00F8453C" w:rsidRDefault="00F8453C" w:rsidP="009A0986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</w:p>
    <w:p w:rsidR="002540A7" w:rsidRPr="00F8453C" w:rsidRDefault="002540A7" w:rsidP="009A0986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F8453C">
        <w:rPr>
          <w:b/>
          <w:sz w:val="22"/>
          <w:szCs w:val="22"/>
          <w:u w:val="single"/>
        </w:rPr>
        <w:lastRenderedPageBreak/>
        <w:t xml:space="preserve">Załącznik nr </w:t>
      </w:r>
      <w:r w:rsidR="00F963AA" w:rsidRPr="00F8453C">
        <w:rPr>
          <w:b/>
          <w:sz w:val="22"/>
          <w:szCs w:val="22"/>
          <w:u w:val="single"/>
        </w:rPr>
        <w:t>4</w:t>
      </w:r>
      <w:r w:rsidRPr="00F8453C">
        <w:rPr>
          <w:b/>
          <w:sz w:val="22"/>
          <w:szCs w:val="22"/>
          <w:u w:val="single"/>
        </w:rPr>
        <w:t xml:space="preserve"> do SIWZ</w:t>
      </w:r>
    </w:p>
    <w:p w:rsidR="002540A7" w:rsidRPr="00F8453C" w:rsidRDefault="002540A7" w:rsidP="009A0986">
      <w:pPr>
        <w:pStyle w:val="NormalnyWeb"/>
        <w:widowControl/>
        <w:spacing w:before="0" w:after="0" w:line="276" w:lineRule="auto"/>
        <w:ind w:left="6360"/>
        <w:jc w:val="right"/>
        <w:rPr>
          <w:b/>
          <w:sz w:val="22"/>
          <w:szCs w:val="22"/>
          <w:u w:val="single"/>
        </w:rPr>
      </w:pPr>
      <w:r w:rsidRPr="00F8453C">
        <w:rPr>
          <w:b/>
          <w:sz w:val="22"/>
          <w:szCs w:val="22"/>
          <w:u w:val="single"/>
        </w:rPr>
        <w:t xml:space="preserve">spr. nr </w:t>
      </w:r>
      <w:r w:rsidR="00057062" w:rsidRPr="00057062">
        <w:rPr>
          <w:b/>
          <w:sz w:val="22"/>
          <w:szCs w:val="22"/>
          <w:u w:val="single"/>
        </w:rPr>
        <w:t>25/BŁiI/20/AP/FBW</w:t>
      </w:r>
    </w:p>
    <w:p w:rsidR="002540A7" w:rsidRPr="00F8453C" w:rsidRDefault="0078659E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 w:rsidRPr="00F8453C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0" t="0" r="0" b="8890"/>
                <wp:wrapSquare wrapText="largest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405" w:rsidRPr="001B38F2" w:rsidRDefault="00FE0405" w:rsidP="009A0986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E0405" w:rsidRPr="001B38F2" w:rsidRDefault="00FE0405" w:rsidP="009A0986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E0405" w:rsidRPr="001B38F2" w:rsidRDefault="00FE0405" w:rsidP="009A0986">
                            <w:pPr>
                              <w:ind w:right="-775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FE0405" w:rsidRDefault="00FE0405" w:rsidP="009A0986">
                            <w:pPr>
                              <w:ind w:left="1134" w:right="-5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405" w:rsidRPr="006834DA" w:rsidRDefault="00FE0405" w:rsidP="009A0986">
                            <w:pPr>
                              <w:ind w:left="1134" w:right="-51"/>
                              <w:rPr>
                                <w:sz w:val="16"/>
                                <w:szCs w:val="16"/>
                              </w:rPr>
                            </w:pPr>
                            <w:r w:rsidRPr="006834DA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E0405" w:rsidRPr="001B38F2" w:rsidRDefault="00FE0405" w:rsidP="009A0986">
                            <w:pPr>
                              <w:ind w:right="-4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70.2pt;margin-top:1pt;width:177pt;height:65.3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" strokeweight=".5pt">
                <v:fill opacity="0"/>
                <v:textbox inset="1pt,1pt,1pt,1pt">
                  <w:txbxContent>
                    <w:p w:rsidR="00FE0405" w:rsidRPr="001B38F2" w:rsidRDefault="00FE0405" w:rsidP="009A0986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E0405" w:rsidRPr="001B38F2" w:rsidRDefault="00FE0405" w:rsidP="009A0986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E0405" w:rsidRPr="001B38F2" w:rsidRDefault="00FE0405" w:rsidP="009A0986">
                      <w:pPr>
                        <w:ind w:right="-775"/>
                        <w:rPr>
                          <w:rFonts w:ascii="Arial" w:hAnsi="Arial"/>
                          <w:i/>
                        </w:rPr>
                      </w:pPr>
                    </w:p>
                    <w:p w:rsidR="00FE0405" w:rsidRDefault="00FE0405" w:rsidP="009A0986">
                      <w:pPr>
                        <w:ind w:left="1134" w:right="-51"/>
                        <w:rPr>
                          <w:sz w:val="16"/>
                          <w:szCs w:val="16"/>
                        </w:rPr>
                      </w:pPr>
                    </w:p>
                    <w:p w:rsidR="00FE0405" w:rsidRPr="006834DA" w:rsidRDefault="00FE0405" w:rsidP="009A0986">
                      <w:pPr>
                        <w:ind w:left="1134" w:right="-51"/>
                        <w:rPr>
                          <w:sz w:val="16"/>
                          <w:szCs w:val="16"/>
                        </w:rPr>
                      </w:pPr>
                      <w:r w:rsidRPr="006834DA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  <w:p w:rsidR="00FE0405" w:rsidRPr="001B38F2" w:rsidRDefault="00FE0405" w:rsidP="009A0986">
                      <w:pPr>
                        <w:ind w:right="-49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540A7" w:rsidRPr="00F8453C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2540A7" w:rsidRPr="00F8453C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540A7" w:rsidRPr="00F8453C" w:rsidRDefault="002540A7" w:rsidP="009A0986">
      <w:pPr>
        <w:ind w:right="-49"/>
        <w:rPr>
          <w:sz w:val="18"/>
          <w:szCs w:val="18"/>
        </w:rPr>
      </w:pPr>
      <w:r w:rsidRPr="00F8453C">
        <w:rPr>
          <w:sz w:val="18"/>
          <w:szCs w:val="18"/>
        </w:rPr>
        <w:t xml:space="preserve"> </w:t>
      </w:r>
    </w:p>
    <w:p w:rsidR="002540A7" w:rsidRPr="00F8453C" w:rsidRDefault="002540A7" w:rsidP="009A0986">
      <w:pPr>
        <w:ind w:left="1134" w:right="-51"/>
        <w:rPr>
          <w:sz w:val="18"/>
          <w:szCs w:val="18"/>
        </w:rPr>
      </w:pPr>
    </w:p>
    <w:p w:rsidR="002540A7" w:rsidRPr="00F8453C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8453C">
        <w:rPr>
          <w:rFonts w:ascii="Times New Roman" w:hAnsi="Times New Roman"/>
          <w:sz w:val="22"/>
          <w:szCs w:val="22"/>
        </w:rPr>
        <w:t>INFORMACJA O PRZYNALEŻNOŚCI DO GRUPY KAPITAŁOWEJ</w:t>
      </w:r>
    </w:p>
    <w:p w:rsidR="002540A7" w:rsidRPr="00F8453C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057062" w:rsidRDefault="002540A7" w:rsidP="00057062">
      <w:pPr>
        <w:widowControl/>
        <w:suppressAutoHyphens w:val="0"/>
        <w:spacing w:line="360" w:lineRule="auto"/>
        <w:ind w:left="26" w:hanging="26"/>
        <w:jc w:val="both"/>
        <w:rPr>
          <w:b/>
          <w:sz w:val="22"/>
          <w:szCs w:val="22"/>
        </w:rPr>
      </w:pPr>
      <w:r w:rsidRPr="00F8453C">
        <w:rPr>
          <w:sz w:val="22"/>
          <w:szCs w:val="22"/>
        </w:rPr>
        <w:t xml:space="preserve">W związku z opublikowaniem przez Zamawiającego na stronie internetowej informacji </w:t>
      </w:r>
      <w:r w:rsidRPr="00F8453C">
        <w:rPr>
          <w:sz w:val="22"/>
          <w:szCs w:val="22"/>
        </w:rPr>
        <w:br/>
        <w:t xml:space="preserve">z otwarcia ofert, o której mowa w art. 86 ust. 5 ustawy Prawo zamówień publicznych, </w:t>
      </w:r>
      <w:r w:rsidRPr="00F8453C">
        <w:rPr>
          <w:sz w:val="22"/>
          <w:szCs w:val="22"/>
        </w:rPr>
        <w:br/>
        <w:t xml:space="preserve">w postępowaniu pn. </w:t>
      </w:r>
      <w:r w:rsidR="00057062" w:rsidRPr="00057062">
        <w:rPr>
          <w:b/>
          <w:sz w:val="22"/>
          <w:szCs w:val="22"/>
        </w:rPr>
        <w:t>Zakup 3 licencji z dwuletnim wsparciem ze środków Funduszu Bezpieczeństwa Wewnętrznego w ramach projektu „Zwiększenie skuteczności Policji  w</w:t>
      </w:r>
      <w:r w:rsidR="00057062">
        <w:rPr>
          <w:b/>
          <w:sz w:val="22"/>
          <w:szCs w:val="22"/>
        </w:rPr>
        <w:t> </w:t>
      </w:r>
      <w:r w:rsidR="00057062" w:rsidRPr="00057062">
        <w:rPr>
          <w:b/>
          <w:sz w:val="22"/>
          <w:szCs w:val="22"/>
        </w:rPr>
        <w:t>pozyskiwaniu danych z urządzeń rejestrujących obraz – PL/2018/PR/0056”, nr sprawy 25/BŁiI/20/AP/FBW</w:t>
      </w:r>
    </w:p>
    <w:p w:rsidR="002540A7" w:rsidRPr="006F46CC" w:rsidRDefault="002540A7" w:rsidP="009A0986">
      <w:pPr>
        <w:spacing w:line="276" w:lineRule="auto"/>
        <w:jc w:val="both"/>
        <w:rPr>
          <w:b/>
          <w:snapToGrid w:val="0"/>
          <w:sz w:val="16"/>
          <w:szCs w:val="16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7D4FAB">
        <w:rPr>
          <w:sz w:val="22"/>
          <w:szCs w:val="22"/>
        </w:rPr>
        <w:t>oraz</w:t>
      </w:r>
      <w:r w:rsidRPr="00866212">
        <w:rPr>
          <w:sz w:val="22"/>
          <w:szCs w:val="22"/>
        </w:rPr>
        <w:t xml:space="preserve"> zgodnie z art. 24 ust. 1 pkt. 23 ustawy Pzp</w:t>
      </w:r>
      <w:r w:rsidRPr="00866212">
        <w:rPr>
          <w:snapToGrid w:val="0"/>
          <w:sz w:val="22"/>
          <w:szCs w:val="22"/>
        </w:rPr>
        <w:t>, działając w imieniu i na rzecz: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540A7" w:rsidRPr="00264D74" w:rsidRDefault="002540A7" w:rsidP="009A0986">
      <w:pPr>
        <w:spacing w:line="276" w:lineRule="auto"/>
        <w:jc w:val="center"/>
        <w:rPr>
          <w:i/>
          <w:snapToGrid w:val="0"/>
          <w:sz w:val="16"/>
          <w:szCs w:val="16"/>
        </w:rPr>
      </w:pPr>
      <w:r w:rsidRPr="00264D74">
        <w:rPr>
          <w:i/>
          <w:snapToGrid w:val="0"/>
          <w:sz w:val="16"/>
          <w:szCs w:val="16"/>
        </w:rPr>
        <w:t>(nazwa wykonawcy)</w:t>
      </w:r>
    </w:p>
    <w:p w:rsidR="002540A7" w:rsidRPr="006F46CC" w:rsidRDefault="002540A7" w:rsidP="009A0986">
      <w:pPr>
        <w:spacing w:line="276" w:lineRule="auto"/>
        <w:jc w:val="center"/>
        <w:rPr>
          <w:snapToGrid w:val="0"/>
          <w:sz w:val="16"/>
          <w:szCs w:val="16"/>
        </w:rPr>
      </w:pPr>
    </w:p>
    <w:p w:rsidR="002540A7" w:rsidRPr="00866212" w:rsidRDefault="002540A7" w:rsidP="00594E9C">
      <w:pPr>
        <w:widowControl/>
        <w:numPr>
          <w:ilvl w:val="2"/>
          <w:numId w:val="38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nie należę do grupy kapitałowej z żadnym z wykonawców, którzy złożyli ofertę w niniejszy postępowaniu;</w:t>
      </w:r>
    </w:p>
    <w:p w:rsidR="002540A7" w:rsidRPr="00866212" w:rsidRDefault="002540A7" w:rsidP="00594E9C">
      <w:pPr>
        <w:widowControl/>
        <w:numPr>
          <w:ilvl w:val="2"/>
          <w:numId w:val="38"/>
        </w:numPr>
        <w:tabs>
          <w:tab w:val="left" w:pos="360"/>
        </w:tabs>
        <w:suppressAutoHyphens w:val="0"/>
        <w:spacing w:before="8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należę do grupy kapitałowej z poniższym(-i) wykonawcą(-ami), który złożył ofertę niniejszym postępowaniu, w rozumieniu ustawy z dnia 16 lutego 2007 r. o ochronie konkurencji i konsumentów (Dz. U. z 201</w:t>
      </w:r>
      <w:r w:rsidR="00F44A21">
        <w:rPr>
          <w:sz w:val="22"/>
          <w:szCs w:val="22"/>
        </w:rPr>
        <w:t>9</w:t>
      </w:r>
      <w:r w:rsidRPr="00866212">
        <w:rPr>
          <w:sz w:val="22"/>
          <w:szCs w:val="22"/>
        </w:rPr>
        <w:t xml:space="preserve"> r. poz. </w:t>
      </w:r>
      <w:r w:rsidR="00F44A21">
        <w:rPr>
          <w:sz w:val="22"/>
          <w:szCs w:val="22"/>
        </w:rPr>
        <w:t>369</w:t>
      </w:r>
      <w:r w:rsidRPr="00866212">
        <w:rPr>
          <w:sz w:val="22"/>
          <w:szCs w:val="22"/>
        </w:rPr>
        <w:t>), w skład której wchodzą niżej wymienione podmioty:</w:t>
      </w:r>
    </w:p>
    <w:p w:rsidR="002540A7" w:rsidRPr="00866212" w:rsidRDefault="002540A7" w:rsidP="009A0986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726"/>
        <w:gridCol w:w="3726"/>
      </w:tblGrid>
      <w:tr w:rsidR="002540A7" w:rsidRPr="00866212" w:rsidTr="00E907C8">
        <w:trPr>
          <w:jc w:val="center"/>
        </w:trPr>
        <w:tc>
          <w:tcPr>
            <w:tcW w:w="600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6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726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Adres podmiotu</w:t>
            </w: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</w:tbl>
    <w:p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:rsidR="002540A7" w:rsidRPr="00866212" w:rsidRDefault="002540A7" w:rsidP="00594E9C">
      <w:pPr>
        <w:widowControl/>
        <w:numPr>
          <w:ilvl w:val="2"/>
          <w:numId w:val="38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w załączeniu przedstawiam dowody potwierdzające, że powiązania z innym wykonawcą nie prowadzą do zakłócenia konkurencji w postępowaniu.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0"/>
          <w:szCs w:val="20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0"/>
          <w:szCs w:val="20"/>
        </w:rPr>
      </w:pPr>
      <w:r w:rsidRPr="00866212">
        <w:rPr>
          <w:b/>
          <w:snapToGrid w:val="0"/>
          <w:sz w:val="20"/>
          <w:szCs w:val="20"/>
        </w:rPr>
        <w:t>UWAGA:</w:t>
      </w:r>
      <w:r w:rsidRPr="00866212">
        <w:rPr>
          <w:snapToGrid w:val="0"/>
          <w:sz w:val="20"/>
          <w:szCs w:val="20"/>
        </w:rPr>
        <w:t xml:space="preserve"> </w:t>
      </w:r>
    </w:p>
    <w:p w:rsidR="002540A7" w:rsidRPr="00866212" w:rsidRDefault="002540A7" w:rsidP="00594E9C">
      <w:pPr>
        <w:widowControl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0"/>
          <w:szCs w:val="20"/>
          <w:u w:val="single"/>
        </w:rPr>
      </w:pPr>
      <w:r w:rsidRPr="00866212">
        <w:rPr>
          <w:b/>
          <w:sz w:val="20"/>
          <w:szCs w:val="20"/>
          <w:u w:val="single"/>
        </w:rPr>
        <w:t xml:space="preserve">Wykonawca składa przedmiotowe oświadczenie </w:t>
      </w:r>
      <w:r w:rsidRPr="00866212">
        <w:rPr>
          <w:b/>
          <w:bCs/>
          <w:sz w:val="20"/>
          <w:szCs w:val="20"/>
          <w:u w:val="single"/>
        </w:rPr>
        <w:t xml:space="preserve">w terminie 3 dni od dnia zamieszczenia na stronie internetowej informacji, </w:t>
      </w:r>
      <w:r w:rsidRPr="00866212">
        <w:rPr>
          <w:b/>
          <w:sz w:val="20"/>
          <w:szCs w:val="20"/>
          <w:u w:val="single"/>
        </w:rPr>
        <w:t>o której mowa w art. 86 ust. 5 ustawy Pzp</w:t>
      </w:r>
      <w:r w:rsidRPr="00866212">
        <w:rPr>
          <w:b/>
          <w:bCs/>
          <w:sz w:val="20"/>
          <w:szCs w:val="20"/>
          <w:u w:val="single"/>
        </w:rPr>
        <w:t>.</w:t>
      </w:r>
    </w:p>
    <w:p w:rsidR="002540A7" w:rsidRPr="00866212" w:rsidRDefault="002540A7" w:rsidP="00594E9C">
      <w:pPr>
        <w:widowControl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snapToGrid w:val="0"/>
          <w:sz w:val="20"/>
          <w:szCs w:val="20"/>
        </w:rPr>
      </w:pPr>
      <w:r w:rsidRPr="00866212">
        <w:rPr>
          <w:snapToGrid w:val="0"/>
          <w:sz w:val="20"/>
          <w:szCs w:val="20"/>
        </w:rPr>
        <w:t>W przypadku wykonawców wspólnie ubiegających się o niniejsze zamówienie, każdy z nich składa przedmiotowe oświadczenie oddzielnie.</w:t>
      </w:r>
    </w:p>
    <w:p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31"/>
        <w:gridCol w:w="5441"/>
      </w:tblGrid>
      <w:tr w:rsidR="002540A7" w:rsidRPr="00866212" w:rsidTr="006F46CC">
        <w:trPr>
          <w:trHeight w:val="611"/>
        </w:trPr>
        <w:tc>
          <w:tcPr>
            <w:tcW w:w="4627" w:type="dxa"/>
          </w:tcPr>
          <w:p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Cs w:val="22"/>
              </w:rPr>
            </w:pPr>
            <w:r w:rsidRPr="00866212">
              <w:rPr>
                <w:sz w:val="22"/>
                <w:szCs w:val="22"/>
              </w:rPr>
              <w:t>....................................</w:t>
            </w:r>
          </w:p>
          <w:p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 w:val="16"/>
                <w:szCs w:val="16"/>
              </w:rPr>
            </w:pPr>
            <w:r w:rsidRPr="00866212">
              <w:rPr>
                <w:iCs/>
                <w:sz w:val="20"/>
              </w:rPr>
              <w:t xml:space="preserve">       </w:t>
            </w:r>
            <w:r w:rsidRPr="00866212">
              <w:rPr>
                <w:iCs/>
                <w:sz w:val="16"/>
                <w:szCs w:val="16"/>
              </w:rPr>
              <w:t>data wypełnienia</w:t>
            </w:r>
          </w:p>
        </w:tc>
        <w:tc>
          <w:tcPr>
            <w:tcW w:w="5441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  <w:r w:rsidRPr="00866212"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2540A7" w:rsidRPr="00866212" w:rsidRDefault="002540A7" w:rsidP="00E907C8">
            <w:pPr>
              <w:jc w:val="center"/>
              <w:rPr>
                <w:iCs/>
                <w:sz w:val="16"/>
                <w:szCs w:val="16"/>
              </w:rPr>
            </w:pPr>
            <w:r w:rsidRPr="00866212">
              <w:rPr>
                <w:iCs/>
                <w:sz w:val="16"/>
                <w:szCs w:val="16"/>
              </w:rPr>
              <w:t xml:space="preserve">czytelny podpis lub pieczątka z podpisem osoby uprawnionej </w:t>
            </w:r>
            <w:r w:rsidRPr="00866212">
              <w:rPr>
                <w:iCs/>
                <w:sz w:val="16"/>
                <w:szCs w:val="16"/>
              </w:rPr>
              <w:br/>
              <w:t>do reprezentowania Wykonawcy</w:t>
            </w:r>
          </w:p>
        </w:tc>
      </w:tr>
    </w:tbl>
    <w:p w:rsidR="006A3962" w:rsidRDefault="002540A7" w:rsidP="009A0986">
      <w:pPr>
        <w:keepNext/>
        <w:widowControl/>
        <w:suppressAutoHyphens w:val="0"/>
        <w:outlineLvl w:val="1"/>
        <w:rPr>
          <w:sz w:val="18"/>
          <w:szCs w:val="18"/>
        </w:rPr>
      </w:pPr>
      <w:r w:rsidRPr="00866212">
        <w:rPr>
          <w:sz w:val="18"/>
          <w:szCs w:val="18"/>
        </w:rPr>
        <w:t>*</w:t>
      </w:r>
      <w:r w:rsidRPr="00866212">
        <w:t xml:space="preserve"> </w:t>
      </w:r>
      <w:r w:rsidRPr="00866212">
        <w:rPr>
          <w:sz w:val="18"/>
          <w:szCs w:val="18"/>
        </w:rPr>
        <w:t>niepotrzebne skreślić</w:t>
      </w:r>
    </w:p>
    <w:p w:rsidR="000454FF" w:rsidRDefault="006A3962" w:rsidP="006F46CC">
      <w:pPr>
        <w:pStyle w:val="NormalnyWeb"/>
        <w:widowControl/>
        <w:spacing w:before="0" w:after="0" w:line="240" w:lineRule="auto"/>
        <w:jc w:val="right"/>
        <w:rPr>
          <w:b/>
          <w:sz w:val="22"/>
          <w:szCs w:val="22"/>
          <w:u w:val="single"/>
        </w:rPr>
      </w:pPr>
      <w:r>
        <w:rPr>
          <w:sz w:val="18"/>
          <w:szCs w:val="18"/>
        </w:rPr>
        <w:br w:type="page"/>
      </w:r>
    </w:p>
    <w:p w:rsidR="00B46598" w:rsidRPr="00A85FB9" w:rsidRDefault="00B46598" w:rsidP="00B46598">
      <w:pPr>
        <w:pStyle w:val="NormalnyWeb"/>
        <w:widowControl/>
        <w:spacing w:before="0" w:after="0" w:line="240" w:lineRule="auto"/>
        <w:ind w:left="6379" w:hanging="567"/>
        <w:jc w:val="right"/>
        <w:rPr>
          <w:b/>
          <w:sz w:val="22"/>
          <w:szCs w:val="22"/>
          <w:u w:val="single"/>
        </w:rPr>
      </w:pPr>
      <w:r w:rsidRPr="00A85FB9">
        <w:rPr>
          <w:b/>
          <w:sz w:val="22"/>
          <w:szCs w:val="22"/>
          <w:u w:val="single"/>
        </w:rPr>
        <w:lastRenderedPageBreak/>
        <w:t>Załącznik nr 7 do SIWZ</w:t>
      </w:r>
    </w:p>
    <w:p w:rsidR="00B46598" w:rsidRPr="00A85FB9" w:rsidRDefault="00B46598" w:rsidP="00B46598">
      <w:pPr>
        <w:pStyle w:val="NormalnyWeb"/>
        <w:widowControl/>
        <w:spacing w:before="0" w:after="0" w:line="240" w:lineRule="auto"/>
        <w:ind w:left="6379" w:hanging="567"/>
        <w:jc w:val="right"/>
        <w:rPr>
          <w:b/>
          <w:sz w:val="22"/>
          <w:szCs w:val="22"/>
          <w:u w:val="single"/>
        </w:rPr>
      </w:pPr>
      <w:r w:rsidRPr="00A85FB9">
        <w:rPr>
          <w:b/>
          <w:sz w:val="22"/>
          <w:szCs w:val="22"/>
          <w:u w:val="single"/>
          <w:lang w:eastAsia="pl-PL"/>
        </w:rPr>
        <w:t xml:space="preserve">spr. nr </w:t>
      </w:r>
      <w:r w:rsidRPr="00B46598">
        <w:rPr>
          <w:b/>
          <w:sz w:val="22"/>
          <w:szCs w:val="22"/>
          <w:u w:val="single"/>
          <w:lang w:eastAsia="pl-PL"/>
        </w:rPr>
        <w:t xml:space="preserve">25/BŁiI/20/AP/FBW  </w:t>
      </w:r>
    </w:p>
    <w:p w:rsidR="00B46598" w:rsidRPr="00A85FB9" w:rsidRDefault="00B46598" w:rsidP="00B46598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B46598" w:rsidRPr="00A85FB9" w:rsidRDefault="00B46598" w:rsidP="00B46598">
      <w:pPr>
        <w:spacing w:before="60"/>
        <w:rPr>
          <w:b/>
          <w:bCs/>
          <w:sz w:val="22"/>
          <w:szCs w:val="22"/>
          <w:u w:val="single"/>
          <w:lang w:eastAsia="pl-PL"/>
        </w:rPr>
      </w:pPr>
    </w:p>
    <w:p w:rsidR="00B46598" w:rsidRPr="00A85FB9" w:rsidRDefault="00B46598" w:rsidP="00B46598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ind w:left="284" w:hanging="284"/>
        <w:jc w:val="center"/>
        <w:rPr>
          <w:rFonts w:ascii="Times New Roman" w:hAnsi="Times New Roman"/>
          <w:lang w:eastAsia="pl-PL"/>
        </w:rPr>
      </w:pPr>
      <w:r w:rsidRPr="00A85FB9">
        <w:rPr>
          <w:rFonts w:ascii="Times New Roman" w:hAnsi="Times New Roman"/>
          <w:lang w:eastAsia="pl-PL"/>
        </w:rPr>
        <w:t xml:space="preserve">WYKAZ DOSTAW </w:t>
      </w:r>
    </w:p>
    <w:p w:rsidR="00B46598" w:rsidRPr="00A85FB9" w:rsidRDefault="00B46598" w:rsidP="00B46598">
      <w:pPr>
        <w:widowControl/>
        <w:suppressAutoHyphens w:val="0"/>
        <w:jc w:val="center"/>
        <w:rPr>
          <w:lang w:eastAsia="pl-PL"/>
        </w:rPr>
      </w:pPr>
    </w:p>
    <w:p w:rsidR="00B46598" w:rsidRPr="00A85FB9" w:rsidRDefault="00B46598" w:rsidP="00B46598">
      <w:pPr>
        <w:widowControl/>
        <w:suppressAutoHyphens w:val="0"/>
        <w:jc w:val="center"/>
        <w:rPr>
          <w:lang w:eastAsia="pl-PL"/>
        </w:rPr>
      </w:pPr>
    </w:p>
    <w:p w:rsidR="00B46598" w:rsidRPr="00A85FB9" w:rsidRDefault="00B46598" w:rsidP="00B46598">
      <w:pPr>
        <w:jc w:val="both"/>
        <w:rPr>
          <w:b/>
          <w:bCs/>
          <w:i/>
          <w:iCs/>
          <w:sz w:val="22"/>
          <w:szCs w:val="22"/>
        </w:rPr>
      </w:pPr>
      <w:r w:rsidRPr="00A85FB9">
        <w:rPr>
          <w:bCs/>
          <w:iCs/>
          <w:sz w:val="22"/>
          <w:szCs w:val="22"/>
        </w:rPr>
        <w:t>Składając ofertę w przetargu nieograniczonym na</w:t>
      </w:r>
      <w:r>
        <w:rPr>
          <w:bCs/>
          <w:iCs/>
          <w:sz w:val="22"/>
          <w:szCs w:val="22"/>
        </w:rPr>
        <w:t xml:space="preserve"> </w:t>
      </w:r>
      <w:r w:rsidRPr="00B46598">
        <w:rPr>
          <w:b/>
          <w:i/>
          <w:sz w:val="22"/>
          <w:szCs w:val="22"/>
          <w:lang w:eastAsia="pl-PL"/>
        </w:rPr>
        <w:t>Zakup 3 licencji z dwuletnim wsparciem ze środków Funduszu Bezpieczeństwa Wewnętrznego w ramach projektu „Zwiększenie skuteczności Policji  w</w:t>
      </w:r>
      <w:r>
        <w:rPr>
          <w:b/>
          <w:i/>
          <w:sz w:val="22"/>
          <w:szCs w:val="22"/>
          <w:lang w:eastAsia="pl-PL"/>
        </w:rPr>
        <w:t> </w:t>
      </w:r>
      <w:r w:rsidRPr="00B46598">
        <w:rPr>
          <w:b/>
          <w:i/>
          <w:sz w:val="22"/>
          <w:szCs w:val="22"/>
          <w:lang w:eastAsia="pl-PL"/>
        </w:rPr>
        <w:t>pozyskiwaniu danych z urządzeń rejestrujących obraz – PL/2018/PR/0056”, nr sprawy 25/BŁiI/20/AP/FBW</w:t>
      </w:r>
      <w:r>
        <w:rPr>
          <w:b/>
          <w:i/>
          <w:sz w:val="22"/>
          <w:szCs w:val="22"/>
          <w:lang w:eastAsia="pl-PL"/>
        </w:rPr>
        <w:t xml:space="preserve"> </w:t>
      </w:r>
      <w:r w:rsidRPr="00A85FB9">
        <w:rPr>
          <w:b/>
          <w:i/>
          <w:sz w:val="22"/>
          <w:szCs w:val="22"/>
          <w:lang w:eastAsia="pl-PL"/>
        </w:rPr>
        <w:t xml:space="preserve"> </w:t>
      </w:r>
      <w:r w:rsidRPr="00A85FB9">
        <w:rPr>
          <w:sz w:val="22"/>
          <w:szCs w:val="22"/>
          <w:lang w:eastAsia="pl-PL"/>
        </w:rPr>
        <w:t>informujemy, że na potwierdzenie spełnienia warunku udziału w postępowaniu w zakresie zdolności technicznej lub zawodowej, poniżej przedstawiamy stosowny wykaz wykonanych dostaw.</w:t>
      </w:r>
    </w:p>
    <w:p w:rsidR="00B46598" w:rsidRPr="00A85FB9" w:rsidRDefault="00B46598" w:rsidP="00B46598">
      <w:pPr>
        <w:widowControl/>
        <w:suppressAutoHyphens w:val="0"/>
        <w:jc w:val="center"/>
        <w:rPr>
          <w:lang w:eastAsia="pl-PL"/>
        </w:rPr>
      </w:pPr>
    </w:p>
    <w:tbl>
      <w:tblPr>
        <w:tblOverlap w:val="never"/>
        <w:tblW w:w="92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397"/>
        <w:gridCol w:w="1560"/>
        <w:gridCol w:w="1701"/>
        <w:gridCol w:w="1634"/>
        <w:gridCol w:w="1396"/>
      </w:tblGrid>
      <w:tr w:rsidR="00B46598" w:rsidRPr="00A85FB9" w:rsidTr="00F718F6">
        <w:trPr>
          <w:trHeight w:val="763"/>
        </w:trPr>
        <w:tc>
          <w:tcPr>
            <w:tcW w:w="552" w:type="dxa"/>
            <w:shd w:val="clear" w:color="auto" w:fill="CCCCCC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7" w:type="dxa"/>
            <w:shd w:val="clear" w:color="auto" w:fill="CCCCCC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 xml:space="preserve">Przedmiot zamówienia – opis 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>od- do</w:t>
            </w:r>
          </w:p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>(dzień, miesiąc, rok)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>Wartość zamówienia (brutto) w PLN</w:t>
            </w:r>
          </w:p>
        </w:tc>
        <w:tc>
          <w:tcPr>
            <w:tcW w:w="1634" w:type="dxa"/>
            <w:shd w:val="clear" w:color="auto" w:fill="CCCCCC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>Odbiorca zamówienia</w:t>
            </w:r>
          </w:p>
        </w:tc>
        <w:tc>
          <w:tcPr>
            <w:tcW w:w="1396" w:type="dxa"/>
            <w:shd w:val="clear" w:color="auto" w:fill="CCCCCC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A85FB9">
              <w:rPr>
                <w:b/>
                <w:bCs/>
                <w:sz w:val="18"/>
                <w:szCs w:val="18"/>
                <w:lang w:eastAsia="pl-PL"/>
              </w:rPr>
              <w:t xml:space="preserve">Dokument potwierdzający należyte wykonanie zamówienia </w:t>
            </w:r>
            <w:r w:rsidRPr="00A85FB9">
              <w:rPr>
                <w:bCs/>
                <w:i/>
                <w:sz w:val="18"/>
                <w:szCs w:val="18"/>
                <w:lang w:eastAsia="pl-PL"/>
              </w:rPr>
              <w:t>(strony oferty)</w:t>
            </w:r>
          </w:p>
        </w:tc>
      </w:tr>
      <w:tr w:rsidR="00B46598" w:rsidRPr="00A85FB9" w:rsidTr="00F718F6">
        <w:trPr>
          <w:trHeight w:val="763"/>
        </w:trPr>
        <w:tc>
          <w:tcPr>
            <w:tcW w:w="552" w:type="dxa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A85FB9">
              <w:rPr>
                <w:sz w:val="20"/>
                <w:szCs w:val="20"/>
                <w:lang w:eastAsia="pl-PL"/>
              </w:rPr>
              <w:t>1</w:t>
            </w:r>
          </w:p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560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634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396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B46598" w:rsidRPr="00A85FB9" w:rsidTr="00F718F6">
        <w:trPr>
          <w:trHeight w:val="763"/>
        </w:trPr>
        <w:tc>
          <w:tcPr>
            <w:tcW w:w="552" w:type="dxa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A85FB9">
              <w:rPr>
                <w:sz w:val="20"/>
                <w:szCs w:val="20"/>
                <w:lang w:eastAsia="pl-PL"/>
              </w:rPr>
              <w:t>2</w:t>
            </w:r>
          </w:p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560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634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396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B46598" w:rsidRPr="00A85FB9" w:rsidTr="00F718F6">
        <w:trPr>
          <w:trHeight w:val="763"/>
        </w:trPr>
        <w:tc>
          <w:tcPr>
            <w:tcW w:w="552" w:type="dxa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A85FB9">
              <w:rPr>
                <w:sz w:val="20"/>
                <w:szCs w:val="20"/>
                <w:lang w:eastAsia="pl-PL"/>
              </w:rPr>
              <w:t>3</w:t>
            </w:r>
          </w:p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560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634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396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B46598" w:rsidRPr="00A85FB9" w:rsidTr="00F718F6">
        <w:trPr>
          <w:trHeight w:val="763"/>
        </w:trPr>
        <w:tc>
          <w:tcPr>
            <w:tcW w:w="552" w:type="dxa"/>
            <w:vAlign w:val="center"/>
          </w:tcPr>
          <w:p w:rsidR="00B46598" w:rsidRPr="00A85FB9" w:rsidRDefault="00B46598" w:rsidP="00F718F6">
            <w:pPr>
              <w:widowControl/>
              <w:suppressAutoHyphens w:val="0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A85FB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7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560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634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396" w:type="dxa"/>
          </w:tcPr>
          <w:p w:rsidR="00B46598" w:rsidRPr="00A85FB9" w:rsidRDefault="00B46598" w:rsidP="00F718F6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</w:tbl>
    <w:p w:rsidR="00B46598" w:rsidRPr="00A85FB9" w:rsidRDefault="00B46598" w:rsidP="00B46598">
      <w:pPr>
        <w:widowControl/>
        <w:tabs>
          <w:tab w:val="left" w:pos="1720"/>
        </w:tabs>
        <w:suppressAutoHyphens w:val="0"/>
        <w:rPr>
          <w:lang w:eastAsia="pl-PL"/>
        </w:rPr>
      </w:pPr>
    </w:p>
    <w:p w:rsidR="00B46598" w:rsidRPr="00A85FB9" w:rsidRDefault="00B46598" w:rsidP="00B46598">
      <w:pPr>
        <w:widowControl/>
        <w:tabs>
          <w:tab w:val="left" w:pos="1720"/>
        </w:tabs>
        <w:suppressAutoHyphens w:val="0"/>
        <w:rPr>
          <w:lang w:eastAsia="pl-PL"/>
        </w:rPr>
      </w:pPr>
    </w:p>
    <w:p w:rsidR="00B46598" w:rsidRPr="00A85FB9" w:rsidRDefault="00B46598" w:rsidP="00B46598">
      <w:pPr>
        <w:widowControl/>
        <w:tabs>
          <w:tab w:val="left" w:pos="172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pl-PL"/>
        </w:rPr>
      </w:pPr>
    </w:p>
    <w:p w:rsidR="00B46598" w:rsidRPr="00A85FB9" w:rsidRDefault="00B46598" w:rsidP="00B46598">
      <w:pPr>
        <w:widowControl/>
        <w:tabs>
          <w:tab w:val="left" w:pos="1720"/>
        </w:tabs>
        <w:suppressAutoHyphens w:val="0"/>
        <w:rPr>
          <w:sz w:val="22"/>
          <w:szCs w:val="22"/>
          <w:lang w:eastAsia="pl-PL"/>
        </w:rPr>
      </w:pPr>
    </w:p>
    <w:p w:rsidR="00B46598" w:rsidRPr="00A85FB9" w:rsidRDefault="00B46598" w:rsidP="00B46598">
      <w:pPr>
        <w:widowControl/>
        <w:suppressAutoHyphens w:val="0"/>
        <w:autoSpaceDE w:val="0"/>
        <w:autoSpaceDN w:val="0"/>
        <w:ind w:left="5672" w:hanging="5670"/>
        <w:rPr>
          <w:sz w:val="16"/>
          <w:szCs w:val="16"/>
        </w:rPr>
      </w:pPr>
      <w:r w:rsidRPr="00A85FB9">
        <w:rPr>
          <w:sz w:val="22"/>
          <w:szCs w:val="22"/>
        </w:rPr>
        <w:t xml:space="preserve">........................, dn. ......................                     </w:t>
      </w:r>
      <w:r w:rsidRPr="00A85FB9">
        <w:rPr>
          <w:sz w:val="22"/>
          <w:szCs w:val="22"/>
        </w:rPr>
        <w:tab/>
      </w:r>
    </w:p>
    <w:p w:rsidR="00B46598" w:rsidRPr="00A85FB9" w:rsidRDefault="00B46598" w:rsidP="00B46598">
      <w:pPr>
        <w:pStyle w:val="Akapitzlist"/>
        <w:widowControl/>
        <w:suppressAutoHyphens w:val="0"/>
        <w:autoSpaceDE w:val="0"/>
        <w:autoSpaceDN w:val="0"/>
        <w:spacing w:line="276" w:lineRule="auto"/>
        <w:ind w:left="567"/>
        <w:rPr>
          <w:sz w:val="20"/>
          <w:lang w:eastAsia="pl-PL"/>
        </w:rPr>
      </w:pPr>
    </w:p>
    <w:p w:rsidR="00245465" w:rsidRDefault="00245465">
      <w:pPr>
        <w:widowControl/>
        <w:suppressAutoHyphens w:val="0"/>
        <w:rPr>
          <w:b/>
          <w:sz w:val="18"/>
          <w:szCs w:val="18"/>
          <w:lang w:eastAsia="pl-PL"/>
        </w:rPr>
      </w:pPr>
      <w:bookmarkStart w:id="0" w:name="_GoBack"/>
      <w:bookmarkEnd w:id="0"/>
    </w:p>
    <w:sectPr w:rsidR="00245465" w:rsidSect="00F8453C">
      <w:footerReference w:type="default" r:id="rId8"/>
      <w:footerReference w:type="first" r:id="rId9"/>
      <w:pgSz w:w="11906" w:h="16838"/>
      <w:pgMar w:top="1135" w:right="1417" w:bottom="1276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56" w:rsidRDefault="00081B56">
      <w:r>
        <w:separator/>
      </w:r>
    </w:p>
  </w:endnote>
  <w:endnote w:type="continuationSeparator" w:id="0">
    <w:p w:rsidR="00081B56" w:rsidRDefault="0008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EE"/>
    <w:family w:val="auto"/>
    <w:pitch w:val="default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05" w:rsidRPr="002E7342" w:rsidRDefault="00FE0405">
    <w:pPr>
      <w:pStyle w:val="Stopka"/>
      <w:jc w:val="right"/>
      <w:rPr>
        <w:sz w:val="22"/>
        <w:szCs w:val="22"/>
      </w:rPr>
    </w:pPr>
  </w:p>
  <w:p w:rsidR="00FE0405" w:rsidRPr="007522DD" w:rsidRDefault="00FE0405" w:rsidP="00057062">
    <w:pPr>
      <w:jc w:val="right"/>
      <w:rPr>
        <w:i/>
        <w:sz w:val="16"/>
        <w:szCs w:val="16"/>
      </w:rPr>
    </w:pPr>
    <w:r w:rsidRPr="00F8453C">
      <w:rPr>
        <w:i/>
        <w:sz w:val="16"/>
        <w:szCs w:val="16"/>
      </w:rPr>
      <w:t xml:space="preserve">postępowanie nr </w:t>
    </w:r>
    <w:r w:rsidRPr="00057062">
      <w:rPr>
        <w:i/>
        <w:sz w:val="16"/>
        <w:szCs w:val="16"/>
      </w:rPr>
      <w:t>25/BŁiI/20/AP/FBW</w:t>
    </w:r>
    <w:r>
      <w:rPr>
        <w:i/>
        <w:sz w:val="16"/>
        <w:szCs w:val="16"/>
      </w:rPr>
      <w:t xml:space="preserve">                            </w:t>
    </w:r>
    <w:r w:rsidRPr="00387259">
      <w:rPr>
        <w:b/>
        <w:noProof/>
        <w:color w:val="222222"/>
        <w:lang w:eastAsia="pl-PL"/>
      </w:rPr>
      <w:drawing>
        <wp:inline distT="0" distB="0" distL="0" distR="0" wp14:anchorId="07E18713" wp14:editId="72079FFE">
          <wp:extent cx="1800225" cy="42323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639" cy="43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05" w:rsidRPr="002E7342" w:rsidRDefault="00FE0405" w:rsidP="0062606C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56" w:rsidRDefault="00081B56">
      <w:r>
        <w:separator/>
      </w:r>
    </w:p>
  </w:footnote>
  <w:footnote w:type="continuationSeparator" w:id="0">
    <w:p w:rsidR="00081B56" w:rsidRDefault="0008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B62AA6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47C5230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4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F63617C6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  <w:b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C80613E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6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416E6484"/>
    <w:name w:val="WW8Num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singleLevel"/>
    <w:tmpl w:val="C7BE62B2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0000000B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3" w15:restartNumberingAfterBreak="0">
    <w:nsid w:val="0000000E"/>
    <w:multiLevelType w:val="multilevel"/>
    <w:tmpl w:val="2A6257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C82127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9280AF56"/>
    <w:name w:val="WW8Num3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245405FE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76BED12C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70C6DA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singleLevel"/>
    <w:tmpl w:val="0000001F"/>
    <w:name w:val="WW8Num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9" w15:restartNumberingAfterBreak="0">
    <w:nsid w:val="00000021"/>
    <w:multiLevelType w:val="multilevel"/>
    <w:tmpl w:val="00000021"/>
    <w:name w:val="WW8Num3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3"/>
    <w:multiLevelType w:val="multilevel"/>
    <w:tmpl w:val="00000023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5"/>
    <w:multiLevelType w:val="multilevel"/>
    <w:tmpl w:val="00000025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6"/>
    <w:multiLevelType w:val="multilevel"/>
    <w:tmpl w:val="00000026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8"/>
    <w:multiLevelType w:val="singleLevel"/>
    <w:tmpl w:val="00000028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7" w15:restartNumberingAfterBreak="0">
    <w:nsid w:val="00000029"/>
    <w:multiLevelType w:val="multilevel"/>
    <w:tmpl w:val="0D0CCB04"/>
    <w:name w:val="WW8Num4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0000002B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0000002C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D"/>
    <w:multiLevelType w:val="multilevel"/>
    <w:tmpl w:val="0000002D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E"/>
    <w:multiLevelType w:val="multilevel"/>
    <w:tmpl w:val="6BCC00E0"/>
    <w:name w:val="WW8Num6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F"/>
    <w:multiLevelType w:val="multilevel"/>
    <w:tmpl w:val="FB6E487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3" w15:restartNumberingAfterBreak="0">
    <w:nsid w:val="00000030"/>
    <w:multiLevelType w:val="single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4" w15:restartNumberingAfterBreak="0">
    <w:nsid w:val="00000031"/>
    <w:multiLevelType w:val="multilevel"/>
    <w:tmpl w:val="00000031"/>
    <w:name w:val="WW8Num7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4"/>
    <w:multiLevelType w:val="multilevel"/>
    <w:tmpl w:val="00000034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5"/>
    <w:multiLevelType w:val="multilevel"/>
    <w:tmpl w:val="00000035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6"/>
    <w:multiLevelType w:val="multilevel"/>
    <w:tmpl w:val="00000036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5C70C6"/>
    <w:multiLevelType w:val="hybridMultilevel"/>
    <w:tmpl w:val="5F56EB46"/>
    <w:name w:val="WW8Num76"/>
    <w:lvl w:ilvl="0" w:tplc="9EB03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082F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2E5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8F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6E7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F02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65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7C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2CD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00D22952"/>
    <w:multiLevelType w:val="hybridMultilevel"/>
    <w:tmpl w:val="F3861A6C"/>
    <w:lvl w:ilvl="0" w:tplc="1F926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277445B"/>
    <w:multiLevelType w:val="hybridMultilevel"/>
    <w:tmpl w:val="FFFFFFFF"/>
    <w:styleLink w:val="Zaimportowanystyl42"/>
    <w:lvl w:ilvl="0" w:tplc="491E8C6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E27A5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6D8208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3ECE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97EADE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3EECAE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9CC8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1567AC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2C6346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029653FE"/>
    <w:multiLevelType w:val="hybridMultilevel"/>
    <w:tmpl w:val="FFFFFFFF"/>
    <w:numStyleLink w:val="Zaimportowanystyl39"/>
  </w:abstractNum>
  <w:abstractNum w:abstractNumId="53" w15:restartNumberingAfterBreak="0">
    <w:nsid w:val="03172827"/>
    <w:multiLevelType w:val="multilevel"/>
    <w:tmpl w:val="460A6460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037421A6"/>
    <w:multiLevelType w:val="multilevel"/>
    <w:tmpl w:val="7F2E80CA"/>
    <w:name w:val="WW8Num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5F07660"/>
    <w:multiLevelType w:val="hybridMultilevel"/>
    <w:tmpl w:val="4CE2D96C"/>
    <w:name w:val="WW8Num242"/>
    <w:lvl w:ilvl="0" w:tplc="F578B95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5F53C04"/>
    <w:multiLevelType w:val="hybridMultilevel"/>
    <w:tmpl w:val="B21EB8E4"/>
    <w:name w:val="WW8Num25222222"/>
    <w:lvl w:ilvl="0" w:tplc="78803F8C">
      <w:start w:val="1"/>
      <w:numFmt w:val="bullet"/>
      <w:lvlText w:val="¯"/>
      <w:lvlJc w:val="left"/>
      <w:pPr>
        <w:tabs>
          <w:tab w:val="num" w:pos="1570"/>
        </w:tabs>
        <w:ind w:left="1570" w:hanging="360"/>
      </w:pPr>
      <w:rPr>
        <w:rFonts w:ascii="Times New Roman" w:hAnsi="Times New Roman" w:hint="default"/>
        <w:vertAlign w:val="subscrip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85A1A85"/>
    <w:multiLevelType w:val="hybridMultilevel"/>
    <w:tmpl w:val="FFFFFFFF"/>
    <w:numStyleLink w:val="Zaimportowanystyl43"/>
  </w:abstractNum>
  <w:abstractNum w:abstractNumId="59" w15:restartNumberingAfterBreak="0">
    <w:nsid w:val="0BB95715"/>
    <w:multiLevelType w:val="hybridMultilevel"/>
    <w:tmpl w:val="667AF2D0"/>
    <w:lvl w:ilvl="0" w:tplc="D9D2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7AED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B0A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762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ED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C3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BA1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E64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A6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0D1E7A97"/>
    <w:multiLevelType w:val="multilevel"/>
    <w:tmpl w:val="3CE0CE8C"/>
    <w:styleLink w:val="1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62" w15:restartNumberingAfterBreak="0">
    <w:nsid w:val="101B0F7E"/>
    <w:multiLevelType w:val="hybridMultilevel"/>
    <w:tmpl w:val="35A0C1F2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0542B80"/>
    <w:multiLevelType w:val="singleLevel"/>
    <w:tmpl w:val="A6E4F6E2"/>
    <w:name w:val="WW8Num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10716E6D"/>
    <w:multiLevelType w:val="hybridMultilevel"/>
    <w:tmpl w:val="FFFFFFFF"/>
    <w:styleLink w:val="Zaimportowanystyl39"/>
    <w:lvl w:ilvl="0" w:tplc="44B8B27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FAC43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D1AE4BE">
      <w:start w:val="1"/>
      <w:numFmt w:val="lowerRoman"/>
      <w:lvlText w:val="%3."/>
      <w:lvlJc w:val="left"/>
      <w:pPr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46A6CD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666CE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BA87D6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5E8C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D033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EB017D6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12BC5D43"/>
    <w:multiLevelType w:val="multilevel"/>
    <w:tmpl w:val="A73882AE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6" w15:restartNumberingAfterBreak="0">
    <w:nsid w:val="13F836A5"/>
    <w:multiLevelType w:val="hybridMultilevel"/>
    <w:tmpl w:val="DCB80A8C"/>
    <w:name w:val="WW8Num4022"/>
    <w:lvl w:ilvl="0" w:tplc="04150017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52C7407"/>
    <w:multiLevelType w:val="hybridMultilevel"/>
    <w:tmpl w:val="FD707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895A5D"/>
    <w:multiLevelType w:val="multilevel"/>
    <w:tmpl w:val="2A4C0E6C"/>
    <w:name w:val="WW8Num7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69" w15:restartNumberingAfterBreak="0">
    <w:nsid w:val="15964AC4"/>
    <w:multiLevelType w:val="hybridMultilevel"/>
    <w:tmpl w:val="FFFFFFFF"/>
    <w:styleLink w:val="Zaimportowanystyl44"/>
    <w:lvl w:ilvl="0" w:tplc="02A6FDD6">
      <w:start w:val="1"/>
      <w:numFmt w:val="decimal"/>
      <w:lvlText w:val="%1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8B4D896">
      <w:start w:val="1"/>
      <w:numFmt w:val="lowerLetter"/>
      <w:lvlText w:val="%2."/>
      <w:lvlJc w:val="left"/>
      <w:pPr>
        <w:tabs>
          <w:tab w:val="left" w:pos="360"/>
          <w:tab w:val="left" w:pos="8222"/>
        </w:tabs>
        <w:ind w:left="143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7364716">
      <w:start w:val="1"/>
      <w:numFmt w:val="lowerRoman"/>
      <w:lvlText w:val="%3."/>
      <w:lvlJc w:val="left"/>
      <w:pPr>
        <w:tabs>
          <w:tab w:val="left" w:pos="360"/>
          <w:tab w:val="left" w:pos="8222"/>
        </w:tabs>
        <w:ind w:left="2157" w:hanging="2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4E4E578">
      <w:start w:val="1"/>
      <w:numFmt w:val="decimal"/>
      <w:lvlText w:val="%4."/>
      <w:lvlJc w:val="left"/>
      <w:pPr>
        <w:tabs>
          <w:tab w:val="left" w:pos="360"/>
          <w:tab w:val="left" w:pos="8222"/>
        </w:tabs>
        <w:ind w:left="287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04E673A">
      <w:start w:val="1"/>
      <w:numFmt w:val="lowerLetter"/>
      <w:lvlText w:val="%5."/>
      <w:lvlJc w:val="left"/>
      <w:pPr>
        <w:tabs>
          <w:tab w:val="left" w:pos="360"/>
          <w:tab w:val="left" w:pos="8222"/>
        </w:tabs>
        <w:ind w:left="359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DF45FB0">
      <w:start w:val="1"/>
      <w:numFmt w:val="lowerRoman"/>
      <w:lvlText w:val="%6."/>
      <w:lvlJc w:val="left"/>
      <w:pPr>
        <w:tabs>
          <w:tab w:val="left" w:pos="360"/>
          <w:tab w:val="left" w:pos="8222"/>
        </w:tabs>
        <w:ind w:left="4317" w:hanging="2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05C152C">
      <w:start w:val="1"/>
      <w:numFmt w:val="decimal"/>
      <w:lvlText w:val="%7."/>
      <w:lvlJc w:val="left"/>
      <w:pPr>
        <w:tabs>
          <w:tab w:val="left" w:pos="360"/>
          <w:tab w:val="left" w:pos="8222"/>
        </w:tabs>
        <w:ind w:left="503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F26F634">
      <w:start w:val="1"/>
      <w:numFmt w:val="lowerLetter"/>
      <w:lvlText w:val="%8."/>
      <w:lvlJc w:val="left"/>
      <w:pPr>
        <w:tabs>
          <w:tab w:val="left" w:pos="360"/>
          <w:tab w:val="left" w:pos="8222"/>
        </w:tabs>
        <w:ind w:left="57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0E8C30">
      <w:start w:val="1"/>
      <w:numFmt w:val="lowerRoman"/>
      <w:lvlText w:val="%9."/>
      <w:lvlJc w:val="left"/>
      <w:pPr>
        <w:tabs>
          <w:tab w:val="left" w:pos="360"/>
          <w:tab w:val="left" w:pos="8222"/>
        </w:tabs>
        <w:ind w:left="6477" w:hanging="2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0" w15:restartNumberingAfterBreak="0">
    <w:nsid w:val="17A83217"/>
    <w:multiLevelType w:val="hybridMultilevel"/>
    <w:tmpl w:val="BB74D32A"/>
    <w:name w:val="WW8Num11222"/>
    <w:lvl w:ilvl="0" w:tplc="70388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86100BE"/>
    <w:multiLevelType w:val="hybridMultilevel"/>
    <w:tmpl w:val="61CC27F0"/>
    <w:name w:val="WW8Num832"/>
    <w:lvl w:ilvl="0" w:tplc="B66A9CDC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 w15:restartNumberingAfterBreak="0">
    <w:nsid w:val="18C85770"/>
    <w:multiLevelType w:val="multilevel"/>
    <w:tmpl w:val="BEC89D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1B665E00"/>
    <w:multiLevelType w:val="hybridMultilevel"/>
    <w:tmpl w:val="01D6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A95734"/>
    <w:multiLevelType w:val="multilevel"/>
    <w:tmpl w:val="19182CC8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1CED5AA2"/>
    <w:multiLevelType w:val="hybridMultilevel"/>
    <w:tmpl w:val="9968977E"/>
    <w:lvl w:ilvl="0" w:tplc="3294D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2E69DF"/>
    <w:multiLevelType w:val="hybridMultilevel"/>
    <w:tmpl w:val="FFFFFFFF"/>
    <w:numStyleLink w:val="Zaimportowanystyl48"/>
  </w:abstractNum>
  <w:abstractNum w:abstractNumId="78" w15:restartNumberingAfterBreak="0">
    <w:nsid w:val="20202DC9"/>
    <w:multiLevelType w:val="hybridMultilevel"/>
    <w:tmpl w:val="D1D222F4"/>
    <w:lvl w:ilvl="0" w:tplc="3294DD1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9" w15:restartNumberingAfterBreak="0">
    <w:nsid w:val="235C3198"/>
    <w:multiLevelType w:val="multilevel"/>
    <w:tmpl w:val="FFFFFFFF"/>
    <w:numStyleLink w:val="Zaimportowanystyl34"/>
  </w:abstractNum>
  <w:abstractNum w:abstractNumId="80" w15:restartNumberingAfterBreak="0">
    <w:nsid w:val="235E12BC"/>
    <w:multiLevelType w:val="hybridMultilevel"/>
    <w:tmpl w:val="FFFFFFFF"/>
    <w:numStyleLink w:val="Zaimportowanystyl38"/>
  </w:abstractNum>
  <w:abstractNum w:abstractNumId="81" w15:restartNumberingAfterBreak="0">
    <w:nsid w:val="23837FC0"/>
    <w:multiLevelType w:val="multilevel"/>
    <w:tmpl w:val="2AFC9340"/>
    <w:name w:val="WW8Num112223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5055D88"/>
    <w:multiLevelType w:val="hybridMultilevel"/>
    <w:tmpl w:val="FFFFFFFF"/>
    <w:styleLink w:val="Zaimportowanystyl43"/>
    <w:lvl w:ilvl="0" w:tplc="D78CB0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D9E55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6CE5484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8DE7B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79A07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AEAC08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EE065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1A8CD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F74DD2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88669DD"/>
    <w:multiLevelType w:val="hybridMultilevel"/>
    <w:tmpl w:val="0836481A"/>
    <w:name w:val="WW8Num142"/>
    <w:lvl w:ilvl="0" w:tplc="D9E6FD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DC5C40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7E92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9402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2C5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9C92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2E0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2A8B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305D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93D3CC1"/>
    <w:multiLevelType w:val="hybridMultilevel"/>
    <w:tmpl w:val="FFFFFFFF"/>
    <w:styleLink w:val="Zaimportowanystyl46"/>
    <w:lvl w:ilvl="0" w:tplc="DA9C4F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6E67F3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7C925A">
      <w:start w:val="1"/>
      <w:numFmt w:val="lowerRoman"/>
      <w:lvlText w:val="%3."/>
      <w:lvlJc w:val="left"/>
      <w:pPr>
        <w:tabs>
          <w:tab w:val="left" w:pos="360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6E1F5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B56F7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E4A52D4">
      <w:start w:val="1"/>
      <w:numFmt w:val="lowerRoman"/>
      <w:lvlText w:val="%6."/>
      <w:lvlJc w:val="left"/>
      <w:pPr>
        <w:tabs>
          <w:tab w:val="left" w:pos="360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768420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928D7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23C55AE">
      <w:start w:val="1"/>
      <w:numFmt w:val="lowerRoman"/>
      <w:lvlText w:val="%9."/>
      <w:lvlJc w:val="left"/>
      <w:pPr>
        <w:tabs>
          <w:tab w:val="left" w:pos="360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6" w15:restartNumberingAfterBreak="0">
    <w:nsid w:val="29A438FC"/>
    <w:multiLevelType w:val="hybridMultilevel"/>
    <w:tmpl w:val="13BA3370"/>
    <w:name w:val="WW8Num402222"/>
    <w:lvl w:ilvl="0" w:tplc="35D0F8E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2D7F2637"/>
    <w:multiLevelType w:val="multilevel"/>
    <w:tmpl w:val="8E783F04"/>
    <w:name w:val="WW8Num9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9" w15:restartNumberingAfterBreak="0">
    <w:nsid w:val="2DA83E2C"/>
    <w:multiLevelType w:val="hybridMultilevel"/>
    <w:tmpl w:val="D6202934"/>
    <w:name w:val="WW8Num542"/>
    <w:lvl w:ilvl="0" w:tplc="43301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7266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AE6A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3E36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EA30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FEB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A69D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609A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EC69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0823217"/>
    <w:multiLevelType w:val="hybridMultilevel"/>
    <w:tmpl w:val="FFFFFFFF"/>
    <w:styleLink w:val="Zaimportowanystyl49"/>
    <w:lvl w:ilvl="0" w:tplc="B860D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E12E1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2C0AE490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EFC233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25D85066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8CE7932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1A06A51C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0EAAB9A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E17CDCBA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1" w15:restartNumberingAfterBreak="0">
    <w:nsid w:val="31EA2A1A"/>
    <w:multiLevelType w:val="hybridMultilevel"/>
    <w:tmpl w:val="FFFFFFFF"/>
    <w:styleLink w:val="Zaimportowanystyl41"/>
    <w:lvl w:ilvl="0" w:tplc="E3F002B6">
      <w:start w:val="1"/>
      <w:numFmt w:val="decimal"/>
      <w:lvlText w:val="%1."/>
      <w:lvlJc w:val="left"/>
      <w:pPr>
        <w:tabs>
          <w:tab w:val="left" w:pos="643"/>
          <w:tab w:val="left" w:pos="8222"/>
        </w:tabs>
        <w:ind w:left="640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46EA13B0">
      <w:start w:val="1"/>
      <w:numFmt w:val="decimal"/>
      <w:lvlText w:val="%2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5F2B4E8">
      <w:start w:val="1"/>
      <w:numFmt w:val="decimal"/>
      <w:lvlText w:val="%3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A90AA1C">
      <w:start w:val="1"/>
      <w:numFmt w:val="decimal"/>
      <w:lvlText w:val="%4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7F669CA">
      <w:start w:val="1"/>
      <w:numFmt w:val="decimal"/>
      <w:lvlText w:val="%5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61C4120">
      <w:start w:val="1"/>
      <w:numFmt w:val="decimal"/>
      <w:lvlText w:val="%6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702177E">
      <w:start w:val="1"/>
      <w:numFmt w:val="decimal"/>
      <w:lvlText w:val="%7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A52048A">
      <w:start w:val="1"/>
      <w:numFmt w:val="decimal"/>
      <w:lvlText w:val="%8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C88B9F8">
      <w:start w:val="1"/>
      <w:numFmt w:val="decimal"/>
      <w:lvlText w:val="%9."/>
      <w:lvlJc w:val="left"/>
      <w:pPr>
        <w:tabs>
          <w:tab w:val="left" w:pos="360"/>
          <w:tab w:val="left" w:pos="8222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2" w15:restartNumberingAfterBreak="0">
    <w:nsid w:val="320411FF"/>
    <w:multiLevelType w:val="hybridMultilevel"/>
    <w:tmpl w:val="1E562008"/>
    <w:name w:val="WW8Num23"/>
    <w:lvl w:ilvl="0" w:tplc="E370F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AE5D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7A6E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AF3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22EF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F27F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6ECE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21F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FC0F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5" w15:restartNumberingAfterBreak="0">
    <w:nsid w:val="34251D0D"/>
    <w:multiLevelType w:val="hybridMultilevel"/>
    <w:tmpl w:val="4D48382E"/>
    <w:lvl w:ilvl="0" w:tplc="BA62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306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C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8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41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4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C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CB7220"/>
    <w:multiLevelType w:val="hybridMultilevel"/>
    <w:tmpl w:val="FFFFFFFF"/>
    <w:numStyleLink w:val="Zaimportowanystyl46"/>
  </w:abstractNum>
  <w:abstractNum w:abstractNumId="97" w15:restartNumberingAfterBreak="0">
    <w:nsid w:val="36255EF8"/>
    <w:multiLevelType w:val="singleLevel"/>
    <w:tmpl w:val="8BEC6ADE"/>
    <w:name w:val="WW8Num2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98" w15:restartNumberingAfterBreak="0">
    <w:nsid w:val="36343737"/>
    <w:multiLevelType w:val="hybridMultilevel"/>
    <w:tmpl w:val="FFFFFFFF"/>
    <w:numStyleLink w:val="Zaimportowanystyl50"/>
  </w:abstractNum>
  <w:abstractNum w:abstractNumId="99" w15:restartNumberingAfterBreak="0">
    <w:nsid w:val="36D25527"/>
    <w:multiLevelType w:val="hybridMultilevel"/>
    <w:tmpl w:val="E4CE6220"/>
    <w:lvl w:ilvl="0" w:tplc="180CC6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78A0D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C8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38A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E6A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E63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F2A1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249B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DCE6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8584E72"/>
    <w:multiLevelType w:val="hybridMultilevel"/>
    <w:tmpl w:val="FFFFFFFF"/>
    <w:styleLink w:val="Zaimportowanystyl45"/>
    <w:lvl w:ilvl="0" w:tplc="608C34C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245672AE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4E8A39C">
      <w:start w:val="1"/>
      <w:numFmt w:val="lowerRoman"/>
      <w:lvlText w:val="%3."/>
      <w:lvlJc w:val="left"/>
      <w:pPr>
        <w:ind w:left="186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6E691F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49DE3BB0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68C01D4">
      <w:start w:val="1"/>
      <w:numFmt w:val="lowerRoman"/>
      <w:lvlText w:val="%6."/>
      <w:lvlJc w:val="left"/>
      <w:pPr>
        <w:ind w:left="402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7B8042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3A4704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87EE2C6">
      <w:start w:val="1"/>
      <w:numFmt w:val="lowerRoman"/>
      <w:lvlText w:val="%9."/>
      <w:lvlJc w:val="left"/>
      <w:pPr>
        <w:ind w:left="618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1" w15:restartNumberingAfterBreak="0">
    <w:nsid w:val="393308F2"/>
    <w:multiLevelType w:val="hybridMultilevel"/>
    <w:tmpl w:val="FFFFFFFF"/>
    <w:numStyleLink w:val="Zaimportowanystyl47"/>
  </w:abstractNum>
  <w:abstractNum w:abstractNumId="102" w15:restartNumberingAfterBreak="0">
    <w:nsid w:val="39CC0C70"/>
    <w:multiLevelType w:val="hybridMultilevel"/>
    <w:tmpl w:val="C79AEEA6"/>
    <w:lvl w:ilvl="0" w:tplc="00000028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5909CA"/>
    <w:multiLevelType w:val="hybridMultilevel"/>
    <w:tmpl w:val="FFFFFFFF"/>
    <w:numStyleLink w:val="Zaimportowanystyl41"/>
  </w:abstractNum>
  <w:abstractNum w:abstractNumId="104" w15:restartNumberingAfterBreak="0">
    <w:nsid w:val="3B643BDA"/>
    <w:multiLevelType w:val="hybridMultilevel"/>
    <w:tmpl w:val="4EFECBEA"/>
    <w:name w:val="WW8Num53"/>
    <w:lvl w:ilvl="0" w:tplc="FFFFFFFF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 w15:restartNumberingAfterBreak="0">
    <w:nsid w:val="3C152872"/>
    <w:multiLevelType w:val="multilevel"/>
    <w:tmpl w:val="9A1CC65E"/>
    <w:name w:val="WW8Num5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3C170626"/>
    <w:multiLevelType w:val="hybridMultilevel"/>
    <w:tmpl w:val="819CBEB6"/>
    <w:name w:val="WW8Num182"/>
    <w:lvl w:ilvl="0" w:tplc="6C020B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5709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1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E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64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2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A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7D2DFB"/>
    <w:multiLevelType w:val="hybridMultilevel"/>
    <w:tmpl w:val="56D6BA20"/>
    <w:lvl w:ilvl="0" w:tplc="EE18B3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8" w15:restartNumberingAfterBreak="0">
    <w:nsid w:val="3DFB176D"/>
    <w:multiLevelType w:val="multilevel"/>
    <w:tmpl w:val="530ED9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9" w15:restartNumberingAfterBreak="0">
    <w:nsid w:val="3E382DE0"/>
    <w:multiLevelType w:val="hybridMultilevel"/>
    <w:tmpl w:val="3B4A0B4A"/>
    <w:lvl w:ilvl="0" w:tplc="B78A9BA8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10" w15:restartNumberingAfterBreak="0">
    <w:nsid w:val="3EBC6ECE"/>
    <w:multiLevelType w:val="multilevel"/>
    <w:tmpl w:val="30963EE6"/>
    <w:name w:val="WW8Num40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11" w15:restartNumberingAfterBreak="0">
    <w:nsid w:val="408617F2"/>
    <w:multiLevelType w:val="hybridMultilevel"/>
    <w:tmpl w:val="FFFFFFFF"/>
    <w:lvl w:ilvl="0" w:tplc="696822B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EE315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77EADA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D3039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1B667C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E68739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4604F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6BE15E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BA03AF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2" w15:restartNumberingAfterBreak="0">
    <w:nsid w:val="45C717C8"/>
    <w:multiLevelType w:val="hybridMultilevel"/>
    <w:tmpl w:val="FFFFFFFF"/>
    <w:numStyleLink w:val="Zaimportowanystyl45"/>
  </w:abstractNum>
  <w:abstractNum w:abstractNumId="113" w15:restartNumberingAfterBreak="0">
    <w:nsid w:val="45F63988"/>
    <w:multiLevelType w:val="hybridMultilevel"/>
    <w:tmpl w:val="AB1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193D0D"/>
    <w:multiLevelType w:val="hybridMultilevel"/>
    <w:tmpl w:val="FFFFFFFF"/>
    <w:styleLink w:val="Zaimportowanystyl37"/>
    <w:lvl w:ilvl="0" w:tplc="B9DCDFD2">
      <w:start w:val="1"/>
      <w:numFmt w:val="decimal"/>
      <w:lvlText w:val="%1."/>
      <w:lvlJc w:val="left"/>
      <w:pPr>
        <w:tabs>
          <w:tab w:val="num" w:pos="360"/>
          <w:tab w:val="left" w:pos="400"/>
        </w:tabs>
        <w:ind w:left="42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70E902A">
      <w:start w:val="1"/>
      <w:numFmt w:val="lowerLetter"/>
      <w:lvlText w:val="%2."/>
      <w:lvlJc w:val="left"/>
      <w:pPr>
        <w:tabs>
          <w:tab w:val="left" w:pos="360"/>
          <w:tab w:val="left" w:pos="400"/>
          <w:tab w:val="num" w:pos="1147"/>
        </w:tabs>
        <w:ind w:left="1213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312AEA6">
      <w:start w:val="1"/>
      <w:numFmt w:val="decimal"/>
      <w:lvlText w:val="%3."/>
      <w:lvlJc w:val="left"/>
      <w:pPr>
        <w:tabs>
          <w:tab w:val="left" w:pos="360"/>
          <w:tab w:val="left" w:pos="400"/>
          <w:tab w:val="num" w:pos="1375"/>
        </w:tabs>
        <w:ind w:left="14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650D2B6">
      <w:start w:val="1"/>
      <w:numFmt w:val="decimal"/>
      <w:lvlText w:val="%4."/>
      <w:lvlJc w:val="left"/>
      <w:pPr>
        <w:tabs>
          <w:tab w:val="left" w:pos="360"/>
          <w:tab w:val="left" w:pos="400"/>
          <w:tab w:val="num" w:pos="2095"/>
        </w:tabs>
        <w:ind w:left="21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E546E52">
      <w:start w:val="1"/>
      <w:numFmt w:val="decimal"/>
      <w:lvlText w:val="%5."/>
      <w:lvlJc w:val="left"/>
      <w:pPr>
        <w:tabs>
          <w:tab w:val="left" w:pos="360"/>
          <w:tab w:val="left" w:pos="400"/>
          <w:tab w:val="num" w:pos="2815"/>
        </w:tabs>
        <w:ind w:left="2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BC49A38">
      <w:start w:val="1"/>
      <w:numFmt w:val="decimal"/>
      <w:lvlText w:val="%6."/>
      <w:lvlJc w:val="left"/>
      <w:pPr>
        <w:tabs>
          <w:tab w:val="left" w:pos="360"/>
          <w:tab w:val="left" w:pos="400"/>
          <w:tab w:val="num" w:pos="3535"/>
        </w:tabs>
        <w:ind w:left="3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4A07CD4">
      <w:start w:val="1"/>
      <w:numFmt w:val="decimal"/>
      <w:lvlText w:val="%7."/>
      <w:lvlJc w:val="left"/>
      <w:pPr>
        <w:tabs>
          <w:tab w:val="left" w:pos="360"/>
          <w:tab w:val="left" w:pos="400"/>
          <w:tab w:val="num" w:pos="4255"/>
        </w:tabs>
        <w:ind w:left="4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46EE506">
      <w:start w:val="1"/>
      <w:numFmt w:val="decimal"/>
      <w:lvlText w:val="%8."/>
      <w:lvlJc w:val="left"/>
      <w:pPr>
        <w:tabs>
          <w:tab w:val="left" w:pos="360"/>
          <w:tab w:val="left" w:pos="400"/>
          <w:tab w:val="num" w:pos="4975"/>
        </w:tabs>
        <w:ind w:left="5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53C30AA">
      <w:start w:val="1"/>
      <w:numFmt w:val="decimal"/>
      <w:lvlText w:val="%9."/>
      <w:lvlJc w:val="left"/>
      <w:pPr>
        <w:tabs>
          <w:tab w:val="left" w:pos="360"/>
          <w:tab w:val="left" w:pos="400"/>
          <w:tab w:val="num" w:pos="5695"/>
        </w:tabs>
        <w:ind w:left="5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6" w15:restartNumberingAfterBreak="0">
    <w:nsid w:val="48E711A9"/>
    <w:multiLevelType w:val="hybridMultilevel"/>
    <w:tmpl w:val="C8003166"/>
    <w:lvl w:ilvl="0" w:tplc="F364EA8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84589AFC">
      <w:start w:val="1"/>
      <w:numFmt w:val="bullet"/>
      <w:lvlText w:val="¯"/>
      <w:lvlJc w:val="left"/>
      <w:pPr>
        <w:tabs>
          <w:tab w:val="num" w:pos="2290"/>
        </w:tabs>
        <w:ind w:left="2290" w:hanging="360"/>
      </w:pPr>
      <w:rPr>
        <w:rFonts w:ascii="Times New Roman" w:hAnsi="Times New Roman" w:hint="default"/>
        <w:vertAlign w:val="subscript"/>
      </w:rPr>
    </w:lvl>
    <w:lvl w:ilvl="2" w:tplc="22161CC6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4B349DB2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3F200366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B6F8FA3E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B3D2FB64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5882770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69741160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7" w15:restartNumberingAfterBreak="0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D1B52E1"/>
    <w:multiLevelType w:val="hybridMultilevel"/>
    <w:tmpl w:val="619E6072"/>
    <w:lvl w:ilvl="0" w:tplc="F96062A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D18F30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8F425D2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65B446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90442E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44E141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4A40E9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A4EBC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5160662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 w15:restartNumberingAfterBreak="0">
    <w:nsid w:val="4F10658A"/>
    <w:multiLevelType w:val="hybridMultilevel"/>
    <w:tmpl w:val="B68817D0"/>
    <w:name w:val="WW8Num192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510745D8"/>
    <w:multiLevelType w:val="multilevel"/>
    <w:tmpl w:val="7AC6754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2" w15:restartNumberingAfterBreak="0">
    <w:nsid w:val="538D1B77"/>
    <w:multiLevelType w:val="hybridMultilevel"/>
    <w:tmpl w:val="FFFFFFFF"/>
    <w:numStyleLink w:val="Zaimportowanystyl37"/>
  </w:abstractNum>
  <w:abstractNum w:abstractNumId="123" w15:restartNumberingAfterBreak="0">
    <w:nsid w:val="54D41A54"/>
    <w:multiLevelType w:val="hybridMultilevel"/>
    <w:tmpl w:val="4432BFEE"/>
    <w:name w:val="WW8Num122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5605412D"/>
    <w:multiLevelType w:val="hybridMultilevel"/>
    <w:tmpl w:val="FFFFFFFF"/>
    <w:numStyleLink w:val="Zaimportowanystyl52"/>
  </w:abstractNum>
  <w:abstractNum w:abstractNumId="125" w15:restartNumberingAfterBreak="0">
    <w:nsid w:val="56677209"/>
    <w:multiLevelType w:val="multilevel"/>
    <w:tmpl w:val="1E9A7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pStyle w:val="Listapunktowana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 w15:restartNumberingAfterBreak="0">
    <w:nsid w:val="57B8696B"/>
    <w:multiLevelType w:val="hybridMultilevel"/>
    <w:tmpl w:val="FFFFFFFF"/>
    <w:numStyleLink w:val="Zaimportowanystyl40"/>
  </w:abstractNum>
  <w:abstractNum w:abstractNumId="127" w15:restartNumberingAfterBreak="0">
    <w:nsid w:val="5B035AB9"/>
    <w:multiLevelType w:val="hybridMultilevel"/>
    <w:tmpl w:val="8AEC125E"/>
    <w:lvl w:ilvl="0" w:tplc="B9D25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B7307F8"/>
    <w:multiLevelType w:val="hybridMultilevel"/>
    <w:tmpl w:val="1DCA1E38"/>
    <w:name w:val="WW8Num622"/>
    <w:lvl w:ilvl="0" w:tplc="F8CC61F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1" w:tplc="C06C87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0E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DEC7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682D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BC0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FCBE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3806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840A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B940721"/>
    <w:multiLevelType w:val="singleLevel"/>
    <w:tmpl w:val="80302298"/>
    <w:name w:val="WW8Num11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30" w15:restartNumberingAfterBreak="0">
    <w:nsid w:val="5BB335AE"/>
    <w:multiLevelType w:val="hybridMultilevel"/>
    <w:tmpl w:val="26981D5C"/>
    <w:name w:val="WW8Num522"/>
    <w:lvl w:ilvl="0" w:tplc="F22C0588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99B66E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3A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CE7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066E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2E7B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4CAF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5E2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9A92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D05538A"/>
    <w:multiLevelType w:val="multilevel"/>
    <w:tmpl w:val="1EEEE5E8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2" w15:restartNumberingAfterBreak="0">
    <w:nsid w:val="5FD6718F"/>
    <w:multiLevelType w:val="hybridMultilevel"/>
    <w:tmpl w:val="FFFFFFFF"/>
    <w:styleLink w:val="Zaimportowanystyl48"/>
    <w:lvl w:ilvl="0" w:tplc="A13E66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4208DF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91AB95C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442E0B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1CE26BC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503A26C6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37A77F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B1741E70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3872EDDC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 w15:restartNumberingAfterBreak="0">
    <w:nsid w:val="61693E08"/>
    <w:multiLevelType w:val="hybridMultilevel"/>
    <w:tmpl w:val="FFFFFFFF"/>
    <w:styleLink w:val="Zaimportowanystyl34"/>
    <w:lvl w:ilvl="0" w:tplc="0992A9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C94FB0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2F6DD00">
      <w:start w:val="1"/>
      <w:numFmt w:val="lowerRoman"/>
      <w:lvlText w:val="%3."/>
      <w:lvlJc w:val="left"/>
      <w:pPr>
        <w:ind w:left="2520" w:hanging="276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D80D62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C83552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72414AC">
      <w:start w:val="1"/>
      <w:numFmt w:val="lowerRoman"/>
      <w:lvlText w:val="%6."/>
      <w:lvlJc w:val="left"/>
      <w:pPr>
        <w:ind w:left="4680" w:hanging="276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514201C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768D44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4589918">
      <w:start w:val="1"/>
      <w:numFmt w:val="lowerRoman"/>
      <w:lvlText w:val="%9."/>
      <w:lvlJc w:val="left"/>
      <w:pPr>
        <w:ind w:left="6840" w:hanging="276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4" w15:restartNumberingAfterBreak="0">
    <w:nsid w:val="619B3C68"/>
    <w:multiLevelType w:val="hybridMultilevel"/>
    <w:tmpl w:val="87D21A58"/>
    <w:name w:val="WW8Num5122"/>
    <w:lvl w:ilvl="0" w:tplc="0000000D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31A2DF1"/>
    <w:multiLevelType w:val="hybridMultilevel"/>
    <w:tmpl w:val="FFFFFFFF"/>
    <w:numStyleLink w:val="Zaimportowanystyl44"/>
  </w:abstractNum>
  <w:abstractNum w:abstractNumId="136" w15:restartNumberingAfterBreak="0">
    <w:nsid w:val="6479518B"/>
    <w:multiLevelType w:val="hybridMultilevel"/>
    <w:tmpl w:val="FFFFFFFF"/>
    <w:numStyleLink w:val="Zaimportowanystyl35"/>
  </w:abstractNum>
  <w:abstractNum w:abstractNumId="137" w15:restartNumberingAfterBreak="0">
    <w:nsid w:val="647954A6"/>
    <w:multiLevelType w:val="hybridMultilevel"/>
    <w:tmpl w:val="38825DEC"/>
    <w:name w:val="WW8Num322"/>
    <w:lvl w:ilvl="0" w:tplc="372A8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23AB3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B2FE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3812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92DD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3049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A20F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C78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C68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67268D9"/>
    <w:multiLevelType w:val="hybridMultilevel"/>
    <w:tmpl w:val="2BB8A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AE2AE5"/>
    <w:multiLevelType w:val="multilevel"/>
    <w:tmpl w:val="643E1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0" w15:restartNumberingAfterBreak="0">
    <w:nsid w:val="68E30FB2"/>
    <w:multiLevelType w:val="hybridMultilevel"/>
    <w:tmpl w:val="FFFFFFFF"/>
    <w:styleLink w:val="Zaimportowanystyl47"/>
    <w:lvl w:ilvl="0" w:tplc="A754ECCA">
      <w:start w:val="1"/>
      <w:numFmt w:val="decimal"/>
      <w:lvlText w:val="%1."/>
      <w:lvlJc w:val="left"/>
      <w:pPr>
        <w:tabs>
          <w:tab w:val="left" w:pos="360"/>
          <w:tab w:val="left" w:pos="720"/>
        </w:tabs>
        <w:ind w:left="35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12C5776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07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400C20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2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F5C2F4E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C460B4A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570B028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2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5F45414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21E65B4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EAAA018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2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1" w15:restartNumberingAfterBreak="0">
    <w:nsid w:val="69F8292F"/>
    <w:multiLevelType w:val="hybridMultilevel"/>
    <w:tmpl w:val="417A73DE"/>
    <w:name w:val="WW8Num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A1F6ACD"/>
    <w:multiLevelType w:val="hybridMultilevel"/>
    <w:tmpl w:val="056417B0"/>
    <w:styleLink w:val="11111111112"/>
    <w:lvl w:ilvl="0" w:tplc="FDEA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AC375F2"/>
    <w:multiLevelType w:val="hybridMultilevel"/>
    <w:tmpl w:val="FFFFFFFF"/>
    <w:numStyleLink w:val="Zaimportowanystyl49"/>
  </w:abstractNum>
  <w:abstractNum w:abstractNumId="144" w15:restartNumberingAfterBreak="0">
    <w:nsid w:val="6BC11E66"/>
    <w:multiLevelType w:val="hybridMultilevel"/>
    <w:tmpl w:val="AF8AEDB4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C426027"/>
    <w:multiLevelType w:val="hybridMultilevel"/>
    <w:tmpl w:val="FFFFFFFF"/>
    <w:styleLink w:val="Zaimportowanystyl52"/>
    <w:lvl w:ilvl="0" w:tplc="21CA9D3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700565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B6CAB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408C0B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40B1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A6E73B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C0124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3201B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1FEB84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6" w15:restartNumberingAfterBreak="0">
    <w:nsid w:val="6D3E37BD"/>
    <w:multiLevelType w:val="multilevel"/>
    <w:tmpl w:val="64687B98"/>
    <w:name w:val="WW8Num232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7" w15:restartNumberingAfterBreak="0">
    <w:nsid w:val="6D5523EE"/>
    <w:multiLevelType w:val="hybridMultilevel"/>
    <w:tmpl w:val="1F58C83A"/>
    <w:name w:val="WW8Num512"/>
    <w:lvl w:ilvl="0" w:tplc="2E02482E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25C1D3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9A4C86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A2EA806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0147A96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6FEFEB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9E80A5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0B4DC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B0CE5DF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8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49" w15:restartNumberingAfterBreak="0">
    <w:nsid w:val="6ED23DAA"/>
    <w:multiLevelType w:val="hybridMultilevel"/>
    <w:tmpl w:val="FFFFFFFF"/>
    <w:styleLink w:val="Zaimportowanystyl40"/>
    <w:lvl w:ilvl="0" w:tplc="B7748A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E2264A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5ABB4A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7801AB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7FA090A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5A4B362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4F6AF38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7A040BE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8ADA12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0" w15:restartNumberingAfterBreak="0">
    <w:nsid w:val="6F9D34C7"/>
    <w:multiLevelType w:val="hybridMultilevel"/>
    <w:tmpl w:val="FFFFFFFF"/>
    <w:numStyleLink w:val="Zaimportowanystyl42"/>
  </w:abstractNum>
  <w:abstractNum w:abstractNumId="151" w15:restartNumberingAfterBreak="0">
    <w:nsid w:val="703327C7"/>
    <w:multiLevelType w:val="hybridMultilevel"/>
    <w:tmpl w:val="C232ACB8"/>
    <w:name w:val="WW8Num40222"/>
    <w:lvl w:ilvl="0" w:tplc="04150017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3A64803E">
      <w:start w:val="1"/>
      <w:numFmt w:val="bullet"/>
      <w:lvlText w:val="˗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2" w15:restartNumberingAfterBreak="0">
    <w:nsid w:val="712576C8"/>
    <w:multiLevelType w:val="multilevel"/>
    <w:tmpl w:val="5960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3" w15:restartNumberingAfterBreak="0">
    <w:nsid w:val="769E60BD"/>
    <w:multiLevelType w:val="hybridMultilevel"/>
    <w:tmpl w:val="7A940FAA"/>
    <w:name w:val="WW8Num51222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7303213"/>
    <w:multiLevelType w:val="hybridMultilevel"/>
    <w:tmpl w:val="FFFFFFFF"/>
    <w:styleLink w:val="Zaimportowanystyl38"/>
    <w:lvl w:ilvl="0" w:tplc="6598FB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CC0E28E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684EE90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EAAFFB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B7027FA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54454E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0C275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C605B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AF8C53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5" w15:restartNumberingAfterBreak="0">
    <w:nsid w:val="78EE119C"/>
    <w:multiLevelType w:val="multilevel"/>
    <w:tmpl w:val="3E769C8E"/>
    <w:name w:val="WW8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6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7" w15:restartNumberingAfterBreak="0">
    <w:nsid w:val="7AAB3F1B"/>
    <w:multiLevelType w:val="hybridMultilevel"/>
    <w:tmpl w:val="A7B0940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7ACA6FBC"/>
    <w:multiLevelType w:val="hybridMultilevel"/>
    <w:tmpl w:val="FFFFFFFF"/>
    <w:styleLink w:val="Zaimportowanystyl50"/>
    <w:lvl w:ilvl="0" w:tplc="B2A86B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164A08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16452A0">
      <w:start w:val="1"/>
      <w:numFmt w:val="lowerRoman"/>
      <w:lvlText w:val="%3."/>
      <w:lvlJc w:val="left"/>
      <w:pPr>
        <w:tabs>
          <w:tab w:val="left" w:pos="360"/>
        </w:tabs>
        <w:ind w:left="2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FB4029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5C6D22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BFE2914">
      <w:start w:val="1"/>
      <w:numFmt w:val="lowerRoman"/>
      <w:lvlText w:val="%6."/>
      <w:lvlJc w:val="left"/>
      <w:pPr>
        <w:tabs>
          <w:tab w:val="left" w:pos="360"/>
        </w:tabs>
        <w:ind w:left="23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CA81F2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08EB3BA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5E5ECC">
      <w:start w:val="1"/>
      <w:numFmt w:val="lowerRoman"/>
      <w:lvlText w:val="%9."/>
      <w:lvlJc w:val="left"/>
      <w:pPr>
        <w:tabs>
          <w:tab w:val="left" w:pos="360"/>
        </w:tabs>
        <w:ind w:left="45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9" w15:restartNumberingAfterBreak="0">
    <w:nsid w:val="7BEF576D"/>
    <w:multiLevelType w:val="hybridMultilevel"/>
    <w:tmpl w:val="0C322B5C"/>
    <w:name w:val="WW8Num64"/>
    <w:lvl w:ilvl="0" w:tplc="DBFA8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7C215511"/>
    <w:multiLevelType w:val="multilevel"/>
    <w:tmpl w:val="0178B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CDA0E9B"/>
    <w:multiLevelType w:val="multilevel"/>
    <w:tmpl w:val="6CD8117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5"/>
  </w:num>
  <w:num w:numId="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bCs/>
          <w:i w:val="0"/>
        </w:rPr>
      </w:lvl>
    </w:lvlOverride>
  </w:num>
  <w:num w:numId="5">
    <w:abstractNumId w:val="139"/>
  </w:num>
  <w:num w:numId="6">
    <w:abstractNumId w:val="156"/>
  </w:num>
  <w:num w:numId="7">
    <w:abstractNumId w:val="117"/>
  </w:num>
  <w:num w:numId="8">
    <w:abstractNumId w:val="81"/>
  </w:num>
  <w:num w:numId="9">
    <w:abstractNumId w:val="107"/>
  </w:num>
  <w:num w:numId="10">
    <w:abstractNumId w:val="13"/>
  </w:num>
  <w:num w:numId="11">
    <w:abstractNumId w:val="28"/>
  </w:num>
  <w:num w:numId="12">
    <w:abstractNumId w:val="127"/>
  </w:num>
  <w:num w:numId="13">
    <w:abstractNumId w:val="54"/>
  </w:num>
  <w:num w:numId="14">
    <w:abstractNumId w:val="134"/>
  </w:num>
  <w:num w:numId="15">
    <w:abstractNumId w:val="12"/>
  </w:num>
  <w:num w:numId="16">
    <w:abstractNumId w:val="87"/>
  </w:num>
  <w:num w:numId="17">
    <w:abstractNumId w:val="49"/>
  </w:num>
  <w:num w:numId="18">
    <w:abstractNumId w:val="137"/>
  </w:num>
  <w:num w:numId="19">
    <w:abstractNumId w:val="62"/>
  </w:num>
  <w:num w:numId="20">
    <w:abstractNumId w:val="95"/>
  </w:num>
  <w:num w:numId="21">
    <w:abstractNumId w:val="50"/>
  </w:num>
  <w:num w:numId="22">
    <w:abstractNumId w:val="70"/>
  </w:num>
  <w:num w:numId="23">
    <w:abstractNumId w:val="59"/>
  </w:num>
  <w:num w:numId="24">
    <w:abstractNumId w:val="153"/>
  </w:num>
  <w:num w:numId="25">
    <w:abstractNumId w:val="89"/>
  </w:num>
  <w:num w:numId="26">
    <w:abstractNumId w:val="148"/>
  </w:num>
  <w:num w:numId="27">
    <w:abstractNumId w:val="61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28">
    <w:abstractNumId w:val="53"/>
  </w:num>
  <w:num w:numId="29">
    <w:abstractNumId w:val="65"/>
  </w:num>
  <w:num w:numId="30">
    <w:abstractNumId w:val="110"/>
  </w:num>
  <w:num w:numId="31">
    <w:abstractNumId w:val="78"/>
  </w:num>
  <w:num w:numId="32">
    <w:abstractNumId w:val="99"/>
  </w:num>
  <w:num w:numId="33">
    <w:abstractNumId w:val="131"/>
  </w:num>
  <w:num w:numId="34">
    <w:abstractNumId w:val="125"/>
  </w:num>
  <w:num w:numId="35">
    <w:abstractNumId w:val="121"/>
  </w:num>
  <w:num w:numId="36">
    <w:abstractNumId w:val="116"/>
  </w:num>
  <w:num w:numId="37">
    <w:abstractNumId w:val="104"/>
  </w:num>
  <w:num w:numId="38">
    <w:abstractNumId w:val="119"/>
  </w:num>
  <w:num w:numId="39">
    <w:abstractNumId w:val="55"/>
  </w:num>
  <w:num w:numId="40">
    <w:abstractNumId w:val="118"/>
  </w:num>
  <w:num w:numId="41">
    <w:abstractNumId w:val="83"/>
  </w:num>
  <w:num w:numId="42">
    <w:abstractNumId w:val="73"/>
  </w:num>
  <w:num w:numId="43">
    <w:abstractNumId w:val="93"/>
  </w:num>
  <w:num w:numId="44">
    <w:abstractNumId w:val="72"/>
  </w:num>
  <w:num w:numId="45">
    <w:abstractNumId w:val="108"/>
  </w:num>
  <w:num w:numId="46">
    <w:abstractNumId w:val="60"/>
  </w:num>
  <w:num w:numId="47">
    <w:abstractNumId w:val="160"/>
  </w:num>
  <w:num w:numId="48">
    <w:abstractNumId w:val="133"/>
  </w:num>
  <w:num w:numId="49">
    <w:abstractNumId w:val="79"/>
  </w:num>
  <w:num w:numId="50">
    <w:abstractNumId w:val="94"/>
  </w:num>
  <w:num w:numId="51">
    <w:abstractNumId w:val="136"/>
  </w:num>
  <w:num w:numId="52">
    <w:abstractNumId w:val="114"/>
  </w:num>
  <w:num w:numId="53">
    <w:abstractNumId w:val="122"/>
  </w:num>
  <w:num w:numId="54">
    <w:abstractNumId w:val="154"/>
  </w:num>
  <w:num w:numId="55">
    <w:abstractNumId w:val="80"/>
  </w:num>
  <w:num w:numId="56">
    <w:abstractNumId w:val="64"/>
  </w:num>
  <w:num w:numId="57">
    <w:abstractNumId w:val="52"/>
  </w:num>
  <w:num w:numId="58">
    <w:abstractNumId w:val="149"/>
  </w:num>
  <w:num w:numId="59">
    <w:abstractNumId w:val="126"/>
  </w:num>
  <w:num w:numId="60">
    <w:abstractNumId w:val="126"/>
    <w:lvlOverride w:ilvl="0">
      <w:lvl w:ilvl="0" w:tplc="B4081956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7648856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07C8E30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4407680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EF87370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488C356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AAAA8FC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3AEDE28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9427C7C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1">
    <w:abstractNumId w:val="91"/>
  </w:num>
  <w:num w:numId="62">
    <w:abstractNumId w:val="103"/>
  </w:num>
  <w:num w:numId="63">
    <w:abstractNumId w:val="51"/>
  </w:num>
  <w:num w:numId="64">
    <w:abstractNumId w:val="150"/>
    <w:lvlOverride w:ilvl="0">
      <w:lvl w:ilvl="0" w:tplc="E51CEF4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5">
    <w:abstractNumId w:val="82"/>
  </w:num>
  <w:num w:numId="66">
    <w:abstractNumId w:val="58"/>
    <w:lvlOverride w:ilvl="0">
      <w:lvl w:ilvl="0" w:tplc="61B002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7">
    <w:abstractNumId w:val="69"/>
  </w:num>
  <w:num w:numId="68">
    <w:abstractNumId w:val="135"/>
  </w:num>
  <w:num w:numId="69">
    <w:abstractNumId w:val="135"/>
    <w:lvlOverride w:ilvl="0">
      <w:lvl w:ilvl="0" w:tplc="9FA643AA">
        <w:start w:val="1"/>
        <w:numFmt w:val="decimal"/>
        <w:lvlText w:val="%1."/>
        <w:lvlJc w:val="left"/>
        <w:pPr>
          <w:tabs>
            <w:tab w:val="left" w:pos="8222"/>
          </w:tabs>
          <w:ind w:left="360" w:hanging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1B093E8">
        <w:start w:val="1"/>
        <w:numFmt w:val="lowerLetter"/>
        <w:lvlText w:val="%2."/>
        <w:lvlJc w:val="left"/>
        <w:pPr>
          <w:tabs>
            <w:tab w:val="left" w:pos="360"/>
            <w:tab w:val="left" w:pos="8222"/>
          </w:tabs>
          <w:ind w:left="1440" w:hanging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316724E">
        <w:start w:val="1"/>
        <w:numFmt w:val="lowerRoman"/>
        <w:lvlText w:val="%3."/>
        <w:lvlJc w:val="left"/>
        <w:pPr>
          <w:tabs>
            <w:tab w:val="left" w:pos="360"/>
            <w:tab w:val="left" w:pos="8222"/>
          </w:tabs>
          <w:ind w:left="2160" w:hanging="276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3588EEA">
        <w:start w:val="1"/>
        <w:numFmt w:val="decimal"/>
        <w:lvlText w:val="%4."/>
        <w:lvlJc w:val="left"/>
        <w:pPr>
          <w:tabs>
            <w:tab w:val="left" w:pos="360"/>
            <w:tab w:val="left" w:pos="8222"/>
          </w:tabs>
          <w:ind w:left="2880" w:hanging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CDEBFE0">
        <w:start w:val="1"/>
        <w:numFmt w:val="lowerLetter"/>
        <w:lvlText w:val="%5."/>
        <w:lvlJc w:val="left"/>
        <w:pPr>
          <w:tabs>
            <w:tab w:val="left" w:pos="360"/>
            <w:tab w:val="left" w:pos="8222"/>
          </w:tabs>
          <w:ind w:left="3600" w:hanging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662B990">
        <w:start w:val="1"/>
        <w:numFmt w:val="lowerRoman"/>
        <w:lvlText w:val="%6."/>
        <w:lvlJc w:val="left"/>
        <w:pPr>
          <w:tabs>
            <w:tab w:val="left" w:pos="360"/>
            <w:tab w:val="left" w:pos="8222"/>
          </w:tabs>
          <w:ind w:left="4320" w:hanging="276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47EE962">
        <w:start w:val="1"/>
        <w:numFmt w:val="decimal"/>
        <w:lvlText w:val="%7."/>
        <w:lvlJc w:val="left"/>
        <w:pPr>
          <w:tabs>
            <w:tab w:val="left" w:pos="360"/>
            <w:tab w:val="left" w:pos="8222"/>
          </w:tabs>
          <w:ind w:left="5040" w:hanging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6802946">
        <w:start w:val="1"/>
        <w:numFmt w:val="lowerLetter"/>
        <w:lvlText w:val="%8."/>
        <w:lvlJc w:val="left"/>
        <w:pPr>
          <w:tabs>
            <w:tab w:val="left" w:pos="360"/>
            <w:tab w:val="left" w:pos="8222"/>
          </w:tabs>
          <w:ind w:left="5760" w:hanging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6D0EB2C">
        <w:start w:val="1"/>
        <w:numFmt w:val="lowerRoman"/>
        <w:lvlText w:val="%9."/>
        <w:lvlJc w:val="left"/>
        <w:pPr>
          <w:tabs>
            <w:tab w:val="left" w:pos="360"/>
            <w:tab w:val="left" w:pos="8222"/>
          </w:tabs>
          <w:ind w:left="6480" w:hanging="276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0">
    <w:abstractNumId w:val="100"/>
  </w:num>
  <w:num w:numId="71">
    <w:abstractNumId w:val="112"/>
  </w:num>
  <w:num w:numId="72">
    <w:abstractNumId w:val="85"/>
  </w:num>
  <w:num w:numId="73">
    <w:abstractNumId w:val="96"/>
    <w:lvlOverride w:ilvl="0">
      <w:startOverride w:val="2"/>
    </w:lvlOverride>
  </w:num>
  <w:num w:numId="74">
    <w:abstractNumId w:val="140"/>
  </w:num>
  <w:num w:numId="75">
    <w:abstractNumId w:val="101"/>
  </w:num>
  <w:num w:numId="76">
    <w:abstractNumId w:val="132"/>
  </w:num>
  <w:num w:numId="77">
    <w:abstractNumId w:val="77"/>
  </w:num>
  <w:num w:numId="78">
    <w:abstractNumId w:val="77"/>
    <w:lvlOverride w:ilvl="0">
      <w:lvl w:ilvl="0" w:tplc="FF40D42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332F8A4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D48A29E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54DE6A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B763354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09ED1F8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1C67EE0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1F4AD20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6E20C8A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9">
    <w:abstractNumId w:val="90"/>
  </w:num>
  <w:num w:numId="80">
    <w:abstractNumId w:val="143"/>
  </w:num>
  <w:num w:numId="81">
    <w:abstractNumId w:val="143"/>
    <w:lvlOverride w:ilvl="0">
      <w:startOverride w:val="3"/>
    </w:lvlOverride>
  </w:num>
  <w:num w:numId="82">
    <w:abstractNumId w:val="143"/>
    <w:lvlOverride w:ilvl="0">
      <w:lvl w:ilvl="0" w:tplc="BA3ABDB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C4452DC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DE60244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6BA7B6A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60ABDA8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084AB5A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6DA59FA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7865868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82850BC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3">
    <w:abstractNumId w:val="158"/>
  </w:num>
  <w:num w:numId="84">
    <w:abstractNumId w:val="98"/>
  </w:num>
  <w:num w:numId="85">
    <w:abstractNumId w:val="98"/>
    <w:lvlOverride w:ilvl="0">
      <w:lvl w:ilvl="0" w:tplc="2B1AFAB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5BA6838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62A3412">
        <w:start w:val="1"/>
        <w:numFmt w:val="lowerRoman"/>
        <w:lvlText w:val="%3."/>
        <w:lvlJc w:val="left"/>
        <w:pPr>
          <w:ind w:left="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028ECAE">
        <w:start w:val="1"/>
        <w:numFmt w:val="decimal"/>
        <w:lvlText w:val="%4.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6103EBA">
        <w:start w:val="1"/>
        <w:numFmt w:val="lowerLetter"/>
        <w:lvlText w:val="%5.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5220326">
        <w:start w:val="1"/>
        <w:numFmt w:val="lowerRoman"/>
        <w:lvlText w:val="%6."/>
        <w:lvlJc w:val="left"/>
        <w:pPr>
          <w:ind w:left="234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7C62846">
        <w:start w:val="1"/>
        <w:numFmt w:val="decimal"/>
        <w:lvlText w:val="%7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D6A1928">
        <w:start w:val="1"/>
        <w:numFmt w:val="lowerLetter"/>
        <w:lvlText w:val="%8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2864EF2">
        <w:start w:val="1"/>
        <w:numFmt w:val="lowerRoman"/>
        <w:lvlText w:val="%9."/>
        <w:lvlJc w:val="left"/>
        <w:pPr>
          <w:ind w:left="450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6">
    <w:abstractNumId w:val="98"/>
    <w:lvlOverride w:ilvl="0">
      <w:startOverride w:val="3"/>
      <w:lvl w:ilvl="0" w:tplc="2B1AFABC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5BA6838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62A3412">
        <w:start w:val="1"/>
        <w:numFmt w:val="lowerRoman"/>
        <w:lvlText w:val="%3."/>
        <w:lvlJc w:val="left"/>
        <w:pPr>
          <w:ind w:left="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028ECAE">
        <w:start w:val="1"/>
        <w:numFmt w:val="decimal"/>
        <w:lvlText w:val="%4.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6103EBA">
        <w:start w:val="1"/>
        <w:numFmt w:val="lowerLetter"/>
        <w:lvlText w:val="%5.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5220326">
        <w:start w:val="1"/>
        <w:numFmt w:val="lowerRoman"/>
        <w:lvlText w:val="%6."/>
        <w:lvlJc w:val="left"/>
        <w:pPr>
          <w:ind w:left="234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7C62846">
        <w:start w:val="1"/>
        <w:numFmt w:val="decimal"/>
        <w:lvlText w:val="%7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D6A1928">
        <w:start w:val="1"/>
        <w:numFmt w:val="lowerLetter"/>
        <w:lvlText w:val="%8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2864EF2">
        <w:start w:val="1"/>
        <w:numFmt w:val="lowerRoman"/>
        <w:lvlText w:val="%9."/>
        <w:lvlJc w:val="left"/>
        <w:pPr>
          <w:ind w:left="450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7">
    <w:abstractNumId w:val="98"/>
    <w:lvlOverride w:ilvl="0">
      <w:lvl w:ilvl="0" w:tplc="2B1AFABC">
        <w:start w:val="1"/>
        <w:numFmt w:val="decimal"/>
        <w:lvlText w:val="%1.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5BA6838">
        <w:start w:val="1"/>
        <w:numFmt w:val="lowerLetter"/>
        <w:lvlText w:val="%2.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62A3412">
        <w:start w:val="1"/>
        <w:numFmt w:val="lowerRoman"/>
        <w:lvlText w:val="%3."/>
        <w:lvlJc w:val="left"/>
        <w:pPr>
          <w:tabs>
            <w:tab w:val="left" w:pos="360"/>
            <w:tab w:val="left" w:pos="2340"/>
          </w:tabs>
          <w:ind w:left="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028ECAE">
        <w:start w:val="1"/>
        <w:numFmt w:val="decimal"/>
        <w:lvlText w:val="%4."/>
        <w:lvlJc w:val="left"/>
        <w:pPr>
          <w:tabs>
            <w:tab w:val="left" w:pos="360"/>
            <w:tab w:val="left" w:pos="234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6103EBA">
        <w:start w:val="1"/>
        <w:numFmt w:val="lowerLetter"/>
        <w:lvlText w:val="%5."/>
        <w:lvlJc w:val="left"/>
        <w:pPr>
          <w:tabs>
            <w:tab w:val="left" w:pos="360"/>
            <w:tab w:val="left" w:pos="2340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5220326">
        <w:start w:val="1"/>
        <w:numFmt w:val="lowerRoman"/>
        <w:lvlText w:val="%6."/>
        <w:lvlJc w:val="left"/>
        <w:pPr>
          <w:tabs>
            <w:tab w:val="left" w:pos="360"/>
          </w:tabs>
          <w:ind w:left="234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7C62846">
        <w:start w:val="1"/>
        <w:numFmt w:val="decimal"/>
        <w:lvlText w:val="%7."/>
        <w:lvlJc w:val="left"/>
        <w:pPr>
          <w:tabs>
            <w:tab w:val="left" w:pos="360"/>
            <w:tab w:val="left" w:pos="2340"/>
          </w:tabs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D6A1928">
        <w:start w:val="1"/>
        <w:numFmt w:val="lowerLetter"/>
        <w:lvlText w:val="%8."/>
        <w:lvlJc w:val="left"/>
        <w:pPr>
          <w:tabs>
            <w:tab w:val="left" w:pos="360"/>
            <w:tab w:val="left" w:pos="2340"/>
          </w:tabs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2864EF2">
        <w:start w:val="1"/>
        <w:numFmt w:val="lowerRoman"/>
        <w:lvlText w:val="%9."/>
        <w:lvlJc w:val="left"/>
        <w:pPr>
          <w:tabs>
            <w:tab w:val="left" w:pos="360"/>
            <w:tab w:val="left" w:pos="2340"/>
          </w:tabs>
          <w:ind w:left="450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8">
    <w:abstractNumId w:val="98"/>
    <w:lvlOverride w:ilvl="0">
      <w:lvl w:ilvl="0" w:tplc="2B1AFABC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5BA6838">
        <w:start w:val="1"/>
        <w:numFmt w:val="lowerLetter"/>
        <w:lvlText w:val="%2."/>
        <w:lvlJc w:val="left"/>
        <w:pPr>
          <w:tabs>
            <w:tab w:val="num" w:pos="426"/>
          </w:tabs>
          <w:ind w:left="49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62A3412">
        <w:start w:val="1"/>
        <w:numFmt w:val="lowerRoman"/>
        <w:lvlText w:val="%3."/>
        <w:lvlJc w:val="left"/>
        <w:pPr>
          <w:tabs>
            <w:tab w:val="left" w:pos="360"/>
          </w:tabs>
          <w:ind w:left="4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028ECAE">
        <w:start w:val="1"/>
        <w:numFmt w:val="decimal"/>
        <w:lvlText w:val="%4."/>
        <w:lvlJc w:val="left"/>
        <w:pPr>
          <w:tabs>
            <w:tab w:val="left" w:pos="360"/>
            <w:tab w:val="num" w:pos="966"/>
          </w:tabs>
          <w:ind w:left="103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6103EBA">
        <w:start w:val="1"/>
        <w:numFmt w:val="lowerLetter"/>
        <w:lvlText w:val="%5."/>
        <w:lvlJc w:val="left"/>
        <w:pPr>
          <w:tabs>
            <w:tab w:val="left" w:pos="360"/>
            <w:tab w:val="num" w:pos="1686"/>
          </w:tabs>
          <w:ind w:left="175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5220326">
        <w:start w:val="1"/>
        <w:numFmt w:val="lowerRoman"/>
        <w:lvlText w:val="%6."/>
        <w:lvlJc w:val="left"/>
        <w:pPr>
          <w:tabs>
            <w:tab w:val="left" w:pos="360"/>
            <w:tab w:val="num" w:pos="2406"/>
          </w:tabs>
          <w:ind w:left="2472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7C62846">
        <w:start w:val="1"/>
        <w:numFmt w:val="decimal"/>
        <w:lvlText w:val="%7."/>
        <w:lvlJc w:val="left"/>
        <w:pPr>
          <w:tabs>
            <w:tab w:val="left" w:pos="360"/>
            <w:tab w:val="num" w:pos="3126"/>
          </w:tabs>
          <w:ind w:left="319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D6A1928">
        <w:start w:val="1"/>
        <w:numFmt w:val="lowerLetter"/>
        <w:lvlText w:val="%8."/>
        <w:lvlJc w:val="left"/>
        <w:pPr>
          <w:tabs>
            <w:tab w:val="left" w:pos="360"/>
            <w:tab w:val="num" w:pos="3846"/>
          </w:tabs>
          <w:ind w:left="39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2864EF2">
        <w:start w:val="1"/>
        <w:numFmt w:val="lowerRoman"/>
        <w:lvlText w:val="%9."/>
        <w:lvlJc w:val="left"/>
        <w:pPr>
          <w:tabs>
            <w:tab w:val="left" w:pos="360"/>
            <w:tab w:val="num" w:pos="4566"/>
          </w:tabs>
          <w:ind w:left="4632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9">
    <w:abstractNumId w:val="145"/>
  </w:num>
  <w:num w:numId="90">
    <w:abstractNumId w:val="124"/>
  </w:num>
  <w:num w:numId="91">
    <w:abstractNumId w:val="142"/>
  </w:num>
  <w:num w:numId="92">
    <w:abstractNumId w:val="74"/>
  </w:num>
  <w:num w:numId="93">
    <w:abstractNumId w:val="138"/>
  </w:num>
  <w:num w:numId="94">
    <w:abstractNumId w:val="67"/>
  </w:num>
  <w:num w:numId="95">
    <w:abstractNumId w:val="111"/>
  </w:num>
  <w:num w:numId="96">
    <w:abstractNumId w:val="41"/>
  </w:num>
  <w:num w:numId="97">
    <w:abstractNumId w:val="76"/>
  </w:num>
  <w:num w:numId="98">
    <w:abstractNumId w:val="152"/>
  </w:num>
  <w:num w:numId="99">
    <w:abstractNumId w:val="75"/>
  </w:num>
  <w:num w:numId="100">
    <w:abstractNumId w:val="157"/>
  </w:num>
  <w:num w:numId="101">
    <w:abstractNumId w:val="109"/>
  </w:num>
  <w:num w:numId="102">
    <w:abstractNumId w:val="113"/>
  </w:num>
  <w:num w:numId="103">
    <w:abstractNumId w:val="10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0"/>
    <w:rsid w:val="00001182"/>
    <w:rsid w:val="00001922"/>
    <w:rsid w:val="000019DE"/>
    <w:rsid w:val="00003A4E"/>
    <w:rsid w:val="000040C7"/>
    <w:rsid w:val="000040ED"/>
    <w:rsid w:val="00005307"/>
    <w:rsid w:val="0000546D"/>
    <w:rsid w:val="000069B8"/>
    <w:rsid w:val="00007612"/>
    <w:rsid w:val="000103EF"/>
    <w:rsid w:val="00010839"/>
    <w:rsid w:val="0001259C"/>
    <w:rsid w:val="000128B1"/>
    <w:rsid w:val="00013A17"/>
    <w:rsid w:val="00014DC6"/>
    <w:rsid w:val="00015740"/>
    <w:rsid w:val="00016303"/>
    <w:rsid w:val="000203B1"/>
    <w:rsid w:val="00022F13"/>
    <w:rsid w:val="00023A7B"/>
    <w:rsid w:val="00024EC8"/>
    <w:rsid w:val="00025249"/>
    <w:rsid w:val="0002534F"/>
    <w:rsid w:val="0002753B"/>
    <w:rsid w:val="0002777B"/>
    <w:rsid w:val="00027ED1"/>
    <w:rsid w:val="00031302"/>
    <w:rsid w:val="0003320F"/>
    <w:rsid w:val="00035B27"/>
    <w:rsid w:val="00035D9F"/>
    <w:rsid w:val="0003611E"/>
    <w:rsid w:val="000361CA"/>
    <w:rsid w:val="00037581"/>
    <w:rsid w:val="000404C6"/>
    <w:rsid w:val="00040EC0"/>
    <w:rsid w:val="00041CA6"/>
    <w:rsid w:val="000452C3"/>
    <w:rsid w:val="000452C9"/>
    <w:rsid w:val="000454FF"/>
    <w:rsid w:val="00046559"/>
    <w:rsid w:val="0004682D"/>
    <w:rsid w:val="00046C2F"/>
    <w:rsid w:val="00047CBC"/>
    <w:rsid w:val="0005122F"/>
    <w:rsid w:val="00051A33"/>
    <w:rsid w:val="00051B98"/>
    <w:rsid w:val="000521FA"/>
    <w:rsid w:val="00053AF0"/>
    <w:rsid w:val="00055881"/>
    <w:rsid w:val="00055A51"/>
    <w:rsid w:val="000566EB"/>
    <w:rsid w:val="00056B79"/>
    <w:rsid w:val="00057062"/>
    <w:rsid w:val="00057CF3"/>
    <w:rsid w:val="0006076D"/>
    <w:rsid w:val="00064834"/>
    <w:rsid w:val="00066B7A"/>
    <w:rsid w:val="00070807"/>
    <w:rsid w:val="00070EB5"/>
    <w:rsid w:val="00071918"/>
    <w:rsid w:val="0007257F"/>
    <w:rsid w:val="000739F9"/>
    <w:rsid w:val="0007475E"/>
    <w:rsid w:val="00077228"/>
    <w:rsid w:val="00077312"/>
    <w:rsid w:val="00081558"/>
    <w:rsid w:val="00081B56"/>
    <w:rsid w:val="00081E28"/>
    <w:rsid w:val="00082BCC"/>
    <w:rsid w:val="00085130"/>
    <w:rsid w:val="00085488"/>
    <w:rsid w:val="00085AF7"/>
    <w:rsid w:val="000860A5"/>
    <w:rsid w:val="000866B8"/>
    <w:rsid w:val="00086A75"/>
    <w:rsid w:val="00087B6B"/>
    <w:rsid w:val="00090574"/>
    <w:rsid w:val="0009057B"/>
    <w:rsid w:val="00091B28"/>
    <w:rsid w:val="000936F3"/>
    <w:rsid w:val="000941A1"/>
    <w:rsid w:val="000945C0"/>
    <w:rsid w:val="00095443"/>
    <w:rsid w:val="0009548B"/>
    <w:rsid w:val="000958D9"/>
    <w:rsid w:val="00097513"/>
    <w:rsid w:val="000A15F3"/>
    <w:rsid w:val="000A19C3"/>
    <w:rsid w:val="000A2614"/>
    <w:rsid w:val="000A323B"/>
    <w:rsid w:val="000A48C4"/>
    <w:rsid w:val="000A5822"/>
    <w:rsid w:val="000A5C8E"/>
    <w:rsid w:val="000A692D"/>
    <w:rsid w:val="000A77CB"/>
    <w:rsid w:val="000A77D3"/>
    <w:rsid w:val="000B0AA2"/>
    <w:rsid w:val="000B0E5E"/>
    <w:rsid w:val="000B1FB4"/>
    <w:rsid w:val="000B2676"/>
    <w:rsid w:val="000B36D0"/>
    <w:rsid w:val="000B461A"/>
    <w:rsid w:val="000B4E47"/>
    <w:rsid w:val="000B55CB"/>
    <w:rsid w:val="000B5AC5"/>
    <w:rsid w:val="000B7822"/>
    <w:rsid w:val="000B7AB7"/>
    <w:rsid w:val="000C014C"/>
    <w:rsid w:val="000C15BA"/>
    <w:rsid w:val="000C1B7B"/>
    <w:rsid w:val="000C2972"/>
    <w:rsid w:val="000C3BF2"/>
    <w:rsid w:val="000C428F"/>
    <w:rsid w:val="000C46F1"/>
    <w:rsid w:val="000C74B1"/>
    <w:rsid w:val="000C7B64"/>
    <w:rsid w:val="000D172A"/>
    <w:rsid w:val="000D1915"/>
    <w:rsid w:val="000D1C9E"/>
    <w:rsid w:val="000D2498"/>
    <w:rsid w:val="000D3543"/>
    <w:rsid w:val="000D3968"/>
    <w:rsid w:val="000D5A1D"/>
    <w:rsid w:val="000D754E"/>
    <w:rsid w:val="000D7BA3"/>
    <w:rsid w:val="000E0197"/>
    <w:rsid w:val="000E01C0"/>
    <w:rsid w:val="000E08B0"/>
    <w:rsid w:val="000E0A47"/>
    <w:rsid w:val="000E1B8B"/>
    <w:rsid w:val="000E3015"/>
    <w:rsid w:val="000E3AC7"/>
    <w:rsid w:val="000E4852"/>
    <w:rsid w:val="000E4D74"/>
    <w:rsid w:val="000E4DA4"/>
    <w:rsid w:val="000E4E91"/>
    <w:rsid w:val="000E7739"/>
    <w:rsid w:val="000F1970"/>
    <w:rsid w:val="000F1C9C"/>
    <w:rsid w:val="000F3D5B"/>
    <w:rsid w:val="000F41FA"/>
    <w:rsid w:val="000F5696"/>
    <w:rsid w:val="000F587D"/>
    <w:rsid w:val="000F6EB4"/>
    <w:rsid w:val="000F738E"/>
    <w:rsid w:val="000F7892"/>
    <w:rsid w:val="00101EE3"/>
    <w:rsid w:val="0010280C"/>
    <w:rsid w:val="001040B8"/>
    <w:rsid w:val="00104944"/>
    <w:rsid w:val="00107050"/>
    <w:rsid w:val="001074C5"/>
    <w:rsid w:val="00110907"/>
    <w:rsid w:val="00110FA5"/>
    <w:rsid w:val="00112975"/>
    <w:rsid w:val="00112CF4"/>
    <w:rsid w:val="00112F5E"/>
    <w:rsid w:val="00114418"/>
    <w:rsid w:val="00114BA4"/>
    <w:rsid w:val="00114BF8"/>
    <w:rsid w:val="00115C13"/>
    <w:rsid w:val="00116D71"/>
    <w:rsid w:val="00117618"/>
    <w:rsid w:val="001179AC"/>
    <w:rsid w:val="00117F02"/>
    <w:rsid w:val="001206F1"/>
    <w:rsid w:val="00120705"/>
    <w:rsid w:val="00122626"/>
    <w:rsid w:val="001228AD"/>
    <w:rsid w:val="00123CCC"/>
    <w:rsid w:val="00124135"/>
    <w:rsid w:val="001243CE"/>
    <w:rsid w:val="00126C99"/>
    <w:rsid w:val="001275B5"/>
    <w:rsid w:val="00130EDF"/>
    <w:rsid w:val="00131099"/>
    <w:rsid w:val="00131470"/>
    <w:rsid w:val="00131B12"/>
    <w:rsid w:val="0013242A"/>
    <w:rsid w:val="00132609"/>
    <w:rsid w:val="0013299B"/>
    <w:rsid w:val="001333A5"/>
    <w:rsid w:val="001348B2"/>
    <w:rsid w:val="001355FE"/>
    <w:rsid w:val="00136188"/>
    <w:rsid w:val="0013788D"/>
    <w:rsid w:val="00137929"/>
    <w:rsid w:val="0014092B"/>
    <w:rsid w:val="00140D29"/>
    <w:rsid w:val="00140FA9"/>
    <w:rsid w:val="00142031"/>
    <w:rsid w:val="00142D5B"/>
    <w:rsid w:val="00143220"/>
    <w:rsid w:val="00143802"/>
    <w:rsid w:val="00145AB1"/>
    <w:rsid w:val="0014636C"/>
    <w:rsid w:val="001479BB"/>
    <w:rsid w:val="00147BDF"/>
    <w:rsid w:val="0015042F"/>
    <w:rsid w:val="001519EA"/>
    <w:rsid w:val="00153815"/>
    <w:rsid w:val="001550A2"/>
    <w:rsid w:val="00155352"/>
    <w:rsid w:val="0015720F"/>
    <w:rsid w:val="001576EA"/>
    <w:rsid w:val="00157B78"/>
    <w:rsid w:val="00160648"/>
    <w:rsid w:val="0016076B"/>
    <w:rsid w:val="00160E4C"/>
    <w:rsid w:val="00161A7C"/>
    <w:rsid w:val="00164C61"/>
    <w:rsid w:val="00165EE0"/>
    <w:rsid w:val="00166CB5"/>
    <w:rsid w:val="00170159"/>
    <w:rsid w:val="0017042D"/>
    <w:rsid w:val="0017120A"/>
    <w:rsid w:val="00171B0F"/>
    <w:rsid w:val="00171E92"/>
    <w:rsid w:val="00172604"/>
    <w:rsid w:val="001730AA"/>
    <w:rsid w:val="00175DEF"/>
    <w:rsid w:val="00183B63"/>
    <w:rsid w:val="00185017"/>
    <w:rsid w:val="00185B4A"/>
    <w:rsid w:val="00186804"/>
    <w:rsid w:val="00187004"/>
    <w:rsid w:val="001875FC"/>
    <w:rsid w:val="00190677"/>
    <w:rsid w:val="00190E60"/>
    <w:rsid w:val="00191068"/>
    <w:rsid w:val="001913E9"/>
    <w:rsid w:val="00191ACC"/>
    <w:rsid w:val="00193A72"/>
    <w:rsid w:val="00194705"/>
    <w:rsid w:val="00195E3C"/>
    <w:rsid w:val="001965C6"/>
    <w:rsid w:val="00196B87"/>
    <w:rsid w:val="0019703A"/>
    <w:rsid w:val="001977A7"/>
    <w:rsid w:val="001A1335"/>
    <w:rsid w:val="001A1372"/>
    <w:rsid w:val="001A164C"/>
    <w:rsid w:val="001A1D32"/>
    <w:rsid w:val="001A3466"/>
    <w:rsid w:val="001A3487"/>
    <w:rsid w:val="001A37B4"/>
    <w:rsid w:val="001A3E80"/>
    <w:rsid w:val="001A4730"/>
    <w:rsid w:val="001A595E"/>
    <w:rsid w:val="001A6B20"/>
    <w:rsid w:val="001A754D"/>
    <w:rsid w:val="001A768E"/>
    <w:rsid w:val="001A7E6A"/>
    <w:rsid w:val="001B1485"/>
    <w:rsid w:val="001B1FCA"/>
    <w:rsid w:val="001B27A8"/>
    <w:rsid w:val="001B38E1"/>
    <w:rsid w:val="001B38F2"/>
    <w:rsid w:val="001B5411"/>
    <w:rsid w:val="001B596C"/>
    <w:rsid w:val="001B6C34"/>
    <w:rsid w:val="001C04BA"/>
    <w:rsid w:val="001C07F0"/>
    <w:rsid w:val="001C0DFC"/>
    <w:rsid w:val="001C0F6B"/>
    <w:rsid w:val="001C19AE"/>
    <w:rsid w:val="001C1BDB"/>
    <w:rsid w:val="001C287F"/>
    <w:rsid w:val="001C2C3D"/>
    <w:rsid w:val="001C45A7"/>
    <w:rsid w:val="001C5389"/>
    <w:rsid w:val="001C7012"/>
    <w:rsid w:val="001C78E8"/>
    <w:rsid w:val="001D0F40"/>
    <w:rsid w:val="001D19B7"/>
    <w:rsid w:val="001D20BA"/>
    <w:rsid w:val="001D26C8"/>
    <w:rsid w:val="001D3413"/>
    <w:rsid w:val="001D5A00"/>
    <w:rsid w:val="001D5BC1"/>
    <w:rsid w:val="001D5E37"/>
    <w:rsid w:val="001D60AD"/>
    <w:rsid w:val="001D776E"/>
    <w:rsid w:val="001D789A"/>
    <w:rsid w:val="001D7FF8"/>
    <w:rsid w:val="001E0A25"/>
    <w:rsid w:val="001E12BA"/>
    <w:rsid w:val="001E3435"/>
    <w:rsid w:val="001E369C"/>
    <w:rsid w:val="001E3EA8"/>
    <w:rsid w:val="001E4B05"/>
    <w:rsid w:val="001E4BE1"/>
    <w:rsid w:val="001E61E8"/>
    <w:rsid w:val="001E70B5"/>
    <w:rsid w:val="001E74F4"/>
    <w:rsid w:val="001E7D82"/>
    <w:rsid w:val="001F1238"/>
    <w:rsid w:val="001F4755"/>
    <w:rsid w:val="001F5168"/>
    <w:rsid w:val="001F5700"/>
    <w:rsid w:val="001F5860"/>
    <w:rsid w:val="001F58DC"/>
    <w:rsid w:val="001F65D9"/>
    <w:rsid w:val="001F7B9D"/>
    <w:rsid w:val="00200374"/>
    <w:rsid w:val="00201859"/>
    <w:rsid w:val="002021B9"/>
    <w:rsid w:val="002037EA"/>
    <w:rsid w:val="00203EB4"/>
    <w:rsid w:val="00205E47"/>
    <w:rsid w:val="00206980"/>
    <w:rsid w:val="00206AF5"/>
    <w:rsid w:val="00206DBD"/>
    <w:rsid w:val="0021175F"/>
    <w:rsid w:val="00212531"/>
    <w:rsid w:val="00212542"/>
    <w:rsid w:val="00212E09"/>
    <w:rsid w:val="002137E2"/>
    <w:rsid w:val="00213A28"/>
    <w:rsid w:val="002150A0"/>
    <w:rsid w:val="00215D0C"/>
    <w:rsid w:val="00215DEE"/>
    <w:rsid w:val="00215E53"/>
    <w:rsid w:val="00216442"/>
    <w:rsid w:val="00216C26"/>
    <w:rsid w:val="0022022D"/>
    <w:rsid w:val="0022175C"/>
    <w:rsid w:val="002219FC"/>
    <w:rsid w:val="00221FFD"/>
    <w:rsid w:val="00222024"/>
    <w:rsid w:val="00222567"/>
    <w:rsid w:val="002247C3"/>
    <w:rsid w:val="00225A5B"/>
    <w:rsid w:val="00226508"/>
    <w:rsid w:val="00226D31"/>
    <w:rsid w:val="002279EC"/>
    <w:rsid w:val="00234179"/>
    <w:rsid w:val="0023452D"/>
    <w:rsid w:val="002348CB"/>
    <w:rsid w:val="002349FF"/>
    <w:rsid w:val="00234DFA"/>
    <w:rsid w:val="002354CC"/>
    <w:rsid w:val="0023569E"/>
    <w:rsid w:val="00240890"/>
    <w:rsid w:val="00240907"/>
    <w:rsid w:val="00240D78"/>
    <w:rsid w:val="00240FBE"/>
    <w:rsid w:val="00241C67"/>
    <w:rsid w:val="00243916"/>
    <w:rsid w:val="0024399F"/>
    <w:rsid w:val="00244B7E"/>
    <w:rsid w:val="00244BB4"/>
    <w:rsid w:val="00245465"/>
    <w:rsid w:val="00245758"/>
    <w:rsid w:val="002457F0"/>
    <w:rsid w:val="00245AFA"/>
    <w:rsid w:val="00246FAE"/>
    <w:rsid w:val="00247D08"/>
    <w:rsid w:val="00251EC7"/>
    <w:rsid w:val="00252A1B"/>
    <w:rsid w:val="00253B74"/>
    <w:rsid w:val="00253F58"/>
    <w:rsid w:val="002540A7"/>
    <w:rsid w:val="00254A91"/>
    <w:rsid w:val="00257159"/>
    <w:rsid w:val="002575A7"/>
    <w:rsid w:val="00260708"/>
    <w:rsid w:val="002613C5"/>
    <w:rsid w:val="0026220C"/>
    <w:rsid w:val="002634D2"/>
    <w:rsid w:val="002644CD"/>
    <w:rsid w:val="00264C90"/>
    <w:rsid w:val="00264D74"/>
    <w:rsid w:val="00265D0D"/>
    <w:rsid w:val="00265F13"/>
    <w:rsid w:val="0026709F"/>
    <w:rsid w:val="00270E9D"/>
    <w:rsid w:val="0027232F"/>
    <w:rsid w:val="00272B9C"/>
    <w:rsid w:val="002736D3"/>
    <w:rsid w:val="002738A2"/>
    <w:rsid w:val="002738D2"/>
    <w:rsid w:val="00274860"/>
    <w:rsid w:val="00274DF1"/>
    <w:rsid w:val="0027576A"/>
    <w:rsid w:val="00276B83"/>
    <w:rsid w:val="0027790D"/>
    <w:rsid w:val="00277BEB"/>
    <w:rsid w:val="00280D0F"/>
    <w:rsid w:val="00280D15"/>
    <w:rsid w:val="0028200C"/>
    <w:rsid w:val="00282A19"/>
    <w:rsid w:val="00282D49"/>
    <w:rsid w:val="002835A3"/>
    <w:rsid w:val="00283EA1"/>
    <w:rsid w:val="00284ED0"/>
    <w:rsid w:val="00285135"/>
    <w:rsid w:val="0028554D"/>
    <w:rsid w:val="00286F11"/>
    <w:rsid w:val="002878C4"/>
    <w:rsid w:val="00287BB2"/>
    <w:rsid w:val="00287D14"/>
    <w:rsid w:val="00290304"/>
    <w:rsid w:val="0029091D"/>
    <w:rsid w:val="00291617"/>
    <w:rsid w:val="00291986"/>
    <w:rsid w:val="0029764B"/>
    <w:rsid w:val="002979F8"/>
    <w:rsid w:val="002A2A13"/>
    <w:rsid w:val="002A30E5"/>
    <w:rsid w:val="002A4007"/>
    <w:rsid w:val="002A441F"/>
    <w:rsid w:val="002A44CF"/>
    <w:rsid w:val="002A4F0D"/>
    <w:rsid w:val="002A5C5C"/>
    <w:rsid w:val="002A7989"/>
    <w:rsid w:val="002B182F"/>
    <w:rsid w:val="002B20AE"/>
    <w:rsid w:val="002B2852"/>
    <w:rsid w:val="002B4544"/>
    <w:rsid w:val="002B4F80"/>
    <w:rsid w:val="002B5146"/>
    <w:rsid w:val="002B5A12"/>
    <w:rsid w:val="002B5AE4"/>
    <w:rsid w:val="002B6705"/>
    <w:rsid w:val="002B7064"/>
    <w:rsid w:val="002B7EB9"/>
    <w:rsid w:val="002C00B6"/>
    <w:rsid w:val="002C1B02"/>
    <w:rsid w:val="002C2A3D"/>
    <w:rsid w:val="002C32A8"/>
    <w:rsid w:val="002C4644"/>
    <w:rsid w:val="002C67D3"/>
    <w:rsid w:val="002C6A09"/>
    <w:rsid w:val="002C6EC0"/>
    <w:rsid w:val="002C6FFD"/>
    <w:rsid w:val="002C71D3"/>
    <w:rsid w:val="002C77A4"/>
    <w:rsid w:val="002D0B3D"/>
    <w:rsid w:val="002D0F1E"/>
    <w:rsid w:val="002D20ED"/>
    <w:rsid w:val="002D2CE6"/>
    <w:rsid w:val="002D39D8"/>
    <w:rsid w:val="002D3B6E"/>
    <w:rsid w:val="002D434F"/>
    <w:rsid w:val="002D447C"/>
    <w:rsid w:val="002D5250"/>
    <w:rsid w:val="002D6108"/>
    <w:rsid w:val="002D639A"/>
    <w:rsid w:val="002D6FBD"/>
    <w:rsid w:val="002D7940"/>
    <w:rsid w:val="002E056D"/>
    <w:rsid w:val="002E0585"/>
    <w:rsid w:val="002E083D"/>
    <w:rsid w:val="002E2452"/>
    <w:rsid w:val="002E2DA6"/>
    <w:rsid w:val="002E3177"/>
    <w:rsid w:val="002E3563"/>
    <w:rsid w:val="002E3B93"/>
    <w:rsid w:val="002E4DA1"/>
    <w:rsid w:val="002E541C"/>
    <w:rsid w:val="002E66EC"/>
    <w:rsid w:val="002E7342"/>
    <w:rsid w:val="002E77DC"/>
    <w:rsid w:val="002E7BC1"/>
    <w:rsid w:val="002E7CDD"/>
    <w:rsid w:val="002F0234"/>
    <w:rsid w:val="002F0CD3"/>
    <w:rsid w:val="002F0EE3"/>
    <w:rsid w:val="002F19E3"/>
    <w:rsid w:val="002F1A0E"/>
    <w:rsid w:val="002F23D5"/>
    <w:rsid w:val="002F2F13"/>
    <w:rsid w:val="002F3518"/>
    <w:rsid w:val="002F518D"/>
    <w:rsid w:val="002F68F4"/>
    <w:rsid w:val="002F7148"/>
    <w:rsid w:val="0030117A"/>
    <w:rsid w:val="00303303"/>
    <w:rsid w:val="0030349D"/>
    <w:rsid w:val="00304121"/>
    <w:rsid w:val="00304704"/>
    <w:rsid w:val="00305170"/>
    <w:rsid w:val="003053D0"/>
    <w:rsid w:val="00305CFB"/>
    <w:rsid w:val="00306D8B"/>
    <w:rsid w:val="00307E22"/>
    <w:rsid w:val="00307F91"/>
    <w:rsid w:val="00311A45"/>
    <w:rsid w:val="00311D4F"/>
    <w:rsid w:val="003120D6"/>
    <w:rsid w:val="0031368A"/>
    <w:rsid w:val="00313B7A"/>
    <w:rsid w:val="0031520D"/>
    <w:rsid w:val="00316596"/>
    <w:rsid w:val="0032113C"/>
    <w:rsid w:val="0032267B"/>
    <w:rsid w:val="0032368A"/>
    <w:rsid w:val="003257A7"/>
    <w:rsid w:val="0033061B"/>
    <w:rsid w:val="00330A43"/>
    <w:rsid w:val="00330D4A"/>
    <w:rsid w:val="00330DF8"/>
    <w:rsid w:val="00330F3E"/>
    <w:rsid w:val="0033244C"/>
    <w:rsid w:val="003325D8"/>
    <w:rsid w:val="00332718"/>
    <w:rsid w:val="00332FFF"/>
    <w:rsid w:val="00333D85"/>
    <w:rsid w:val="0033601A"/>
    <w:rsid w:val="00336428"/>
    <w:rsid w:val="00336C17"/>
    <w:rsid w:val="00336E7A"/>
    <w:rsid w:val="003374E2"/>
    <w:rsid w:val="0034102B"/>
    <w:rsid w:val="00341655"/>
    <w:rsid w:val="003419F4"/>
    <w:rsid w:val="00341B7D"/>
    <w:rsid w:val="003440BB"/>
    <w:rsid w:val="00344AE1"/>
    <w:rsid w:val="00344D2F"/>
    <w:rsid w:val="003452C1"/>
    <w:rsid w:val="00345812"/>
    <w:rsid w:val="00345D3F"/>
    <w:rsid w:val="00346631"/>
    <w:rsid w:val="0034684E"/>
    <w:rsid w:val="003507AF"/>
    <w:rsid w:val="003516E6"/>
    <w:rsid w:val="0035186E"/>
    <w:rsid w:val="00351F24"/>
    <w:rsid w:val="00355A15"/>
    <w:rsid w:val="00355EB4"/>
    <w:rsid w:val="003574FE"/>
    <w:rsid w:val="003609FC"/>
    <w:rsid w:val="00360F27"/>
    <w:rsid w:val="003615AD"/>
    <w:rsid w:val="00362695"/>
    <w:rsid w:val="00363B15"/>
    <w:rsid w:val="003645A8"/>
    <w:rsid w:val="00364989"/>
    <w:rsid w:val="00364FD6"/>
    <w:rsid w:val="0036721E"/>
    <w:rsid w:val="003673A3"/>
    <w:rsid w:val="00372B67"/>
    <w:rsid w:val="00372BCB"/>
    <w:rsid w:val="003733AF"/>
    <w:rsid w:val="00373546"/>
    <w:rsid w:val="003744BE"/>
    <w:rsid w:val="0037495C"/>
    <w:rsid w:val="00374E90"/>
    <w:rsid w:val="00375A06"/>
    <w:rsid w:val="00375B69"/>
    <w:rsid w:val="00377396"/>
    <w:rsid w:val="00380CDC"/>
    <w:rsid w:val="00382054"/>
    <w:rsid w:val="0038209F"/>
    <w:rsid w:val="00383C86"/>
    <w:rsid w:val="003872DA"/>
    <w:rsid w:val="003878B9"/>
    <w:rsid w:val="003902DD"/>
    <w:rsid w:val="00390432"/>
    <w:rsid w:val="003905C3"/>
    <w:rsid w:val="00390874"/>
    <w:rsid w:val="00390936"/>
    <w:rsid w:val="00390C19"/>
    <w:rsid w:val="00390C57"/>
    <w:rsid w:val="0039142C"/>
    <w:rsid w:val="0039178B"/>
    <w:rsid w:val="00391F6D"/>
    <w:rsid w:val="0039203E"/>
    <w:rsid w:val="00392EDE"/>
    <w:rsid w:val="00393373"/>
    <w:rsid w:val="00393804"/>
    <w:rsid w:val="003950B7"/>
    <w:rsid w:val="003961C5"/>
    <w:rsid w:val="003A07B1"/>
    <w:rsid w:val="003A107E"/>
    <w:rsid w:val="003A12EF"/>
    <w:rsid w:val="003A17CF"/>
    <w:rsid w:val="003A2BFC"/>
    <w:rsid w:val="003A38DE"/>
    <w:rsid w:val="003A4296"/>
    <w:rsid w:val="003A5FDC"/>
    <w:rsid w:val="003A618E"/>
    <w:rsid w:val="003A744C"/>
    <w:rsid w:val="003A7F42"/>
    <w:rsid w:val="003B0491"/>
    <w:rsid w:val="003B05AD"/>
    <w:rsid w:val="003B2632"/>
    <w:rsid w:val="003B2A5B"/>
    <w:rsid w:val="003B31D3"/>
    <w:rsid w:val="003B3339"/>
    <w:rsid w:val="003B3EC0"/>
    <w:rsid w:val="003B4396"/>
    <w:rsid w:val="003B49D0"/>
    <w:rsid w:val="003B622A"/>
    <w:rsid w:val="003B682D"/>
    <w:rsid w:val="003B6BF3"/>
    <w:rsid w:val="003B7330"/>
    <w:rsid w:val="003B798C"/>
    <w:rsid w:val="003C0536"/>
    <w:rsid w:val="003C15D5"/>
    <w:rsid w:val="003C2F6D"/>
    <w:rsid w:val="003C357A"/>
    <w:rsid w:val="003C38C0"/>
    <w:rsid w:val="003C3D61"/>
    <w:rsid w:val="003C40FA"/>
    <w:rsid w:val="003C4EA4"/>
    <w:rsid w:val="003C5D63"/>
    <w:rsid w:val="003C61DB"/>
    <w:rsid w:val="003C7596"/>
    <w:rsid w:val="003C78D6"/>
    <w:rsid w:val="003C7AB7"/>
    <w:rsid w:val="003D0252"/>
    <w:rsid w:val="003D088E"/>
    <w:rsid w:val="003D0AA3"/>
    <w:rsid w:val="003D0E11"/>
    <w:rsid w:val="003D13F4"/>
    <w:rsid w:val="003D1580"/>
    <w:rsid w:val="003D1734"/>
    <w:rsid w:val="003D3107"/>
    <w:rsid w:val="003D49C1"/>
    <w:rsid w:val="003D5FB6"/>
    <w:rsid w:val="003D650D"/>
    <w:rsid w:val="003E11E2"/>
    <w:rsid w:val="003E123A"/>
    <w:rsid w:val="003E1532"/>
    <w:rsid w:val="003E1C12"/>
    <w:rsid w:val="003E1D17"/>
    <w:rsid w:val="003E2C90"/>
    <w:rsid w:val="003E2E61"/>
    <w:rsid w:val="003E45FD"/>
    <w:rsid w:val="003E5246"/>
    <w:rsid w:val="003E6438"/>
    <w:rsid w:val="003E65EA"/>
    <w:rsid w:val="003E7D1A"/>
    <w:rsid w:val="003F035E"/>
    <w:rsid w:val="003F06E2"/>
    <w:rsid w:val="003F1567"/>
    <w:rsid w:val="003F191F"/>
    <w:rsid w:val="003F2803"/>
    <w:rsid w:val="003F28B6"/>
    <w:rsid w:val="003F2F43"/>
    <w:rsid w:val="003F3ACE"/>
    <w:rsid w:val="003F436A"/>
    <w:rsid w:val="003F5602"/>
    <w:rsid w:val="003F5CE5"/>
    <w:rsid w:val="003F7FDE"/>
    <w:rsid w:val="004002A2"/>
    <w:rsid w:val="00400470"/>
    <w:rsid w:val="00400A9E"/>
    <w:rsid w:val="004010DE"/>
    <w:rsid w:val="004011C5"/>
    <w:rsid w:val="004037DA"/>
    <w:rsid w:val="00403EBB"/>
    <w:rsid w:val="00405990"/>
    <w:rsid w:val="0040599F"/>
    <w:rsid w:val="00407691"/>
    <w:rsid w:val="0040792C"/>
    <w:rsid w:val="0041231D"/>
    <w:rsid w:val="00412321"/>
    <w:rsid w:val="004125F7"/>
    <w:rsid w:val="00412898"/>
    <w:rsid w:val="00413260"/>
    <w:rsid w:val="00413373"/>
    <w:rsid w:val="00413455"/>
    <w:rsid w:val="0041346B"/>
    <w:rsid w:val="00415098"/>
    <w:rsid w:val="00415800"/>
    <w:rsid w:val="00416286"/>
    <w:rsid w:val="004163C9"/>
    <w:rsid w:val="00416479"/>
    <w:rsid w:val="004164BE"/>
    <w:rsid w:val="00420BB7"/>
    <w:rsid w:val="00420EC2"/>
    <w:rsid w:val="004215EE"/>
    <w:rsid w:val="00424727"/>
    <w:rsid w:val="004251DB"/>
    <w:rsid w:val="00425DC5"/>
    <w:rsid w:val="00426402"/>
    <w:rsid w:val="00426BA6"/>
    <w:rsid w:val="00430C50"/>
    <w:rsid w:val="00431E7E"/>
    <w:rsid w:val="00432B4E"/>
    <w:rsid w:val="00432F23"/>
    <w:rsid w:val="00433901"/>
    <w:rsid w:val="004341D7"/>
    <w:rsid w:val="004343EB"/>
    <w:rsid w:val="00434E40"/>
    <w:rsid w:val="004358AF"/>
    <w:rsid w:val="0043616D"/>
    <w:rsid w:val="004366DF"/>
    <w:rsid w:val="004408BD"/>
    <w:rsid w:val="004409FA"/>
    <w:rsid w:val="00440F3B"/>
    <w:rsid w:val="004413EC"/>
    <w:rsid w:val="004432F1"/>
    <w:rsid w:val="004457DF"/>
    <w:rsid w:val="00446A88"/>
    <w:rsid w:val="004507F2"/>
    <w:rsid w:val="004515BA"/>
    <w:rsid w:val="00451902"/>
    <w:rsid w:val="00451E9C"/>
    <w:rsid w:val="0045293A"/>
    <w:rsid w:val="00453357"/>
    <w:rsid w:val="00453606"/>
    <w:rsid w:val="00453931"/>
    <w:rsid w:val="00454C90"/>
    <w:rsid w:val="00455FC6"/>
    <w:rsid w:val="00455FE6"/>
    <w:rsid w:val="0045799C"/>
    <w:rsid w:val="00460011"/>
    <w:rsid w:val="00463ED7"/>
    <w:rsid w:val="00463F94"/>
    <w:rsid w:val="004641F9"/>
    <w:rsid w:val="00464A72"/>
    <w:rsid w:val="00465875"/>
    <w:rsid w:val="004672C9"/>
    <w:rsid w:val="004679F1"/>
    <w:rsid w:val="00470AC8"/>
    <w:rsid w:val="00470C1E"/>
    <w:rsid w:val="00471399"/>
    <w:rsid w:val="00474469"/>
    <w:rsid w:val="00474F94"/>
    <w:rsid w:val="0047586D"/>
    <w:rsid w:val="00475CCE"/>
    <w:rsid w:val="004810AC"/>
    <w:rsid w:val="004822BE"/>
    <w:rsid w:val="0048265B"/>
    <w:rsid w:val="00483002"/>
    <w:rsid w:val="00483B37"/>
    <w:rsid w:val="0048449E"/>
    <w:rsid w:val="00484A8B"/>
    <w:rsid w:val="00484CE8"/>
    <w:rsid w:val="00487974"/>
    <w:rsid w:val="00490F04"/>
    <w:rsid w:val="0049242F"/>
    <w:rsid w:val="00492A73"/>
    <w:rsid w:val="00493749"/>
    <w:rsid w:val="00493CC7"/>
    <w:rsid w:val="004946D0"/>
    <w:rsid w:val="00494970"/>
    <w:rsid w:val="00496590"/>
    <w:rsid w:val="004965F3"/>
    <w:rsid w:val="004967A3"/>
    <w:rsid w:val="0049733A"/>
    <w:rsid w:val="00497F9D"/>
    <w:rsid w:val="004A0011"/>
    <w:rsid w:val="004A0463"/>
    <w:rsid w:val="004A0BE5"/>
    <w:rsid w:val="004A0C04"/>
    <w:rsid w:val="004A0C71"/>
    <w:rsid w:val="004A17BC"/>
    <w:rsid w:val="004A1A65"/>
    <w:rsid w:val="004A3969"/>
    <w:rsid w:val="004A578F"/>
    <w:rsid w:val="004A709D"/>
    <w:rsid w:val="004A77E4"/>
    <w:rsid w:val="004A7848"/>
    <w:rsid w:val="004B02FE"/>
    <w:rsid w:val="004B1406"/>
    <w:rsid w:val="004B16EA"/>
    <w:rsid w:val="004B2D76"/>
    <w:rsid w:val="004B38E8"/>
    <w:rsid w:val="004B47FE"/>
    <w:rsid w:val="004B589E"/>
    <w:rsid w:val="004B7332"/>
    <w:rsid w:val="004C0453"/>
    <w:rsid w:val="004C0F98"/>
    <w:rsid w:val="004C1419"/>
    <w:rsid w:val="004C1567"/>
    <w:rsid w:val="004C15E5"/>
    <w:rsid w:val="004C1659"/>
    <w:rsid w:val="004C1AB2"/>
    <w:rsid w:val="004C23E4"/>
    <w:rsid w:val="004C255E"/>
    <w:rsid w:val="004C348A"/>
    <w:rsid w:val="004C41CD"/>
    <w:rsid w:val="004C4575"/>
    <w:rsid w:val="004C4AE6"/>
    <w:rsid w:val="004C5D14"/>
    <w:rsid w:val="004C614B"/>
    <w:rsid w:val="004C6A3D"/>
    <w:rsid w:val="004D1E22"/>
    <w:rsid w:val="004D1F14"/>
    <w:rsid w:val="004D29F8"/>
    <w:rsid w:val="004D36F3"/>
    <w:rsid w:val="004D4561"/>
    <w:rsid w:val="004D4C15"/>
    <w:rsid w:val="004D5FFE"/>
    <w:rsid w:val="004D6207"/>
    <w:rsid w:val="004D6C93"/>
    <w:rsid w:val="004D78C6"/>
    <w:rsid w:val="004E04D0"/>
    <w:rsid w:val="004E14E9"/>
    <w:rsid w:val="004E3B4C"/>
    <w:rsid w:val="004E55CE"/>
    <w:rsid w:val="004E5790"/>
    <w:rsid w:val="004E6555"/>
    <w:rsid w:val="004E6DF1"/>
    <w:rsid w:val="004E78E6"/>
    <w:rsid w:val="004F03C3"/>
    <w:rsid w:val="004F1594"/>
    <w:rsid w:val="004F26FB"/>
    <w:rsid w:val="004F42C3"/>
    <w:rsid w:val="004F4A1B"/>
    <w:rsid w:val="004F592B"/>
    <w:rsid w:val="004F5AC3"/>
    <w:rsid w:val="004F6CFD"/>
    <w:rsid w:val="004F7497"/>
    <w:rsid w:val="004F7559"/>
    <w:rsid w:val="005010BB"/>
    <w:rsid w:val="005017E2"/>
    <w:rsid w:val="00502385"/>
    <w:rsid w:val="005024E3"/>
    <w:rsid w:val="00502A0C"/>
    <w:rsid w:val="00502BCA"/>
    <w:rsid w:val="0050522C"/>
    <w:rsid w:val="00507A75"/>
    <w:rsid w:val="00510804"/>
    <w:rsid w:val="005110AF"/>
    <w:rsid w:val="00511491"/>
    <w:rsid w:val="00511539"/>
    <w:rsid w:val="00511637"/>
    <w:rsid w:val="00511B1B"/>
    <w:rsid w:val="00512B59"/>
    <w:rsid w:val="00513145"/>
    <w:rsid w:val="0051468E"/>
    <w:rsid w:val="00514AC9"/>
    <w:rsid w:val="00514B35"/>
    <w:rsid w:val="0051544B"/>
    <w:rsid w:val="0051554D"/>
    <w:rsid w:val="00516919"/>
    <w:rsid w:val="00516EC5"/>
    <w:rsid w:val="00517221"/>
    <w:rsid w:val="005206B1"/>
    <w:rsid w:val="00520BAB"/>
    <w:rsid w:val="00520EA4"/>
    <w:rsid w:val="00521E51"/>
    <w:rsid w:val="00522363"/>
    <w:rsid w:val="005227C2"/>
    <w:rsid w:val="00523319"/>
    <w:rsid w:val="00524086"/>
    <w:rsid w:val="00524BE0"/>
    <w:rsid w:val="00527E6C"/>
    <w:rsid w:val="005306CD"/>
    <w:rsid w:val="00531031"/>
    <w:rsid w:val="00531271"/>
    <w:rsid w:val="00532155"/>
    <w:rsid w:val="00532EE5"/>
    <w:rsid w:val="00533130"/>
    <w:rsid w:val="00533465"/>
    <w:rsid w:val="00535B5A"/>
    <w:rsid w:val="00536F6D"/>
    <w:rsid w:val="00541466"/>
    <w:rsid w:val="00541D76"/>
    <w:rsid w:val="00543AA3"/>
    <w:rsid w:val="00544DD9"/>
    <w:rsid w:val="0054513E"/>
    <w:rsid w:val="00545535"/>
    <w:rsid w:val="00545673"/>
    <w:rsid w:val="00545766"/>
    <w:rsid w:val="005457CE"/>
    <w:rsid w:val="0054744C"/>
    <w:rsid w:val="00547775"/>
    <w:rsid w:val="00547CF0"/>
    <w:rsid w:val="00547E13"/>
    <w:rsid w:val="0055057D"/>
    <w:rsid w:val="00551252"/>
    <w:rsid w:val="005524D2"/>
    <w:rsid w:val="00553740"/>
    <w:rsid w:val="005563B8"/>
    <w:rsid w:val="005567F8"/>
    <w:rsid w:val="0055681C"/>
    <w:rsid w:val="00556B61"/>
    <w:rsid w:val="00557346"/>
    <w:rsid w:val="00557358"/>
    <w:rsid w:val="0055774A"/>
    <w:rsid w:val="00557B54"/>
    <w:rsid w:val="00560F41"/>
    <w:rsid w:val="00562511"/>
    <w:rsid w:val="00565CD5"/>
    <w:rsid w:val="00567555"/>
    <w:rsid w:val="005702CB"/>
    <w:rsid w:val="0057230D"/>
    <w:rsid w:val="00572AD6"/>
    <w:rsid w:val="00572E9C"/>
    <w:rsid w:val="0057431D"/>
    <w:rsid w:val="00574438"/>
    <w:rsid w:val="00574C39"/>
    <w:rsid w:val="00575BDE"/>
    <w:rsid w:val="005762F5"/>
    <w:rsid w:val="00576478"/>
    <w:rsid w:val="005767EB"/>
    <w:rsid w:val="00577362"/>
    <w:rsid w:val="005774CB"/>
    <w:rsid w:val="00577E5C"/>
    <w:rsid w:val="00580BFA"/>
    <w:rsid w:val="0058188C"/>
    <w:rsid w:val="00582260"/>
    <w:rsid w:val="00583F4E"/>
    <w:rsid w:val="0058484F"/>
    <w:rsid w:val="00584AC2"/>
    <w:rsid w:val="00585436"/>
    <w:rsid w:val="00585473"/>
    <w:rsid w:val="0059005E"/>
    <w:rsid w:val="00590224"/>
    <w:rsid w:val="00591B07"/>
    <w:rsid w:val="00591D0F"/>
    <w:rsid w:val="0059297A"/>
    <w:rsid w:val="00593CD0"/>
    <w:rsid w:val="005948F8"/>
    <w:rsid w:val="00594E9C"/>
    <w:rsid w:val="00595A76"/>
    <w:rsid w:val="00597430"/>
    <w:rsid w:val="005974AC"/>
    <w:rsid w:val="005A0570"/>
    <w:rsid w:val="005A2513"/>
    <w:rsid w:val="005A3D43"/>
    <w:rsid w:val="005A4195"/>
    <w:rsid w:val="005A476F"/>
    <w:rsid w:val="005A48C2"/>
    <w:rsid w:val="005A50BC"/>
    <w:rsid w:val="005A5F65"/>
    <w:rsid w:val="005A5F96"/>
    <w:rsid w:val="005B1B33"/>
    <w:rsid w:val="005B2330"/>
    <w:rsid w:val="005B31E6"/>
    <w:rsid w:val="005B3700"/>
    <w:rsid w:val="005B45BE"/>
    <w:rsid w:val="005B543F"/>
    <w:rsid w:val="005B583C"/>
    <w:rsid w:val="005B5C7E"/>
    <w:rsid w:val="005B6520"/>
    <w:rsid w:val="005B7036"/>
    <w:rsid w:val="005B750C"/>
    <w:rsid w:val="005B7EB9"/>
    <w:rsid w:val="005C0A5E"/>
    <w:rsid w:val="005C0EBC"/>
    <w:rsid w:val="005C278B"/>
    <w:rsid w:val="005C4BEB"/>
    <w:rsid w:val="005C4F27"/>
    <w:rsid w:val="005C55DB"/>
    <w:rsid w:val="005C5F29"/>
    <w:rsid w:val="005C6643"/>
    <w:rsid w:val="005C6F1B"/>
    <w:rsid w:val="005D0052"/>
    <w:rsid w:val="005D1B98"/>
    <w:rsid w:val="005D39C2"/>
    <w:rsid w:val="005D3BAA"/>
    <w:rsid w:val="005D4580"/>
    <w:rsid w:val="005D4A7C"/>
    <w:rsid w:val="005D626A"/>
    <w:rsid w:val="005E0E2F"/>
    <w:rsid w:val="005E1003"/>
    <w:rsid w:val="005E14C8"/>
    <w:rsid w:val="005E258D"/>
    <w:rsid w:val="005E29E8"/>
    <w:rsid w:val="005E2AA8"/>
    <w:rsid w:val="005E2ABC"/>
    <w:rsid w:val="005E4243"/>
    <w:rsid w:val="005E4973"/>
    <w:rsid w:val="005E5AE1"/>
    <w:rsid w:val="005E6B1C"/>
    <w:rsid w:val="005E6C1C"/>
    <w:rsid w:val="005F1D68"/>
    <w:rsid w:val="005F3C91"/>
    <w:rsid w:val="005F4A0C"/>
    <w:rsid w:val="005F4FDE"/>
    <w:rsid w:val="005F64C9"/>
    <w:rsid w:val="005F730A"/>
    <w:rsid w:val="005F73B4"/>
    <w:rsid w:val="005F7B3E"/>
    <w:rsid w:val="005F7F3D"/>
    <w:rsid w:val="00600080"/>
    <w:rsid w:val="0060208D"/>
    <w:rsid w:val="006029B0"/>
    <w:rsid w:val="00602E9A"/>
    <w:rsid w:val="00603222"/>
    <w:rsid w:val="00603721"/>
    <w:rsid w:val="00606F4B"/>
    <w:rsid w:val="006073C0"/>
    <w:rsid w:val="006106CC"/>
    <w:rsid w:val="00611406"/>
    <w:rsid w:val="00611DCC"/>
    <w:rsid w:val="006120B8"/>
    <w:rsid w:val="00612F45"/>
    <w:rsid w:val="006148EE"/>
    <w:rsid w:val="006154CE"/>
    <w:rsid w:val="0061566D"/>
    <w:rsid w:val="00616607"/>
    <w:rsid w:val="00617D80"/>
    <w:rsid w:val="00620994"/>
    <w:rsid w:val="00620BB8"/>
    <w:rsid w:val="00621D90"/>
    <w:rsid w:val="00624321"/>
    <w:rsid w:val="0062446B"/>
    <w:rsid w:val="0062491E"/>
    <w:rsid w:val="00625749"/>
    <w:rsid w:val="00625AF8"/>
    <w:rsid w:val="00625FE2"/>
    <w:rsid w:val="0062606C"/>
    <w:rsid w:val="0062778E"/>
    <w:rsid w:val="00631334"/>
    <w:rsid w:val="006317BC"/>
    <w:rsid w:val="0063241B"/>
    <w:rsid w:val="00633C32"/>
    <w:rsid w:val="006345D2"/>
    <w:rsid w:val="0063512E"/>
    <w:rsid w:val="0063546A"/>
    <w:rsid w:val="006359B9"/>
    <w:rsid w:val="006401BF"/>
    <w:rsid w:val="006428E9"/>
    <w:rsid w:val="0064301E"/>
    <w:rsid w:val="006438B1"/>
    <w:rsid w:val="00645B71"/>
    <w:rsid w:val="00645BEB"/>
    <w:rsid w:val="0064620D"/>
    <w:rsid w:val="006463A1"/>
    <w:rsid w:val="00646AC4"/>
    <w:rsid w:val="00647196"/>
    <w:rsid w:val="0064796E"/>
    <w:rsid w:val="00647B61"/>
    <w:rsid w:val="00650CEB"/>
    <w:rsid w:val="00651BE2"/>
    <w:rsid w:val="00651DC0"/>
    <w:rsid w:val="00652E81"/>
    <w:rsid w:val="0065318A"/>
    <w:rsid w:val="00653D3B"/>
    <w:rsid w:val="00653D41"/>
    <w:rsid w:val="00654CEE"/>
    <w:rsid w:val="00655030"/>
    <w:rsid w:val="0065689B"/>
    <w:rsid w:val="00657E5F"/>
    <w:rsid w:val="00657F57"/>
    <w:rsid w:val="00660D31"/>
    <w:rsid w:val="00660FDF"/>
    <w:rsid w:val="00662790"/>
    <w:rsid w:val="0066311E"/>
    <w:rsid w:val="006639A3"/>
    <w:rsid w:val="00664757"/>
    <w:rsid w:val="00664A5A"/>
    <w:rsid w:val="00665081"/>
    <w:rsid w:val="00665513"/>
    <w:rsid w:val="00665A65"/>
    <w:rsid w:val="00666221"/>
    <w:rsid w:val="00666579"/>
    <w:rsid w:val="00667A48"/>
    <w:rsid w:val="0067176D"/>
    <w:rsid w:val="00672398"/>
    <w:rsid w:val="006724F9"/>
    <w:rsid w:val="00673108"/>
    <w:rsid w:val="00674196"/>
    <w:rsid w:val="00674283"/>
    <w:rsid w:val="006743A4"/>
    <w:rsid w:val="006743DA"/>
    <w:rsid w:val="00674868"/>
    <w:rsid w:val="00674AD0"/>
    <w:rsid w:val="00674ADC"/>
    <w:rsid w:val="00674AFB"/>
    <w:rsid w:val="00676309"/>
    <w:rsid w:val="00677848"/>
    <w:rsid w:val="00677AFF"/>
    <w:rsid w:val="006806DB"/>
    <w:rsid w:val="00680B0C"/>
    <w:rsid w:val="00681182"/>
    <w:rsid w:val="00683323"/>
    <w:rsid w:val="006834DA"/>
    <w:rsid w:val="00684932"/>
    <w:rsid w:val="00686219"/>
    <w:rsid w:val="00686463"/>
    <w:rsid w:val="00686544"/>
    <w:rsid w:val="006877D1"/>
    <w:rsid w:val="006900CC"/>
    <w:rsid w:val="00690617"/>
    <w:rsid w:val="006908FF"/>
    <w:rsid w:val="006909B5"/>
    <w:rsid w:val="00690AEE"/>
    <w:rsid w:val="006917E8"/>
    <w:rsid w:val="00691920"/>
    <w:rsid w:val="006927BB"/>
    <w:rsid w:val="00692AB8"/>
    <w:rsid w:val="00692C2B"/>
    <w:rsid w:val="00692C85"/>
    <w:rsid w:val="0069340B"/>
    <w:rsid w:val="00693CE8"/>
    <w:rsid w:val="00694FCA"/>
    <w:rsid w:val="00695FE1"/>
    <w:rsid w:val="00696846"/>
    <w:rsid w:val="006971EA"/>
    <w:rsid w:val="006A20E1"/>
    <w:rsid w:val="006A27FD"/>
    <w:rsid w:val="006A3962"/>
    <w:rsid w:val="006A4757"/>
    <w:rsid w:val="006A5058"/>
    <w:rsid w:val="006A5E74"/>
    <w:rsid w:val="006A63C5"/>
    <w:rsid w:val="006A7103"/>
    <w:rsid w:val="006B062C"/>
    <w:rsid w:val="006B09C4"/>
    <w:rsid w:val="006B0AC1"/>
    <w:rsid w:val="006B271B"/>
    <w:rsid w:val="006B3AEE"/>
    <w:rsid w:val="006B5814"/>
    <w:rsid w:val="006B603E"/>
    <w:rsid w:val="006B615D"/>
    <w:rsid w:val="006B61C6"/>
    <w:rsid w:val="006B7AEA"/>
    <w:rsid w:val="006C0842"/>
    <w:rsid w:val="006C1903"/>
    <w:rsid w:val="006C2772"/>
    <w:rsid w:val="006C34B5"/>
    <w:rsid w:val="006C3526"/>
    <w:rsid w:val="006C5EA4"/>
    <w:rsid w:val="006D0128"/>
    <w:rsid w:val="006D0C7C"/>
    <w:rsid w:val="006D3662"/>
    <w:rsid w:val="006D3E6B"/>
    <w:rsid w:val="006D42FF"/>
    <w:rsid w:val="006D468B"/>
    <w:rsid w:val="006D49C6"/>
    <w:rsid w:val="006D4BD9"/>
    <w:rsid w:val="006D5177"/>
    <w:rsid w:val="006D54BE"/>
    <w:rsid w:val="006D77C0"/>
    <w:rsid w:val="006D781B"/>
    <w:rsid w:val="006E0149"/>
    <w:rsid w:val="006E0291"/>
    <w:rsid w:val="006E048C"/>
    <w:rsid w:val="006E09EA"/>
    <w:rsid w:val="006E1087"/>
    <w:rsid w:val="006E12E3"/>
    <w:rsid w:val="006E1686"/>
    <w:rsid w:val="006E1F5A"/>
    <w:rsid w:val="006E2510"/>
    <w:rsid w:val="006E540D"/>
    <w:rsid w:val="006E5DC2"/>
    <w:rsid w:val="006E7267"/>
    <w:rsid w:val="006F0402"/>
    <w:rsid w:val="006F0461"/>
    <w:rsid w:val="006F1E8D"/>
    <w:rsid w:val="006F2844"/>
    <w:rsid w:val="006F365F"/>
    <w:rsid w:val="006F381D"/>
    <w:rsid w:val="006F46CC"/>
    <w:rsid w:val="006F4742"/>
    <w:rsid w:val="006F543B"/>
    <w:rsid w:val="006F6221"/>
    <w:rsid w:val="006F6227"/>
    <w:rsid w:val="006F63F4"/>
    <w:rsid w:val="0070012A"/>
    <w:rsid w:val="007016B6"/>
    <w:rsid w:val="00701B29"/>
    <w:rsid w:val="007045D4"/>
    <w:rsid w:val="0070469A"/>
    <w:rsid w:val="00704C84"/>
    <w:rsid w:val="0070566F"/>
    <w:rsid w:val="00705F2C"/>
    <w:rsid w:val="00706570"/>
    <w:rsid w:val="00707E8B"/>
    <w:rsid w:val="007102CB"/>
    <w:rsid w:val="0071082C"/>
    <w:rsid w:val="00710C06"/>
    <w:rsid w:val="00710D5C"/>
    <w:rsid w:val="00714279"/>
    <w:rsid w:val="00714A2F"/>
    <w:rsid w:val="00715646"/>
    <w:rsid w:val="00716B26"/>
    <w:rsid w:val="007171EC"/>
    <w:rsid w:val="007209C6"/>
    <w:rsid w:val="0072660D"/>
    <w:rsid w:val="007269AC"/>
    <w:rsid w:val="00726BF7"/>
    <w:rsid w:val="0072700A"/>
    <w:rsid w:val="0072780C"/>
    <w:rsid w:val="00727B3B"/>
    <w:rsid w:val="00732C09"/>
    <w:rsid w:val="00735669"/>
    <w:rsid w:val="0073566A"/>
    <w:rsid w:val="007357D2"/>
    <w:rsid w:val="00736111"/>
    <w:rsid w:val="00737CF6"/>
    <w:rsid w:val="00741764"/>
    <w:rsid w:val="007439F8"/>
    <w:rsid w:val="00744829"/>
    <w:rsid w:val="00744E54"/>
    <w:rsid w:val="00745082"/>
    <w:rsid w:val="0074610F"/>
    <w:rsid w:val="007461B3"/>
    <w:rsid w:val="00747336"/>
    <w:rsid w:val="00747791"/>
    <w:rsid w:val="00747974"/>
    <w:rsid w:val="00747FF5"/>
    <w:rsid w:val="00750A64"/>
    <w:rsid w:val="0075151B"/>
    <w:rsid w:val="00751954"/>
    <w:rsid w:val="007522DD"/>
    <w:rsid w:val="00752B79"/>
    <w:rsid w:val="00753625"/>
    <w:rsid w:val="00754C21"/>
    <w:rsid w:val="00755488"/>
    <w:rsid w:val="00755A17"/>
    <w:rsid w:val="00755B80"/>
    <w:rsid w:val="00756028"/>
    <w:rsid w:val="0076380C"/>
    <w:rsid w:val="00763F4D"/>
    <w:rsid w:val="007649D7"/>
    <w:rsid w:val="00764F68"/>
    <w:rsid w:val="00765A15"/>
    <w:rsid w:val="00765A1C"/>
    <w:rsid w:val="00766BFC"/>
    <w:rsid w:val="007725F3"/>
    <w:rsid w:val="00772BB6"/>
    <w:rsid w:val="00772DD0"/>
    <w:rsid w:val="0077305E"/>
    <w:rsid w:val="00773D28"/>
    <w:rsid w:val="00774116"/>
    <w:rsid w:val="00774325"/>
    <w:rsid w:val="0077456B"/>
    <w:rsid w:val="00774C9B"/>
    <w:rsid w:val="00775841"/>
    <w:rsid w:val="00775EB4"/>
    <w:rsid w:val="0077671C"/>
    <w:rsid w:val="0077692A"/>
    <w:rsid w:val="007772F4"/>
    <w:rsid w:val="00777728"/>
    <w:rsid w:val="00777914"/>
    <w:rsid w:val="00777CA2"/>
    <w:rsid w:val="007812BE"/>
    <w:rsid w:val="0078389A"/>
    <w:rsid w:val="00783CEF"/>
    <w:rsid w:val="00783E96"/>
    <w:rsid w:val="00783EFE"/>
    <w:rsid w:val="00784CE5"/>
    <w:rsid w:val="0078659E"/>
    <w:rsid w:val="00786EE1"/>
    <w:rsid w:val="00787FAB"/>
    <w:rsid w:val="007907C9"/>
    <w:rsid w:val="00790EA0"/>
    <w:rsid w:val="00790EA2"/>
    <w:rsid w:val="0079143C"/>
    <w:rsid w:val="007916CA"/>
    <w:rsid w:val="007925F6"/>
    <w:rsid w:val="007944E9"/>
    <w:rsid w:val="007949CD"/>
    <w:rsid w:val="00794C1D"/>
    <w:rsid w:val="00795623"/>
    <w:rsid w:val="007A0D52"/>
    <w:rsid w:val="007A28E1"/>
    <w:rsid w:val="007A297B"/>
    <w:rsid w:val="007A3D06"/>
    <w:rsid w:val="007A47E0"/>
    <w:rsid w:val="007A4C3B"/>
    <w:rsid w:val="007A59A8"/>
    <w:rsid w:val="007A5E49"/>
    <w:rsid w:val="007A603A"/>
    <w:rsid w:val="007B0324"/>
    <w:rsid w:val="007B1102"/>
    <w:rsid w:val="007B1A96"/>
    <w:rsid w:val="007B31D6"/>
    <w:rsid w:val="007B3419"/>
    <w:rsid w:val="007B3806"/>
    <w:rsid w:val="007B4C32"/>
    <w:rsid w:val="007B534A"/>
    <w:rsid w:val="007B7242"/>
    <w:rsid w:val="007B77BA"/>
    <w:rsid w:val="007B7EDC"/>
    <w:rsid w:val="007B7F7A"/>
    <w:rsid w:val="007C02D6"/>
    <w:rsid w:val="007C078A"/>
    <w:rsid w:val="007C0965"/>
    <w:rsid w:val="007C1B9D"/>
    <w:rsid w:val="007C1D4C"/>
    <w:rsid w:val="007C1D83"/>
    <w:rsid w:val="007C2246"/>
    <w:rsid w:val="007C348C"/>
    <w:rsid w:val="007C39E6"/>
    <w:rsid w:val="007C40B9"/>
    <w:rsid w:val="007C4747"/>
    <w:rsid w:val="007C49AD"/>
    <w:rsid w:val="007C5AFF"/>
    <w:rsid w:val="007C5EC2"/>
    <w:rsid w:val="007C6C57"/>
    <w:rsid w:val="007C766D"/>
    <w:rsid w:val="007D080C"/>
    <w:rsid w:val="007D0B05"/>
    <w:rsid w:val="007D135A"/>
    <w:rsid w:val="007D21B4"/>
    <w:rsid w:val="007D2914"/>
    <w:rsid w:val="007D2BB7"/>
    <w:rsid w:val="007D2E5B"/>
    <w:rsid w:val="007D3808"/>
    <w:rsid w:val="007D3DE8"/>
    <w:rsid w:val="007D446A"/>
    <w:rsid w:val="007D4FAB"/>
    <w:rsid w:val="007D51DD"/>
    <w:rsid w:val="007D5376"/>
    <w:rsid w:val="007D55BE"/>
    <w:rsid w:val="007D55DF"/>
    <w:rsid w:val="007D5BFA"/>
    <w:rsid w:val="007D6756"/>
    <w:rsid w:val="007D718F"/>
    <w:rsid w:val="007E08D1"/>
    <w:rsid w:val="007E11FB"/>
    <w:rsid w:val="007E126E"/>
    <w:rsid w:val="007E1578"/>
    <w:rsid w:val="007E1A6C"/>
    <w:rsid w:val="007E4E70"/>
    <w:rsid w:val="007E7982"/>
    <w:rsid w:val="007F0755"/>
    <w:rsid w:val="007F0798"/>
    <w:rsid w:val="007F24D2"/>
    <w:rsid w:val="007F2752"/>
    <w:rsid w:val="007F2DFA"/>
    <w:rsid w:val="007F4151"/>
    <w:rsid w:val="007F4A02"/>
    <w:rsid w:val="007F5A6D"/>
    <w:rsid w:val="007F5FC6"/>
    <w:rsid w:val="007F6A66"/>
    <w:rsid w:val="007F7CA2"/>
    <w:rsid w:val="0080066D"/>
    <w:rsid w:val="00800A6E"/>
    <w:rsid w:val="00800B5F"/>
    <w:rsid w:val="00803656"/>
    <w:rsid w:val="00804598"/>
    <w:rsid w:val="008058ED"/>
    <w:rsid w:val="008074F1"/>
    <w:rsid w:val="0080799B"/>
    <w:rsid w:val="00807DF3"/>
    <w:rsid w:val="00807F36"/>
    <w:rsid w:val="008100CB"/>
    <w:rsid w:val="0081172B"/>
    <w:rsid w:val="008118F7"/>
    <w:rsid w:val="00812701"/>
    <w:rsid w:val="008135F8"/>
    <w:rsid w:val="00813F0D"/>
    <w:rsid w:val="00814236"/>
    <w:rsid w:val="00814541"/>
    <w:rsid w:val="0081554E"/>
    <w:rsid w:val="00815573"/>
    <w:rsid w:val="00816034"/>
    <w:rsid w:val="00816330"/>
    <w:rsid w:val="0081713C"/>
    <w:rsid w:val="00817638"/>
    <w:rsid w:val="008177EF"/>
    <w:rsid w:val="00817C54"/>
    <w:rsid w:val="00817D2A"/>
    <w:rsid w:val="00817D51"/>
    <w:rsid w:val="00821C02"/>
    <w:rsid w:val="008229B9"/>
    <w:rsid w:val="008237BF"/>
    <w:rsid w:val="008267F6"/>
    <w:rsid w:val="0082699A"/>
    <w:rsid w:val="00827C3E"/>
    <w:rsid w:val="00827FF4"/>
    <w:rsid w:val="008302A2"/>
    <w:rsid w:val="008311BB"/>
    <w:rsid w:val="008318E2"/>
    <w:rsid w:val="008326AE"/>
    <w:rsid w:val="00833C33"/>
    <w:rsid w:val="008341CA"/>
    <w:rsid w:val="0083575D"/>
    <w:rsid w:val="00836E8E"/>
    <w:rsid w:val="00837DDE"/>
    <w:rsid w:val="008408B3"/>
    <w:rsid w:val="008414C9"/>
    <w:rsid w:val="00841D77"/>
    <w:rsid w:val="00845972"/>
    <w:rsid w:val="00846EFB"/>
    <w:rsid w:val="008472CB"/>
    <w:rsid w:val="00850378"/>
    <w:rsid w:val="008505FF"/>
    <w:rsid w:val="00850F46"/>
    <w:rsid w:val="0085358D"/>
    <w:rsid w:val="00853B27"/>
    <w:rsid w:val="008553CE"/>
    <w:rsid w:val="00855900"/>
    <w:rsid w:val="008565DF"/>
    <w:rsid w:val="00856F21"/>
    <w:rsid w:val="008572DC"/>
    <w:rsid w:val="0085787D"/>
    <w:rsid w:val="00860DED"/>
    <w:rsid w:val="00861A30"/>
    <w:rsid w:val="008626C8"/>
    <w:rsid w:val="00862A3A"/>
    <w:rsid w:val="008633F1"/>
    <w:rsid w:val="00863AF2"/>
    <w:rsid w:val="008641C2"/>
    <w:rsid w:val="008651F3"/>
    <w:rsid w:val="008658B5"/>
    <w:rsid w:val="00866212"/>
    <w:rsid w:val="00866773"/>
    <w:rsid w:val="00866A7A"/>
    <w:rsid w:val="0087073D"/>
    <w:rsid w:val="00871C16"/>
    <w:rsid w:val="008721F7"/>
    <w:rsid w:val="00872522"/>
    <w:rsid w:val="008751EE"/>
    <w:rsid w:val="00880103"/>
    <w:rsid w:val="00880300"/>
    <w:rsid w:val="00880761"/>
    <w:rsid w:val="00881BBE"/>
    <w:rsid w:val="00882091"/>
    <w:rsid w:val="0088362F"/>
    <w:rsid w:val="0088419C"/>
    <w:rsid w:val="00884415"/>
    <w:rsid w:val="00884C84"/>
    <w:rsid w:val="00885891"/>
    <w:rsid w:val="00885B3F"/>
    <w:rsid w:val="00885E9B"/>
    <w:rsid w:val="00886AAA"/>
    <w:rsid w:val="00887396"/>
    <w:rsid w:val="00887DA9"/>
    <w:rsid w:val="00890476"/>
    <w:rsid w:val="00890BB2"/>
    <w:rsid w:val="008915BD"/>
    <w:rsid w:val="00891BA3"/>
    <w:rsid w:val="00891CC7"/>
    <w:rsid w:val="00892252"/>
    <w:rsid w:val="00892B7E"/>
    <w:rsid w:val="00893B54"/>
    <w:rsid w:val="0089437C"/>
    <w:rsid w:val="008943D2"/>
    <w:rsid w:val="00894D79"/>
    <w:rsid w:val="008950E9"/>
    <w:rsid w:val="008953A2"/>
    <w:rsid w:val="00895AB2"/>
    <w:rsid w:val="00895BDD"/>
    <w:rsid w:val="00895FA6"/>
    <w:rsid w:val="00896AB5"/>
    <w:rsid w:val="00897CFA"/>
    <w:rsid w:val="00897E64"/>
    <w:rsid w:val="008A1A5C"/>
    <w:rsid w:val="008A2919"/>
    <w:rsid w:val="008A4445"/>
    <w:rsid w:val="008A4924"/>
    <w:rsid w:val="008A56F4"/>
    <w:rsid w:val="008A5D42"/>
    <w:rsid w:val="008A5E82"/>
    <w:rsid w:val="008A6C48"/>
    <w:rsid w:val="008A6D12"/>
    <w:rsid w:val="008A6E2D"/>
    <w:rsid w:val="008A7428"/>
    <w:rsid w:val="008B0A21"/>
    <w:rsid w:val="008B1118"/>
    <w:rsid w:val="008B1EFF"/>
    <w:rsid w:val="008B2855"/>
    <w:rsid w:val="008B4F40"/>
    <w:rsid w:val="008B5C33"/>
    <w:rsid w:val="008B702A"/>
    <w:rsid w:val="008C0387"/>
    <w:rsid w:val="008C10FE"/>
    <w:rsid w:val="008C2644"/>
    <w:rsid w:val="008C27BC"/>
    <w:rsid w:val="008C3024"/>
    <w:rsid w:val="008C502D"/>
    <w:rsid w:val="008C7ADD"/>
    <w:rsid w:val="008C7F0A"/>
    <w:rsid w:val="008D029F"/>
    <w:rsid w:val="008D0351"/>
    <w:rsid w:val="008D100B"/>
    <w:rsid w:val="008D1715"/>
    <w:rsid w:val="008D17C2"/>
    <w:rsid w:val="008D25A8"/>
    <w:rsid w:val="008D3CC4"/>
    <w:rsid w:val="008D3FC9"/>
    <w:rsid w:val="008D4CFF"/>
    <w:rsid w:val="008D4EBC"/>
    <w:rsid w:val="008D6684"/>
    <w:rsid w:val="008D6CCC"/>
    <w:rsid w:val="008D7781"/>
    <w:rsid w:val="008E08E8"/>
    <w:rsid w:val="008E0C2D"/>
    <w:rsid w:val="008E1911"/>
    <w:rsid w:val="008E2B5A"/>
    <w:rsid w:val="008E2BF2"/>
    <w:rsid w:val="008E3F4E"/>
    <w:rsid w:val="008E47F9"/>
    <w:rsid w:val="008E5F87"/>
    <w:rsid w:val="008E6E1A"/>
    <w:rsid w:val="008E7226"/>
    <w:rsid w:val="008F08BB"/>
    <w:rsid w:val="008F136D"/>
    <w:rsid w:val="008F21AC"/>
    <w:rsid w:val="008F2AC0"/>
    <w:rsid w:val="008F328E"/>
    <w:rsid w:val="008F3BE7"/>
    <w:rsid w:val="008F419F"/>
    <w:rsid w:val="008F6384"/>
    <w:rsid w:val="008F6CC2"/>
    <w:rsid w:val="008F7529"/>
    <w:rsid w:val="008F77F7"/>
    <w:rsid w:val="00900152"/>
    <w:rsid w:val="00901F5A"/>
    <w:rsid w:val="00902831"/>
    <w:rsid w:val="00902CDA"/>
    <w:rsid w:val="009054B2"/>
    <w:rsid w:val="00905541"/>
    <w:rsid w:val="009056BA"/>
    <w:rsid w:val="0090609B"/>
    <w:rsid w:val="009060C3"/>
    <w:rsid w:val="00906758"/>
    <w:rsid w:val="00906D19"/>
    <w:rsid w:val="00907114"/>
    <w:rsid w:val="00907640"/>
    <w:rsid w:val="009076FF"/>
    <w:rsid w:val="00907EC1"/>
    <w:rsid w:val="00910983"/>
    <w:rsid w:val="00910DEE"/>
    <w:rsid w:val="00911C86"/>
    <w:rsid w:val="009152F7"/>
    <w:rsid w:val="00916670"/>
    <w:rsid w:val="0091741B"/>
    <w:rsid w:val="009178D4"/>
    <w:rsid w:val="009216A8"/>
    <w:rsid w:val="00921961"/>
    <w:rsid w:val="00923826"/>
    <w:rsid w:val="00923937"/>
    <w:rsid w:val="00924376"/>
    <w:rsid w:val="00924884"/>
    <w:rsid w:val="00925ED2"/>
    <w:rsid w:val="0092612A"/>
    <w:rsid w:val="009262E1"/>
    <w:rsid w:val="00927714"/>
    <w:rsid w:val="00930397"/>
    <w:rsid w:val="00931D00"/>
    <w:rsid w:val="00932993"/>
    <w:rsid w:val="00932A5F"/>
    <w:rsid w:val="009337D9"/>
    <w:rsid w:val="0094073E"/>
    <w:rsid w:val="009413DB"/>
    <w:rsid w:val="009426DE"/>
    <w:rsid w:val="009426EE"/>
    <w:rsid w:val="00943336"/>
    <w:rsid w:val="0094398B"/>
    <w:rsid w:val="0094408A"/>
    <w:rsid w:val="00945123"/>
    <w:rsid w:val="00945385"/>
    <w:rsid w:val="00945B14"/>
    <w:rsid w:val="00946A0A"/>
    <w:rsid w:val="00947350"/>
    <w:rsid w:val="00947E7C"/>
    <w:rsid w:val="00950E9E"/>
    <w:rsid w:val="00951026"/>
    <w:rsid w:val="00952B8F"/>
    <w:rsid w:val="00953870"/>
    <w:rsid w:val="0095397E"/>
    <w:rsid w:val="00953B76"/>
    <w:rsid w:val="0095454B"/>
    <w:rsid w:val="00954BE6"/>
    <w:rsid w:val="009551E9"/>
    <w:rsid w:val="009569E2"/>
    <w:rsid w:val="00956B96"/>
    <w:rsid w:val="009578DD"/>
    <w:rsid w:val="00960472"/>
    <w:rsid w:val="009608C7"/>
    <w:rsid w:val="00961A46"/>
    <w:rsid w:val="00961DBB"/>
    <w:rsid w:val="009627E1"/>
    <w:rsid w:val="009649AC"/>
    <w:rsid w:val="00965AB8"/>
    <w:rsid w:val="009669B0"/>
    <w:rsid w:val="00966C13"/>
    <w:rsid w:val="009707B1"/>
    <w:rsid w:val="0097128C"/>
    <w:rsid w:val="0097134D"/>
    <w:rsid w:val="009717DE"/>
    <w:rsid w:val="00971D18"/>
    <w:rsid w:val="00972B7E"/>
    <w:rsid w:val="0097332D"/>
    <w:rsid w:val="0097344B"/>
    <w:rsid w:val="0097366E"/>
    <w:rsid w:val="00974615"/>
    <w:rsid w:val="009746BF"/>
    <w:rsid w:val="009749AA"/>
    <w:rsid w:val="00974F70"/>
    <w:rsid w:val="009751DA"/>
    <w:rsid w:val="00975A2A"/>
    <w:rsid w:val="00976315"/>
    <w:rsid w:val="0097710B"/>
    <w:rsid w:val="00977B64"/>
    <w:rsid w:val="009801C2"/>
    <w:rsid w:val="00980B87"/>
    <w:rsid w:val="00981E93"/>
    <w:rsid w:val="0098335C"/>
    <w:rsid w:val="00984057"/>
    <w:rsid w:val="00984145"/>
    <w:rsid w:val="009846CF"/>
    <w:rsid w:val="00984C72"/>
    <w:rsid w:val="009861A7"/>
    <w:rsid w:val="00986B8D"/>
    <w:rsid w:val="009871DB"/>
    <w:rsid w:val="009915AB"/>
    <w:rsid w:val="0099182C"/>
    <w:rsid w:val="0099315D"/>
    <w:rsid w:val="00993956"/>
    <w:rsid w:val="009943AC"/>
    <w:rsid w:val="00994A3E"/>
    <w:rsid w:val="00996741"/>
    <w:rsid w:val="009967EC"/>
    <w:rsid w:val="00997094"/>
    <w:rsid w:val="00997A47"/>
    <w:rsid w:val="00997F02"/>
    <w:rsid w:val="009A0986"/>
    <w:rsid w:val="009A0BE5"/>
    <w:rsid w:val="009A0D48"/>
    <w:rsid w:val="009A0E43"/>
    <w:rsid w:val="009A0FC0"/>
    <w:rsid w:val="009A1DF8"/>
    <w:rsid w:val="009A24FB"/>
    <w:rsid w:val="009A2EF9"/>
    <w:rsid w:val="009A31B3"/>
    <w:rsid w:val="009A3BFE"/>
    <w:rsid w:val="009A509B"/>
    <w:rsid w:val="009A7133"/>
    <w:rsid w:val="009A71CD"/>
    <w:rsid w:val="009B1DC2"/>
    <w:rsid w:val="009B22FF"/>
    <w:rsid w:val="009B2CFF"/>
    <w:rsid w:val="009B3505"/>
    <w:rsid w:val="009B4701"/>
    <w:rsid w:val="009B4BA9"/>
    <w:rsid w:val="009B4C3F"/>
    <w:rsid w:val="009B536F"/>
    <w:rsid w:val="009B602E"/>
    <w:rsid w:val="009C0B69"/>
    <w:rsid w:val="009C10C4"/>
    <w:rsid w:val="009C1B84"/>
    <w:rsid w:val="009C2467"/>
    <w:rsid w:val="009C2878"/>
    <w:rsid w:val="009C3A3C"/>
    <w:rsid w:val="009C4B4D"/>
    <w:rsid w:val="009C5240"/>
    <w:rsid w:val="009C52D1"/>
    <w:rsid w:val="009C6768"/>
    <w:rsid w:val="009C707F"/>
    <w:rsid w:val="009C714A"/>
    <w:rsid w:val="009C7433"/>
    <w:rsid w:val="009C781C"/>
    <w:rsid w:val="009D0B6E"/>
    <w:rsid w:val="009D1A34"/>
    <w:rsid w:val="009D1D88"/>
    <w:rsid w:val="009D2B21"/>
    <w:rsid w:val="009D351C"/>
    <w:rsid w:val="009D3F56"/>
    <w:rsid w:val="009D67D6"/>
    <w:rsid w:val="009D713F"/>
    <w:rsid w:val="009D73A4"/>
    <w:rsid w:val="009D7785"/>
    <w:rsid w:val="009E257E"/>
    <w:rsid w:val="009E25C5"/>
    <w:rsid w:val="009E2680"/>
    <w:rsid w:val="009E4BA3"/>
    <w:rsid w:val="009E5D20"/>
    <w:rsid w:val="009E77D8"/>
    <w:rsid w:val="009E7F6A"/>
    <w:rsid w:val="009F262B"/>
    <w:rsid w:val="009F2C79"/>
    <w:rsid w:val="009F31D2"/>
    <w:rsid w:val="009F3B5A"/>
    <w:rsid w:val="009F4325"/>
    <w:rsid w:val="009F448F"/>
    <w:rsid w:val="009F4C4E"/>
    <w:rsid w:val="009F716A"/>
    <w:rsid w:val="009F7930"/>
    <w:rsid w:val="00A00044"/>
    <w:rsid w:val="00A001FD"/>
    <w:rsid w:val="00A0076C"/>
    <w:rsid w:val="00A00D34"/>
    <w:rsid w:val="00A01440"/>
    <w:rsid w:val="00A01472"/>
    <w:rsid w:val="00A02092"/>
    <w:rsid w:val="00A027E7"/>
    <w:rsid w:val="00A0415F"/>
    <w:rsid w:val="00A0418C"/>
    <w:rsid w:val="00A043DC"/>
    <w:rsid w:val="00A045DE"/>
    <w:rsid w:val="00A066C4"/>
    <w:rsid w:val="00A06768"/>
    <w:rsid w:val="00A10C03"/>
    <w:rsid w:val="00A128E8"/>
    <w:rsid w:val="00A12E8A"/>
    <w:rsid w:val="00A13018"/>
    <w:rsid w:val="00A132C9"/>
    <w:rsid w:val="00A1383C"/>
    <w:rsid w:val="00A13B65"/>
    <w:rsid w:val="00A159C1"/>
    <w:rsid w:val="00A17D22"/>
    <w:rsid w:val="00A20641"/>
    <w:rsid w:val="00A22047"/>
    <w:rsid w:val="00A22E16"/>
    <w:rsid w:val="00A22F2E"/>
    <w:rsid w:val="00A242C2"/>
    <w:rsid w:val="00A24BA3"/>
    <w:rsid w:val="00A24D24"/>
    <w:rsid w:val="00A25347"/>
    <w:rsid w:val="00A269A0"/>
    <w:rsid w:val="00A27268"/>
    <w:rsid w:val="00A27727"/>
    <w:rsid w:val="00A3016D"/>
    <w:rsid w:val="00A30798"/>
    <w:rsid w:val="00A3093E"/>
    <w:rsid w:val="00A31672"/>
    <w:rsid w:val="00A317C2"/>
    <w:rsid w:val="00A31CE6"/>
    <w:rsid w:val="00A328A1"/>
    <w:rsid w:val="00A32AA7"/>
    <w:rsid w:val="00A32EA9"/>
    <w:rsid w:val="00A33287"/>
    <w:rsid w:val="00A337B3"/>
    <w:rsid w:val="00A34537"/>
    <w:rsid w:val="00A349C4"/>
    <w:rsid w:val="00A34FE1"/>
    <w:rsid w:val="00A35132"/>
    <w:rsid w:val="00A35777"/>
    <w:rsid w:val="00A35B09"/>
    <w:rsid w:val="00A36743"/>
    <w:rsid w:val="00A40885"/>
    <w:rsid w:val="00A413E7"/>
    <w:rsid w:val="00A41EB7"/>
    <w:rsid w:val="00A422A6"/>
    <w:rsid w:val="00A4301F"/>
    <w:rsid w:val="00A43FF5"/>
    <w:rsid w:val="00A440FA"/>
    <w:rsid w:val="00A502E5"/>
    <w:rsid w:val="00A512BD"/>
    <w:rsid w:val="00A51510"/>
    <w:rsid w:val="00A5223A"/>
    <w:rsid w:val="00A527F0"/>
    <w:rsid w:val="00A55316"/>
    <w:rsid w:val="00A56E1B"/>
    <w:rsid w:val="00A56E60"/>
    <w:rsid w:val="00A572B7"/>
    <w:rsid w:val="00A573D2"/>
    <w:rsid w:val="00A57770"/>
    <w:rsid w:val="00A57B03"/>
    <w:rsid w:val="00A60580"/>
    <w:rsid w:val="00A6071D"/>
    <w:rsid w:val="00A61D33"/>
    <w:rsid w:val="00A63152"/>
    <w:rsid w:val="00A63AB2"/>
    <w:rsid w:val="00A63FED"/>
    <w:rsid w:val="00A64B29"/>
    <w:rsid w:val="00A650EC"/>
    <w:rsid w:val="00A65C55"/>
    <w:rsid w:val="00A674E9"/>
    <w:rsid w:val="00A67FAB"/>
    <w:rsid w:val="00A70CD3"/>
    <w:rsid w:val="00A71988"/>
    <w:rsid w:val="00A724BE"/>
    <w:rsid w:val="00A725F3"/>
    <w:rsid w:val="00A7268A"/>
    <w:rsid w:val="00A73D52"/>
    <w:rsid w:val="00A73ED9"/>
    <w:rsid w:val="00A74351"/>
    <w:rsid w:val="00A74D1C"/>
    <w:rsid w:val="00A75235"/>
    <w:rsid w:val="00A75297"/>
    <w:rsid w:val="00A7587C"/>
    <w:rsid w:val="00A75B72"/>
    <w:rsid w:val="00A75EA9"/>
    <w:rsid w:val="00A76713"/>
    <w:rsid w:val="00A767E2"/>
    <w:rsid w:val="00A77DD6"/>
    <w:rsid w:val="00A801E5"/>
    <w:rsid w:val="00A804EE"/>
    <w:rsid w:val="00A80AE3"/>
    <w:rsid w:val="00A81E10"/>
    <w:rsid w:val="00A82F16"/>
    <w:rsid w:val="00A82F24"/>
    <w:rsid w:val="00A84B24"/>
    <w:rsid w:val="00A851D2"/>
    <w:rsid w:val="00A85D46"/>
    <w:rsid w:val="00A877BB"/>
    <w:rsid w:val="00A87FF1"/>
    <w:rsid w:val="00A90F03"/>
    <w:rsid w:val="00A91D94"/>
    <w:rsid w:val="00A9292A"/>
    <w:rsid w:val="00A9339B"/>
    <w:rsid w:val="00A94AD4"/>
    <w:rsid w:val="00A95329"/>
    <w:rsid w:val="00A95CD5"/>
    <w:rsid w:val="00A96C11"/>
    <w:rsid w:val="00A96C99"/>
    <w:rsid w:val="00A97348"/>
    <w:rsid w:val="00AA08D5"/>
    <w:rsid w:val="00AA0FF5"/>
    <w:rsid w:val="00AA111D"/>
    <w:rsid w:val="00AA1EA2"/>
    <w:rsid w:val="00AA24F1"/>
    <w:rsid w:val="00AA372D"/>
    <w:rsid w:val="00AA5624"/>
    <w:rsid w:val="00AB077E"/>
    <w:rsid w:val="00AB1500"/>
    <w:rsid w:val="00AB1765"/>
    <w:rsid w:val="00AB2F8E"/>
    <w:rsid w:val="00AB37F2"/>
    <w:rsid w:val="00AB40C0"/>
    <w:rsid w:val="00AB5AA5"/>
    <w:rsid w:val="00AB617D"/>
    <w:rsid w:val="00AB63D8"/>
    <w:rsid w:val="00AB6FDC"/>
    <w:rsid w:val="00AB7298"/>
    <w:rsid w:val="00AC1232"/>
    <w:rsid w:val="00AC25FE"/>
    <w:rsid w:val="00AC2BE1"/>
    <w:rsid w:val="00AC2E0C"/>
    <w:rsid w:val="00AC4207"/>
    <w:rsid w:val="00AC5873"/>
    <w:rsid w:val="00AC65EF"/>
    <w:rsid w:val="00AD294E"/>
    <w:rsid w:val="00AD29D7"/>
    <w:rsid w:val="00AD42D0"/>
    <w:rsid w:val="00AD4E5D"/>
    <w:rsid w:val="00AD7669"/>
    <w:rsid w:val="00AE08DB"/>
    <w:rsid w:val="00AE16B8"/>
    <w:rsid w:val="00AE1DDE"/>
    <w:rsid w:val="00AE200D"/>
    <w:rsid w:val="00AE2528"/>
    <w:rsid w:val="00AE2A1A"/>
    <w:rsid w:val="00AE2B01"/>
    <w:rsid w:val="00AE2C2D"/>
    <w:rsid w:val="00AE38A1"/>
    <w:rsid w:val="00AE3B11"/>
    <w:rsid w:val="00AE5A44"/>
    <w:rsid w:val="00AE60BD"/>
    <w:rsid w:val="00AE64E9"/>
    <w:rsid w:val="00AE6978"/>
    <w:rsid w:val="00AE7546"/>
    <w:rsid w:val="00AF0740"/>
    <w:rsid w:val="00AF0C6C"/>
    <w:rsid w:val="00AF31E8"/>
    <w:rsid w:val="00AF3AF7"/>
    <w:rsid w:val="00AF48AD"/>
    <w:rsid w:val="00AF56BD"/>
    <w:rsid w:val="00AF6533"/>
    <w:rsid w:val="00AF74B0"/>
    <w:rsid w:val="00AF7F4B"/>
    <w:rsid w:val="00B00FE6"/>
    <w:rsid w:val="00B01A06"/>
    <w:rsid w:val="00B026A3"/>
    <w:rsid w:val="00B03022"/>
    <w:rsid w:val="00B03B19"/>
    <w:rsid w:val="00B03D4E"/>
    <w:rsid w:val="00B040BE"/>
    <w:rsid w:val="00B0477E"/>
    <w:rsid w:val="00B053C6"/>
    <w:rsid w:val="00B05F56"/>
    <w:rsid w:val="00B1000B"/>
    <w:rsid w:val="00B10B42"/>
    <w:rsid w:val="00B11A26"/>
    <w:rsid w:val="00B11C49"/>
    <w:rsid w:val="00B125A4"/>
    <w:rsid w:val="00B1297A"/>
    <w:rsid w:val="00B12A72"/>
    <w:rsid w:val="00B12D12"/>
    <w:rsid w:val="00B13A74"/>
    <w:rsid w:val="00B14BDA"/>
    <w:rsid w:val="00B15354"/>
    <w:rsid w:val="00B16C4F"/>
    <w:rsid w:val="00B209DE"/>
    <w:rsid w:val="00B22A04"/>
    <w:rsid w:val="00B231E1"/>
    <w:rsid w:val="00B23341"/>
    <w:rsid w:val="00B23A46"/>
    <w:rsid w:val="00B24FD5"/>
    <w:rsid w:val="00B27E1F"/>
    <w:rsid w:val="00B30202"/>
    <w:rsid w:val="00B31011"/>
    <w:rsid w:val="00B311AF"/>
    <w:rsid w:val="00B319BB"/>
    <w:rsid w:val="00B341D4"/>
    <w:rsid w:val="00B34260"/>
    <w:rsid w:val="00B34A94"/>
    <w:rsid w:val="00B350FD"/>
    <w:rsid w:val="00B402A8"/>
    <w:rsid w:val="00B4107E"/>
    <w:rsid w:val="00B420C6"/>
    <w:rsid w:val="00B43E28"/>
    <w:rsid w:val="00B45538"/>
    <w:rsid w:val="00B45720"/>
    <w:rsid w:val="00B460F6"/>
    <w:rsid w:val="00B46598"/>
    <w:rsid w:val="00B4719F"/>
    <w:rsid w:val="00B47CA1"/>
    <w:rsid w:val="00B50B81"/>
    <w:rsid w:val="00B516F1"/>
    <w:rsid w:val="00B5245A"/>
    <w:rsid w:val="00B524D3"/>
    <w:rsid w:val="00B52DDE"/>
    <w:rsid w:val="00B535CA"/>
    <w:rsid w:val="00B5511F"/>
    <w:rsid w:val="00B554B9"/>
    <w:rsid w:val="00B55E99"/>
    <w:rsid w:val="00B56050"/>
    <w:rsid w:val="00B57317"/>
    <w:rsid w:val="00B576BA"/>
    <w:rsid w:val="00B579DF"/>
    <w:rsid w:val="00B57FC2"/>
    <w:rsid w:val="00B600B3"/>
    <w:rsid w:val="00B6095C"/>
    <w:rsid w:val="00B61BDA"/>
    <w:rsid w:val="00B61C02"/>
    <w:rsid w:val="00B62FAE"/>
    <w:rsid w:val="00B6326C"/>
    <w:rsid w:val="00B6420A"/>
    <w:rsid w:val="00B6484C"/>
    <w:rsid w:val="00B65192"/>
    <w:rsid w:val="00B663AB"/>
    <w:rsid w:val="00B675DD"/>
    <w:rsid w:val="00B716E8"/>
    <w:rsid w:val="00B71AA5"/>
    <w:rsid w:val="00B72CED"/>
    <w:rsid w:val="00B72D40"/>
    <w:rsid w:val="00B72DD9"/>
    <w:rsid w:val="00B732CE"/>
    <w:rsid w:val="00B74B43"/>
    <w:rsid w:val="00B74BF2"/>
    <w:rsid w:val="00B75571"/>
    <w:rsid w:val="00B756C7"/>
    <w:rsid w:val="00B772C9"/>
    <w:rsid w:val="00B778DA"/>
    <w:rsid w:val="00B80489"/>
    <w:rsid w:val="00B8048A"/>
    <w:rsid w:val="00B812FE"/>
    <w:rsid w:val="00B81AC0"/>
    <w:rsid w:val="00B827E1"/>
    <w:rsid w:val="00B82899"/>
    <w:rsid w:val="00B8368A"/>
    <w:rsid w:val="00B85A17"/>
    <w:rsid w:val="00B8604E"/>
    <w:rsid w:val="00B86E7D"/>
    <w:rsid w:val="00B878E0"/>
    <w:rsid w:val="00B878FC"/>
    <w:rsid w:val="00B92468"/>
    <w:rsid w:val="00B928BF"/>
    <w:rsid w:val="00B929D9"/>
    <w:rsid w:val="00B92B90"/>
    <w:rsid w:val="00B95C8F"/>
    <w:rsid w:val="00B95F73"/>
    <w:rsid w:val="00B964DA"/>
    <w:rsid w:val="00B9677E"/>
    <w:rsid w:val="00B96E24"/>
    <w:rsid w:val="00B97D41"/>
    <w:rsid w:val="00BA01FA"/>
    <w:rsid w:val="00BA2E22"/>
    <w:rsid w:val="00BA315D"/>
    <w:rsid w:val="00BA37A5"/>
    <w:rsid w:val="00BA3FFC"/>
    <w:rsid w:val="00BA5D86"/>
    <w:rsid w:val="00BA6024"/>
    <w:rsid w:val="00BA6B23"/>
    <w:rsid w:val="00BA72FB"/>
    <w:rsid w:val="00BA73C4"/>
    <w:rsid w:val="00BB009B"/>
    <w:rsid w:val="00BB11B2"/>
    <w:rsid w:val="00BB12FF"/>
    <w:rsid w:val="00BB2BC7"/>
    <w:rsid w:val="00BB3A09"/>
    <w:rsid w:val="00BB6A4A"/>
    <w:rsid w:val="00BB77D2"/>
    <w:rsid w:val="00BC10D6"/>
    <w:rsid w:val="00BC1A8C"/>
    <w:rsid w:val="00BC289B"/>
    <w:rsid w:val="00BC29D1"/>
    <w:rsid w:val="00BC2D0D"/>
    <w:rsid w:val="00BC384E"/>
    <w:rsid w:val="00BC38A6"/>
    <w:rsid w:val="00BC3C54"/>
    <w:rsid w:val="00BC3CD2"/>
    <w:rsid w:val="00BC4EE2"/>
    <w:rsid w:val="00BC6C0E"/>
    <w:rsid w:val="00BC6DA9"/>
    <w:rsid w:val="00BC7874"/>
    <w:rsid w:val="00BD2D31"/>
    <w:rsid w:val="00BD2F38"/>
    <w:rsid w:val="00BD3159"/>
    <w:rsid w:val="00BD394B"/>
    <w:rsid w:val="00BD4F70"/>
    <w:rsid w:val="00BD50F6"/>
    <w:rsid w:val="00BD5F87"/>
    <w:rsid w:val="00BD74DE"/>
    <w:rsid w:val="00BE0CD3"/>
    <w:rsid w:val="00BE1EA6"/>
    <w:rsid w:val="00BE2859"/>
    <w:rsid w:val="00BE62CB"/>
    <w:rsid w:val="00BE6793"/>
    <w:rsid w:val="00BE6C7A"/>
    <w:rsid w:val="00BE6F24"/>
    <w:rsid w:val="00BE78A1"/>
    <w:rsid w:val="00BE79BC"/>
    <w:rsid w:val="00BF0480"/>
    <w:rsid w:val="00BF2C39"/>
    <w:rsid w:val="00BF300A"/>
    <w:rsid w:val="00BF385D"/>
    <w:rsid w:val="00BF459A"/>
    <w:rsid w:val="00BF46E6"/>
    <w:rsid w:val="00BF607A"/>
    <w:rsid w:val="00BF641D"/>
    <w:rsid w:val="00BF6D2D"/>
    <w:rsid w:val="00BF6F12"/>
    <w:rsid w:val="00BF790E"/>
    <w:rsid w:val="00BF7AA3"/>
    <w:rsid w:val="00C000CF"/>
    <w:rsid w:val="00C001BC"/>
    <w:rsid w:val="00C01514"/>
    <w:rsid w:val="00C0327D"/>
    <w:rsid w:val="00C03953"/>
    <w:rsid w:val="00C0459C"/>
    <w:rsid w:val="00C06AE9"/>
    <w:rsid w:val="00C079C6"/>
    <w:rsid w:val="00C1026D"/>
    <w:rsid w:val="00C11088"/>
    <w:rsid w:val="00C11214"/>
    <w:rsid w:val="00C116BD"/>
    <w:rsid w:val="00C11B7B"/>
    <w:rsid w:val="00C12305"/>
    <w:rsid w:val="00C12D7E"/>
    <w:rsid w:val="00C13D35"/>
    <w:rsid w:val="00C13D6D"/>
    <w:rsid w:val="00C15AC1"/>
    <w:rsid w:val="00C21738"/>
    <w:rsid w:val="00C22A0D"/>
    <w:rsid w:val="00C22D7D"/>
    <w:rsid w:val="00C235CC"/>
    <w:rsid w:val="00C23ACA"/>
    <w:rsid w:val="00C23B6E"/>
    <w:rsid w:val="00C23D28"/>
    <w:rsid w:val="00C2407C"/>
    <w:rsid w:val="00C24EFD"/>
    <w:rsid w:val="00C25F85"/>
    <w:rsid w:val="00C270C9"/>
    <w:rsid w:val="00C333AF"/>
    <w:rsid w:val="00C335C1"/>
    <w:rsid w:val="00C33CE7"/>
    <w:rsid w:val="00C3458D"/>
    <w:rsid w:val="00C34D26"/>
    <w:rsid w:val="00C36063"/>
    <w:rsid w:val="00C362BB"/>
    <w:rsid w:val="00C373F2"/>
    <w:rsid w:val="00C407F8"/>
    <w:rsid w:val="00C41F85"/>
    <w:rsid w:val="00C423A4"/>
    <w:rsid w:val="00C425C8"/>
    <w:rsid w:val="00C454F4"/>
    <w:rsid w:val="00C46E8A"/>
    <w:rsid w:val="00C46F13"/>
    <w:rsid w:val="00C504E7"/>
    <w:rsid w:val="00C509AC"/>
    <w:rsid w:val="00C5254D"/>
    <w:rsid w:val="00C5495E"/>
    <w:rsid w:val="00C5728E"/>
    <w:rsid w:val="00C57E4D"/>
    <w:rsid w:val="00C57E63"/>
    <w:rsid w:val="00C60CB5"/>
    <w:rsid w:val="00C616C4"/>
    <w:rsid w:val="00C63429"/>
    <w:rsid w:val="00C63EC4"/>
    <w:rsid w:val="00C63EC9"/>
    <w:rsid w:val="00C64930"/>
    <w:rsid w:val="00C64EE0"/>
    <w:rsid w:val="00C666F4"/>
    <w:rsid w:val="00C669D2"/>
    <w:rsid w:val="00C66B8B"/>
    <w:rsid w:val="00C676AF"/>
    <w:rsid w:val="00C67C89"/>
    <w:rsid w:val="00C67F97"/>
    <w:rsid w:val="00C7067C"/>
    <w:rsid w:val="00C71005"/>
    <w:rsid w:val="00C714DB"/>
    <w:rsid w:val="00C71D88"/>
    <w:rsid w:val="00C73726"/>
    <w:rsid w:val="00C73A2E"/>
    <w:rsid w:val="00C7408A"/>
    <w:rsid w:val="00C74D79"/>
    <w:rsid w:val="00C74DA8"/>
    <w:rsid w:val="00C753AE"/>
    <w:rsid w:val="00C7587F"/>
    <w:rsid w:val="00C75D4C"/>
    <w:rsid w:val="00C7672C"/>
    <w:rsid w:val="00C77EA4"/>
    <w:rsid w:val="00C80F2E"/>
    <w:rsid w:val="00C816B2"/>
    <w:rsid w:val="00C81F0E"/>
    <w:rsid w:val="00C82899"/>
    <w:rsid w:val="00C832B1"/>
    <w:rsid w:val="00C83433"/>
    <w:rsid w:val="00C86560"/>
    <w:rsid w:val="00C86F12"/>
    <w:rsid w:val="00C873A6"/>
    <w:rsid w:val="00C87E63"/>
    <w:rsid w:val="00C905C9"/>
    <w:rsid w:val="00C906DD"/>
    <w:rsid w:val="00C90A82"/>
    <w:rsid w:val="00C91942"/>
    <w:rsid w:val="00C919BD"/>
    <w:rsid w:val="00C91B0D"/>
    <w:rsid w:val="00C91BE1"/>
    <w:rsid w:val="00C91E5A"/>
    <w:rsid w:val="00C9531D"/>
    <w:rsid w:val="00C955B9"/>
    <w:rsid w:val="00C957AE"/>
    <w:rsid w:val="00C96987"/>
    <w:rsid w:val="00C9700B"/>
    <w:rsid w:val="00C97F42"/>
    <w:rsid w:val="00CA1A2A"/>
    <w:rsid w:val="00CA1C19"/>
    <w:rsid w:val="00CA2376"/>
    <w:rsid w:val="00CA37E3"/>
    <w:rsid w:val="00CA3A65"/>
    <w:rsid w:val="00CA4709"/>
    <w:rsid w:val="00CA48A1"/>
    <w:rsid w:val="00CA73AD"/>
    <w:rsid w:val="00CA7D0E"/>
    <w:rsid w:val="00CA7E6D"/>
    <w:rsid w:val="00CB01D3"/>
    <w:rsid w:val="00CB0806"/>
    <w:rsid w:val="00CB16C1"/>
    <w:rsid w:val="00CB1D6D"/>
    <w:rsid w:val="00CB2D9C"/>
    <w:rsid w:val="00CB3348"/>
    <w:rsid w:val="00CB3749"/>
    <w:rsid w:val="00CB3769"/>
    <w:rsid w:val="00CB47EE"/>
    <w:rsid w:val="00CB5EBA"/>
    <w:rsid w:val="00CB6B08"/>
    <w:rsid w:val="00CB7C1A"/>
    <w:rsid w:val="00CC0387"/>
    <w:rsid w:val="00CC067C"/>
    <w:rsid w:val="00CC2468"/>
    <w:rsid w:val="00CC2784"/>
    <w:rsid w:val="00CC2FB9"/>
    <w:rsid w:val="00CC40D4"/>
    <w:rsid w:val="00CC509A"/>
    <w:rsid w:val="00CC526A"/>
    <w:rsid w:val="00CC547F"/>
    <w:rsid w:val="00CC66E7"/>
    <w:rsid w:val="00CC7D82"/>
    <w:rsid w:val="00CD1D5F"/>
    <w:rsid w:val="00CD1F09"/>
    <w:rsid w:val="00CD35D2"/>
    <w:rsid w:val="00CD45AD"/>
    <w:rsid w:val="00CD54DE"/>
    <w:rsid w:val="00CD5A22"/>
    <w:rsid w:val="00CD5EFE"/>
    <w:rsid w:val="00CD6177"/>
    <w:rsid w:val="00CD78A8"/>
    <w:rsid w:val="00CD78EC"/>
    <w:rsid w:val="00CE0B54"/>
    <w:rsid w:val="00CE1133"/>
    <w:rsid w:val="00CE1A67"/>
    <w:rsid w:val="00CE1D11"/>
    <w:rsid w:val="00CE1D96"/>
    <w:rsid w:val="00CE3D2A"/>
    <w:rsid w:val="00CE68AB"/>
    <w:rsid w:val="00CE68EE"/>
    <w:rsid w:val="00CF003B"/>
    <w:rsid w:val="00CF1324"/>
    <w:rsid w:val="00CF13AF"/>
    <w:rsid w:val="00CF1979"/>
    <w:rsid w:val="00CF279F"/>
    <w:rsid w:val="00CF3226"/>
    <w:rsid w:val="00CF3D63"/>
    <w:rsid w:val="00CF4003"/>
    <w:rsid w:val="00CF55F1"/>
    <w:rsid w:val="00CF6CD3"/>
    <w:rsid w:val="00CF7275"/>
    <w:rsid w:val="00D039C4"/>
    <w:rsid w:val="00D05C29"/>
    <w:rsid w:val="00D06343"/>
    <w:rsid w:val="00D100D1"/>
    <w:rsid w:val="00D103D7"/>
    <w:rsid w:val="00D117FC"/>
    <w:rsid w:val="00D118CB"/>
    <w:rsid w:val="00D11C75"/>
    <w:rsid w:val="00D126CC"/>
    <w:rsid w:val="00D13D63"/>
    <w:rsid w:val="00D14358"/>
    <w:rsid w:val="00D14B01"/>
    <w:rsid w:val="00D15561"/>
    <w:rsid w:val="00D16EC3"/>
    <w:rsid w:val="00D17284"/>
    <w:rsid w:val="00D172DC"/>
    <w:rsid w:val="00D17A27"/>
    <w:rsid w:val="00D17CE3"/>
    <w:rsid w:val="00D2167A"/>
    <w:rsid w:val="00D21895"/>
    <w:rsid w:val="00D21FD7"/>
    <w:rsid w:val="00D228DD"/>
    <w:rsid w:val="00D26564"/>
    <w:rsid w:val="00D26610"/>
    <w:rsid w:val="00D268C8"/>
    <w:rsid w:val="00D31B43"/>
    <w:rsid w:val="00D3255F"/>
    <w:rsid w:val="00D32E55"/>
    <w:rsid w:val="00D33696"/>
    <w:rsid w:val="00D33BEC"/>
    <w:rsid w:val="00D34FD2"/>
    <w:rsid w:val="00D368DF"/>
    <w:rsid w:val="00D3748C"/>
    <w:rsid w:val="00D414B1"/>
    <w:rsid w:val="00D42D6A"/>
    <w:rsid w:val="00D44414"/>
    <w:rsid w:val="00D453D8"/>
    <w:rsid w:val="00D457B7"/>
    <w:rsid w:val="00D46486"/>
    <w:rsid w:val="00D465CB"/>
    <w:rsid w:val="00D46F85"/>
    <w:rsid w:val="00D47460"/>
    <w:rsid w:val="00D4782F"/>
    <w:rsid w:val="00D47FB4"/>
    <w:rsid w:val="00D50128"/>
    <w:rsid w:val="00D50F32"/>
    <w:rsid w:val="00D51589"/>
    <w:rsid w:val="00D519E0"/>
    <w:rsid w:val="00D51C02"/>
    <w:rsid w:val="00D52FCE"/>
    <w:rsid w:val="00D54A03"/>
    <w:rsid w:val="00D54A38"/>
    <w:rsid w:val="00D557C3"/>
    <w:rsid w:val="00D55A1E"/>
    <w:rsid w:val="00D55DD3"/>
    <w:rsid w:val="00D5777B"/>
    <w:rsid w:val="00D57EE3"/>
    <w:rsid w:val="00D608DF"/>
    <w:rsid w:val="00D62F72"/>
    <w:rsid w:val="00D63787"/>
    <w:rsid w:val="00D6397F"/>
    <w:rsid w:val="00D64BB0"/>
    <w:rsid w:val="00D65F70"/>
    <w:rsid w:val="00D71AD0"/>
    <w:rsid w:val="00D7242A"/>
    <w:rsid w:val="00D7417C"/>
    <w:rsid w:val="00D742F7"/>
    <w:rsid w:val="00D75090"/>
    <w:rsid w:val="00D75190"/>
    <w:rsid w:val="00D752B7"/>
    <w:rsid w:val="00D75AD2"/>
    <w:rsid w:val="00D76992"/>
    <w:rsid w:val="00D76EED"/>
    <w:rsid w:val="00D7707A"/>
    <w:rsid w:val="00D8041D"/>
    <w:rsid w:val="00D81E29"/>
    <w:rsid w:val="00D83733"/>
    <w:rsid w:val="00D8404B"/>
    <w:rsid w:val="00D844FA"/>
    <w:rsid w:val="00D852B2"/>
    <w:rsid w:val="00D852DB"/>
    <w:rsid w:val="00D859BD"/>
    <w:rsid w:val="00D85C5B"/>
    <w:rsid w:val="00D868BE"/>
    <w:rsid w:val="00D909AC"/>
    <w:rsid w:val="00D91585"/>
    <w:rsid w:val="00D91F76"/>
    <w:rsid w:val="00D92904"/>
    <w:rsid w:val="00D92CF3"/>
    <w:rsid w:val="00D92E85"/>
    <w:rsid w:val="00D93323"/>
    <w:rsid w:val="00D93392"/>
    <w:rsid w:val="00D94B31"/>
    <w:rsid w:val="00D9666F"/>
    <w:rsid w:val="00D96F49"/>
    <w:rsid w:val="00DA04E4"/>
    <w:rsid w:val="00DA05F6"/>
    <w:rsid w:val="00DA180B"/>
    <w:rsid w:val="00DA1E69"/>
    <w:rsid w:val="00DA2C72"/>
    <w:rsid w:val="00DA423D"/>
    <w:rsid w:val="00DA4336"/>
    <w:rsid w:val="00DA56DC"/>
    <w:rsid w:val="00DA6096"/>
    <w:rsid w:val="00DA68B9"/>
    <w:rsid w:val="00DA698B"/>
    <w:rsid w:val="00DA73E3"/>
    <w:rsid w:val="00DA7725"/>
    <w:rsid w:val="00DA79EC"/>
    <w:rsid w:val="00DA7C01"/>
    <w:rsid w:val="00DA7CD8"/>
    <w:rsid w:val="00DB0D56"/>
    <w:rsid w:val="00DB2552"/>
    <w:rsid w:val="00DB283C"/>
    <w:rsid w:val="00DB2C64"/>
    <w:rsid w:val="00DB2F45"/>
    <w:rsid w:val="00DB3502"/>
    <w:rsid w:val="00DB3C53"/>
    <w:rsid w:val="00DB46B2"/>
    <w:rsid w:val="00DB5738"/>
    <w:rsid w:val="00DB5D46"/>
    <w:rsid w:val="00DB6142"/>
    <w:rsid w:val="00DB68A9"/>
    <w:rsid w:val="00DB68B4"/>
    <w:rsid w:val="00DB6D52"/>
    <w:rsid w:val="00DB708D"/>
    <w:rsid w:val="00DB7A68"/>
    <w:rsid w:val="00DC00C7"/>
    <w:rsid w:val="00DC05F9"/>
    <w:rsid w:val="00DC09B0"/>
    <w:rsid w:val="00DC0D7F"/>
    <w:rsid w:val="00DC20A0"/>
    <w:rsid w:val="00DC4646"/>
    <w:rsid w:val="00DC46D0"/>
    <w:rsid w:val="00DC598A"/>
    <w:rsid w:val="00DC677D"/>
    <w:rsid w:val="00DC6F86"/>
    <w:rsid w:val="00DD0DAB"/>
    <w:rsid w:val="00DD2D73"/>
    <w:rsid w:val="00DD3354"/>
    <w:rsid w:val="00DD3649"/>
    <w:rsid w:val="00DD36B3"/>
    <w:rsid w:val="00DD479B"/>
    <w:rsid w:val="00DD7006"/>
    <w:rsid w:val="00DD716F"/>
    <w:rsid w:val="00DE06FD"/>
    <w:rsid w:val="00DE1756"/>
    <w:rsid w:val="00DE19B1"/>
    <w:rsid w:val="00DE1C7E"/>
    <w:rsid w:val="00DE2407"/>
    <w:rsid w:val="00DE2F5E"/>
    <w:rsid w:val="00DE4878"/>
    <w:rsid w:val="00DE4E65"/>
    <w:rsid w:val="00DE4EBC"/>
    <w:rsid w:val="00DE559D"/>
    <w:rsid w:val="00DF134C"/>
    <w:rsid w:val="00DF208C"/>
    <w:rsid w:val="00DF525C"/>
    <w:rsid w:val="00DF54F3"/>
    <w:rsid w:val="00E00EA4"/>
    <w:rsid w:val="00E00EC2"/>
    <w:rsid w:val="00E0202D"/>
    <w:rsid w:val="00E02203"/>
    <w:rsid w:val="00E022B8"/>
    <w:rsid w:val="00E02476"/>
    <w:rsid w:val="00E027D1"/>
    <w:rsid w:val="00E02B16"/>
    <w:rsid w:val="00E0326B"/>
    <w:rsid w:val="00E0397F"/>
    <w:rsid w:val="00E0507C"/>
    <w:rsid w:val="00E05745"/>
    <w:rsid w:val="00E05887"/>
    <w:rsid w:val="00E066B2"/>
    <w:rsid w:val="00E0711C"/>
    <w:rsid w:val="00E10A1F"/>
    <w:rsid w:val="00E10F1A"/>
    <w:rsid w:val="00E13121"/>
    <w:rsid w:val="00E13536"/>
    <w:rsid w:val="00E13725"/>
    <w:rsid w:val="00E14F02"/>
    <w:rsid w:val="00E1637D"/>
    <w:rsid w:val="00E17332"/>
    <w:rsid w:val="00E20129"/>
    <w:rsid w:val="00E20BBC"/>
    <w:rsid w:val="00E2110C"/>
    <w:rsid w:val="00E2293B"/>
    <w:rsid w:val="00E22A3C"/>
    <w:rsid w:val="00E23A2B"/>
    <w:rsid w:val="00E24966"/>
    <w:rsid w:val="00E260FA"/>
    <w:rsid w:val="00E2616B"/>
    <w:rsid w:val="00E26B9C"/>
    <w:rsid w:val="00E30B29"/>
    <w:rsid w:val="00E31A23"/>
    <w:rsid w:val="00E31BF9"/>
    <w:rsid w:val="00E31CF8"/>
    <w:rsid w:val="00E3370E"/>
    <w:rsid w:val="00E33C48"/>
    <w:rsid w:val="00E342F3"/>
    <w:rsid w:val="00E34405"/>
    <w:rsid w:val="00E34A1F"/>
    <w:rsid w:val="00E35FC6"/>
    <w:rsid w:val="00E374BE"/>
    <w:rsid w:val="00E37C12"/>
    <w:rsid w:val="00E41C41"/>
    <w:rsid w:val="00E41ECB"/>
    <w:rsid w:val="00E43F9D"/>
    <w:rsid w:val="00E443CB"/>
    <w:rsid w:val="00E44C6C"/>
    <w:rsid w:val="00E453FE"/>
    <w:rsid w:val="00E46016"/>
    <w:rsid w:val="00E463F9"/>
    <w:rsid w:val="00E4698B"/>
    <w:rsid w:val="00E47B5E"/>
    <w:rsid w:val="00E50BB8"/>
    <w:rsid w:val="00E514F3"/>
    <w:rsid w:val="00E52241"/>
    <w:rsid w:val="00E52DB5"/>
    <w:rsid w:val="00E55CE3"/>
    <w:rsid w:val="00E579CE"/>
    <w:rsid w:val="00E57A23"/>
    <w:rsid w:val="00E57B73"/>
    <w:rsid w:val="00E57C58"/>
    <w:rsid w:val="00E60945"/>
    <w:rsid w:val="00E60CB4"/>
    <w:rsid w:val="00E60D20"/>
    <w:rsid w:val="00E60DD2"/>
    <w:rsid w:val="00E61254"/>
    <w:rsid w:val="00E61B13"/>
    <w:rsid w:val="00E62840"/>
    <w:rsid w:val="00E63D6D"/>
    <w:rsid w:val="00E63F52"/>
    <w:rsid w:val="00E63FCB"/>
    <w:rsid w:val="00E64088"/>
    <w:rsid w:val="00E64148"/>
    <w:rsid w:val="00E65B7F"/>
    <w:rsid w:val="00E6644F"/>
    <w:rsid w:val="00E6685B"/>
    <w:rsid w:val="00E66FEC"/>
    <w:rsid w:val="00E6730E"/>
    <w:rsid w:val="00E704E6"/>
    <w:rsid w:val="00E715AF"/>
    <w:rsid w:val="00E718AE"/>
    <w:rsid w:val="00E71FC0"/>
    <w:rsid w:val="00E72D0A"/>
    <w:rsid w:val="00E733DF"/>
    <w:rsid w:val="00E747C6"/>
    <w:rsid w:val="00E74BE2"/>
    <w:rsid w:val="00E74F74"/>
    <w:rsid w:val="00E75083"/>
    <w:rsid w:val="00E7562B"/>
    <w:rsid w:val="00E76012"/>
    <w:rsid w:val="00E760B2"/>
    <w:rsid w:val="00E76AC0"/>
    <w:rsid w:val="00E775CF"/>
    <w:rsid w:val="00E81154"/>
    <w:rsid w:val="00E81B3C"/>
    <w:rsid w:val="00E84A9E"/>
    <w:rsid w:val="00E86048"/>
    <w:rsid w:val="00E867E5"/>
    <w:rsid w:val="00E878C5"/>
    <w:rsid w:val="00E9014C"/>
    <w:rsid w:val="00E901DA"/>
    <w:rsid w:val="00E902D6"/>
    <w:rsid w:val="00E907C8"/>
    <w:rsid w:val="00E91DDB"/>
    <w:rsid w:val="00E92C12"/>
    <w:rsid w:val="00E92C40"/>
    <w:rsid w:val="00E975FA"/>
    <w:rsid w:val="00EA0086"/>
    <w:rsid w:val="00EA0403"/>
    <w:rsid w:val="00EA1CA6"/>
    <w:rsid w:val="00EA24C9"/>
    <w:rsid w:val="00EA2E04"/>
    <w:rsid w:val="00EA2FD1"/>
    <w:rsid w:val="00EA44FF"/>
    <w:rsid w:val="00EA4DD5"/>
    <w:rsid w:val="00EA4F43"/>
    <w:rsid w:val="00EA5B6C"/>
    <w:rsid w:val="00EA61E0"/>
    <w:rsid w:val="00EA6248"/>
    <w:rsid w:val="00EA6871"/>
    <w:rsid w:val="00EA6F33"/>
    <w:rsid w:val="00EB1BC5"/>
    <w:rsid w:val="00EB2229"/>
    <w:rsid w:val="00EB3009"/>
    <w:rsid w:val="00EB32FA"/>
    <w:rsid w:val="00EB34E2"/>
    <w:rsid w:val="00EB35A0"/>
    <w:rsid w:val="00EB3605"/>
    <w:rsid w:val="00EB379D"/>
    <w:rsid w:val="00EB643B"/>
    <w:rsid w:val="00EB6D8B"/>
    <w:rsid w:val="00EC0FDC"/>
    <w:rsid w:val="00EC1A0D"/>
    <w:rsid w:val="00EC20D7"/>
    <w:rsid w:val="00EC2E27"/>
    <w:rsid w:val="00EC361B"/>
    <w:rsid w:val="00EC380A"/>
    <w:rsid w:val="00EC3A41"/>
    <w:rsid w:val="00EC4354"/>
    <w:rsid w:val="00EC4851"/>
    <w:rsid w:val="00EC53A4"/>
    <w:rsid w:val="00EC5918"/>
    <w:rsid w:val="00EC63B4"/>
    <w:rsid w:val="00EC7009"/>
    <w:rsid w:val="00EC730B"/>
    <w:rsid w:val="00ED02E3"/>
    <w:rsid w:val="00ED04B5"/>
    <w:rsid w:val="00ED0524"/>
    <w:rsid w:val="00ED0550"/>
    <w:rsid w:val="00ED0C65"/>
    <w:rsid w:val="00ED1D0E"/>
    <w:rsid w:val="00ED1F15"/>
    <w:rsid w:val="00ED2500"/>
    <w:rsid w:val="00ED259D"/>
    <w:rsid w:val="00ED3087"/>
    <w:rsid w:val="00ED4405"/>
    <w:rsid w:val="00ED4D77"/>
    <w:rsid w:val="00ED6F0F"/>
    <w:rsid w:val="00ED7686"/>
    <w:rsid w:val="00ED76C0"/>
    <w:rsid w:val="00ED797A"/>
    <w:rsid w:val="00EE06FD"/>
    <w:rsid w:val="00EE23CE"/>
    <w:rsid w:val="00EE26BD"/>
    <w:rsid w:val="00EE2FF4"/>
    <w:rsid w:val="00EE35E2"/>
    <w:rsid w:val="00EE3767"/>
    <w:rsid w:val="00EE54D6"/>
    <w:rsid w:val="00EE70D2"/>
    <w:rsid w:val="00EF087A"/>
    <w:rsid w:val="00EF1503"/>
    <w:rsid w:val="00EF2441"/>
    <w:rsid w:val="00EF2A87"/>
    <w:rsid w:val="00EF34EC"/>
    <w:rsid w:val="00EF35CF"/>
    <w:rsid w:val="00EF45AD"/>
    <w:rsid w:val="00EF5FEC"/>
    <w:rsid w:val="00EF6F7A"/>
    <w:rsid w:val="00EF7CA0"/>
    <w:rsid w:val="00F002B9"/>
    <w:rsid w:val="00F0124A"/>
    <w:rsid w:val="00F0141B"/>
    <w:rsid w:val="00F04294"/>
    <w:rsid w:val="00F0432E"/>
    <w:rsid w:val="00F11657"/>
    <w:rsid w:val="00F1258D"/>
    <w:rsid w:val="00F131CC"/>
    <w:rsid w:val="00F1374E"/>
    <w:rsid w:val="00F14AD4"/>
    <w:rsid w:val="00F14BE9"/>
    <w:rsid w:val="00F14FFD"/>
    <w:rsid w:val="00F1566A"/>
    <w:rsid w:val="00F15688"/>
    <w:rsid w:val="00F169AA"/>
    <w:rsid w:val="00F16E8F"/>
    <w:rsid w:val="00F1769F"/>
    <w:rsid w:val="00F17E94"/>
    <w:rsid w:val="00F2041A"/>
    <w:rsid w:val="00F20951"/>
    <w:rsid w:val="00F20FF2"/>
    <w:rsid w:val="00F23C3E"/>
    <w:rsid w:val="00F254A2"/>
    <w:rsid w:val="00F26A9E"/>
    <w:rsid w:val="00F27C84"/>
    <w:rsid w:val="00F27E2E"/>
    <w:rsid w:val="00F31B6A"/>
    <w:rsid w:val="00F34A18"/>
    <w:rsid w:val="00F34BEF"/>
    <w:rsid w:val="00F34DAE"/>
    <w:rsid w:val="00F37428"/>
    <w:rsid w:val="00F37997"/>
    <w:rsid w:val="00F37BB8"/>
    <w:rsid w:val="00F37F82"/>
    <w:rsid w:val="00F42149"/>
    <w:rsid w:val="00F42C06"/>
    <w:rsid w:val="00F42E2C"/>
    <w:rsid w:val="00F42EE7"/>
    <w:rsid w:val="00F439D4"/>
    <w:rsid w:val="00F43CD4"/>
    <w:rsid w:val="00F44109"/>
    <w:rsid w:val="00F44A21"/>
    <w:rsid w:val="00F45783"/>
    <w:rsid w:val="00F4667D"/>
    <w:rsid w:val="00F46D11"/>
    <w:rsid w:val="00F50736"/>
    <w:rsid w:val="00F51F65"/>
    <w:rsid w:val="00F51FAA"/>
    <w:rsid w:val="00F53B79"/>
    <w:rsid w:val="00F54E14"/>
    <w:rsid w:val="00F5579C"/>
    <w:rsid w:val="00F559E9"/>
    <w:rsid w:val="00F560D2"/>
    <w:rsid w:val="00F56D60"/>
    <w:rsid w:val="00F57B4B"/>
    <w:rsid w:val="00F57F36"/>
    <w:rsid w:val="00F6087C"/>
    <w:rsid w:val="00F613F5"/>
    <w:rsid w:val="00F619DF"/>
    <w:rsid w:val="00F628B8"/>
    <w:rsid w:val="00F6352A"/>
    <w:rsid w:val="00F64109"/>
    <w:rsid w:val="00F6478B"/>
    <w:rsid w:val="00F64DAA"/>
    <w:rsid w:val="00F65339"/>
    <w:rsid w:val="00F6565F"/>
    <w:rsid w:val="00F668C9"/>
    <w:rsid w:val="00F66BDD"/>
    <w:rsid w:val="00F671A2"/>
    <w:rsid w:val="00F6776F"/>
    <w:rsid w:val="00F70BCB"/>
    <w:rsid w:val="00F71063"/>
    <w:rsid w:val="00F718F6"/>
    <w:rsid w:val="00F72A83"/>
    <w:rsid w:val="00F7443A"/>
    <w:rsid w:val="00F74801"/>
    <w:rsid w:val="00F75043"/>
    <w:rsid w:val="00F750F1"/>
    <w:rsid w:val="00F75504"/>
    <w:rsid w:val="00F75D3A"/>
    <w:rsid w:val="00F763E7"/>
    <w:rsid w:val="00F77254"/>
    <w:rsid w:val="00F803EC"/>
    <w:rsid w:val="00F8080F"/>
    <w:rsid w:val="00F8094A"/>
    <w:rsid w:val="00F80C58"/>
    <w:rsid w:val="00F8190C"/>
    <w:rsid w:val="00F81CCF"/>
    <w:rsid w:val="00F81D44"/>
    <w:rsid w:val="00F83D3D"/>
    <w:rsid w:val="00F844AA"/>
    <w:rsid w:val="00F8453C"/>
    <w:rsid w:val="00F84E64"/>
    <w:rsid w:val="00F859A2"/>
    <w:rsid w:val="00F875E1"/>
    <w:rsid w:val="00F91AA0"/>
    <w:rsid w:val="00F92788"/>
    <w:rsid w:val="00F949B3"/>
    <w:rsid w:val="00F94D80"/>
    <w:rsid w:val="00F9611B"/>
    <w:rsid w:val="00F963AA"/>
    <w:rsid w:val="00FA000D"/>
    <w:rsid w:val="00FA00FA"/>
    <w:rsid w:val="00FA0B01"/>
    <w:rsid w:val="00FA12AB"/>
    <w:rsid w:val="00FA19B2"/>
    <w:rsid w:val="00FA1B3E"/>
    <w:rsid w:val="00FA261C"/>
    <w:rsid w:val="00FA2E60"/>
    <w:rsid w:val="00FA3310"/>
    <w:rsid w:val="00FB1BE0"/>
    <w:rsid w:val="00FB2881"/>
    <w:rsid w:val="00FB54B4"/>
    <w:rsid w:val="00FB579C"/>
    <w:rsid w:val="00FB59AB"/>
    <w:rsid w:val="00FB6365"/>
    <w:rsid w:val="00FC1385"/>
    <w:rsid w:val="00FC28ED"/>
    <w:rsid w:val="00FC35B0"/>
    <w:rsid w:val="00FC3C37"/>
    <w:rsid w:val="00FC5170"/>
    <w:rsid w:val="00FC534E"/>
    <w:rsid w:val="00FD01DE"/>
    <w:rsid w:val="00FD07BA"/>
    <w:rsid w:val="00FD1506"/>
    <w:rsid w:val="00FD24A8"/>
    <w:rsid w:val="00FD263B"/>
    <w:rsid w:val="00FD2DBB"/>
    <w:rsid w:val="00FD43A6"/>
    <w:rsid w:val="00FD4755"/>
    <w:rsid w:val="00FD4B73"/>
    <w:rsid w:val="00FD507A"/>
    <w:rsid w:val="00FD6518"/>
    <w:rsid w:val="00FD7A75"/>
    <w:rsid w:val="00FD7F9D"/>
    <w:rsid w:val="00FE0046"/>
    <w:rsid w:val="00FE0405"/>
    <w:rsid w:val="00FE1CD5"/>
    <w:rsid w:val="00FE2B86"/>
    <w:rsid w:val="00FE454D"/>
    <w:rsid w:val="00FE4DA6"/>
    <w:rsid w:val="00FE4E16"/>
    <w:rsid w:val="00FE6C5F"/>
    <w:rsid w:val="00FF0788"/>
    <w:rsid w:val="00FF0F7D"/>
    <w:rsid w:val="00FF1508"/>
    <w:rsid w:val="00FF1622"/>
    <w:rsid w:val="00FF1C30"/>
    <w:rsid w:val="00FF1CF0"/>
    <w:rsid w:val="00FF274A"/>
    <w:rsid w:val="00FF282F"/>
    <w:rsid w:val="00FF31A6"/>
    <w:rsid w:val="00FF444C"/>
    <w:rsid w:val="00FF4BEC"/>
    <w:rsid w:val="00FF5080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A1DB8"/>
  <w15:docId w15:val="{D780A2DE-E52B-4440-847B-B3968E58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0D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link w:val="Nagwek3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qFormat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List Paragraph,Akapit z listą BS,Numeracja 1 poziom"/>
    <w:basedOn w:val="Normalny"/>
    <w:link w:val="AkapitzlistZnak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rsid w:val="00ED0524"/>
    <w:pPr>
      <w:numPr>
        <w:numId w:val="1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59"/>
    <w:rsid w:val="00F859A2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2"/>
      </w:numPr>
      <w:tabs>
        <w:tab w:val="clear" w:pos="360"/>
      </w:tabs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2">
    <w:name w:val="Akapit z listą12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14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,Znak211"/>
    <w:basedOn w:val="Normalny"/>
    <w:next w:val="Podtytu"/>
    <w:link w:val="TytuZnak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,Znak21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,Znak21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26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27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B46598"/>
    <w:pPr>
      <w:widowControl/>
      <w:numPr>
        <w:ilvl w:val="2"/>
        <w:numId w:val="34"/>
      </w:numPr>
      <w:tabs>
        <w:tab w:val="left" w:pos="347"/>
      </w:tabs>
      <w:suppressAutoHyphens w:val="0"/>
      <w:spacing w:line="360" w:lineRule="auto"/>
      <w:ind w:left="567"/>
      <w:jc w:val="both"/>
    </w:pPr>
    <w:rPr>
      <w:sz w:val="22"/>
      <w:szCs w:val="22"/>
      <w:lang w:eastAsia="en-US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tabs>
        <w:tab w:val="num" w:pos="1209"/>
      </w:tabs>
      <w:suppressAutoHyphens w:val="0"/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tabs>
        <w:tab w:val="num" w:pos="643"/>
      </w:tabs>
      <w:suppressAutoHyphens w:val="0"/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Mapadokumentu">
    <w:name w:val="Document Map"/>
    <w:basedOn w:val="Normalny"/>
    <w:link w:val="Mapa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5">
    <w:name w:val="Znak135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hAnsi="StarSymbol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4">
    <w:name w:val="Znak134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List Paragraph Znak,Akapit z listą BS Znak,Numeracja 1 poziom Znak"/>
    <w:link w:val="Akapitzlist"/>
    <w:qFormat/>
    <w:locked/>
    <w:rsid w:val="00F559E9"/>
    <w:rPr>
      <w:sz w:val="24"/>
      <w:lang w:eastAsia="ar-SA" w:bidi="ar-SA"/>
    </w:rPr>
  </w:style>
  <w:style w:type="character" w:customStyle="1" w:styleId="Teksttreci0">
    <w:name w:val="Tekst treści_"/>
    <w:link w:val="Teksttreci1"/>
    <w:uiPriority w:val="99"/>
    <w:locked/>
    <w:rsid w:val="00F559E9"/>
    <w:rPr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F559E9"/>
    <w:pPr>
      <w:shd w:val="clear" w:color="auto" w:fill="FFFFFF"/>
      <w:suppressAutoHyphens w:val="0"/>
      <w:spacing w:after="300" w:line="313" w:lineRule="exact"/>
      <w:ind w:hanging="400"/>
    </w:pPr>
    <w:rPr>
      <w:sz w:val="20"/>
      <w:szCs w:val="20"/>
      <w:lang w:eastAsia="pl-PL"/>
    </w:rPr>
  </w:style>
  <w:style w:type="paragraph" w:customStyle="1" w:styleId="Akapitzlist6">
    <w:name w:val="Akapit z listą6"/>
    <w:basedOn w:val="Normalny"/>
    <w:uiPriority w:val="99"/>
    <w:rsid w:val="00303303"/>
    <w:pPr>
      <w:ind w:left="708"/>
    </w:pPr>
  </w:style>
  <w:style w:type="character" w:customStyle="1" w:styleId="IGindeksgrny">
    <w:name w:val="_IG_ – indeks górny"/>
    <w:uiPriority w:val="99"/>
    <w:rsid w:val="007D446A"/>
    <w:rPr>
      <w:rFonts w:cs="Times New Roman"/>
      <w:spacing w:val="0"/>
      <w:vertAlign w:val="superscript"/>
    </w:rPr>
  </w:style>
  <w:style w:type="character" w:customStyle="1" w:styleId="WW8Num1z2">
    <w:name w:val="WW8Num1z2"/>
    <w:uiPriority w:val="99"/>
    <w:rsid w:val="00E64148"/>
  </w:style>
  <w:style w:type="character" w:customStyle="1" w:styleId="WW8Num1z3">
    <w:name w:val="WW8Num1z3"/>
    <w:uiPriority w:val="99"/>
    <w:rsid w:val="00E64148"/>
  </w:style>
  <w:style w:type="character" w:customStyle="1" w:styleId="WW8Num1z5">
    <w:name w:val="WW8Num1z5"/>
    <w:uiPriority w:val="99"/>
    <w:rsid w:val="00E64148"/>
  </w:style>
  <w:style w:type="character" w:customStyle="1" w:styleId="WW8Num1z6">
    <w:name w:val="WW8Num1z6"/>
    <w:uiPriority w:val="99"/>
    <w:rsid w:val="00E64148"/>
  </w:style>
  <w:style w:type="character" w:customStyle="1" w:styleId="WW8Num1z7">
    <w:name w:val="WW8Num1z7"/>
    <w:uiPriority w:val="99"/>
    <w:rsid w:val="00E64148"/>
  </w:style>
  <w:style w:type="character" w:customStyle="1" w:styleId="WW8Num1z8">
    <w:name w:val="WW8Num1z8"/>
    <w:uiPriority w:val="99"/>
    <w:rsid w:val="00E64148"/>
  </w:style>
  <w:style w:type="character" w:customStyle="1" w:styleId="WW8Num4z2">
    <w:name w:val="WW8Num4z2"/>
    <w:uiPriority w:val="99"/>
    <w:rsid w:val="00E64148"/>
  </w:style>
  <w:style w:type="character" w:customStyle="1" w:styleId="WW8Num4z3">
    <w:name w:val="WW8Num4z3"/>
    <w:uiPriority w:val="99"/>
    <w:rsid w:val="00E64148"/>
  </w:style>
  <w:style w:type="character" w:customStyle="1" w:styleId="WW8Num4z4">
    <w:name w:val="WW8Num4z4"/>
    <w:uiPriority w:val="99"/>
    <w:rsid w:val="00E64148"/>
  </w:style>
  <w:style w:type="character" w:customStyle="1" w:styleId="WW8Num4z5">
    <w:name w:val="WW8Num4z5"/>
    <w:uiPriority w:val="99"/>
    <w:rsid w:val="00E64148"/>
  </w:style>
  <w:style w:type="character" w:customStyle="1" w:styleId="WW8Num4z6">
    <w:name w:val="WW8Num4z6"/>
    <w:uiPriority w:val="99"/>
    <w:rsid w:val="00E64148"/>
  </w:style>
  <w:style w:type="character" w:customStyle="1" w:styleId="WW8Num4z7">
    <w:name w:val="WW8Num4z7"/>
    <w:uiPriority w:val="99"/>
    <w:rsid w:val="00E64148"/>
  </w:style>
  <w:style w:type="character" w:customStyle="1" w:styleId="WW8Num4z8">
    <w:name w:val="WW8Num4z8"/>
    <w:uiPriority w:val="99"/>
    <w:rsid w:val="00E64148"/>
  </w:style>
  <w:style w:type="character" w:customStyle="1" w:styleId="WW8Num6z1">
    <w:name w:val="WW8Num6z1"/>
    <w:uiPriority w:val="99"/>
    <w:rsid w:val="00E64148"/>
    <w:rPr>
      <w:rFonts w:ascii="OpenSymbol" w:hAnsi="OpenSymbol"/>
    </w:rPr>
  </w:style>
  <w:style w:type="character" w:customStyle="1" w:styleId="WW8Num7z1">
    <w:name w:val="WW8Num7z1"/>
    <w:uiPriority w:val="99"/>
    <w:rsid w:val="00E64148"/>
    <w:rPr>
      <w:rFonts w:ascii="OpenSymbol" w:hAnsi="OpenSymbol"/>
    </w:rPr>
  </w:style>
  <w:style w:type="character" w:customStyle="1" w:styleId="WW8Num8z1">
    <w:name w:val="WW8Num8z1"/>
    <w:uiPriority w:val="99"/>
    <w:rsid w:val="00E64148"/>
    <w:rPr>
      <w:rFonts w:ascii="OpenSymbol" w:hAnsi="OpenSymbol"/>
    </w:rPr>
  </w:style>
  <w:style w:type="character" w:customStyle="1" w:styleId="WW8Num12z1">
    <w:name w:val="WW8Num12z1"/>
    <w:uiPriority w:val="99"/>
    <w:rsid w:val="00E64148"/>
    <w:rPr>
      <w:rFonts w:ascii="OpenSymbol" w:hAnsi="OpenSymbol"/>
    </w:rPr>
  </w:style>
  <w:style w:type="character" w:customStyle="1" w:styleId="WW8Num13z1">
    <w:name w:val="WW8Num13z1"/>
    <w:uiPriority w:val="99"/>
    <w:rsid w:val="00E64148"/>
    <w:rPr>
      <w:rFonts w:ascii="OpenSymbol" w:hAnsi="OpenSymbol"/>
    </w:rPr>
  </w:style>
  <w:style w:type="character" w:customStyle="1" w:styleId="WW8Num16z3">
    <w:name w:val="WW8Num16z3"/>
    <w:uiPriority w:val="99"/>
    <w:rsid w:val="00E64148"/>
  </w:style>
  <w:style w:type="character" w:customStyle="1" w:styleId="WW8Num16z4">
    <w:name w:val="WW8Num16z4"/>
    <w:uiPriority w:val="99"/>
    <w:rsid w:val="00E64148"/>
  </w:style>
  <w:style w:type="character" w:customStyle="1" w:styleId="WW8Num16z5">
    <w:name w:val="WW8Num16z5"/>
    <w:uiPriority w:val="99"/>
    <w:rsid w:val="00E64148"/>
  </w:style>
  <w:style w:type="character" w:customStyle="1" w:styleId="WW8Num16z6">
    <w:name w:val="WW8Num16z6"/>
    <w:uiPriority w:val="99"/>
    <w:rsid w:val="00E64148"/>
  </w:style>
  <w:style w:type="character" w:customStyle="1" w:styleId="WW8Num16z7">
    <w:name w:val="WW8Num16z7"/>
    <w:uiPriority w:val="99"/>
    <w:rsid w:val="00E64148"/>
  </w:style>
  <w:style w:type="character" w:customStyle="1" w:styleId="WW8Num16z8">
    <w:name w:val="WW8Num16z8"/>
    <w:uiPriority w:val="99"/>
    <w:rsid w:val="00E64148"/>
  </w:style>
  <w:style w:type="character" w:customStyle="1" w:styleId="WW8Num17z3">
    <w:name w:val="WW8Num17z3"/>
    <w:uiPriority w:val="99"/>
    <w:rsid w:val="00E64148"/>
  </w:style>
  <w:style w:type="character" w:customStyle="1" w:styleId="WW8Num17z4">
    <w:name w:val="WW8Num17z4"/>
    <w:uiPriority w:val="99"/>
    <w:rsid w:val="00E64148"/>
  </w:style>
  <w:style w:type="character" w:customStyle="1" w:styleId="WW8Num17z5">
    <w:name w:val="WW8Num17z5"/>
    <w:uiPriority w:val="99"/>
    <w:rsid w:val="00E64148"/>
  </w:style>
  <w:style w:type="character" w:customStyle="1" w:styleId="WW8Num17z6">
    <w:name w:val="WW8Num17z6"/>
    <w:uiPriority w:val="99"/>
    <w:rsid w:val="00E64148"/>
  </w:style>
  <w:style w:type="character" w:customStyle="1" w:styleId="WW8Num17z7">
    <w:name w:val="WW8Num17z7"/>
    <w:uiPriority w:val="99"/>
    <w:rsid w:val="00E64148"/>
  </w:style>
  <w:style w:type="character" w:customStyle="1" w:styleId="WW8Num17z8">
    <w:name w:val="WW8Num17z8"/>
    <w:uiPriority w:val="99"/>
    <w:rsid w:val="00E64148"/>
  </w:style>
  <w:style w:type="character" w:customStyle="1" w:styleId="Znakinumeracji">
    <w:name w:val="Znaki numeracji"/>
    <w:uiPriority w:val="99"/>
    <w:rsid w:val="00E64148"/>
    <w:rPr>
      <w:sz w:val="18"/>
    </w:rPr>
  </w:style>
  <w:style w:type="character" w:customStyle="1" w:styleId="czeindeksu">
    <w:name w:val="Łącze indeksu"/>
    <w:uiPriority w:val="99"/>
    <w:rsid w:val="00E64148"/>
  </w:style>
  <w:style w:type="character" w:customStyle="1" w:styleId="Wpisgwnegoindeksu">
    <w:name w:val="Wpis głównego indeksu"/>
    <w:uiPriority w:val="99"/>
    <w:rsid w:val="00E64148"/>
    <w:rPr>
      <w:b/>
    </w:rPr>
  </w:style>
  <w:style w:type="character" w:customStyle="1" w:styleId="Znakiwypunktowania">
    <w:name w:val="Znaki wypunktowania"/>
    <w:uiPriority w:val="99"/>
    <w:rsid w:val="00E64148"/>
    <w:rPr>
      <w:rFonts w:ascii="OpenSymbol" w:hAnsi="OpenSymbol"/>
    </w:rPr>
  </w:style>
  <w:style w:type="character" w:customStyle="1" w:styleId="ListLabel6">
    <w:name w:val="ListLabel 6"/>
    <w:uiPriority w:val="99"/>
    <w:rsid w:val="00E64148"/>
    <w:rPr>
      <w:rFonts w:ascii="Arial" w:hAnsi="Arial"/>
      <w:b/>
      <w:sz w:val="22"/>
    </w:rPr>
  </w:style>
  <w:style w:type="character" w:customStyle="1" w:styleId="Odwoaniedokomentarza3">
    <w:name w:val="Odwołanie do komentarza3"/>
    <w:uiPriority w:val="99"/>
    <w:rsid w:val="00E64148"/>
    <w:rPr>
      <w:sz w:val="16"/>
    </w:rPr>
  </w:style>
  <w:style w:type="paragraph" w:customStyle="1" w:styleId="Nagwek50">
    <w:name w:val="Nagłówek5"/>
    <w:basedOn w:val="Normalny"/>
    <w:next w:val="Tekstpodstawowy"/>
    <w:uiPriority w:val="99"/>
    <w:rsid w:val="00E64148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Legenda4">
    <w:name w:val="Legenda4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3">
    <w:name w:val="Legenda3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2">
    <w:name w:val="Legenda2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1">
    <w:name w:val="Legenda1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Nagwekwykazurde1">
    <w:name w:val="Nagłówek wykazu źródeł1"/>
    <w:basedOn w:val="Nagwek11"/>
    <w:uiPriority w:val="99"/>
    <w:rsid w:val="00E64148"/>
    <w:pPr>
      <w:tabs>
        <w:tab w:val="num" w:pos="360"/>
      </w:tabs>
      <w:ind w:left="720" w:hanging="363"/>
    </w:pPr>
    <w:rPr>
      <w:rFonts w:ascii="Verdana" w:hAnsi="Verdana" w:cs="Verdana"/>
      <w:b/>
      <w:bCs/>
      <w:kern w:val="1"/>
      <w:sz w:val="18"/>
      <w:szCs w:val="32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E64148"/>
    <w:rPr>
      <w:rFonts w:ascii="Verdana" w:eastAsia="NSimSun" w:hAnsi="Verdana" w:cs="Liberation Mono"/>
      <w:kern w:val="1"/>
      <w:sz w:val="18"/>
      <w:szCs w:val="20"/>
      <w:lang w:eastAsia="zh-CN" w:bidi="hi-IN"/>
    </w:rPr>
  </w:style>
  <w:style w:type="paragraph" w:customStyle="1" w:styleId="Nagwkiindeksuobiektu">
    <w:name w:val="Nagłówki indeksu obiektu"/>
    <w:basedOn w:val="Nagwek11"/>
    <w:uiPriority w:val="99"/>
    <w:rsid w:val="00E64148"/>
    <w:pPr>
      <w:suppressLineNumbers/>
    </w:pPr>
    <w:rPr>
      <w:rFonts w:ascii="Liberation Sans" w:hAnsi="Liberation Sans"/>
      <w:b/>
      <w:bCs/>
      <w:kern w:val="1"/>
      <w:sz w:val="32"/>
      <w:szCs w:val="32"/>
      <w:lang w:eastAsia="zh-CN"/>
    </w:rPr>
  </w:style>
  <w:style w:type="paragraph" w:customStyle="1" w:styleId="Nagwek100">
    <w:name w:val="Nagłówek 10"/>
    <w:basedOn w:val="Nagwek11"/>
    <w:next w:val="Tekstpodstawowy"/>
    <w:uiPriority w:val="99"/>
    <w:rsid w:val="00E64148"/>
    <w:pPr>
      <w:tabs>
        <w:tab w:val="num" w:pos="360"/>
      </w:tabs>
      <w:spacing w:before="60" w:after="60"/>
      <w:ind w:left="360" w:hanging="360"/>
    </w:pPr>
    <w:rPr>
      <w:rFonts w:ascii="Liberation Sans" w:hAnsi="Liberation Sans"/>
      <w:b/>
      <w:bCs/>
      <w:kern w:val="1"/>
      <w:sz w:val="21"/>
      <w:szCs w:val="21"/>
      <w:lang w:eastAsia="zh-CN"/>
    </w:rPr>
  </w:style>
  <w:style w:type="paragraph" w:customStyle="1" w:styleId="Akapitzlist7">
    <w:name w:val="Akapit z listą7"/>
    <w:basedOn w:val="Normalny"/>
    <w:uiPriority w:val="99"/>
    <w:rsid w:val="00E64148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cxspdrugie">
    <w:name w:val="akapitzlistcxspdrugie"/>
    <w:basedOn w:val="Normalny"/>
    <w:uiPriority w:val="99"/>
    <w:rsid w:val="00E64148"/>
    <w:pPr>
      <w:spacing w:before="100" w:after="100" w:line="360" w:lineRule="atLeast"/>
      <w:jc w:val="both"/>
    </w:pPr>
    <w:rPr>
      <w:rFonts w:ascii="Liberation Serif" w:eastAsia="SimSun" w:hAnsi="Liberation Serif" w:cs="Mangal"/>
      <w:kern w:val="1"/>
      <w:szCs w:val="20"/>
      <w:lang w:eastAsia="zh-CN" w:bidi="hi-IN"/>
    </w:rPr>
  </w:style>
  <w:style w:type="paragraph" w:customStyle="1" w:styleId="Nagweklisty">
    <w:name w:val="Nagłówek listy"/>
    <w:basedOn w:val="Normalny"/>
    <w:next w:val="Zawartolisty"/>
    <w:uiPriority w:val="99"/>
    <w:rsid w:val="00E64148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listy">
    <w:name w:val="Zawartość listy"/>
    <w:basedOn w:val="Normalny"/>
    <w:uiPriority w:val="99"/>
    <w:rsid w:val="00E64148"/>
    <w:pPr>
      <w:ind w:left="567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E6414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blchvalue">
    <w:name w:val="bl_ch_value"/>
    <w:uiPriority w:val="99"/>
    <w:rsid w:val="00E64148"/>
  </w:style>
  <w:style w:type="paragraph" w:customStyle="1" w:styleId="Punkt0">
    <w:name w:val="Punkt"/>
    <w:basedOn w:val="Tekstpodstawowy"/>
    <w:uiPriority w:val="99"/>
    <w:rsid w:val="00E64148"/>
    <w:pPr>
      <w:widowControl/>
      <w:autoSpaceDN w:val="0"/>
      <w:spacing w:after="160"/>
      <w:jc w:val="both"/>
      <w:textAlignment w:val="baseline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0"/>
    <w:uiPriority w:val="99"/>
    <w:rsid w:val="00E64148"/>
  </w:style>
  <w:style w:type="paragraph" w:customStyle="1" w:styleId="Akapitzlist8">
    <w:name w:val="Akapit z listą8"/>
    <w:basedOn w:val="Normalny"/>
    <w:uiPriority w:val="99"/>
    <w:rsid w:val="00BF641D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9">
    <w:name w:val="Akapit z listą9"/>
    <w:basedOn w:val="Normalny"/>
    <w:uiPriority w:val="99"/>
    <w:rsid w:val="00DB5738"/>
    <w:pPr>
      <w:ind w:left="708"/>
    </w:pPr>
  </w:style>
  <w:style w:type="paragraph" w:customStyle="1" w:styleId="Akapitzlist11">
    <w:name w:val="Akapit z listą11"/>
    <w:basedOn w:val="Normalny"/>
    <w:uiPriority w:val="99"/>
    <w:rsid w:val="009A098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133">
    <w:name w:val="Znak133"/>
    <w:uiPriority w:val="99"/>
    <w:semiHidden/>
    <w:rsid w:val="009A0986"/>
    <w:rPr>
      <w:sz w:val="24"/>
      <w:lang w:eastAsia="ar-SA" w:bidi="ar-SA"/>
    </w:rPr>
  </w:style>
  <w:style w:type="character" w:customStyle="1" w:styleId="CommentReference11">
    <w:name w:val="Comment Reference11"/>
    <w:uiPriority w:val="99"/>
    <w:rsid w:val="009A0986"/>
    <w:rPr>
      <w:sz w:val="16"/>
    </w:rPr>
  </w:style>
  <w:style w:type="paragraph" w:customStyle="1" w:styleId="CommentText11">
    <w:name w:val="Comment Text11"/>
    <w:basedOn w:val="Normalny"/>
    <w:uiPriority w:val="99"/>
    <w:rsid w:val="009A0986"/>
    <w:pPr>
      <w:widowControl/>
    </w:pPr>
    <w:rPr>
      <w:sz w:val="20"/>
      <w:szCs w:val="20"/>
    </w:rPr>
  </w:style>
  <w:style w:type="paragraph" w:customStyle="1" w:styleId="CommentSubject11">
    <w:name w:val="Comment Subject11"/>
    <w:basedOn w:val="CommentText11"/>
    <w:next w:val="CommentText11"/>
    <w:uiPriority w:val="99"/>
    <w:rsid w:val="009A0986"/>
    <w:rPr>
      <w:b/>
      <w:bCs/>
    </w:rPr>
  </w:style>
  <w:style w:type="character" w:customStyle="1" w:styleId="Znak132">
    <w:name w:val="Znak132"/>
    <w:uiPriority w:val="99"/>
    <w:semiHidden/>
    <w:rsid w:val="009A0986"/>
    <w:rPr>
      <w:sz w:val="24"/>
      <w:lang w:eastAsia="ar-SA" w:bidi="ar-SA"/>
    </w:rPr>
  </w:style>
  <w:style w:type="character" w:customStyle="1" w:styleId="Znak3ZnakZnak">
    <w:name w:val="Znak3 Znak Znak"/>
    <w:uiPriority w:val="99"/>
    <w:rsid w:val="009A0986"/>
    <w:rPr>
      <w:sz w:val="24"/>
      <w:lang w:eastAsia="ar-SA" w:bidi="ar-SA"/>
    </w:rPr>
  </w:style>
  <w:style w:type="character" w:customStyle="1" w:styleId="WW8Num22z3">
    <w:name w:val="WW8Num22z3"/>
    <w:uiPriority w:val="99"/>
    <w:rsid w:val="009A0986"/>
    <w:rPr>
      <w:rFonts w:ascii="Symbol" w:hAnsi="Symbol"/>
    </w:rPr>
  </w:style>
  <w:style w:type="character" w:customStyle="1" w:styleId="lbielecka">
    <w:name w:val="lbielecka"/>
    <w:uiPriority w:val="99"/>
    <w:rsid w:val="009A0986"/>
    <w:rPr>
      <w:rFonts w:ascii="Arial" w:hAnsi="Arial" w:cs="Arial"/>
      <w:color w:val="000080"/>
      <w:sz w:val="20"/>
      <w:szCs w:val="20"/>
    </w:rPr>
  </w:style>
  <w:style w:type="paragraph" w:customStyle="1" w:styleId="Style2">
    <w:name w:val="Style2"/>
    <w:basedOn w:val="Normalny"/>
    <w:uiPriority w:val="99"/>
    <w:rsid w:val="009A0986"/>
    <w:pPr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9A0986"/>
    <w:rPr>
      <w:rFonts w:ascii="Times New Roman" w:hAnsi="Times New Roman"/>
      <w:b/>
      <w:sz w:val="26"/>
    </w:rPr>
  </w:style>
  <w:style w:type="character" w:customStyle="1" w:styleId="Bodytext">
    <w:name w:val="Body text_"/>
    <w:link w:val="Tekstpodstawowy1"/>
    <w:uiPriority w:val="99"/>
    <w:locked/>
    <w:rsid w:val="009A0986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9A0986"/>
    <w:pPr>
      <w:widowControl/>
      <w:shd w:val="clear" w:color="auto" w:fill="FFFFFF"/>
      <w:suppressAutoHyphens w:val="0"/>
      <w:spacing w:after="480" w:line="240" w:lineRule="atLeast"/>
      <w:ind w:hanging="400"/>
    </w:pPr>
    <w:rPr>
      <w:sz w:val="20"/>
      <w:szCs w:val="20"/>
      <w:shd w:val="clear" w:color="auto" w:fill="FFFFFF"/>
      <w:lang w:eastAsia="pl-PL"/>
    </w:rPr>
  </w:style>
  <w:style w:type="paragraph" w:customStyle="1" w:styleId="Akapitzlist10">
    <w:name w:val="Akapit z listą10"/>
    <w:basedOn w:val="Normalny"/>
    <w:uiPriority w:val="99"/>
    <w:rsid w:val="00264D74"/>
    <w:pPr>
      <w:widowControl/>
      <w:ind w:left="708"/>
    </w:pPr>
    <w:rPr>
      <w:sz w:val="20"/>
      <w:szCs w:val="20"/>
    </w:rPr>
  </w:style>
  <w:style w:type="character" w:customStyle="1" w:styleId="ZnakZnak5">
    <w:name w:val="Znak Znak5"/>
    <w:uiPriority w:val="99"/>
    <w:locked/>
    <w:rsid w:val="00264D74"/>
    <w:rPr>
      <w:lang w:val="pl-PL" w:eastAsia="ar-SA" w:bidi="ar-SA"/>
    </w:rPr>
  </w:style>
  <w:style w:type="numbering" w:customStyle="1" w:styleId="WWNum29">
    <w:name w:val="WWNum29"/>
    <w:rsid w:val="00280F3F"/>
    <w:pPr>
      <w:numPr>
        <w:numId w:val="28"/>
      </w:numPr>
    </w:pPr>
  </w:style>
  <w:style w:type="numbering" w:customStyle="1" w:styleId="11111112">
    <w:name w:val="1 / 1.1 / 1.1.112"/>
    <w:rsid w:val="00280F3F"/>
    <w:pPr>
      <w:numPr>
        <w:numId w:val="46"/>
      </w:numPr>
    </w:pPr>
  </w:style>
  <w:style w:type="numbering" w:customStyle="1" w:styleId="11111111">
    <w:name w:val="1 / 1.1 / 1.1.111"/>
    <w:rsid w:val="00280F3F"/>
    <w:pPr>
      <w:numPr>
        <w:numId w:val="8"/>
      </w:numPr>
    </w:pPr>
  </w:style>
  <w:style w:type="numbering" w:customStyle="1" w:styleId="111111211">
    <w:name w:val="1 / 1.1 / 1.1.1211"/>
    <w:rsid w:val="00280F3F"/>
    <w:pPr>
      <w:numPr>
        <w:numId w:val="3"/>
      </w:numPr>
    </w:pPr>
  </w:style>
  <w:style w:type="paragraph" w:customStyle="1" w:styleId="Tekst0">
    <w:name w:val="Tekst"/>
    <w:basedOn w:val="Normalny"/>
    <w:qFormat/>
    <w:rsid w:val="00A066C4"/>
    <w:pPr>
      <w:widowControl/>
      <w:spacing w:line="100" w:lineRule="atLeast"/>
      <w:jc w:val="both"/>
    </w:pPr>
    <w:rPr>
      <w:rFonts w:cs="Calibri"/>
      <w:color w:val="00000A"/>
      <w:sz w:val="20"/>
      <w:szCs w:val="20"/>
      <w:lang w:eastAsia="pl-PL"/>
    </w:rPr>
  </w:style>
  <w:style w:type="character" w:customStyle="1" w:styleId="BodyTextChar">
    <w:name w:val="Body Text Char"/>
    <w:rsid w:val="008058ED"/>
    <w:rPr>
      <w:rFonts w:cs="Times New Roman"/>
      <w:sz w:val="24"/>
      <w:lang w:eastAsia="ar-SA" w:bidi="ar-SA"/>
    </w:rPr>
  </w:style>
  <w:style w:type="numbering" w:customStyle="1" w:styleId="1111111112">
    <w:name w:val="1 / 1.1 / 1.1.11112"/>
    <w:basedOn w:val="Bezlisty"/>
    <w:next w:val="111111"/>
    <w:rsid w:val="00997094"/>
  </w:style>
  <w:style w:type="numbering" w:styleId="111111">
    <w:name w:val="Outline List 2"/>
    <w:basedOn w:val="Bezlisty"/>
    <w:uiPriority w:val="99"/>
    <w:semiHidden/>
    <w:unhideWhenUsed/>
    <w:locked/>
    <w:rsid w:val="00997094"/>
  </w:style>
  <w:style w:type="numbering" w:customStyle="1" w:styleId="Zaimportowanystyl42">
    <w:name w:val="Zaimportowany styl 42"/>
    <w:rsid w:val="00057062"/>
    <w:pPr>
      <w:numPr>
        <w:numId w:val="63"/>
      </w:numPr>
    </w:pPr>
  </w:style>
  <w:style w:type="numbering" w:customStyle="1" w:styleId="Zaimportowanystyl39">
    <w:name w:val="Zaimportowany styl 39"/>
    <w:rsid w:val="00057062"/>
    <w:pPr>
      <w:numPr>
        <w:numId w:val="56"/>
      </w:numPr>
    </w:pPr>
  </w:style>
  <w:style w:type="numbering" w:customStyle="1" w:styleId="Zaimportowanystyl44">
    <w:name w:val="Zaimportowany styl 44"/>
    <w:rsid w:val="00057062"/>
    <w:pPr>
      <w:numPr>
        <w:numId w:val="67"/>
      </w:numPr>
    </w:pPr>
  </w:style>
  <w:style w:type="numbering" w:customStyle="1" w:styleId="Zaimportowanystyl43">
    <w:name w:val="Zaimportowany styl 43"/>
    <w:rsid w:val="00057062"/>
    <w:pPr>
      <w:numPr>
        <w:numId w:val="65"/>
      </w:numPr>
    </w:pPr>
  </w:style>
  <w:style w:type="numbering" w:customStyle="1" w:styleId="Zaimportowanystyl46">
    <w:name w:val="Zaimportowany styl 46"/>
    <w:rsid w:val="00057062"/>
    <w:pPr>
      <w:numPr>
        <w:numId w:val="72"/>
      </w:numPr>
    </w:pPr>
  </w:style>
  <w:style w:type="numbering" w:customStyle="1" w:styleId="Zaimportowanystyl49">
    <w:name w:val="Zaimportowany styl 49"/>
    <w:rsid w:val="00057062"/>
    <w:pPr>
      <w:numPr>
        <w:numId w:val="79"/>
      </w:numPr>
    </w:pPr>
  </w:style>
  <w:style w:type="numbering" w:customStyle="1" w:styleId="Zaimportowanystyl41">
    <w:name w:val="Zaimportowany styl 41"/>
    <w:rsid w:val="00057062"/>
    <w:pPr>
      <w:numPr>
        <w:numId w:val="61"/>
      </w:numPr>
    </w:pPr>
  </w:style>
  <w:style w:type="numbering" w:customStyle="1" w:styleId="Zaimportowanystyl35">
    <w:name w:val="Zaimportowany styl 35"/>
    <w:rsid w:val="00057062"/>
    <w:pPr>
      <w:numPr>
        <w:numId w:val="50"/>
      </w:numPr>
    </w:pPr>
  </w:style>
  <w:style w:type="numbering" w:customStyle="1" w:styleId="Zaimportowanystyl45">
    <w:name w:val="Zaimportowany styl 45"/>
    <w:rsid w:val="00057062"/>
    <w:pPr>
      <w:numPr>
        <w:numId w:val="70"/>
      </w:numPr>
    </w:pPr>
  </w:style>
  <w:style w:type="numbering" w:customStyle="1" w:styleId="Zaimportowanystyl37">
    <w:name w:val="Zaimportowany styl 37"/>
    <w:rsid w:val="00057062"/>
    <w:pPr>
      <w:numPr>
        <w:numId w:val="52"/>
      </w:numPr>
    </w:pPr>
  </w:style>
  <w:style w:type="numbering" w:customStyle="1" w:styleId="Zaimportowanystyl48">
    <w:name w:val="Zaimportowany styl 48"/>
    <w:rsid w:val="00057062"/>
    <w:pPr>
      <w:numPr>
        <w:numId w:val="76"/>
      </w:numPr>
    </w:pPr>
  </w:style>
  <w:style w:type="numbering" w:customStyle="1" w:styleId="Zaimportowanystyl34">
    <w:name w:val="Zaimportowany styl 34"/>
    <w:rsid w:val="00057062"/>
    <w:pPr>
      <w:numPr>
        <w:numId w:val="48"/>
      </w:numPr>
    </w:pPr>
  </w:style>
  <w:style w:type="numbering" w:customStyle="1" w:styleId="Zaimportowanystyl47">
    <w:name w:val="Zaimportowany styl 47"/>
    <w:rsid w:val="00057062"/>
    <w:pPr>
      <w:numPr>
        <w:numId w:val="74"/>
      </w:numPr>
    </w:pPr>
  </w:style>
  <w:style w:type="numbering" w:customStyle="1" w:styleId="Zaimportowanystyl52">
    <w:name w:val="Zaimportowany styl 52"/>
    <w:rsid w:val="00057062"/>
    <w:pPr>
      <w:numPr>
        <w:numId w:val="89"/>
      </w:numPr>
    </w:pPr>
  </w:style>
  <w:style w:type="numbering" w:customStyle="1" w:styleId="Zaimportowanystyl40">
    <w:name w:val="Zaimportowany styl 40"/>
    <w:rsid w:val="00057062"/>
    <w:pPr>
      <w:numPr>
        <w:numId w:val="58"/>
      </w:numPr>
    </w:pPr>
  </w:style>
  <w:style w:type="numbering" w:customStyle="1" w:styleId="Zaimportowanystyl38">
    <w:name w:val="Zaimportowany styl 38"/>
    <w:rsid w:val="00057062"/>
    <w:pPr>
      <w:numPr>
        <w:numId w:val="54"/>
      </w:numPr>
    </w:pPr>
  </w:style>
  <w:style w:type="numbering" w:customStyle="1" w:styleId="Zaimportowanystyl50">
    <w:name w:val="Zaimportowany styl 50"/>
    <w:rsid w:val="00057062"/>
    <w:pPr>
      <w:numPr>
        <w:numId w:val="83"/>
      </w:numPr>
    </w:pPr>
  </w:style>
  <w:style w:type="numbering" w:customStyle="1" w:styleId="11111111112">
    <w:name w:val="1 / 1.1 / 1.1.111112"/>
    <w:basedOn w:val="Bezlisty"/>
    <w:next w:val="111111"/>
    <w:rsid w:val="00057062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3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401C-DEBE-4C80-AFE7-45FAEC2C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Ania</cp:lastModifiedBy>
  <cp:revision>58</cp:revision>
  <cp:lastPrinted>2020-02-26T08:43:00Z</cp:lastPrinted>
  <dcterms:created xsi:type="dcterms:W3CDTF">2019-08-01T11:30:00Z</dcterms:created>
  <dcterms:modified xsi:type="dcterms:W3CDTF">2020-02-28T12:39:00Z</dcterms:modified>
</cp:coreProperties>
</file>